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96E" w:rsidRDefault="00F2796E" w:rsidP="00F2796E">
      <w:pPr>
        <w:widowControl w:val="0"/>
        <w:autoSpaceDE w:val="0"/>
        <w:autoSpaceDN w:val="0"/>
        <w:adjustRightInd w:val="0"/>
        <w:spacing w:before="80" w:line="260" w:lineRule="exact"/>
        <w:ind w:right="114"/>
        <w:jc w:val="right"/>
      </w:pPr>
      <w:r>
        <w:rPr>
          <w:w w:val="99"/>
          <w:position w:val="-2"/>
        </w:rPr>
        <w:t>1</w:t>
      </w: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pPr>
      <w:r>
        <w:rPr>
          <w:sz w:val="20"/>
          <w:szCs w:val="20"/>
        </w:rPr>
        <w:tab/>
      </w:r>
      <w:r>
        <w:rPr>
          <w:sz w:val="20"/>
          <w:szCs w:val="20"/>
        </w:rPr>
        <w:tab/>
      </w:r>
      <w:r>
        <w:t>ОСНОВНА ШКОЛА „ПОПИНСКИ БОРЦИ“</w:t>
      </w:r>
    </w:p>
    <w:p w:rsidR="00F2796E" w:rsidRDefault="00F2796E" w:rsidP="00F2796E">
      <w:pPr>
        <w:widowControl w:val="0"/>
        <w:autoSpaceDE w:val="0"/>
        <w:autoSpaceDN w:val="0"/>
        <w:adjustRightInd w:val="0"/>
        <w:spacing w:line="200" w:lineRule="exact"/>
      </w:pPr>
    </w:p>
    <w:p w:rsidR="00F2796E" w:rsidRDefault="00F2796E" w:rsidP="00F2796E">
      <w:pPr>
        <w:widowControl w:val="0"/>
        <w:autoSpaceDE w:val="0"/>
        <w:autoSpaceDN w:val="0"/>
        <w:adjustRightInd w:val="0"/>
        <w:spacing w:line="200" w:lineRule="exact"/>
      </w:pPr>
    </w:p>
    <w:p w:rsidR="00F2796E" w:rsidRPr="00947E24" w:rsidRDefault="00F2796E" w:rsidP="00F2796E">
      <w:pPr>
        <w:widowControl w:val="0"/>
        <w:autoSpaceDE w:val="0"/>
        <w:autoSpaceDN w:val="0"/>
        <w:adjustRightInd w:val="0"/>
        <w:spacing w:line="200" w:lineRule="exact"/>
      </w:pPr>
      <w:r>
        <w:tab/>
      </w:r>
      <w:r>
        <w:tab/>
      </w:r>
      <w:r>
        <w:tab/>
        <w:t xml:space="preserve">       ВРЊАЧКА БАЊА</w:t>
      </w: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before="12" w:line="280" w:lineRule="exact"/>
        <w:rPr>
          <w:sz w:val="28"/>
          <w:szCs w:val="28"/>
        </w:rPr>
      </w:pPr>
    </w:p>
    <w:p w:rsidR="00F2796E" w:rsidRPr="001E7099" w:rsidRDefault="00F2796E" w:rsidP="00F2796E">
      <w:pPr>
        <w:widowControl w:val="0"/>
        <w:autoSpaceDE w:val="0"/>
        <w:autoSpaceDN w:val="0"/>
        <w:adjustRightInd w:val="0"/>
        <w:spacing w:before="30" w:line="322" w:lineRule="exact"/>
        <w:ind w:right="2527"/>
        <w:rPr>
          <w:rFonts w:ascii="Arial" w:hAnsi="Arial" w:cs="Arial"/>
          <w:sz w:val="28"/>
          <w:szCs w:val="28"/>
        </w:rPr>
      </w:pPr>
      <w:r>
        <w:rPr>
          <w:rFonts w:ascii="Arial" w:hAnsi="Arial" w:cs="Arial"/>
          <w:b/>
          <w:bCs/>
          <w:sz w:val="28"/>
          <w:szCs w:val="28"/>
        </w:rPr>
        <w:tab/>
      </w:r>
      <w:r>
        <w:rPr>
          <w:rFonts w:ascii="Arial" w:hAnsi="Arial" w:cs="Arial"/>
          <w:b/>
          <w:bCs/>
          <w:sz w:val="28"/>
          <w:szCs w:val="28"/>
        </w:rPr>
        <w:tab/>
      </w:r>
    </w:p>
    <w:p w:rsidR="00F2796E" w:rsidRDefault="00F2796E" w:rsidP="00F2796E">
      <w:pPr>
        <w:widowControl w:val="0"/>
        <w:autoSpaceDE w:val="0"/>
        <w:autoSpaceDN w:val="0"/>
        <w:adjustRightInd w:val="0"/>
        <w:spacing w:before="10" w:line="160" w:lineRule="exact"/>
        <w:rPr>
          <w:rFonts w:ascii="Arial" w:hAnsi="Arial" w:cs="Arial"/>
          <w:sz w:val="16"/>
          <w:szCs w:val="16"/>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Pr="00EB0346"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ind w:left="2617" w:right="2808"/>
        <w:jc w:val="center"/>
        <w:rPr>
          <w:rFonts w:ascii="Arial" w:hAnsi="Arial" w:cs="Arial"/>
          <w:sz w:val="28"/>
          <w:szCs w:val="28"/>
        </w:rPr>
      </w:pPr>
      <w:r>
        <w:rPr>
          <w:rFonts w:ascii="Arial" w:hAnsi="Arial" w:cs="Arial"/>
          <w:b/>
          <w:bCs/>
          <w:spacing w:val="-1"/>
          <w:sz w:val="28"/>
          <w:szCs w:val="28"/>
        </w:rPr>
        <w:t>К</w:t>
      </w:r>
      <w:r>
        <w:rPr>
          <w:rFonts w:ascii="Arial" w:hAnsi="Arial" w:cs="Arial"/>
          <w:b/>
          <w:bCs/>
          <w:sz w:val="28"/>
          <w:szCs w:val="28"/>
        </w:rPr>
        <w:t>О</w:t>
      </w:r>
      <w:r>
        <w:rPr>
          <w:rFonts w:ascii="Arial" w:hAnsi="Arial" w:cs="Arial"/>
          <w:b/>
          <w:bCs/>
          <w:spacing w:val="-1"/>
          <w:sz w:val="28"/>
          <w:szCs w:val="28"/>
        </w:rPr>
        <w:t>НК</w:t>
      </w:r>
      <w:r>
        <w:rPr>
          <w:rFonts w:ascii="Arial" w:hAnsi="Arial" w:cs="Arial"/>
          <w:b/>
          <w:bCs/>
          <w:spacing w:val="1"/>
          <w:sz w:val="28"/>
          <w:szCs w:val="28"/>
        </w:rPr>
        <w:t>У</w:t>
      </w:r>
      <w:r>
        <w:rPr>
          <w:rFonts w:ascii="Arial" w:hAnsi="Arial" w:cs="Arial"/>
          <w:b/>
          <w:bCs/>
          <w:sz w:val="28"/>
          <w:szCs w:val="28"/>
        </w:rPr>
        <w:t>Р</w:t>
      </w:r>
      <w:r>
        <w:rPr>
          <w:rFonts w:ascii="Arial" w:hAnsi="Arial" w:cs="Arial"/>
          <w:b/>
          <w:bCs/>
          <w:spacing w:val="-1"/>
          <w:sz w:val="28"/>
          <w:szCs w:val="28"/>
        </w:rPr>
        <w:t>С</w:t>
      </w:r>
      <w:r>
        <w:rPr>
          <w:rFonts w:ascii="Arial" w:hAnsi="Arial" w:cs="Arial"/>
          <w:b/>
          <w:bCs/>
          <w:spacing w:val="4"/>
          <w:sz w:val="28"/>
          <w:szCs w:val="28"/>
        </w:rPr>
        <w:t>Н</w:t>
      </w:r>
      <w:r>
        <w:rPr>
          <w:rFonts w:ascii="Arial" w:hAnsi="Arial" w:cs="Arial"/>
          <w:b/>
          <w:bCs/>
          <w:sz w:val="28"/>
          <w:szCs w:val="28"/>
        </w:rPr>
        <w:t>А</w:t>
      </w:r>
      <w:r w:rsidR="00B4318E">
        <w:rPr>
          <w:rFonts w:ascii="Arial" w:hAnsi="Arial" w:cs="Arial"/>
          <w:b/>
          <w:bCs/>
          <w:sz w:val="28"/>
          <w:szCs w:val="28"/>
        </w:rPr>
        <w:t xml:space="preserve"> </w:t>
      </w:r>
      <w:r>
        <w:rPr>
          <w:rFonts w:ascii="Arial" w:hAnsi="Arial" w:cs="Arial"/>
          <w:b/>
          <w:bCs/>
          <w:sz w:val="28"/>
          <w:szCs w:val="28"/>
        </w:rPr>
        <w:t>ДО</w:t>
      </w:r>
      <w:r>
        <w:rPr>
          <w:rFonts w:ascii="Arial" w:hAnsi="Arial" w:cs="Arial"/>
          <w:b/>
          <w:bCs/>
          <w:spacing w:val="2"/>
          <w:sz w:val="28"/>
          <w:szCs w:val="28"/>
        </w:rPr>
        <w:t>К</w:t>
      </w:r>
      <w:r>
        <w:rPr>
          <w:rFonts w:ascii="Arial" w:hAnsi="Arial" w:cs="Arial"/>
          <w:b/>
          <w:bCs/>
          <w:spacing w:val="-2"/>
          <w:sz w:val="28"/>
          <w:szCs w:val="28"/>
        </w:rPr>
        <w:t>У</w:t>
      </w:r>
      <w:r>
        <w:rPr>
          <w:rFonts w:ascii="Arial" w:hAnsi="Arial" w:cs="Arial"/>
          <w:b/>
          <w:bCs/>
          <w:spacing w:val="4"/>
          <w:sz w:val="28"/>
          <w:szCs w:val="28"/>
        </w:rPr>
        <w:t>М</w:t>
      </w:r>
      <w:r>
        <w:rPr>
          <w:rFonts w:ascii="Arial" w:hAnsi="Arial" w:cs="Arial"/>
          <w:b/>
          <w:bCs/>
          <w:sz w:val="28"/>
          <w:szCs w:val="28"/>
        </w:rPr>
        <w:t>Е</w:t>
      </w:r>
      <w:r>
        <w:rPr>
          <w:rFonts w:ascii="Arial" w:hAnsi="Arial" w:cs="Arial"/>
          <w:b/>
          <w:bCs/>
          <w:spacing w:val="-1"/>
          <w:sz w:val="28"/>
          <w:szCs w:val="28"/>
        </w:rPr>
        <w:t>Н</w:t>
      </w:r>
      <w:r>
        <w:rPr>
          <w:rFonts w:ascii="Arial" w:hAnsi="Arial" w:cs="Arial"/>
          <w:b/>
          <w:bCs/>
          <w:spacing w:val="2"/>
          <w:sz w:val="28"/>
          <w:szCs w:val="28"/>
        </w:rPr>
        <w:t>Т</w:t>
      </w:r>
      <w:r>
        <w:rPr>
          <w:rFonts w:ascii="Arial" w:hAnsi="Arial" w:cs="Arial"/>
          <w:b/>
          <w:bCs/>
          <w:spacing w:val="-6"/>
          <w:sz w:val="28"/>
          <w:szCs w:val="28"/>
        </w:rPr>
        <w:t>А</w:t>
      </w:r>
      <w:r>
        <w:rPr>
          <w:rFonts w:ascii="Arial" w:hAnsi="Arial" w:cs="Arial"/>
          <w:b/>
          <w:bCs/>
          <w:spacing w:val="-1"/>
          <w:sz w:val="28"/>
          <w:szCs w:val="28"/>
        </w:rPr>
        <w:t>Ц</w:t>
      </w:r>
      <w:r>
        <w:rPr>
          <w:rFonts w:ascii="Arial" w:hAnsi="Arial" w:cs="Arial"/>
          <w:b/>
          <w:bCs/>
          <w:sz w:val="28"/>
          <w:szCs w:val="28"/>
        </w:rPr>
        <w:t>И</w:t>
      </w:r>
      <w:r>
        <w:rPr>
          <w:rFonts w:ascii="Arial" w:hAnsi="Arial" w:cs="Arial"/>
          <w:b/>
          <w:bCs/>
          <w:spacing w:val="5"/>
          <w:sz w:val="28"/>
          <w:szCs w:val="28"/>
        </w:rPr>
        <w:t>Ј</w:t>
      </w:r>
      <w:r>
        <w:rPr>
          <w:rFonts w:ascii="Arial" w:hAnsi="Arial" w:cs="Arial"/>
          <w:b/>
          <w:bCs/>
          <w:sz w:val="28"/>
          <w:szCs w:val="28"/>
        </w:rPr>
        <w:t>А</w:t>
      </w:r>
    </w:p>
    <w:p w:rsidR="00F2796E" w:rsidRPr="006D3E6B" w:rsidRDefault="00B4318E" w:rsidP="00F2796E">
      <w:pPr>
        <w:widowControl w:val="0"/>
        <w:autoSpaceDE w:val="0"/>
        <w:autoSpaceDN w:val="0"/>
        <w:adjustRightInd w:val="0"/>
        <w:spacing w:line="322" w:lineRule="exact"/>
        <w:ind w:left="60" w:right="252"/>
        <w:jc w:val="center"/>
        <w:rPr>
          <w:rFonts w:ascii="Arial" w:hAnsi="Arial" w:cs="Arial"/>
          <w:sz w:val="28"/>
          <w:szCs w:val="28"/>
        </w:rPr>
      </w:pPr>
      <w:r>
        <w:rPr>
          <w:rFonts w:ascii="Arial" w:hAnsi="Arial" w:cs="Arial"/>
          <w:b/>
          <w:bCs/>
          <w:position w:val="-1"/>
          <w:sz w:val="28"/>
          <w:szCs w:val="28"/>
        </w:rPr>
        <w:t>З</w:t>
      </w:r>
      <w:r w:rsidR="00F2796E">
        <w:rPr>
          <w:rFonts w:ascii="Arial" w:hAnsi="Arial" w:cs="Arial"/>
          <w:b/>
          <w:bCs/>
          <w:position w:val="-1"/>
          <w:sz w:val="28"/>
          <w:szCs w:val="28"/>
        </w:rPr>
        <w:t>а</w:t>
      </w:r>
      <w:r>
        <w:rPr>
          <w:rFonts w:ascii="Arial" w:hAnsi="Arial" w:cs="Arial"/>
          <w:b/>
          <w:bCs/>
          <w:position w:val="-1"/>
          <w:sz w:val="28"/>
          <w:szCs w:val="28"/>
        </w:rPr>
        <w:t xml:space="preserve"> </w:t>
      </w:r>
      <w:r w:rsidR="00F2796E">
        <w:rPr>
          <w:rFonts w:ascii="Arial" w:hAnsi="Arial" w:cs="Arial"/>
          <w:b/>
          <w:bCs/>
          <w:spacing w:val="2"/>
          <w:position w:val="-1"/>
          <w:sz w:val="28"/>
          <w:szCs w:val="28"/>
        </w:rPr>
        <w:t>ј</w:t>
      </w:r>
      <w:r w:rsidR="00F2796E">
        <w:rPr>
          <w:rFonts w:ascii="Arial" w:hAnsi="Arial" w:cs="Arial"/>
          <w:b/>
          <w:bCs/>
          <w:spacing w:val="-2"/>
          <w:position w:val="-1"/>
          <w:sz w:val="28"/>
          <w:szCs w:val="28"/>
        </w:rPr>
        <w:t>а</w:t>
      </w:r>
      <w:r w:rsidR="00F2796E">
        <w:rPr>
          <w:rFonts w:ascii="Arial" w:hAnsi="Arial" w:cs="Arial"/>
          <w:b/>
          <w:bCs/>
          <w:spacing w:val="1"/>
          <w:position w:val="-1"/>
          <w:sz w:val="28"/>
          <w:szCs w:val="28"/>
        </w:rPr>
        <w:t>в</w:t>
      </w:r>
      <w:r w:rsidR="00F2796E">
        <w:rPr>
          <w:rFonts w:ascii="Arial" w:hAnsi="Arial" w:cs="Arial"/>
          <w:b/>
          <w:bCs/>
          <w:spacing w:val="4"/>
          <w:position w:val="-1"/>
          <w:sz w:val="28"/>
          <w:szCs w:val="28"/>
        </w:rPr>
        <w:t>н</w:t>
      </w:r>
      <w:r w:rsidR="00F2796E">
        <w:rPr>
          <w:rFonts w:ascii="Arial" w:hAnsi="Arial" w:cs="Arial"/>
          <w:b/>
          <w:bCs/>
          <w:position w:val="-1"/>
          <w:sz w:val="28"/>
          <w:szCs w:val="28"/>
        </w:rPr>
        <w:t>у</w:t>
      </w:r>
      <w:r>
        <w:rPr>
          <w:rFonts w:ascii="Arial" w:hAnsi="Arial" w:cs="Arial"/>
          <w:b/>
          <w:bCs/>
          <w:position w:val="-1"/>
          <w:sz w:val="28"/>
          <w:szCs w:val="28"/>
        </w:rPr>
        <w:t xml:space="preserve"> </w:t>
      </w:r>
      <w:r w:rsidR="00F2796E">
        <w:rPr>
          <w:rFonts w:ascii="Arial" w:hAnsi="Arial" w:cs="Arial"/>
          <w:b/>
          <w:bCs/>
          <w:spacing w:val="1"/>
          <w:position w:val="-1"/>
          <w:sz w:val="28"/>
          <w:szCs w:val="28"/>
        </w:rPr>
        <w:t>н</w:t>
      </w:r>
      <w:r w:rsidR="00F2796E">
        <w:rPr>
          <w:rFonts w:ascii="Arial" w:hAnsi="Arial" w:cs="Arial"/>
          <w:b/>
          <w:bCs/>
          <w:position w:val="-1"/>
          <w:sz w:val="28"/>
          <w:szCs w:val="28"/>
        </w:rPr>
        <w:t>аба</w:t>
      </w:r>
      <w:r w:rsidR="00F2796E">
        <w:rPr>
          <w:rFonts w:ascii="Arial" w:hAnsi="Arial" w:cs="Arial"/>
          <w:b/>
          <w:bCs/>
          <w:spacing w:val="1"/>
          <w:position w:val="-1"/>
          <w:sz w:val="28"/>
          <w:szCs w:val="28"/>
        </w:rPr>
        <w:t>в</w:t>
      </w:r>
      <w:r w:rsidR="00F2796E">
        <w:rPr>
          <w:rFonts w:ascii="Arial" w:hAnsi="Arial" w:cs="Arial"/>
          <w:b/>
          <w:bCs/>
          <w:spacing w:val="4"/>
          <w:position w:val="-1"/>
          <w:sz w:val="28"/>
          <w:szCs w:val="28"/>
        </w:rPr>
        <w:t>к</w:t>
      </w:r>
      <w:r w:rsidR="00F2796E">
        <w:rPr>
          <w:rFonts w:ascii="Arial" w:hAnsi="Arial" w:cs="Arial"/>
          <w:b/>
          <w:bCs/>
          <w:position w:val="-1"/>
          <w:sz w:val="28"/>
          <w:szCs w:val="28"/>
        </w:rPr>
        <w:t>у</w:t>
      </w:r>
      <w:r>
        <w:rPr>
          <w:rFonts w:ascii="Arial" w:hAnsi="Arial" w:cs="Arial"/>
          <w:b/>
          <w:bCs/>
          <w:position w:val="-1"/>
          <w:sz w:val="28"/>
          <w:szCs w:val="28"/>
        </w:rPr>
        <w:t xml:space="preserve"> </w:t>
      </w:r>
      <w:r w:rsidR="00F2796E">
        <w:rPr>
          <w:rFonts w:ascii="Arial" w:hAnsi="Arial" w:cs="Arial"/>
          <w:b/>
          <w:bCs/>
          <w:position w:val="-1"/>
          <w:sz w:val="28"/>
          <w:szCs w:val="28"/>
        </w:rPr>
        <w:t>д</w:t>
      </w:r>
      <w:r w:rsidR="00F2796E">
        <w:rPr>
          <w:rFonts w:ascii="Arial" w:hAnsi="Arial" w:cs="Arial"/>
          <w:b/>
          <w:bCs/>
          <w:spacing w:val="-1"/>
          <w:position w:val="-1"/>
          <w:sz w:val="28"/>
          <w:szCs w:val="28"/>
        </w:rPr>
        <w:t>о</w:t>
      </w:r>
      <w:r w:rsidR="00F2796E">
        <w:rPr>
          <w:rFonts w:ascii="Arial" w:hAnsi="Arial" w:cs="Arial"/>
          <w:b/>
          <w:bCs/>
          <w:position w:val="-1"/>
          <w:sz w:val="28"/>
          <w:szCs w:val="28"/>
        </w:rPr>
        <w:t>ба</w:t>
      </w:r>
      <w:r w:rsidR="00F2796E">
        <w:rPr>
          <w:rFonts w:ascii="Arial" w:hAnsi="Arial" w:cs="Arial"/>
          <w:b/>
          <w:bCs/>
          <w:spacing w:val="-1"/>
          <w:position w:val="-1"/>
          <w:sz w:val="28"/>
          <w:szCs w:val="28"/>
        </w:rPr>
        <w:t>р</w:t>
      </w:r>
      <w:r w:rsidR="00F2796E">
        <w:rPr>
          <w:rFonts w:ascii="Arial" w:hAnsi="Arial" w:cs="Arial"/>
          <w:b/>
          <w:bCs/>
          <w:position w:val="-1"/>
          <w:sz w:val="28"/>
          <w:szCs w:val="28"/>
        </w:rPr>
        <w:t>а</w:t>
      </w:r>
      <w:r w:rsidR="00F2796E">
        <w:rPr>
          <w:rFonts w:ascii="Arial" w:hAnsi="Arial" w:cs="Arial"/>
          <w:position w:val="-1"/>
          <w:sz w:val="28"/>
          <w:szCs w:val="28"/>
        </w:rPr>
        <w:t>–</w:t>
      </w:r>
      <w:r w:rsidR="00F2796E">
        <w:rPr>
          <w:rFonts w:ascii="Arial" w:hAnsi="Arial" w:cs="Arial"/>
          <w:b/>
          <w:bCs/>
          <w:spacing w:val="1"/>
          <w:position w:val="-1"/>
          <w:sz w:val="28"/>
          <w:szCs w:val="28"/>
        </w:rPr>
        <w:t>чв</w:t>
      </w:r>
      <w:r w:rsidR="00F2796E">
        <w:rPr>
          <w:rFonts w:ascii="Arial" w:hAnsi="Arial" w:cs="Arial"/>
          <w:b/>
          <w:bCs/>
          <w:spacing w:val="-1"/>
          <w:position w:val="-1"/>
          <w:sz w:val="28"/>
          <w:szCs w:val="28"/>
        </w:rPr>
        <w:t>р</w:t>
      </w:r>
      <w:r w:rsidR="00F2796E">
        <w:rPr>
          <w:rFonts w:ascii="Arial" w:hAnsi="Arial" w:cs="Arial"/>
          <w:b/>
          <w:bCs/>
          <w:position w:val="-1"/>
          <w:sz w:val="28"/>
          <w:szCs w:val="28"/>
        </w:rPr>
        <w:t>с</w:t>
      </w:r>
      <w:r w:rsidR="00F2796E">
        <w:rPr>
          <w:rFonts w:ascii="Arial" w:hAnsi="Arial" w:cs="Arial"/>
          <w:b/>
          <w:bCs/>
          <w:spacing w:val="-3"/>
          <w:position w:val="-1"/>
          <w:sz w:val="28"/>
          <w:szCs w:val="28"/>
        </w:rPr>
        <w:t>т</w:t>
      </w:r>
      <w:r w:rsidR="00F2796E">
        <w:rPr>
          <w:rFonts w:ascii="Arial" w:hAnsi="Arial" w:cs="Arial"/>
          <w:b/>
          <w:bCs/>
          <w:position w:val="-1"/>
          <w:sz w:val="28"/>
          <w:szCs w:val="28"/>
        </w:rPr>
        <w:t xml:space="preserve">о </w:t>
      </w:r>
      <w:r w:rsidR="00F2796E">
        <w:rPr>
          <w:rFonts w:ascii="Arial" w:hAnsi="Arial" w:cs="Arial"/>
          <w:b/>
          <w:bCs/>
          <w:spacing w:val="1"/>
          <w:position w:val="-1"/>
          <w:sz w:val="28"/>
          <w:szCs w:val="28"/>
        </w:rPr>
        <w:t>г</w:t>
      </w:r>
      <w:r w:rsidR="00F2796E">
        <w:rPr>
          <w:rFonts w:ascii="Arial" w:hAnsi="Arial" w:cs="Arial"/>
          <w:b/>
          <w:bCs/>
          <w:spacing w:val="-1"/>
          <w:position w:val="-1"/>
          <w:sz w:val="28"/>
          <w:szCs w:val="28"/>
        </w:rPr>
        <w:t>ор</w:t>
      </w:r>
      <w:r w:rsidR="00F2796E">
        <w:rPr>
          <w:rFonts w:ascii="Arial" w:hAnsi="Arial" w:cs="Arial"/>
          <w:b/>
          <w:bCs/>
          <w:spacing w:val="1"/>
          <w:position w:val="-1"/>
          <w:sz w:val="28"/>
          <w:szCs w:val="28"/>
        </w:rPr>
        <w:t>ив</w:t>
      </w:r>
      <w:r w:rsidR="00F2796E">
        <w:rPr>
          <w:rFonts w:ascii="Arial" w:hAnsi="Arial" w:cs="Arial"/>
          <w:b/>
          <w:bCs/>
          <w:position w:val="-1"/>
          <w:sz w:val="28"/>
          <w:szCs w:val="28"/>
        </w:rPr>
        <w:t xml:space="preserve">о за </w:t>
      </w:r>
      <w:r w:rsidR="00F2796E">
        <w:rPr>
          <w:rFonts w:ascii="Arial" w:hAnsi="Arial" w:cs="Arial"/>
          <w:b/>
          <w:bCs/>
          <w:spacing w:val="1"/>
          <w:position w:val="-1"/>
          <w:sz w:val="28"/>
          <w:szCs w:val="28"/>
        </w:rPr>
        <w:t>г</w:t>
      </w:r>
      <w:r w:rsidR="00F2796E">
        <w:rPr>
          <w:rFonts w:ascii="Arial" w:hAnsi="Arial" w:cs="Arial"/>
          <w:b/>
          <w:bCs/>
          <w:spacing w:val="-1"/>
          <w:position w:val="-1"/>
          <w:sz w:val="28"/>
          <w:szCs w:val="28"/>
        </w:rPr>
        <w:t>р</w:t>
      </w:r>
      <w:r w:rsidR="00F2796E">
        <w:rPr>
          <w:rFonts w:ascii="Arial" w:hAnsi="Arial" w:cs="Arial"/>
          <w:b/>
          <w:bCs/>
          <w:position w:val="-1"/>
          <w:sz w:val="28"/>
          <w:szCs w:val="28"/>
        </w:rPr>
        <w:t>е</w:t>
      </w:r>
      <w:r w:rsidR="00F2796E">
        <w:rPr>
          <w:rFonts w:ascii="Arial" w:hAnsi="Arial" w:cs="Arial"/>
          <w:b/>
          <w:bCs/>
          <w:spacing w:val="-1"/>
          <w:position w:val="-1"/>
          <w:sz w:val="28"/>
          <w:szCs w:val="28"/>
        </w:rPr>
        <w:t>ј</w:t>
      </w:r>
      <w:r w:rsidR="00F2796E">
        <w:rPr>
          <w:rFonts w:ascii="Arial" w:hAnsi="Arial" w:cs="Arial"/>
          <w:b/>
          <w:bCs/>
          <w:spacing w:val="4"/>
          <w:position w:val="-1"/>
          <w:sz w:val="28"/>
          <w:szCs w:val="28"/>
        </w:rPr>
        <w:t>н</w:t>
      </w:r>
      <w:r w:rsidR="00F2796E">
        <w:rPr>
          <w:rFonts w:ascii="Arial" w:hAnsi="Arial" w:cs="Arial"/>
          <w:b/>
          <w:bCs/>
          <w:position w:val="-1"/>
          <w:sz w:val="28"/>
          <w:szCs w:val="28"/>
        </w:rPr>
        <w:t>у</w:t>
      </w:r>
      <w:r>
        <w:rPr>
          <w:rFonts w:ascii="Arial" w:hAnsi="Arial" w:cs="Arial"/>
          <w:b/>
          <w:bCs/>
          <w:position w:val="-1"/>
          <w:sz w:val="28"/>
          <w:szCs w:val="28"/>
        </w:rPr>
        <w:t xml:space="preserve"> </w:t>
      </w:r>
      <w:r w:rsidR="00F2796E">
        <w:rPr>
          <w:rFonts w:ascii="Arial" w:hAnsi="Arial" w:cs="Arial"/>
          <w:b/>
          <w:bCs/>
          <w:position w:val="-1"/>
          <w:sz w:val="28"/>
          <w:szCs w:val="28"/>
        </w:rPr>
        <w:t>сез</w:t>
      </w:r>
      <w:r w:rsidR="00F2796E">
        <w:rPr>
          <w:rFonts w:ascii="Arial" w:hAnsi="Arial" w:cs="Arial"/>
          <w:b/>
          <w:bCs/>
          <w:spacing w:val="-1"/>
          <w:position w:val="-1"/>
          <w:sz w:val="28"/>
          <w:szCs w:val="28"/>
        </w:rPr>
        <w:t>о</w:t>
      </w:r>
      <w:r w:rsidR="00F2796E">
        <w:rPr>
          <w:rFonts w:ascii="Arial" w:hAnsi="Arial" w:cs="Arial"/>
          <w:b/>
          <w:bCs/>
          <w:spacing w:val="4"/>
          <w:position w:val="-1"/>
          <w:sz w:val="28"/>
          <w:szCs w:val="28"/>
        </w:rPr>
        <w:t>н</w:t>
      </w:r>
      <w:r w:rsidR="00F2796E">
        <w:rPr>
          <w:rFonts w:ascii="Arial" w:hAnsi="Arial" w:cs="Arial"/>
          <w:b/>
          <w:bCs/>
          <w:position w:val="-1"/>
          <w:sz w:val="28"/>
          <w:szCs w:val="28"/>
        </w:rPr>
        <w:t>у</w:t>
      </w:r>
      <w:r>
        <w:rPr>
          <w:rFonts w:ascii="Arial" w:hAnsi="Arial" w:cs="Arial"/>
          <w:b/>
          <w:bCs/>
          <w:position w:val="-1"/>
          <w:sz w:val="28"/>
          <w:szCs w:val="28"/>
        </w:rPr>
        <w:t xml:space="preserve"> </w:t>
      </w:r>
      <w:r w:rsidR="006D09C3">
        <w:rPr>
          <w:rFonts w:ascii="Arial" w:hAnsi="Arial" w:cs="Arial"/>
          <w:b/>
          <w:bCs/>
          <w:position w:val="-1"/>
          <w:sz w:val="28"/>
          <w:szCs w:val="28"/>
        </w:rPr>
        <w:t>201</w:t>
      </w:r>
      <w:r w:rsidR="006D3E6B">
        <w:rPr>
          <w:rFonts w:ascii="Arial" w:hAnsi="Arial" w:cs="Arial"/>
          <w:b/>
          <w:bCs/>
          <w:position w:val="-1"/>
          <w:sz w:val="28"/>
          <w:szCs w:val="28"/>
        </w:rPr>
        <w:t>8</w:t>
      </w:r>
      <w:r w:rsidR="00F2796E">
        <w:rPr>
          <w:rFonts w:ascii="Arial" w:hAnsi="Arial" w:cs="Arial"/>
          <w:b/>
          <w:bCs/>
          <w:spacing w:val="1"/>
          <w:position w:val="-1"/>
          <w:sz w:val="28"/>
          <w:szCs w:val="28"/>
        </w:rPr>
        <w:t>/</w:t>
      </w:r>
      <w:r w:rsidR="006D09C3">
        <w:rPr>
          <w:rFonts w:ascii="Arial" w:hAnsi="Arial" w:cs="Arial"/>
          <w:b/>
          <w:bCs/>
          <w:position w:val="-1"/>
          <w:sz w:val="28"/>
          <w:szCs w:val="28"/>
        </w:rPr>
        <w:t>201</w:t>
      </w:r>
      <w:r w:rsidR="006D3E6B">
        <w:rPr>
          <w:rFonts w:ascii="Arial" w:hAnsi="Arial" w:cs="Arial"/>
          <w:b/>
          <w:bCs/>
          <w:position w:val="-1"/>
          <w:sz w:val="28"/>
          <w:szCs w:val="28"/>
        </w:rPr>
        <w:t>9</w:t>
      </w:r>
    </w:p>
    <w:p w:rsidR="00F2796E" w:rsidRDefault="00F2796E" w:rsidP="00F2796E">
      <w:pPr>
        <w:widowControl w:val="0"/>
        <w:autoSpaceDE w:val="0"/>
        <w:autoSpaceDN w:val="0"/>
        <w:adjustRightInd w:val="0"/>
        <w:spacing w:before="4" w:line="120" w:lineRule="exact"/>
        <w:rPr>
          <w:rFonts w:ascii="Arial" w:hAnsi="Arial" w:cs="Arial"/>
          <w:sz w:val="12"/>
          <w:szCs w:val="12"/>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ind w:left="1229" w:right="1421"/>
        <w:jc w:val="center"/>
        <w:rPr>
          <w:rFonts w:ascii="Arial" w:hAnsi="Arial" w:cs="Arial"/>
          <w:sz w:val="28"/>
          <w:szCs w:val="28"/>
        </w:rPr>
      </w:pPr>
      <w:r>
        <w:rPr>
          <w:rFonts w:ascii="Arial" w:hAnsi="Arial" w:cs="Arial"/>
          <w:b/>
          <w:bCs/>
          <w:sz w:val="28"/>
          <w:szCs w:val="28"/>
        </w:rPr>
        <w:t>-ПО</w:t>
      </w:r>
      <w:r>
        <w:rPr>
          <w:rFonts w:ascii="Arial" w:hAnsi="Arial" w:cs="Arial"/>
          <w:b/>
          <w:bCs/>
          <w:spacing w:val="-1"/>
          <w:sz w:val="28"/>
          <w:szCs w:val="28"/>
        </w:rPr>
        <w:t>СТ</w:t>
      </w:r>
      <w:r>
        <w:rPr>
          <w:rFonts w:ascii="Arial" w:hAnsi="Arial" w:cs="Arial"/>
          <w:b/>
          <w:bCs/>
          <w:spacing w:val="1"/>
          <w:sz w:val="28"/>
          <w:szCs w:val="28"/>
        </w:rPr>
        <w:t>У</w:t>
      </w:r>
      <w:r>
        <w:rPr>
          <w:rFonts w:ascii="Arial" w:hAnsi="Arial" w:cs="Arial"/>
          <w:b/>
          <w:bCs/>
          <w:spacing w:val="3"/>
          <w:sz w:val="28"/>
          <w:szCs w:val="28"/>
        </w:rPr>
        <w:t>П</w:t>
      </w:r>
      <w:r>
        <w:rPr>
          <w:rFonts w:ascii="Arial" w:hAnsi="Arial" w:cs="Arial"/>
          <w:b/>
          <w:bCs/>
          <w:spacing w:val="-8"/>
          <w:sz w:val="28"/>
          <w:szCs w:val="28"/>
        </w:rPr>
        <w:t>А</w:t>
      </w:r>
      <w:r>
        <w:rPr>
          <w:rFonts w:ascii="Arial" w:hAnsi="Arial" w:cs="Arial"/>
          <w:b/>
          <w:bCs/>
          <w:sz w:val="28"/>
          <w:szCs w:val="28"/>
        </w:rPr>
        <w:t>К</w:t>
      </w:r>
      <w:r w:rsidR="00B4318E">
        <w:rPr>
          <w:rFonts w:ascii="Arial" w:hAnsi="Arial" w:cs="Arial"/>
          <w:b/>
          <w:bCs/>
          <w:sz w:val="28"/>
          <w:szCs w:val="28"/>
        </w:rPr>
        <w:t xml:space="preserve"> </w:t>
      </w:r>
      <w:r>
        <w:rPr>
          <w:rFonts w:ascii="Arial" w:hAnsi="Arial" w:cs="Arial"/>
          <w:b/>
          <w:bCs/>
          <w:spacing w:val="5"/>
          <w:sz w:val="28"/>
          <w:szCs w:val="28"/>
        </w:rPr>
        <w:t>Ј</w:t>
      </w:r>
      <w:r>
        <w:rPr>
          <w:rFonts w:ascii="Arial" w:hAnsi="Arial" w:cs="Arial"/>
          <w:b/>
          <w:bCs/>
          <w:spacing w:val="-6"/>
          <w:sz w:val="28"/>
          <w:szCs w:val="28"/>
        </w:rPr>
        <w:t>А</w:t>
      </w:r>
      <w:r>
        <w:rPr>
          <w:rFonts w:ascii="Arial" w:hAnsi="Arial" w:cs="Arial"/>
          <w:b/>
          <w:bCs/>
          <w:spacing w:val="2"/>
          <w:sz w:val="28"/>
          <w:szCs w:val="28"/>
        </w:rPr>
        <w:t>В</w:t>
      </w:r>
      <w:r>
        <w:rPr>
          <w:rFonts w:ascii="Arial" w:hAnsi="Arial" w:cs="Arial"/>
          <w:b/>
          <w:bCs/>
          <w:spacing w:val="-1"/>
          <w:sz w:val="28"/>
          <w:szCs w:val="28"/>
        </w:rPr>
        <w:t>Н</w:t>
      </w:r>
      <w:r>
        <w:rPr>
          <w:rFonts w:ascii="Arial" w:hAnsi="Arial" w:cs="Arial"/>
          <w:b/>
          <w:bCs/>
          <w:sz w:val="28"/>
          <w:szCs w:val="28"/>
        </w:rPr>
        <w:t>Е</w:t>
      </w:r>
      <w:r>
        <w:rPr>
          <w:rFonts w:ascii="Arial" w:hAnsi="Arial" w:cs="Arial"/>
          <w:b/>
          <w:bCs/>
          <w:spacing w:val="2"/>
          <w:sz w:val="28"/>
          <w:szCs w:val="28"/>
        </w:rPr>
        <w:t xml:space="preserve"> Н</w:t>
      </w:r>
      <w:r>
        <w:rPr>
          <w:rFonts w:ascii="Arial" w:hAnsi="Arial" w:cs="Arial"/>
          <w:b/>
          <w:bCs/>
          <w:spacing w:val="-6"/>
          <w:sz w:val="28"/>
          <w:szCs w:val="28"/>
        </w:rPr>
        <w:t>А</w:t>
      </w:r>
      <w:r>
        <w:rPr>
          <w:rFonts w:ascii="Arial" w:hAnsi="Arial" w:cs="Arial"/>
          <w:b/>
          <w:bCs/>
          <w:spacing w:val="5"/>
          <w:sz w:val="28"/>
          <w:szCs w:val="28"/>
        </w:rPr>
        <w:t>Б</w:t>
      </w:r>
      <w:r>
        <w:rPr>
          <w:rFonts w:ascii="Arial" w:hAnsi="Arial" w:cs="Arial"/>
          <w:b/>
          <w:bCs/>
          <w:spacing w:val="-6"/>
          <w:sz w:val="28"/>
          <w:szCs w:val="28"/>
        </w:rPr>
        <w:t>А</w:t>
      </w:r>
      <w:r>
        <w:rPr>
          <w:rFonts w:ascii="Arial" w:hAnsi="Arial" w:cs="Arial"/>
          <w:b/>
          <w:bCs/>
          <w:spacing w:val="2"/>
          <w:sz w:val="28"/>
          <w:szCs w:val="28"/>
        </w:rPr>
        <w:t>В</w:t>
      </w:r>
      <w:r>
        <w:rPr>
          <w:rFonts w:ascii="Arial" w:hAnsi="Arial" w:cs="Arial"/>
          <w:b/>
          <w:bCs/>
          <w:spacing w:val="-1"/>
          <w:sz w:val="28"/>
          <w:szCs w:val="28"/>
        </w:rPr>
        <w:t>К</w:t>
      </w:r>
      <w:r>
        <w:rPr>
          <w:rFonts w:ascii="Arial" w:hAnsi="Arial" w:cs="Arial"/>
          <w:b/>
          <w:bCs/>
          <w:sz w:val="28"/>
          <w:szCs w:val="28"/>
        </w:rPr>
        <w:t xml:space="preserve">Е </w:t>
      </w:r>
      <w:r>
        <w:rPr>
          <w:rFonts w:ascii="Arial" w:hAnsi="Arial" w:cs="Arial"/>
          <w:b/>
          <w:bCs/>
          <w:spacing w:val="7"/>
          <w:sz w:val="28"/>
          <w:szCs w:val="28"/>
        </w:rPr>
        <w:t>М</w:t>
      </w:r>
      <w:r>
        <w:rPr>
          <w:rFonts w:ascii="Arial" w:hAnsi="Arial" w:cs="Arial"/>
          <w:b/>
          <w:bCs/>
          <w:spacing w:val="-6"/>
          <w:sz w:val="28"/>
          <w:szCs w:val="28"/>
        </w:rPr>
        <w:t>А</w:t>
      </w:r>
      <w:r>
        <w:rPr>
          <w:rFonts w:ascii="Arial" w:hAnsi="Arial" w:cs="Arial"/>
          <w:b/>
          <w:bCs/>
          <w:sz w:val="28"/>
          <w:szCs w:val="28"/>
        </w:rPr>
        <w:t>ЛЕ</w:t>
      </w:r>
      <w:r w:rsidR="00B4318E">
        <w:rPr>
          <w:rFonts w:ascii="Arial" w:hAnsi="Arial" w:cs="Arial"/>
          <w:b/>
          <w:bCs/>
          <w:sz w:val="28"/>
          <w:szCs w:val="28"/>
        </w:rPr>
        <w:t xml:space="preserve"> </w:t>
      </w:r>
      <w:r>
        <w:rPr>
          <w:rFonts w:ascii="Arial" w:hAnsi="Arial" w:cs="Arial"/>
          <w:b/>
          <w:bCs/>
          <w:spacing w:val="-1"/>
          <w:sz w:val="28"/>
          <w:szCs w:val="28"/>
        </w:rPr>
        <w:t>В</w:t>
      </w:r>
      <w:r>
        <w:rPr>
          <w:rFonts w:ascii="Arial" w:hAnsi="Arial" w:cs="Arial"/>
          <w:b/>
          <w:bCs/>
          <w:sz w:val="28"/>
          <w:szCs w:val="28"/>
        </w:rPr>
        <w:t>РЕД</w:t>
      </w:r>
      <w:r>
        <w:rPr>
          <w:rFonts w:ascii="Arial" w:hAnsi="Arial" w:cs="Arial"/>
          <w:b/>
          <w:bCs/>
          <w:spacing w:val="-1"/>
          <w:sz w:val="28"/>
          <w:szCs w:val="28"/>
        </w:rPr>
        <w:t>Н</w:t>
      </w:r>
      <w:r>
        <w:rPr>
          <w:rFonts w:ascii="Arial" w:hAnsi="Arial" w:cs="Arial"/>
          <w:b/>
          <w:bCs/>
          <w:sz w:val="28"/>
          <w:szCs w:val="28"/>
        </w:rPr>
        <w:t>О</w:t>
      </w:r>
      <w:r>
        <w:rPr>
          <w:rFonts w:ascii="Arial" w:hAnsi="Arial" w:cs="Arial"/>
          <w:b/>
          <w:bCs/>
          <w:spacing w:val="-1"/>
          <w:sz w:val="28"/>
          <w:szCs w:val="28"/>
        </w:rPr>
        <w:t>СТ</w:t>
      </w:r>
      <w:r>
        <w:rPr>
          <w:rFonts w:ascii="Arial" w:hAnsi="Arial" w:cs="Arial"/>
          <w:b/>
          <w:bCs/>
          <w:sz w:val="28"/>
          <w:szCs w:val="28"/>
        </w:rPr>
        <w:t>И-</w:t>
      </w:r>
    </w:p>
    <w:p w:rsidR="00F2796E" w:rsidRPr="008A4355" w:rsidRDefault="00F2796E" w:rsidP="00F2796E">
      <w:pPr>
        <w:widowControl w:val="0"/>
        <w:autoSpaceDE w:val="0"/>
        <w:autoSpaceDN w:val="0"/>
        <w:adjustRightInd w:val="0"/>
        <w:spacing w:line="322" w:lineRule="exact"/>
        <w:ind w:left="3562" w:right="3756"/>
        <w:jc w:val="center"/>
        <w:rPr>
          <w:rFonts w:ascii="Arial" w:hAnsi="Arial" w:cs="Arial"/>
          <w:sz w:val="28"/>
          <w:szCs w:val="28"/>
        </w:rPr>
      </w:pPr>
      <w:r>
        <w:rPr>
          <w:rFonts w:ascii="Arial" w:hAnsi="Arial" w:cs="Arial"/>
          <w:b/>
          <w:bCs/>
          <w:position w:val="-1"/>
          <w:sz w:val="28"/>
          <w:szCs w:val="28"/>
        </w:rPr>
        <w:t>Ред</w:t>
      </w:r>
      <w:r>
        <w:rPr>
          <w:rFonts w:ascii="Arial" w:hAnsi="Arial" w:cs="Arial"/>
          <w:b/>
          <w:bCs/>
          <w:spacing w:val="1"/>
          <w:position w:val="-1"/>
          <w:sz w:val="28"/>
          <w:szCs w:val="28"/>
        </w:rPr>
        <w:t>.</w:t>
      </w:r>
      <w:r>
        <w:rPr>
          <w:rFonts w:ascii="Arial" w:hAnsi="Arial" w:cs="Arial"/>
          <w:b/>
          <w:bCs/>
          <w:position w:val="-1"/>
          <w:sz w:val="28"/>
          <w:szCs w:val="28"/>
        </w:rPr>
        <w:t>бр 1.1.2.</w:t>
      </w:r>
      <w:r>
        <w:rPr>
          <w:rFonts w:ascii="Arial" w:hAnsi="Arial" w:cs="Arial"/>
          <w:b/>
          <w:bCs/>
          <w:spacing w:val="1"/>
          <w:position w:val="-1"/>
          <w:sz w:val="28"/>
          <w:szCs w:val="28"/>
        </w:rPr>
        <w:t>/</w:t>
      </w:r>
      <w:r>
        <w:rPr>
          <w:rFonts w:ascii="Arial" w:hAnsi="Arial" w:cs="Arial"/>
          <w:b/>
          <w:bCs/>
          <w:position w:val="-1"/>
          <w:sz w:val="28"/>
          <w:szCs w:val="28"/>
        </w:rPr>
        <w:t>201</w:t>
      </w:r>
      <w:r w:rsidR="008A4355">
        <w:rPr>
          <w:rFonts w:ascii="Arial" w:hAnsi="Arial" w:cs="Arial"/>
          <w:b/>
          <w:bCs/>
          <w:spacing w:val="-2"/>
          <w:position w:val="-1"/>
          <w:sz w:val="28"/>
          <w:szCs w:val="28"/>
        </w:rPr>
        <w:t>8</w:t>
      </w:r>
    </w:p>
    <w:p w:rsidR="00F2796E" w:rsidRDefault="00F2796E" w:rsidP="00F2796E">
      <w:pPr>
        <w:widowControl w:val="0"/>
        <w:autoSpaceDE w:val="0"/>
        <w:autoSpaceDN w:val="0"/>
        <w:adjustRightInd w:val="0"/>
        <w:spacing w:before="7" w:line="110" w:lineRule="exact"/>
        <w:rPr>
          <w:rFonts w:ascii="Arial" w:hAnsi="Arial" w:cs="Arial"/>
          <w:sz w:val="11"/>
          <w:szCs w:val="11"/>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Pr="009F7B0D"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ind w:left="3778" w:right="3973"/>
        <w:jc w:val="center"/>
        <w:rPr>
          <w:rFonts w:ascii="Arial" w:hAnsi="Arial" w:cs="Arial"/>
          <w:sz w:val="28"/>
          <w:szCs w:val="28"/>
        </w:rPr>
      </w:pPr>
      <w:proofErr w:type="gramStart"/>
      <w:r>
        <w:rPr>
          <w:rFonts w:ascii="Arial" w:hAnsi="Arial" w:cs="Arial"/>
          <w:b/>
          <w:bCs/>
          <w:sz w:val="28"/>
          <w:szCs w:val="28"/>
        </w:rPr>
        <w:t>201</w:t>
      </w:r>
      <w:r w:rsidR="008A4355">
        <w:rPr>
          <w:rFonts w:ascii="Arial" w:hAnsi="Arial" w:cs="Arial"/>
          <w:b/>
          <w:bCs/>
          <w:spacing w:val="-2"/>
          <w:sz w:val="28"/>
          <w:szCs w:val="28"/>
        </w:rPr>
        <w:t>8</w:t>
      </w:r>
      <w:r>
        <w:rPr>
          <w:rFonts w:ascii="Arial" w:hAnsi="Arial" w:cs="Arial"/>
          <w:b/>
          <w:bCs/>
          <w:sz w:val="28"/>
          <w:szCs w:val="28"/>
        </w:rPr>
        <w:t>.</w:t>
      </w:r>
      <w:r>
        <w:rPr>
          <w:rFonts w:ascii="Arial" w:hAnsi="Arial" w:cs="Arial"/>
          <w:b/>
          <w:bCs/>
          <w:spacing w:val="1"/>
          <w:sz w:val="28"/>
          <w:szCs w:val="28"/>
        </w:rPr>
        <w:t>г</w:t>
      </w:r>
      <w:r>
        <w:rPr>
          <w:rFonts w:ascii="Arial" w:hAnsi="Arial" w:cs="Arial"/>
          <w:b/>
          <w:bCs/>
          <w:spacing w:val="-1"/>
          <w:sz w:val="28"/>
          <w:szCs w:val="28"/>
        </w:rPr>
        <w:t>о</w:t>
      </w:r>
      <w:r>
        <w:rPr>
          <w:rFonts w:ascii="Arial" w:hAnsi="Arial" w:cs="Arial"/>
          <w:b/>
          <w:bCs/>
          <w:sz w:val="28"/>
          <w:szCs w:val="28"/>
        </w:rPr>
        <w:t>д.</w:t>
      </w:r>
      <w:proofErr w:type="gramEnd"/>
    </w:p>
    <w:p w:rsidR="00F2796E" w:rsidRDefault="00F2796E" w:rsidP="00F2796E">
      <w:pPr>
        <w:rPr>
          <w:rFonts w:ascii="Arial" w:hAnsi="Arial" w:cs="Arial"/>
          <w:sz w:val="28"/>
          <w:szCs w:val="28"/>
        </w:rPr>
        <w:sectPr w:rsidR="00F2796E">
          <w:pgSz w:w="12240" w:h="15840"/>
          <w:pgMar w:top="620" w:right="1240" w:bottom="280" w:left="1160" w:header="720" w:footer="720" w:gutter="0"/>
          <w:cols w:space="720"/>
        </w:sectPr>
      </w:pPr>
    </w:p>
    <w:p w:rsidR="00F2796E" w:rsidRDefault="00F2796E" w:rsidP="00F2796E">
      <w:pPr>
        <w:widowControl w:val="0"/>
        <w:autoSpaceDE w:val="0"/>
        <w:autoSpaceDN w:val="0"/>
        <w:adjustRightInd w:val="0"/>
        <w:spacing w:before="80"/>
        <w:ind w:right="114"/>
        <w:jc w:val="right"/>
      </w:pPr>
      <w:r>
        <w:rPr>
          <w:w w:val="99"/>
        </w:rPr>
        <w:lastRenderedPageBreak/>
        <w:t>2</w:t>
      </w:r>
    </w:p>
    <w:p w:rsidR="00F2796E" w:rsidRDefault="00F2796E" w:rsidP="00F2796E">
      <w:pPr>
        <w:widowControl w:val="0"/>
        <w:autoSpaceDE w:val="0"/>
        <w:autoSpaceDN w:val="0"/>
        <w:adjustRightInd w:val="0"/>
        <w:spacing w:before="3" w:line="130" w:lineRule="exact"/>
        <w:rPr>
          <w:sz w:val="13"/>
          <w:szCs w:val="13"/>
        </w:rPr>
      </w:pPr>
    </w:p>
    <w:p w:rsidR="00F2796E" w:rsidRDefault="00F2796E" w:rsidP="00F2796E">
      <w:pPr>
        <w:widowControl w:val="0"/>
        <w:autoSpaceDE w:val="0"/>
        <w:autoSpaceDN w:val="0"/>
        <w:adjustRightInd w:val="0"/>
        <w:spacing w:line="200" w:lineRule="exact"/>
        <w:rPr>
          <w:sz w:val="20"/>
          <w:szCs w:val="20"/>
        </w:rPr>
      </w:pPr>
    </w:p>
    <w:p w:rsidR="00F2796E" w:rsidRPr="009D5749" w:rsidRDefault="00F2796E" w:rsidP="009D5749">
      <w:pPr>
        <w:pStyle w:val="Caption"/>
        <w:jc w:val="both"/>
        <w:rPr>
          <w:rFonts w:ascii="Arial" w:hAnsi="Arial" w:cs="Arial"/>
          <w:i w:val="0"/>
        </w:rPr>
      </w:pPr>
      <w:r w:rsidRPr="009D5749">
        <w:rPr>
          <w:rFonts w:ascii="Arial" w:hAnsi="Arial" w:cs="Arial"/>
          <w:i w:val="0"/>
        </w:rPr>
        <w:t>На</w:t>
      </w:r>
      <w:r w:rsidR="00550DCA">
        <w:rPr>
          <w:rFonts w:ascii="Arial" w:hAnsi="Arial" w:cs="Arial"/>
          <w:i w:val="0"/>
        </w:rPr>
        <w:t xml:space="preserve"> </w:t>
      </w:r>
      <w:r w:rsidRPr="009D5749">
        <w:rPr>
          <w:rFonts w:ascii="Arial" w:hAnsi="Arial" w:cs="Arial"/>
          <w:i w:val="0"/>
        </w:rPr>
        <w:t>основу</w:t>
      </w:r>
      <w:r w:rsidR="00550DCA">
        <w:rPr>
          <w:rFonts w:ascii="Arial" w:hAnsi="Arial" w:cs="Arial"/>
          <w:i w:val="0"/>
        </w:rPr>
        <w:t xml:space="preserve"> </w:t>
      </w:r>
      <w:r w:rsidRPr="009D5749">
        <w:rPr>
          <w:rFonts w:ascii="Arial" w:hAnsi="Arial" w:cs="Arial"/>
          <w:i w:val="0"/>
        </w:rPr>
        <w:t>ч</w:t>
      </w:r>
      <w:r w:rsidRPr="009D5749">
        <w:rPr>
          <w:rFonts w:ascii="Arial" w:hAnsi="Arial" w:cs="Arial"/>
          <w:i w:val="0"/>
          <w:spacing w:val="-1"/>
        </w:rPr>
        <w:t>л</w:t>
      </w:r>
      <w:r w:rsidRPr="009D5749">
        <w:rPr>
          <w:rFonts w:ascii="Arial" w:hAnsi="Arial" w:cs="Arial"/>
          <w:i w:val="0"/>
        </w:rPr>
        <w:t>ана 61.</w:t>
      </w:r>
      <w:r w:rsidRPr="009D5749">
        <w:rPr>
          <w:rFonts w:ascii="Arial" w:hAnsi="Arial" w:cs="Arial"/>
          <w:i w:val="0"/>
          <w:spacing w:val="-1"/>
        </w:rPr>
        <w:t>З</w:t>
      </w:r>
      <w:r w:rsidRPr="009D5749">
        <w:rPr>
          <w:rFonts w:ascii="Arial" w:hAnsi="Arial" w:cs="Arial"/>
          <w:i w:val="0"/>
        </w:rPr>
        <w:t>акона о</w:t>
      </w:r>
      <w:r w:rsidR="004C2D19">
        <w:rPr>
          <w:rFonts w:ascii="Arial" w:hAnsi="Arial" w:cs="Arial"/>
          <w:i w:val="0"/>
        </w:rPr>
        <w:t xml:space="preserve"> </w:t>
      </w:r>
      <w:r w:rsidRPr="009D5749">
        <w:rPr>
          <w:rFonts w:ascii="Arial" w:hAnsi="Arial" w:cs="Arial"/>
          <w:i w:val="0"/>
        </w:rPr>
        <w:t>јавним</w:t>
      </w:r>
      <w:r w:rsidR="00B4318E">
        <w:rPr>
          <w:rFonts w:ascii="Arial" w:hAnsi="Arial" w:cs="Arial"/>
          <w:i w:val="0"/>
        </w:rPr>
        <w:t xml:space="preserve"> </w:t>
      </w:r>
      <w:r w:rsidRPr="009D5749">
        <w:rPr>
          <w:rFonts w:ascii="Arial" w:hAnsi="Arial" w:cs="Arial"/>
          <w:i w:val="0"/>
        </w:rPr>
        <w:t>наб</w:t>
      </w:r>
      <w:r w:rsidRPr="009D5749">
        <w:rPr>
          <w:rFonts w:ascii="Arial" w:hAnsi="Arial" w:cs="Arial"/>
          <w:i w:val="0"/>
          <w:spacing w:val="-1"/>
        </w:rPr>
        <w:t>а</w:t>
      </w:r>
      <w:r w:rsidRPr="009D5749">
        <w:rPr>
          <w:rFonts w:ascii="Arial" w:hAnsi="Arial" w:cs="Arial"/>
          <w:i w:val="0"/>
        </w:rPr>
        <w:t xml:space="preserve">вкама </w:t>
      </w:r>
      <w:r w:rsidRPr="009D5749">
        <w:rPr>
          <w:rFonts w:ascii="Arial" w:hAnsi="Arial" w:cs="Arial"/>
          <w:i w:val="0"/>
          <w:spacing w:val="-1"/>
        </w:rPr>
        <w:t>(„</w:t>
      </w:r>
      <w:r w:rsidRPr="009D5749">
        <w:rPr>
          <w:rFonts w:ascii="Arial" w:hAnsi="Arial" w:cs="Arial"/>
          <w:i w:val="0"/>
        </w:rPr>
        <w:t>С</w:t>
      </w:r>
      <w:r w:rsidRPr="009D5749">
        <w:rPr>
          <w:rFonts w:ascii="Arial" w:hAnsi="Arial" w:cs="Arial"/>
          <w:i w:val="0"/>
          <w:spacing w:val="-1"/>
        </w:rPr>
        <w:t>л</w:t>
      </w:r>
      <w:r w:rsidRPr="009D5749">
        <w:rPr>
          <w:rFonts w:ascii="Arial" w:hAnsi="Arial" w:cs="Arial"/>
          <w:i w:val="0"/>
          <w:spacing w:val="-2"/>
        </w:rPr>
        <w:t>у</w:t>
      </w:r>
      <w:r w:rsidRPr="009D5749">
        <w:rPr>
          <w:rFonts w:ascii="Arial" w:hAnsi="Arial" w:cs="Arial"/>
          <w:i w:val="0"/>
        </w:rPr>
        <w:t xml:space="preserve">жбени </w:t>
      </w:r>
      <w:r w:rsidRPr="009D5749">
        <w:rPr>
          <w:rFonts w:ascii="Arial" w:hAnsi="Arial" w:cs="Arial"/>
          <w:i w:val="0"/>
          <w:spacing w:val="-1"/>
        </w:rPr>
        <w:t>гл</w:t>
      </w:r>
      <w:r w:rsidRPr="009D5749">
        <w:rPr>
          <w:rFonts w:ascii="Arial" w:hAnsi="Arial" w:cs="Arial"/>
          <w:i w:val="0"/>
          <w:spacing w:val="4"/>
        </w:rPr>
        <w:t>а</w:t>
      </w:r>
      <w:r w:rsidRPr="009D5749">
        <w:rPr>
          <w:rFonts w:ascii="Arial" w:hAnsi="Arial" w:cs="Arial"/>
          <w:i w:val="0"/>
        </w:rPr>
        <w:t xml:space="preserve">сник </w:t>
      </w:r>
      <w:proofErr w:type="gramStart"/>
      <w:r w:rsidRPr="009D5749">
        <w:rPr>
          <w:rFonts w:ascii="Arial" w:hAnsi="Arial" w:cs="Arial"/>
          <w:i w:val="0"/>
        </w:rPr>
        <w:t>Реп</w:t>
      </w:r>
      <w:r w:rsidRPr="009D5749">
        <w:rPr>
          <w:rFonts w:ascii="Arial" w:hAnsi="Arial" w:cs="Arial"/>
          <w:i w:val="0"/>
          <w:spacing w:val="-2"/>
        </w:rPr>
        <w:t>у</w:t>
      </w:r>
      <w:r w:rsidRPr="009D5749">
        <w:rPr>
          <w:rFonts w:ascii="Arial" w:hAnsi="Arial" w:cs="Arial"/>
          <w:i w:val="0"/>
        </w:rPr>
        <w:t>б</w:t>
      </w:r>
      <w:r w:rsidRPr="009D5749">
        <w:rPr>
          <w:rFonts w:ascii="Arial" w:hAnsi="Arial" w:cs="Arial"/>
          <w:i w:val="0"/>
          <w:spacing w:val="-1"/>
        </w:rPr>
        <w:t>л</w:t>
      </w:r>
      <w:r w:rsidRPr="009D5749">
        <w:rPr>
          <w:rFonts w:ascii="Arial" w:hAnsi="Arial" w:cs="Arial"/>
          <w:i w:val="0"/>
        </w:rPr>
        <w:t>ике</w:t>
      </w:r>
      <w:r w:rsidR="004C2D19">
        <w:rPr>
          <w:rFonts w:ascii="Arial" w:hAnsi="Arial" w:cs="Arial"/>
          <w:i w:val="0"/>
        </w:rPr>
        <w:t xml:space="preserve">  </w:t>
      </w:r>
      <w:r w:rsidRPr="009D5749">
        <w:rPr>
          <w:rFonts w:ascii="Arial" w:hAnsi="Arial" w:cs="Arial"/>
          <w:i w:val="0"/>
        </w:rPr>
        <w:t>Србије</w:t>
      </w:r>
      <w:proofErr w:type="gramEnd"/>
      <w:r w:rsidRPr="009D5749">
        <w:rPr>
          <w:rFonts w:ascii="Arial" w:hAnsi="Arial" w:cs="Arial"/>
          <w:i w:val="0"/>
        </w:rPr>
        <w:t>“ бр.1</w:t>
      </w:r>
      <w:r w:rsidRPr="009D5749">
        <w:rPr>
          <w:rFonts w:ascii="Arial" w:hAnsi="Arial" w:cs="Arial"/>
          <w:i w:val="0"/>
          <w:spacing w:val="-1"/>
        </w:rPr>
        <w:t>2</w:t>
      </w:r>
      <w:r w:rsidRPr="009D5749">
        <w:rPr>
          <w:rFonts w:ascii="Arial" w:hAnsi="Arial" w:cs="Arial"/>
          <w:i w:val="0"/>
        </w:rPr>
        <w:t>4/</w:t>
      </w:r>
      <w:r w:rsidRPr="009D5749">
        <w:rPr>
          <w:rFonts w:ascii="Arial" w:hAnsi="Arial" w:cs="Arial"/>
          <w:i w:val="0"/>
          <w:spacing w:val="-1"/>
        </w:rPr>
        <w:t>1</w:t>
      </w:r>
      <w:r w:rsidR="00550DCA">
        <w:rPr>
          <w:rFonts w:ascii="Arial" w:hAnsi="Arial" w:cs="Arial"/>
          <w:i w:val="0"/>
        </w:rPr>
        <w:t>2,</w:t>
      </w:r>
      <w:r w:rsidRPr="009D5749">
        <w:rPr>
          <w:rFonts w:ascii="Arial" w:hAnsi="Arial" w:cs="Arial"/>
          <w:i w:val="0"/>
        </w:rPr>
        <w:t xml:space="preserve"> 14/15</w:t>
      </w:r>
      <w:r w:rsidR="00C51AE5">
        <w:rPr>
          <w:rFonts w:ascii="Arial" w:hAnsi="Arial" w:cs="Arial"/>
          <w:i w:val="0"/>
        </w:rPr>
        <w:t xml:space="preserve"> и 68</w:t>
      </w:r>
      <w:r w:rsidR="00550DCA">
        <w:rPr>
          <w:rFonts w:ascii="Arial" w:hAnsi="Arial" w:cs="Arial"/>
          <w:i w:val="0"/>
        </w:rPr>
        <w:t xml:space="preserve">/15 </w:t>
      </w:r>
      <w:r w:rsidRPr="009D5749">
        <w:rPr>
          <w:rFonts w:ascii="Arial" w:hAnsi="Arial" w:cs="Arial"/>
          <w:i w:val="0"/>
          <w:spacing w:val="-1"/>
        </w:rPr>
        <w:t>)</w:t>
      </w:r>
      <w:r w:rsidRPr="009D5749">
        <w:rPr>
          <w:rFonts w:ascii="Arial" w:hAnsi="Arial" w:cs="Arial"/>
          <w:i w:val="0"/>
        </w:rPr>
        <w:t xml:space="preserve">, </w:t>
      </w:r>
      <w:r w:rsidRPr="009D5749">
        <w:rPr>
          <w:rFonts w:ascii="Arial" w:hAnsi="Arial" w:cs="Arial"/>
          <w:i w:val="0"/>
          <w:spacing w:val="-2"/>
        </w:rPr>
        <w:t>П</w:t>
      </w:r>
      <w:r w:rsidRPr="009D5749">
        <w:rPr>
          <w:rFonts w:ascii="Arial" w:hAnsi="Arial" w:cs="Arial"/>
          <w:i w:val="0"/>
        </w:rPr>
        <w:t>рави</w:t>
      </w:r>
      <w:r w:rsidRPr="009D5749">
        <w:rPr>
          <w:rFonts w:ascii="Arial" w:hAnsi="Arial" w:cs="Arial"/>
          <w:i w:val="0"/>
          <w:spacing w:val="-1"/>
        </w:rPr>
        <w:t>л</w:t>
      </w:r>
      <w:r w:rsidRPr="009D5749">
        <w:rPr>
          <w:rFonts w:ascii="Arial" w:hAnsi="Arial" w:cs="Arial"/>
          <w:i w:val="0"/>
        </w:rPr>
        <w:t>ника</w:t>
      </w:r>
      <w:r w:rsidR="004C2D19">
        <w:rPr>
          <w:rFonts w:ascii="Arial" w:hAnsi="Arial" w:cs="Arial"/>
          <w:i w:val="0"/>
        </w:rPr>
        <w:t xml:space="preserve"> </w:t>
      </w:r>
      <w:r w:rsidRPr="009D5749">
        <w:rPr>
          <w:rFonts w:ascii="Arial" w:hAnsi="Arial" w:cs="Arial"/>
          <w:i w:val="0"/>
        </w:rPr>
        <w:t>о обав</w:t>
      </w:r>
      <w:r w:rsidRPr="009D5749">
        <w:rPr>
          <w:rFonts w:ascii="Arial" w:hAnsi="Arial" w:cs="Arial"/>
          <w:i w:val="0"/>
          <w:spacing w:val="-1"/>
        </w:rPr>
        <w:t>е</w:t>
      </w:r>
      <w:r w:rsidRPr="009D5749">
        <w:rPr>
          <w:rFonts w:ascii="Arial" w:hAnsi="Arial" w:cs="Arial"/>
          <w:i w:val="0"/>
        </w:rPr>
        <w:t>зним е</w:t>
      </w:r>
      <w:r w:rsidRPr="009D5749">
        <w:rPr>
          <w:rFonts w:ascii="Arial" w:hAnsi="Arial" w:cs="Arial"/>
          <w:i w:val="0"/>
          <w:spacing w:val="-1"/>
        </w:rPr>
        <w:t>л</w:t>
      </w:r>
      <w:r w:rsidRPr="009D5749">
        <w:rPr>
          <w:rFonts w:ascii="Arial" w:hAnsi="Arial" w:cs="Arial"/>
          <w:i w:val="0"/>
        </w:rPr>
        <w:t>е</w:t>
      </w:r>
      <w:r w:rsidRPr="009D5749">
        <w:rPr>
          <w:rFonts w:ascii="Arial" w:hAnsi="Arial" w:cs="Arial"/>
          <w:i w:val="0"/>
          <w:spacing w:val="-1"/>
        </w:rPr>
        <w:t>м</w:t>
      </w:r>
      <w:r w:rsidRPr="009D5749">
        <w:rPr>
          <w:rFonts w:ascii="Arial" w:hAnsi="Arial" w:cs="Arial"/>
          <w:i w:val="0"/>
        </w:rPr>
        <w:t>ентима</w:t>
      </w:r>
      <w:r w:rsidR="00550DCA">
        <w:rPr>
          <w:rFonts w:ascii="Arial" w:hAnsi="Arial" w:cs="Arial"/>
          <w:i w:val="0"/>
        </w:rPr>
        <w:t xml:space="preserve"> </w:t>
      </w:r>
      <w:r w:rsidRPr="009D5749">
        <w:rPr>
          <w:rFonts w:ascii="Arial" w:hAnsi="Arial" w:cs="Arial"/>
          <w:i w:val="0"/>
        </w:rPr>
        <w:t>конк</w:t>
      </w:r>
      <w:r w:rsidRPr="009D5749">
        <w:rPr>
          <w:rFonts w:ascii="Arial" w:hAnsi="Arial" w:cs="Arial"/>
          <w:i w:val="0"/>
          <w:spacing w:val="-2"/>
        </w:rPr>
        <w:t>у</w:t>
      </w:r>
      <w:r w:rsidRPr="009D5749">
        <w:rPr>
          <w:rFonts w:ascii="Arial" w:hAnsi="Arial" w:cs="Arial"/>
          <w:i w:val="0"/>
        </w:rPr>
        <w:t xml:space="preserve">рсне </w:t>
      </w:r>
      <w:r w:rsidRPr="009D5749">
        <w:rPr>
          <w:rFonts w:ascii="Arial" w:hAnsi="Arial" w:cs="Arial"/>
          <w:i w:val="0"/>
          <w:spacing w:val="-1"/>
        </w:rPr>
        <w:t>д</w:t>
      </w:r>
      <w:r w:rsidRPr="009D5749">
        <w:rPr>
          <w:rFonts w:ascii="Arial" w:hAnsi="Arial" w:cs="Arial"/>
          <w:i w:val="0"/>
        </w:rPr>
        <w:t>ок</w:t>
      </w:r>
      <w:r w:rsidRPr="009D5749">
        <w:rPr>
          <w:rFonts w:ascii="Arial" w:hAnsi="Arial" w:cs="Arial"/>
          <w:i w:val="0"/>
          <w:spacing w:val="-2"/>
        </w:rPr>
        <w:t>у</w:t>
      </w:r>
      <w:r w:rsidRPr="009D5749">
        <w:rPr>
          <w:rFonts w:ascii="Arial" w:hAnsi="Arial" w:cs="Arial"/>
          <w:i w:val="0"/>
        </w:rPr>
        <w:t>ментације упост</w:t>
      </w:r>
      <w:r w:rsidRPr="009D5749">
        <w:rPr>
          <w:rFonts w:ascii="Arial" w:hAnsi="Arial" w:cs="Arial"/>
          <w:i w:val="0"/>
          <w:spacing w:val="-2"/>
        </w:rPr>
        <w:t>у</w:t>
      </w:r>
      <w:r w:rsidRPr="009D5749">
        <w:rPr>
          <w:rFonts w:ascii="Arial" w:hAnsi="Arial" w:cs="Arial"/>
          <w:i w:val="0"/>
        </w:rPr>
        <w:t>пцима јавних</w:t>
      </w:r>
      <w:r w:rsidR="00550DCA">
        <w:rPr>
          <w:rFonts w:ascii="Arial" w:hAnsi="Arial" w:cs="Arial"/>
          <w:i w:val="0"/>
        </w:rPr>
        <w:t xml:space="preserve"> </w:t>
      </w:r>
      <w:r w:rsidRPr="009D5749">
        <w:rPr>
          <w:rFonts w:ascii="Arial" w:hAnsi="Arial" w:cs="Arial"/>
          <w:i w:val="0"/>
        </w:rPr>
        <w:t>н</w:t>
      </w:r>
      <w:r w:rsidRPr="009D5749">
        <w:rPr>
          <w:rFonts w:ascii="Arial" w:hAnsi="Arial" w:cs="Arial"/>
          <w:i w:val="0"/>
          <w:spacing w:val="4"/>
        </w:rPr>
        <w:t>а</w:t>
      </w:r>
      <w:r w:rsidRPr="009D5749">
        <w:rPr>
          <w:rFonts w:ascii="Arial" w:hAnsi="Arial" w:cs="Arial"/>
          <w:i w:val="0"/>
        </w:rPr>
        <w:t>бавки и начину</w:t>
      </w:r>
      <w:r w:rsidRPr="009D5749">
        <w:rPr>
          <w:rFonts w:ascii="Arial" w:hAnsi="Arial" w:cs="Arial"/>
          <w:i w:val="0"/>
          <w:spacing w:val="-1"/>
        </w:rPr>
        <w:t xml:space="preserve"> д</w:t>
      </w:r>
      <w:r w:rsidRPr="009D5749">
        <w:rPr>
          <w:rFonts w:ascii="Arial" w:hAnsi="Arial" w:cs="Arial"/>
          <w:i w:val="0"/>
        </w:rPr>
        <w:t>ока</w:t>
      </w:r>
      <w:r w:rsidRPr="009D5749">
        <w:rPr>
          <w:rFonts w:ascii="Arial" w:hAnsi="Arial" w:cs="Arial"/>
          <w:i w:val="0"/>
          <w:spacing w:val="-2"/>
        </w:rPr>
        <w:t>з</w:t>
      </w:r>
      <w:r w:rsidRPr="009D5749">
        <w:rPr>
          <w:rFonts w:ascii="Arial" w:hAnsi="Arial" w:cs="Arial"/>
          <w:i w:val="0"/>
        </w:rPr>
        <w:t>ивања исп</w:t>
      </w:r>
      <w:r w:rsidRPr="009D5749">
        <w:rPr>
          <w:rFonts w:ascii="Arial" w:hAnsi="Arial" w:cs="Arial"/>
          <w:i w:val="0"/>
          <w:spacing w:val="-2"/>
        </w:rPr>
        <w:t>у</w:t>
      </w:r>
      <w:r w:rsidRPr="009D5749">
        <w:rPr>
          <w:rFonts w:ascii="Arial" w:hAnsi="Arial" w:cs="Arial"/>
          <w:i w:val="0"/>
        </w:rPr>
        <w:t xml:space="preserve">њености </w:t>
      </w:r>
      <w:r w:rsidRPr="009D5749">
        <w:rPr>
          <w:rFonts w:ascii="Arial" w:hAnsi="Arial" w:cs="Arial"/>
          <w:i w:val="0"/>
          <w:spacing w:val="-2"/>
        </w:rPr>
        <w:t>у</w:t>
      </w:r>
      <w:r w:rsidRPr="009D5749">
        <w:rPr>
          <w:rFonts w:ascii="Arial" w:hAnsi="Arial" w:cs="Arial"/>
          <w:i w:val="0"/>
        </w:rPr>
        <w:t>с</w:t>
      </w:r>
      <w:r w:rsidRPr="009D5749">
        <w:rPr>
          <w:rFonts w:ascii="Arial" w:hAnsi="Arial" w:cs="Arial"/>
          <w:i w:val="0"/>
          <w:spacing w:val="-1"/>
        </w:rPr>
        <w:t>л</w:t>
      </w:r>
      <w:r w:rsidRPr="009D5749">
        <w:rPr>
          <w:rFonts w:ascii="Arial" w:hAnsi="Arial" w:cs="Arial"/>
          <w:i w:val="0"/>
        </w:rPr>
        <w:t xml:space="preserve">ова </w:t>
      </w:r>
      <w:r w:rsidRPr="009D5749">
        <w:rPr>
          <w:rFonts w:ascii="Arial" w:hAnsi="Arial" w:cs="Arial"/>
          <w:i w:val="0"/>
          <w:spacing w:val="-1"/>
        </w:rPr>
        <w:t>(„</w:t>
      </w:r>
      <w:r w:rsidRPr="009D5749">
        <w:rPr>
          <w:rFonts w:ascii="Arial" w:hAnsi="Arial" w:cs="Arial"/>
          <w:i w:val="0"/>
        </w:rPr>
        <w:t>С</w:t>
      </w:r>
      <w:r w:rsidRPr="009D5749">
        <w:rPr>
          <w:rFonts w:ascii="Arial" w:hAnsi="Arial" w:cs="Arial"/>
          <w:i w:val="0"/>
          <w:spacing w:val="2"/>
        </w:rPr>
        <w:t>л</w:t>
      </w:r>
      <w:r w:rsidRPr="009D5749">
        <w:rPr>
          <w:rFonts w:ascii="Arial" w:hAnsi="Arial" w:cs="Arial"/>
          <w:i w:val="0"/>
          <w:spacing w:val="-2"/>
        </w:rPr>
        <w:t>у</w:t>
      </w:r>
      <w:r w:rsidRPr="009D5749">
        <w:rPr>
          <w:rFonts w:ascii="Arial" w:hAnsi="Arial" w:cs="Arial"/>
          <w:i w:val="0"/>
        </w:rPr>
        <w:t>жбени</w:t>
      </w:r>
      <w:r w:rsidRPr="009D5749">
        <w:rPr>
          <w:rFonts w:ascii="Arial" w:hAnsi="Arial" w:cs="Arial"/>
          <w:i w:val="0"/>
          <w:spacing w:val="-1"/>
        </w:rPr>
        <w:t xml:space="preserve"> гл</w:t>
      </w:r>
      <w:r w:rsidRPr="009D5749">
        <w:rPr>
          <w:rFonts w:ascii="Arial" w:hAnsi="Arial" w:cs="Arial"/>
          <w:i w:val="0"/>
        </w:rPr>
        <w:t>асник Реп</w:t>
      </w:r>
      <w:r w:rsidRPr="009D5749">
        <w:rPr>
          <w:rFonts w:ascii="Arial" w:hAnsi="Arial" w:cs="Arial"/>
          <w:i w:val="0"/>
          <w:spacing w:val="-2"/>
        </w:rPr>
        <w:t>у</w:t>
      </w:r>
      <w:r w:rsidRPr="009D5749">
        <w:rPr>
          <w:rFonts w:ascii="Arial" w:hAnsi="Arial" w:cs="Arial"/>
          <w:i w:val="0"/>
        </w:rPr>
        <w:t>б</w:t>
      </w:r>
      <w:r w:rsidRPr="009D5749">
        <w:rPr>
          <w:rFonts w:ascii="Arial" w:hAnsi="Arial" w:cs="Arial"/>
          <w:i w:val="0"/>
          <w:spacing w:val="-1"/>
        </w:rPr>
        <w:t>л</w:t>
      </w:r>
      <w:r w:rsidRPr="009D5749">
        <w:rPr>
          <w:rFonts w:ascii="Arial" w:hAnsi="Arial" w:cs="Arial"/>
          <w:i w:val="0"/>
        </w:rPr>
        <w:t>ике Србије“бр.</w:t>
      </w:r>
      <w:r w:rsidR="00550DCA">
        <w:rPr>
          <w:rFonts w:ascii="Arial" w:hAnsi="Arial" w:cs="Arial"/>
          <w:i w:val="0"/>
        </w:rPr>
        <w:t xml:space="preserve"> 86/15</w:t>
      </w:r>
      <w:r w:rsidRPr="009D5749">
        <w:rPr>
          <w:rFonts w:ascii="Arial" w:hAnsi="Arial" w:cs="Arial"/>
          <w:i w:val="0"/>
        </w:rPr>
        <w:t>)</w:t>
      </w:r>
      <w:r w:rsidR="00550DCA">
        <w:rPr>
          <w:rFonts w:ascii="Arial" w:hAnsi="Arial" w:cs="Arial"/>
          <w:i w:val="0"/>
        </w:rPr>
        <w:t xml:space="preserve"> </w:t>
      </w:r>
      <w:r w:rsidRPr="009D5749">
        <w:rPr>
          <w:rFonts w:ascii="Arial" w:hAnsi="Arial" w:cs="Arial"/>
          <w:i w:val="0"/>
        </w:rPr>
        <w:t>и</w:t>
      </w:r>
      <w:r w:rsidR="00550DCA">
        <w:rPr>
          <w:rFonts w:ascii="Arial" w:hAnsi="Arial" w:cs="Arial"/>
          <w:i w:val="0"/>
        </w:rPr>
        <w:t xml:space="preserve"> </w:t>
      </w:r>
      <w:r w:rsidRPr="009D5749">
        <w:rPr>
          <w:rFonts w:ascii="Arial" w:hAnsi="Arial" w:cs="Arial"/>
          <w:i w:val="0"/>
        </w:rPr>
        <w:t>О</w:t>
      </w:r>
      <w:r w:rsidRPr="009D5749">
        <w:rPr>
          <w:rFonts w:ascii="Arial" w:hAnsi="Arial" w:cs="Arial"/>
          <w:i w:val="0"/>
          <w:spacing w:val="-1"/>
        </w:rPr>
        <w:t>дл</w:t>
      </w:r>
      <w:r w:rsidRPr="009D5749">
        <w:rPr>
          <w:rFonts w:ascii="Arial" w:hAnsi="Arial" w:cs="Arial"/>
          <w:i w:val="0"/>
          <w:spacing w:val="-2"/>
        </w:rPr>
        <w:t>у</w:t>
      </w:r>
      <w:r w:rsidRPr="009D5749">
        <w:rPr>
          <w:rFonts w:ascii="Arial" w:hAnsi="Arial" w:cs="Arial"/>
          <w:i w:val="0"/>
        </w:rPr>
        <w:t>ке о покр</w:t>
      </w:r>
      <w:r w:rsidRPr="009D5749">
        <w:rPr>
          <w:rFonts w:ascii="Arial" w:hAnsi="Arial" w:cs="Arial"/>
          <w:i w:val="0"/>
          <w:spacing w:val="-1"/>
        </w:rPr>
        <w:t>е</w:t>
      </w:r>
      <w:r w:rsidRPr="009D5749">
        <w:rPr>
          <w:rFonts w:ascii="Arial" w:hAnsi="Arial" w:cs="Arial"/>
          <w:i w:val="0"/>
        </w:rPr>
        <w:t>тању</w:t>
      </w:r>
      <w:r w:rsidR="00550DCA">
        <w:rPr>
          <w:rFonts w:ascii="Arial" w:hAnsi="Arial" w:cs="Arial"/>
          <w:i w:val="0"/>
        </w:rPr>
        <w:t xml:space="preserve"> </w:t>
      </w:r>
      <w:r w:rsidRPr="009D5749">
        <w:rPr>
          <w:rFonts w:ascii="Arial" w:hAnsi="Arial" w:cs="Arial"/>
          <w:i w:val="0"/>
        </w:rPr>
        <w:t>пост</w:t>
      </w:r>
      <w:r w:rsidRPr="009D5749">
        <w:rPr>
          <w:rFonts w:ascii="Arial" w:hAnsi="Arial" w:cs="Arial"/>
          <w:i w:val="0"/>
          <w:spacing w:val="-2"/>
        </w:rPr>
        <w:t>у</w:t>
      </w:r>
      <w:r w:rsidRPr="009D5749">
        <w:rPr>
          <w:rFonts w:ascii="Arial" w:hAnsi="Arial" w:cs="Arial"/>
          <w:i w:val="0"/>
        </w:rPr>
        <w:t>пка јавне</w:t>
      </w:r>
      <w:r w:rsidR="004C2D19">
        <w:rPr>
          <w:rFonts w:ascii="Arial" w:hAnsi="Arial" w:cs="Arial"/>
          <w:i w:val="0"/>
        </w:rPr>
        <w:t xml:space="preserve">  </w:t>
      </w:r>
      <w:r w:rsidRPr="009D5749">
        <w:rPr>
          <w:rFonts w:ascii="Arial" w:hAnsi="Arial" w:cs="Arial"/>
          <w:i w:val="0"/>
        </w:rPr>
        <w:t>набавке</w:t>
      </w:r>
      <w:r w:rsidRPr="009D5749">
        <w:rPr>
          <w:rFonts w:ascii="Arial" w:hAnsi="Arial" w:cs="Arial"/>
          <w:i w:val="0"/>
          <w:spacing w:val="-1"/>
        </w:rPr>
        <w:t xml:space="preserve"> д</w:t>
      </w:r>
      <w:r w:rsidRPr="009D5749">
        <w:rPr>
          <w:rFonts w:ascii="Arial" w:hAnsi="Arial" w:cs="Arial"/>
          <w:i w:val="0"/>
        </w:rPr>
        <w:t>обара</w:t>
      </w:r>
      <w:r w:rsidR="00550DCA">
        <w:rPr>
          <w:rFonts w:ascii="Arial" w:hAnsi="Arial" w:cs="Arial"/>
          <w:i w:val="0"/>
        </w:rPr>
        <w:t xml:space="preserve"> </w:t>
      </w:r>
      <w:r w:rsidRPr="009D5749">
        <w:rPr>
          <w:rFonts w:ascii="Arial" w:hAnsi="Arial" w:cs="Arial"/>
          <w:i w:val="0"/>
        </w:rPr>
        <w:t>број</w:t>
      </w:r>
      <w:r w:rsidR="00550DCA">
        <w:rPr>
          <w:rFonts w:ascii="Arial" w:hAnsi="Arial" w:cs="Arial"/>
          <w:i w:val="0"/>
        </w:rPr>
        <w:t xml:space="preserve"> </w:t>
      </w:r>
      <w:r w:rsidR="006D3E6B">
        <w:rPr>
          <w:rFonts w:ascii="Arial" w:hAnsi="Arial" w:cs="Arial"/>
          <w:i w:val="0"/>
        </w:rPr>
        <w:t>495</w:t>
      </w:r>
      <w:r w:rsidRPr="009D5749">
        <w:rPr>
          <w:rFonts w:ascii="Arial" w:hAnsi="Arial" w:cs="Arial"/>
          <w:i w:val="0"/>
        </w:rPr>
        <w:t xml:space="preserve"> од</w:t>
      </w:r>
      <w:r w:rsidR="006D3E6B">
        <w:rPr>
          <w:rFonts w:ascii="Arial" w:hAnsi="Arial" w:cs="Arial"/>
          <w:i w:val="0"/>
        </w:rPr>
        <w:t xml:space="preserve"> 10.04</w:t>
      </w:r>
      <w:r w:rsidRPr="009D5749">
        <w:rPr>
          <w:rFonts w:ascii="Arial" w:hAnsi="Arial" w:cs="Arial"/>
          <w:i w:val="0"/>
        </w:rPr>
        <w:t>.</w:t>
      </w:r>
      <w:r w:rsidRPr="009D5749">
        <w:rPr>
          <w:rFonts w:ascii="Arial" w:hAnsi="Arial" w:cs="Arial"/>
          <w:i w:val="0"/>
          <w:spacing w:val="-1"/>
        </w:rPr>
        <w:t>2</w:t>
      </w:r>
      <w:r w:rsidRPr="009D5749">
        <w:rPr>
          <w:rFonts w:ascii="Arial" w:hAnsi="Arial" w:cs="Arial"/>
          <w:i w:val="0"/>
        </w:rPr>
        <w:t>01</w:t>
      </w:r>
      <w:r w:rsidR="003A6E1F">
        <w:rPr>
          <w:rFonts w:ascii="Arial" w:hAnsi="Arial" w:cs="Arial"/>
          <w:i w:val="0"/>
          <w:spacing w:val="-1"/>
        </w:rPr>
        <w:t>8</w:t>
      </w:r>
      <w:r w:rsidRPr="009D5749">
        <w:rPr>
          <w:rFonts w:ascii="Arial" w:hAnsi="Arial" w:cs="Arial"/>
          <w:i w:val="0"/>
        </w:rPr>
        <w:t>.</w:t>
      </w:r>
      <w:r w:rsidRPr="009D5749">
        <w:rPr>
          <w:rFonts w:ascii="Arial" w:hAnsi="Arial" w:cs="Arial"/>
          <w:i w:val="0"/>
          <w:spacing w:val="-1"/>
        </w:rPr>
        <w:t>год</w:t>
      </w:r>
      <w:r w:rsidRPr="009D5749">
        <w:rPr>
          <w:rFonts w:ascii="Arial" w:hAnsi="Arial" w:cs="Arial"/>
          <w:i w:val="0"/>
        </w:rPr>
        <w:t>ине,</w:t>
      </w:r>
      <w:r w:rsidR="00550DCA">
        <w:rPr>
          <w:rFonts w:ascii="Arial" w:hAnsi="Arial" w:cs="Arial"/>
          <w:i w:val="0"/>
        </w:rPr>
        <w:t xml:space="preserve"> </w:t>
      </w:r>
      <w:r w:rsidRPr="009D5749">
        <w:rPr>
          <w:rFonts w:ascii="Arial" w:hAnsi="Arial" w:cs="Arial"/>
          <w:i w:val="0"/>
        </w:rPr>
        <w:t>нар</w:t>
      </w:r>
      <w:r w:rsidRPr="009D5749">
        <w:rPr>
          <w:rFonts w:ascii="Arial" w:hAnsi="Arial" w:cs="Arial"/>
          <w:i w:val="0"/>
          <w:spacing w:val="-2"/>
        </w:rPr>
        <w:t>у</w:t>
      </w:r>
      <w:r w:rsidRPr="009D5749">
        <w:rPr>
          <w:rFonts w:ascii="Arial" w:hAnsi="Arial" w:cs="Arial"/>
          <w:i w:val="0"/>
        </w:rPr>
        <w:t>чи</w:t>
      </w:r>
      <w:r w:rsidRPr="009D5749">
        <w:rPr>
          <w:rFonts w:ascii="Arial" w:hAnsi="Arial" w:cs="Arial"/>
          <w:i w:val="0"/>
          <w:spacing w:val="-1"/>
        </w:rPr>
        <w:t>л</w:t>
      </w:r>
      <w:r w:rsidRPr="009D5749">
        <w:rPr>
          <w:rFonts w:ascii="Arial" w:hAnsi="Arial" w:cs="Arial"/>
          <w:i w:val="0"/>
        </w:rPr>
        <w:t>ац</w:t>
      </w:r>
      <w:r w:rsidR="00550DCA">
        <w:rPr>
          <w:rFonts w:ascii="Arial" w:hAnsi="Arial" w:cs="Arial"/>
          <w:i w:val="0"/>
        </w:rPr>
        <w:t xml:space="preserve"> </w:t>
      </w:r>
      <w:r w:rsidRPr="009D5749">
        <w:rPr>
          <w:rFonts w:ascii="Arial" w:hAnsi="Arial" w:cs="Arial"/>
          <w:i w:val="0"/>
        </w:rPr>
        <w:t>Основна школа „Попински борци“ Врњачка Бања је</w:t>
      </w:r>
      <w:r w:rsidR="00550DCA">
        <w:rPr>
          <w:rFonts w:ascii="Arial" w:hAnsi="Arial" w:cs="Arial"/>
          <w:i w:val="0"/>
        </w:rPr>
        <w:t xml:space="preserve"> </w:t>
      </w:r>
      <w:r w:rsidRPr="009D5749">
        <w:rPr>
          <w:rFonts w:ascii="Arial" w:hAnsi="Arial" w:cs="Arial"/>
          <w:i w:val="0"/>
        </w:rPr>
        <w:t>п</w:t>
      </w:r>
      <w:r w:rsidRPr="009D5749">
        <w:rPr>
          <w:rFonts w:ascii="Arial" w:hAnsi="Arial" w:cs="Arial"/>
          <w:i w:val="0"/>
          <w:spacing w:val="-1"/>
        </w:rPr>
        <w:t>р</w:t>
      </w:r>
      <w:r w:rsidRPr="009D5749">
        <w:rPr>
          <w:rFonts w:ascii="Arial" w:hAnsi="Arial" w:cs="Arial"/>
          <w:i w:val="0"/>
        </w:rPr>
        <w:t>ипрем</w:t>
      </w:r>
      <w:r w:rsidRPr="009D5749">
        <w:rPr>
          <w:rFonts w:ascii="Arial" w:hAnsi="Arial" w:cs="Arial"/>
          <w:i w:val="0"/>
          <w:spacing w:val="-2"/>
        </w:rPr>
        <w:t>и</w:t>
      </w:r>
      <w:r w:rsidRPr="009D5749">
        <w:rPr>
          <w:rFonts w:ascii="Arial" w:hAnsi="Arial" w:cs="Arial"/>
          <w:i w:val="0"/>
        </w:rPr>
        <w:t>о</w:t>
      </w:r>
    </w:p>
    <w:p w:rsidR="00F2796E" w:rsidRPr="009D5749" w:rsidRDefault="00F2796E" w:rsidP="009D5749">
      <w:pPr>
        <w:pStyle w:val="Caption"/>
        <w:rPr>
          <w:rFonts w:ascii="Arial" w:hAnsi="Arial" w:cs="Arial"/>
          <w:i w:val="0"/>
          <w:sz w:val="20"/>
          <w:szCs w:val="20"/>
        </w:rPr>
      </w:pPr>
    </w:p>
    <w:p w:rsidR="00F2796E" w:rsidRPr="009D5749" w:rsidRDefault="00F2796E" w:rsidP="009D5749">
      <w:pPr>
        <w:pStyle w:val="Caption"/>
        <w:rPr>
          <w:rFonts w:ascii="Arial" w:hAnsi="Arial" w:cs="Arial"/>
          <w:i w:val="0"/>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before="16" w:line="240" w:lineRule="exact"/>
        <w:rPr>
          <w:rFonts w:ascii="Arial" w:hAnsi="Arial" w:cs="Arial"/>
        </w:rPr>
      </w:pPr>
    </w:p>
    <w:p w:rsidR="00F2796E" w:rsidRDefault="00F2796E" w:rsidP="00F2796E">
      <w:pPr>
        <w:widowControl w:val="0"/>
        <w:autoSpaceDE w:val="0"/>
        <w:autoSpaceDN w:val="0"/>
        <w:adjustRightInd w:val="0"/>
        <w:ind w:left="3154" w:right="3150"/>
        <w:jc w:val="center"/>
        <w:rPr>
          <w:rFonts w:ascii="Arial" w:hAnsi="Arial" w:cs="Arial"/>
        </w:rPr>
      </w:pPr>
      <w:r>
        <w:rPr>
          <w:rFonts w:ascii="Arial" w:hAnsi="Arial" w:cs="Arial"/>
          <w:b/>
          <w:bCs/>
        </w:rPr>
        <w:t>К</w:t>
      </w:r>
      <w:r>
        <w:rPr>
          <w:rFonts w:ascii="Arial" w:hAnsi="Arial" w:cs="Arial"/>
          <w:b/>
          <w:bCs/>
          <w:spacing w:val="1"/>
        </w:rPr>
        <w:t>О</w:t>
      </w:r>
      <w:r>
        <w:rPr>
          <w:rFonts w:ascii="Arial" w:hAnsi="Arial" w:cs="Arial"/>
          <w:b/>
          <w:bCs/>
        </w:rPr>
        <w:t>НКУ</w:t>
      </w:r>
      <w:r>
        <w:rPr>
          <w:rFonts w:ascii="Arial" w:hAnsi="Arial" w:cs="Arial"/>
          <w:b/>
          <w:bCs/>
          <w:spacing w:val="1"/>
        </w:rPr>
        <w:t>Р</w:t>
      </w:r>
      <w:r>
        <w:rPr>
          <w:rFonts w:ascii="Arial" w:hAnsi="Arial" w:cs="Arial"/>
          <w:b/>
          <w:bCs/>
        </w:rPr>
        <w:t>СНУ</w:t>
      </w:r>
      <w:r w:rsidR="00550DCA">
        <w:rPr>
          <w:rFonts w:ascii="Arial" w:hAnsi="Arial" w:cs="Arial"/>
          <w:b/>
          <w:bCs/>
        </w:rPr>
        <w:t xml:space="preserve"> </w:t>
      </w:r>
      <w:r>
        <w:rPr>
          <w:rFonts w:ascii="Arial" w:hAnsi="Arial" w:cs="Arial"/>
          <w:b/>
          <w:bCs/>
          <w:w w:val="99"/>
        </w:rPr>
        <w:t>Д</w:t>
      </w:r>
      <w:r>
        <w:rPr>
          <w:rFonts w:ascii="Arial" w:hAnsi="Arial" w:cs="Arial"/>
          <w:b/>
          <w:bCs/>
          <w:spacing w:val="1"/>
          <w:w w:val="99"/>
        </w:rPr>
        <w:t>О</w:t>
      </w:r>
      <w:r>
        <w:rPr>
          <w:rFonts w:ascii="Arial" w:hAnsi="Arial" w:cs="Arial"/>
          <w:b/>
          <w:bCs/>
          <w:w w:val="99"/>
        </w:rPr>
        <w:t>КУ</w:t>
      </w:r>
      <w:r>
        <w:rPr>
          <w:rFonts w:ascii="Arial" w:hAnsi="Arial" w:cs="Arial"/>
          <w:b/>
          <w:bCs/>
          <w:spacing w:val="2"/>
          <w:w w:val="99"/>
        </w:rPr>
        <w:t>М</w:t>
      </w:r>
      <w:r>
        <w:rPr>
          <w:rFonts w:ascii="Arial" w:hAnsi="Arial" w:cs="Arial"/>
          <w:b/>
          <w:bCs/>
          <w:spacing w:val="1"/>
          <w:w w:val="99"/>
        </w:rPr>
        <w:t>Е</w:t>
      </w:r>
      <w:r>
        <w:rPr>
          <w:rFonts w:ascii="Arial" w:hAnsi="Arial" w:cs="Arial"/>
          <w:b/>
          <w:bCs/>
          <w:w w:val="99"/>
        </w:rPr>
        <w:t>Н</w:t>
      </w:r>
      <w:r>
        <w:rPr>
          <w:rFonts w:ascii="Arial" w:hAnsi="Arial" w:cs="Arial"/>
          <w:b/>
          <w:bCs/>
          <w:spacing w:val="3"/>
          <w:w w:val="99"/>
        </w:rPr>
        <w:t>Т</w:t>
      </w:r>
      <w:r>
        <w:rPr>
          <w:rFonts w:ascii="Arial" w:hAnsi="Arial" w:cs="Arial"/>
          <w:b/>
          <w:bCs/>
          <w:spacing w:val="-5"/>
          <w:w w:val="99"/>
        </w:rPr>
        <w:t>А</w:t>
      </w:r>
      <w:r>
        <w:rPr>
          <w:rFonts w:ascii="Arial" w:hAnsi="Arial" w:cs="Arial"/>
          <w:b/>
          <w:bCs/>
          <w:w w:val="99"/>
        </w:rPr>
        <w:t>Ц</w:t>
      </w:r>
      <w:r>
        <w:rPr>
          <w:rFonts w:ascii="Arial" w:hAnsi="Arial" w:cs="Arial"/>
          <w:b/>
          <w:bCs/>
          <w:spacing w:val="1"/>
          <w:w w:val="99"/>
        </w:rPr>
        <w:t>ИЈ</w:t>
      </w:r>
      <w:r>
        <w:rPr>
          <w:rFonts w:ascii="Arial" w:hAnsi="Arial" w:cs="Arial"/>
          <w:b/>
          <w:bCs/>
          <w:w w:val="99"/>
        </w:rPr>
        <w:t>У</w:t>
      </w:r>
    </w:p>
    <w:p w:rsidR="00F2796E" w:rsidRPr="00550DCA" w:rsidRDefault="00550DCA" w:rsidP="00F2796E">
      <w:pPr>
        <w:widowControl w:val="0"/>
        <w:autoSpaceDE w:val="0"/>
        <w:autoSpaceDN w:val="0"/>
        <w:adjustRightInd w:val="0"/>
        <w:ind w:left="2606" w:right="2598"/>
        <w:jc w:val="center"/>
        <w:rPr>
          <w:rFonts w:ascii="Arial" w:hAnsi="Arial" w:cs="Arial"/>
        </w:rPr>
      </w:pPr>
      <w:r>
        <w:rPr>
          <w:rFonts w:ascii="Arial" w:hAnsi="Arial" w:cs="Arial"/>
          <w:b/>
          <w:bCs/>
          <w:spacing w:val="1"/>
        </w:rPr>
        <w:t>З</w:t>
      </w:r>
      <w:r w:rsidR="00F2796E">
        <w:rPr>
          <w:rFonts w:ascii="Arial" w:hAnsi="Arial" w:cs="Arial"/>
          <w:b/>
          <w:bCs/>
        </w:rPr>
        <w:t>а</w:t>
      </w:r>
      <w:r>
        <w:rPr>
          <w:rFonts w:ascii="Arial" w:hAnsi="Arial" w:cs="Arial"/>
          <w:b/>
          <w:bCs/>
        </w:rPr>
        <w:t xml:space="preserve"> </w:t>
      </w:r>
      <w:r w:rsidR="00F2796E">
        <w:rPr>
          <w:rFonts w:ascii="Arial" w:hAnsi="Arial" w:cs="Arial"/>
          <w:b/>
          <w:bCs/>
          <w:spacing w:val="-2"/>
        </w:rPr>
        <w:t>ј</w:t>
      </w:r>
      <w:r w:rsidR="00F2796E">
        <w:rPr>
          <w:rFonts w:ascii="Arial" w:hAnsi="Arial" w:cs="Arial"/>
          <w:b/>
          <w:bCs/>
          <w:spacing w:val="1"/>
        </w:rPr>
        <w:t>а</w:t>
      </w:r>
      <w:r w:rsidR="00F2796E">
        <w:rPr>
          <w:rFonts w:ascii="Arial" w:hAnsi="Arial" w:cs="Arial"/>
          <w:b/>
          <w:bCs/>
          <w:spacing w:val="-1"/>
        </w:rPr>
        <w:t>в</w:t>
      </w:r>
      <w:r w:rsidR="00F2796E">
        <w:rPr>
          <w:rFonts w:ascii="Arial" w:hAnsi="Arial" w:cs="Arial"/>
          <w:b/>
          <w:bCs/>
          <w:spacing w:val="2"/>
        </w:rPr>
        <w:t>н</w:t>
      </w:r>
      <w:r w:rsidR="00F2796E">
        <w:rPr>
          <w:rFonts w:ascii="Arial" w:hAnsi="Arial" w:cs="Arial"/>
          <w:b/>
          <w:bCs/>
        </w:rPr>
        <w:t>у</w:t>
      </w:r>
      <w:r>
        <w:rPr>
          <w:rFonts w:ascii="Arial" w:hAnsi="Arial" w:cs="Arial"/>
          <w:b/>
          <w:bCs/>
        </w:rPr>
        <w:t xml:space="preserve"> </w:t>
      </w:r>
      <w:r w:rsidR="00F2796E">
        <w:rPr>
          <w:rFonts w:ascii="Arial" w:hAnsi="Arial" w:cs="Arial"/>
          <w:b/>
          <w:bCs/>
          <w:spacing w:val="-1"/>
        </w:rPr>
        <w:t>н</w:t>
      </w:r>
      <w:r w:rsidR="00F2796E">
        <w:rPr>
          <w:rFonts w:ascii="Arial" w:hAnsi="Arial" w:cs="Arial"/>
          <w:b/>
          <w:bCs/>
          <w:spacing w:val="1"/>
        </w:rPr>
        <w:t>аба</w:t>
      </w:r>
      <w:r w:rsidR="00F2796E">
        <w:rPr>
          <w:rFonts w:ascii="Arial" w:hAnsi="Arial" w:cs="Arial"/>
          <w:b/>
          <w:bCs/>
          <w:spacing w:val="-1"/>
        </w:rPr>
        <w:t>в</w:t>
      </w:r>
      <w:r w:rsidR="00F2796E">
        <w:rPr>
          <w:rFonts w:ascii="Arial" w:hAnsi="Arial" w:cs="Arial"/>
          <w:b/>
          <w:bCs/>
          <w:spacing w:val="2"/>
        </w:rPr>
        <w:t>к</w:t>
      </w:r>
      <w:r w:rsidR="00F2796E">
        <w:rPr>
          <w:rFonts w:ascii="Arial" w:hAnsi="Arial" w:cs="Arial"/>
          <w:b/>
          <w:bCs/>
        </w:rPr>
        <w:t>у</w:t>
      </w:r>
      <w:r w:rsidR="00F2796E">
        <w:rPr>
          <w:rFonts w:ascii="Arial" w:hAnsi="Arial" w:cs="Arial"/>
          <w:b/>
          <w:bCs/>
          <w:spacing w:val="-1"/>
        </w:rPr>
        <w:t xml:space="preserve"> д</w:t>
      </w:r>
      <w:r w:rsidR="00F2796E">
        <w:rPr>
          <w:rFonts w:ascii="Arial" w:hAnsi="Arial" w:cs="Arial"/>
          <w:b/>
          <w:bCs/>
          <w:spacing w:val="3"/>
        </w:rPr>
        <w:t>о</w:t>
      </w:r>
      <w:r w:rsidR="00F2796E">
        <w:rPr>
          <w:rFonts w:ascii="Arial" w:hAnsi="Arial" w:cs="Arial"/>
          <w:b/>
          <w:bCs/>
          <w:spacing w:val="1"/>
        </w:rPr>
        <w:t>ба</w:t>
      </w:r>
      <w:r w:rsidR="00F2796E">
        <w:rPr>
          <w:rFonts w:ascii="Arial" w:hAnsi="Arial" w:cs="Arial"/>
          <w:b/>
          <w:bCs/>
        </w:rPr>
        <w:t>ра</w:t>
      </w:r>
      <w:r w:rsidR="00F2796E">
        <w:rPr>
          <w:rFonts w:ascii="Arial" w:hAnsi="Arial" w:cs="Arial"/>
          <w:b/>
          <w:bCs/>
          <w:spacing w:val="1"/>
        </w:rPr>
        <w:t xml:space="preserve"> б</w:t>
      </w:r>
      <w:r w:rsidR="00F2796E">
        <w:rPr>
          <w:rFonts w:ascii="Arial" w:hAnsi="Arial" w:cs="Arial"/>
          <w:b/>
          <w:bCs/>
        </w:rPr>
        <w:t>рој</w:t>
      </w:r>
      <w:r>
        <w:rPr>
          <w:rFonts w:ascii="Arial" w:hAnsi="Arial" w:cs="Arial"/>
          <w:b/>
          <w:bCs/>
        </w:rPr>
        <w:t xml:space="preserve"> </w:t>
      </w:r>
      <w:r w:rsidR="00F2796E">
        <w:rPr>
          <w:rFonts w:ascii="Arial" w:hAnsi="Arial" w:cs="Arial"/>
          <w:b/>
          <w:bCs/>
          <w:spacing w:val="1"/>
          <w:w w:val="99"/>
        </w:rPr>
        <w:t>1.1.2.</w:t>
      </w:r>
      <w:r w:rsidR="00F2796E">
        <w:rPr>
          <w:rFonts w:ascii="Arial" w:hAnsi="Arial" w:cs="Arial"/>
          <w:b/>
          <w:bCs/>
          <w:spacing w:val="1"/>
        </w:rPr>
        <w:t>/</w:t>
      </w:r>
      <w:r w:rsidR="00F2796E">
        <w:rPr>
          <w:rFonts w:ascii="Arial" w:hAnsi="Arial" w:cs="Arial"/>
          <w:b/>
          <w:bCs/>
          <w:spacing w:val="-1"/>
          <w:w w:val="99"/>
        </w:rPr>
        <w:t>2</w:t>
      </w:r>
      <w:r w:rsidR="006D09C3">
        <w:rPr>
          <w:rFonts w:ascii="Arial" w:hAnsi="Arial" w:cs="Arial"/>
          <w:b/>
          <w:bCs/>
          <w:spacing w:val="1"/>
          <w:w w:val="99"/>
        </w:rPr>
        <w:t>01</w:t>
      </w:r>
      <w:r w:rsidR="003A6E1F">
        <w:rPr>
          <w:rFonts w:ascii="Arial" w:hAnsi="Arial" w:cs="Arial"/>
          <w:b/>
          <w:bCs/>
          <w:spacing w:val="1"/>
          <w:w w:val="99"/>
        </w:rPr>
        <w:t>8</w:t>
      </w:r>
    </w:p>
    <w:p w:rsidR="00F2796E" w:rsidRDefault="00F2796E" w:rsidP="00F2796E">
      <w:pPr>
        <w:widowControl w:val="0"/>
        <w:autoSpaceDE w:val="0"/>
        <w:autoSpaceDN w:val="0"/>
        <w:adjustRightInd w:val="0"/>
        <w:ind w:left="1795" w:right="1791"/>
        <w:jc w:val="center"/>
        <w:rPr>
          <w:rFonts w:ascii="Arial" w:hAnsi="Arial" w:cs="Arial"/>
        </w:rPr>
      </w:pPr>
      <w:r>
        <w:rPr>
          <w:rFonts w:ascii="Arial" w:hAnsi="Arial" w:cs="Arial"/>
          <w:b/>
          <w:bCs/>
        </w:rPr>
        <w:t>„Н</w:t>
      </w:r>
      <w:r>
        <w:rPr>
          <w:rFonts w:ascii="Arial" w:hAnsi="Arial" w:cs="Arial"/>
          <w:b/>
          <w:bCs/>
          <w:spacing w:val="1"/>
        </w:rPr>
        <w:t>аба</w:t>
      </w:r>
      <w:r>
        <w:rPr>
          <w:rFonts w:ascii="Arial" w:hAnsi="Arial" w:cs="Arial"/>
          <w:b/>
          <w:bCs/>
          <w:spacing w:val="-1"/>
        </w:rPr>
        <w:t>в</w:t>
      </w:r>
      <w:r>
        <w:rPr>
          <w:rFonts w:ascii="Arial" w:hAnsi="Arial" w:cs="Arial"/>
          <w:b/>
          <w:bCs/>
        </w:rPr>
        <w:t>ка</w:t>
      </w:r>
      <w:r w:rsidR="00550DCA">
        <w:rPr>
          <w:rFonts w:ascii="Arial" w:hAnsi="Arial" w:cs="Arial"/>
          <w:b/>
          <w:bCs/>
        </w:rPr>
        <w:t xml:space="preserve"> </w:t>
      </w:r>
      <w:r>
        <w:rPr>
          <w:rFonts w:ascii="Arial" w:hAnsi="Arial" w:cs="Arial"/>
          <w:b/>
          <w:bCs/>
        </w:rPr>
        <w:t>ч</w:t>
      </w:r>
      <w:r>
        <w:rPr>
          <w:rFonts w:ascii="Arial" w:hAnsi="Arial" w:cs="Arial"/>
          <w:b/>
          <w:bCs/>
          <w:spacing w:val="-1"/>
        </w:rPr>
        <w:t>в</w:t>
      </w:r>
      <w:r>
        <w:rPr>
          <w:rFonts w:ascii="Arial" w:hAnsi="Arial" w:cs="Arial"/>
          <w:b/>
          <w:bCs/>
        </w:rPr>
        <w:t>р</w:t>
      </w:r>
      <w:r>
        <w:rPr>
          <w:rFonts w:ascii="Arial" w:hAnsi="Arial" w:cs="Arial"/>
          <w:b/>
          <w:bCs/>
          <w:spacing w:val="1"/>
        </w:rPr>
        <w:t>с</w:t>
      </w:r>
      <w:r>
        <w:rPr>
          <w:rFonts w:ascii="Arial" w:hAnsi="Arial" w:cs="Arial"/>
          <w:b/>
          <w:bCs/>
          <w:spacing w:val="-2"/>
        </w:rPr>
        <w:t>т</w:t>
      </w:r>
      <w:r>
        <w:rPr>
          <w:rFonts w:ascii="Arial" w:hAnsi="Arial" w:cs="Arial"/>
          <w:b/>
          <w:bCs/>
        </w:rPr>
        <w:t xml:space="preserve">ог </w:t>
      </w:r>
      <w:r>
        <w:rPr>
          <w:rFonts w:ascii="Arial" w:hAnsi="Arial" w:cs="Arial"/>
          <w:b/>
          <w:bCs/>
          <w:spacing w:val="1"/>
        </w:rPr>
        <w:t>г</w:t>
      </w:r>
      <w:r>
        <w:rPr>
          <w:rFonts w:ascii="Arial" w:hAnsi="Arial" w:cs="Arial"/>
          <w:b/>
          <w:bCs/>
        </w:rPr>
        <w:t>ор</w:t>
      </w:r>
      <w:r>
        <w:rPr>
          <w:rFonts w:ascii="Arial" w:hAnsi="Arial" w:cs="Arial"/>
          <w:b/>
          <w:bCs/>
          <w:spacing w:val="-1"/>
        </w:rPr>
        <w:t>ив</w:t>
      </w:r>
      <w:r>
        <w:rPr>
          <w:rFonts w:ascii="Arial" w:hAnsi="Arial" w:cs="Arial"/>
          <w:b/>
          <w:bCs/>
        </w:rPr>
        <w:t>а</w:t>
      </w:r>
      <w:r>
        <w:rPr>
          <w:rFonts w:ascii="Arial" w:hAnsi="Arial" w:cs="Arial"/>
          <w:b/>
          <w:bCs/>
          <w:spacing w:val="1"/>
        </w:rPr>
        <w:t xml:space="preserve"> з</w:t>
      </w:r>
      <w:r>
        <w:rPr>
          <w:rFonts w:ascii="Arial" w:hAnsi="Arial" w:cs="Arial"/>
          <w:b/>
          <w:bCs/>
        </w:rPr>
        <w:t>а</w:t>
      </w:r>
      <w:r>
        <w:rPr>
          <w:rFonts w:ascii="Arial" w:hAnsi="Arial" w:cs="Arial"/>
          <w:b/>
          <w:bCs/>
          <w:spacing w:val="1"/>
        </w:rPr>
        <w:t xml:space="preserve"> г</w:t>
      </w:r>
      <w:r>
        <w:rPr>
          <w:rFonts w:ascii="Arial" w:hAnsi="Arial" w:cs="Arial"/>
          <w:b/>
          <w:bCs/>
        </w:rPr>
        <w:t>р</w:t>
      </w:r>
      <w:r>
        <w:rPr>
          <w:rFonts w:ascii="Arial" w:hAnsi="Arial" w:cs="Arial"/>
          <w:b/>
          <w:bCs/>
          <w:spacing w:val="1"/>
        </w:rPr>
        <w:t>е</w:t>
      </w:r>
      <w:r>
        <w:rPr>
          <w:rFonts w:ascii="Arial" w:hAnsi="Arial" w:cs="Arial"/>
          <w:b/>
          <w:bCs/>
          <w:spacing w:val="-2"/>
        </w:rPr>
        <w:t>ј</w:t>
      </w:r>
      <w:r>
        <w:rPr>
          <w:rFonts w:ascii="Arial" w:hAnsi="Arial" w:cs="Arial"/>
          <w:b/>
          <w:bCs/>
          <w:spacing w:val="2"/>
        </w:rPr>
        <w:t>н</w:t>
      </w:r>
      <w:r>
        <w:rPr>
          <w:rFonts w:ascii="Arial" w:hAnsi="Arial" w:cs="Arial"/>
          <w:b/>
          <w:bCs/>
        </w:rPr>
        <w:t>у</w:t>
      </w:r>
      <w:r w:rsidR="00550DCA">
        <w:rPr>
          <w:rFonts w:ascii="Arial" w:hAnsi="Arial" w:cs="Arial"/>
          <w:b/>
          <w:bCs/>
        </w:rPr>
        <w:t xml:space="preserve"> </w:t>
      </w:r>
      <w:r>
        <w:rPr>
          <w:rFonts w:ascii="Arial" w:hAnsi="Arial" w:cs="Arial"/>
          <w:b/>
          <w:bCs/>
          <w:spacing w:val="1"/>
        </w:rPr>
        <w:t>сез</w:t>
      </w:r>
      <w:r>
        <w:rPr>
          <w:rFonts w:ascii="Arial" w:hAnsi="Arial" w:cs="Arial"/>
          <w:b/>
          <w:bCs/>
        </w:rPr>
        <w:t>о</w:t>
      </w:r>
      <w:r>
        <w:rPr>
          <w:rFonts w:ascii="Arial" w:hAnsi="Arial" w:cs="Arial"/>
          <w:b/>
          <w:bCs/>
          <w:spacing w:val="-1"/>
        </w:rPr>
        <w:t>н</w:t>
      </w:r>
      <w:r>
        <w:rPr>
          <w:rFonts w:ascii="Arial" w:hAnsi="Arial" w:cs="Arial"/>
          <w:b/>
          <w:bCs/>
        </w:rPr>
        <w:t>у</w:t>
      </w:r>
      <w:r w:rsidR="00550DCA">
        <w:rPr>
          <w:rFonts w:ascii="Arial" w:hAnsi="Arial" w:cs="Arial"/>
          <w:b/>
          <w:bCs/>
        </w:rPr>
        <w:t xml:space="preserve"> </w:t>
      </w:r>
      <w:r w:rsidR="003A6E1F">
        <w:rPr>
          <w:rFonts w:ascii="Arial" w:hAnsi="Arial" w:cs="Arial"/>
          <w:b/>
          <w:bCs/>
          <w:spacing w:val="1"/>
        </w:rPr>
        <w:t>2018</w:t>
      </w:r>
      <w:r>
        <w:rPr>
          <w:rFonts w:ascii="Arial" w:hAnsi="Arial" w:cs="Arial"/>
          <w:b/>
          <w:bCs/>
          <w:spacing w:val="1"/>
        </w:rPr>
        <w:t>/20</w:t>
      </w:r>
      <w:r>
        <w:rPr>
          <w:rFonts w:ascii="Arial" w:hAnsi="Arial" w:cs="Arial"/>
          <w:b/>
          <w:bCs/>
          <w:spacing w:val="-1"/>
        </w:rPr>
        <w:t>1</w:t>
      </w:r>
      <w:r w:rsidR="003A6E1F">
        <w:rPr>
          <w:rFonts w:ascii="Arial" w:hAnsi="Arial" w:cs="Arial"/>
          <w:b/>
          <w:bCs/>
        </w:rPr>
        <w:t>9</w:t>
      </w:r>
      <w:r w:rsidR="00550DCA">
        <w:rPr>
          <w:rFonts w:ascii="Arial" w:hAnsi="Arial" w:cs="Arial"/>
          <w:b/>
          <w:bCs/>
        </w:rPr>
        <w:t xml:space="preserve"> </w:t>
      </w:r>
      <w:r>
        <w:rPr>
          <w:rFonts w:ascii="Arial" w:hAnsi="Arial" w:cs="Arial"/>
          <w:b/>
          <w:bCs/>
          <w:w w:val="99"/>
        </w:rPr>
        <w:t>“</w:t>
      </w:r>
    </w:p>
    <w:p w:rsidR="00F2796E" w:rsidRDefault="00F2796E" w:rsidP="00F2796E">
      <w:pPr>
        <w:widowControl w:val="0"/>
        <w:autoSpaceDE w:val="0"/>
        <w:autoSpaceDN w:val="0"/>
        <w:adjustRightInd w:val="0"/>
        <w:ind w:left="2664"/>
        <w:rPr>
          <w:rFonts w:ascii="Arial" w:hAnsi="Arial" w:cs="Arial"/>
        </w:rPr>
      </w:pPr>
      <w:r>
        <w:rPr>
          <w:rFonts w:ascii="Arial" w:hAnsi="Arial" w:cs="Arial"/>
          <w:b/>
          <w:bCs/>
          <w:spacing w:val="-1"/>
        </w:rPr>
        <w:t>-</w:t>
      </w:r>
      <w:proofErr w:type="gramStart"/>
      <w:r>
        <w:rPr>
          <w:rFonts w:ascii="Arial" w:hAnsi="Arial" w:cs="Arial"/>
          <w:b/>
          <w:bCs/>
          <w:spacing w:val="-1"/>
        </w:rPr>
        <w:t>п</w:t>
      </w:r>
      <w:r>
        <w:rPr>
          <w:rFonts w:ascii="Arial" w:hAnsi="Arial" w:cs="Arial"/>
          <w:b/>
          <w:bCs/>
        </w:rPr>
        <w:t>о</w:t>
      </w:r>
      <w:r>
        <w:rPr>
          <w:rFonts w:ascii="Arial" w:hAnsi="Arial" w:cs="Arial"/>
          <w:b/>
          <w:bCs/>
          <w:spacing w:val="1"/>
        </w:rPr>
        <w:t>с</w:t>
      </w:r>
      <w:r>
        <w:rPr>
          <w:rFonts w:ascii="Arial" w:hAnsi="Arial" w:cs="Arial"/>
          <w:b/>
          <w:bCs/>
          <w:spacing w:val="3"/>
        </w:rPr>
        <w:t>т</w:t>
      </w:r>
      <w:r>
        <w:rPr>
          <w:rFonts w:ascii="Arial" w:hAnsi="Arial" w:cs="Arial"/>
          <w:b/>
          <w:bCs/>
          <w:spacing w:val="-4"/>
        </w:rPr>
        <w:t>у</w:t>
      </w:r>
      <w:r>
        <w:rPr>
          <w:rFonts w:ascii="Arial" w:hAnsi="Arial" w:cs="Arial"/>
          <w:b/>
          <w:bCs/>
          <w:spacing w:val="-1"/>
        </w:rPr>
        <w:t>п</w:t>
      </w:r>
      <w:r>
        <w:rPr>
          <w:rFonts w:ascii="Arial" w:hAnsi="Arial" w:cs="Arial"/>
          <w:b/>
          <w:bCs/>
          <w:spacing w:val="1"/>
        </w:rPr>
        <w:t>а</w:t>
      </w:r>
      <w:r>
        <w:rPr>
          <w:rFonts w:ascii="Arial" w:hAnsi="Arial" w:cs="Arial"/>
          <w:b/>
          <w:bCs/>
        </w:rPr>
        <w:t>к</w:t>
      </w:r>
      <w:proofErr w:type="gramEnd"/>
      <w:r w:rsidR="00550DCA">
        <w:rPr>
          <w:rFonts w:ascii="Arial" w:hAnsi="Arial" w:cs="Arial"/>
          <w:b/>
          <w:bCs/>
        </w:rPr>
        <w:t xml:space="preserve"> </w:t>
      </w:r>
      <w:r>
        <w:rPr>
          <w:rFonts w:ascii="Arial" w:hAnsi="Arial" w:cs="Arial"/>
          <w:b/>
          <w:bCs/>
          <w:spacing w:val="-2"/>
        </w:rPr>
        <w:t>ј</w:t>
      </w:r>
      <w:r>
        <w:rPr>
          <w:rFonts w:ascii="Arial" w:hAnsi="Arial" w:cs="Arial"/>
          <w:b/>
          <w:bCs/>
          <w:spacing w:val="1"/>
        </w:rPr>
        <w:t>а</w:t>
      </w:r>
      <w:r>
        <w:rPr>
          <w:rFonts w:ascii="Arial" w:hAnsi="Arial" w:cs="Arial"/>
          <w:b/>
          <w:bCs/>
          <w:spacing w:val="-1"/>
        </w:rPr>
        <w:t>вн</w:t>
      </w:r>
      <w:r>
        <w:rPr>
          <w:rFonts w:ascii="Arial" w:hAnsi="Arial" w:cs="Arial"/>
          <w:b/>
          <w:bCs/>
        </w:rPr>
        <w:t>е</w:t>
      </w:r>
      <w:r w:rsidR="00550DCA">
        <w:rPr>
          <w:rFonts w:ascii="Arial" w:hAnsi="Arial" w:cs="Arial"/>
          <w:b/>
          <w:bCs/>
        </w:rPr>
        <w:t xml:space="preserve"> </w:t>
      </w:r>
      <w:r>
        <w:rPr>
          <w:rFonts w:ascii="Arial" w:hAnsi="Arial" w:cs="Arial"/>
          <w:b/>
          <w:bCs/>
          <w:spacing w:val="-1"/>
        </w:rPr>
        <w:t>н</w:t>
      </w:r>
      <w:r>
        <w:rPr>
          <w:rFonts w:ascii="Arial" w:hAnsi="Arial" w:cs="Arial"/>
          <w:b/>
          <w:bCs/>
          <w:spacing w:val="1"/>
        </w:rPr>
        <w:t>аба</w:t>
      </w:r>
      <w:r>
        <w:rPr>
          <w:rFonts w:ascii="Arial" w:hAnsi="Arial" w:cs="Arial"/>
          <w:b/>
          <w:bCs/>
          <w:spacing w:val="-1"/>
        </w:rPr>
        <w:t>в</w:t>
      </w:r>
      <w:r>
        <w:rPr>
          <w:rFonts w:ascii="Arial" w:hAnsi="Arial" w:cs="Arial"/>
          <w:b/>
          <w:bCs/>
        </w:rPr>
        <w:t>ке</w:t>
      </w:r>
      <w:r w:rsidR="00550DCA">
        <w:rPr>
          <w:rFonts w:ascii="Arial" w:hAnsi="Arial" w:cs="Arial"/>
          <w:b/>
          <w:bCs/>
        </w:rPr>
        <w:t xml:space="preserve"> </w:t>
      </w:r>
      <w:r>
        <w:rPr>
          <w:rFonts w:ascii="Arial" w:hAnsi="Arial" w:cs="Arial"/>
          <w:b/>
          <w:bCs/>
          <w:spacing w:val="-2"/>
        </w:rPr>
        <w:t>м</w:t>
      </w:r>
      <w:r>
        <w:rPr>
          <w:rFonts w:ascii="Arial" w:hAnsi="Arial" w:cs="Arial"/>
          <w:b/>
          <w:bCs/>
          <w:spacing w:val="1"/>
        </w:rPr>
        <w:t>ал</w:t>
      </w:r>
      <w:r>
        <w:rPr>
          <w:rFonts w:ascii="Arial" w:hAnsi="Arial" w:cs="Arial"/>
          <w:b/>
          <w:bCs/>
        </w:rPr>
        <w:t>е</w:t>
      </w:r>
      <w:r w:rsidR="00550DCA">
        <w:rPr>
          <w:rFonts w:ascii="Arial" w:hAnsi="Arial" w:cs="Arial"/>
          <w:b/>
          <w:bCs/>
        </w:rPr>
        <w:t xml:space="preserve"> </w:t>
      </w:r>
      <w:r>
        <w:rPr>
          <w:rFonts w:ascii="Arial" w:hAnsi="Arial" w:cs="Arial"/>
          <w:b/>
          <w:bCs/>
          <w:spacing w:val="-1"/>
        </w:rPr>
        <w:t>в</w:t>
      </w:r>
      <w:r>
        <w:rPr>
          <w:rFonts w:ascii="Arial" w:hAnsi="Arial" w:cs="Arial"/>
          <w:b/>
          <w:bCs/>
        </w:rPr>
        <w:t>р</w:t>
      </w:r>
      <w:r>
        <w:rPr>
          <w:rFonts w:ascii="Arial" w:hAnsi="Arial" w:cs="Arial"/>
          <w:b/>
          <w:bCs/>
          <w:spacing w:val="1"/>
        </w:rPr>
        <w:t>е</w:t>
      </w:r>
      <w:r>
        <w:rPr>
          <w:rFonts w:ascii="Arial" w:hAnsi="Arial" w:cs="Arial"/>
          <w:b/>
          <w:bCs/>
          <w:spacing w:val="-1"/>
        </w:rPr>
        <w:t>дн</w:t>
      </w:r>
      <w:r>
        <w:rPr>
          <w:rFonts w:ascii="Arial" w:hAnsi="Arial" w:cs="Arial"/>
          <w:b/>
          <w:bCs/>
        </w:rPr>
        <w:t>о</w:t>
      </w:r>
      <w:r>
        <w:rPr>
          <w:rFonts w:ascii="Arial" w:hAnsi="Arial" w:cs="Arial"/>
          <w:b/>
          <w:bCs/>
          <w:spacing w:val="1"/>
        </w:rPr>
        <w:t>с</w:t>
      </w:r>
      <w:r>
        <w:rPr>
          <w:rFonts w:ascii="Arial" w:hAnsi="Arial" w:cs="Arial"/>
          <w:b/>
          <w:bCs/>
        </w:rPr>
        <w:t>ти–</w:t>
      </w: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before="8" w:line="220" w:lineRule="exact"/>
        <w:rPr>
          <w:rFonts w:ascii="Arial" w:hAnsi="Arial" w:cs="Arial"/>
          <w:sz w:val="22"/>
          <w:szCs w:val="22"/>
        </w:rPr>
      </w:pPr>
    </w:p>
    <w:p w:rsidR="00F2796E" w:rsidRDefault="00F2796E" w:rsidP="00F2796E">
      <w:pPr>
        <w:widowControl w:val="0"/>
        <w:autoSpaceDE w:val="0"/>
        <w:autoSpaceDN w:val="0"/>
        <w:adjustRightInd w:val="0"/>
        <w:ind w:left="120"/>
        <w:rPr>
          <w:rFonts w:ascii="Arial" w:hAnsi="Arial" w:cs="Arial"/>
        </w:rPr>
      </w:pPr>
      <w:r>
        <w:rPr>
          <w:rFonts w:ascii="Arial" w:hAnsi="Arial" w:cs="Arial"/>
        </w:rPr>
        <w:t>К</w:t>
      </w:r>
      <w:r>
        <w:rPr>
          <w:rFonts w:ascii="Arial" w:hAnsi="Arial" w:cs="Arial"/>
          <w:spacing w:val="1"/>
        </w:rPr>
        <w:t>о</w:t>
      </w:r>
      <w:r>
        <w:rPr>
          <w:rFonts w:ascii="Arial" w:hAnsi="Arial" w:cs="Arial"/>
        </w:rPr>
        <w:t>н</w:t>
      </w:r>
      <w:r>
        <w:rPr>
          <w:rFonts w:ascii="Arial" w:hAnsi="Arial" w:cs="Arial"/>
          <w:spacing w:val="1"/>
        </w:rPr>
        <w:t>к</w:t>
      </w:r>
      <w:r>
        <w:rPr>
          <w:rFonts w:ascii="Arial" w:hAnsi="Arial" w:cs="Arial"/>
          <w:spacing w:val="-2"/>
        </w:rPr>
        <w:t>у</w:t>
      </w:r>
      <w:r>
        <w:rPr>
          <w:rFonts w:ascii="Arial" w:hAnsi="Arial" w:cs="Arial"/>
          <w:spacing w:val="1"/>
        </w:rPr>
        <w:t>р</w:t>
      </w:r>
      <w:r>
        <w:rPr>
          <w:rFonts w:ascii="Arial" w:hAnsi="Arial" w:cs="Arial"/>
        </w:rPr>
        <w:t>сна</w:t>
      </w:r>
      <w:r w:rsidR="00550DCA">
        <w:rPr>
          <w:rFonts w:ascii="Arial" w:hAnsi="Arial" w:cs="Arial"/>
        </w:rPr>
        <w:t xml:space="preserve"> </w:t>
      </w:r>
      <w:r>
        <w:rPr>
          <w:rFonts w:ascii="Arial" w:hAnsi="Arial" w:cs="Arial"/>
          <w:spacing w:val="-1"/>
        </w:rPr>
        <w:t>д</w:t>
      </w:r>
      <w:r>
        <w:rPr>
          <w:rFonts w:ascii="Arial" w:hAnsi="Arial" w:cs="Arial"/>
          <w:spacing w:val="1"/>
        </w:rPr>
        <w:t>ок</w:t>
      </w:r>
      <w:r>
        <w:rPr>
          <w:rFonts w:ascii="Arial" w:hAnsi="Arial" w:cs="Arial"/>
          <w:spacing w:val="-2"/>
        </w:rPr>
        <w:t>у</w:t>
      </w:r>
      <w:r>
        <w:rPr>
          <w:rFonts w:ascii="Arial" w:hAnsi="Arial" w:cs="Arial"/>
          <w:spacing w:val="1"/>
        </w:rPr>
        <w:t>ме</w:t>
      </w:r>
      <w:r>
        <w:rPr>
          <w:rFonts w:ascii="Arial" w:hAnsi="Arial" w:cs="Arial"/>
        </w:rPr>
        <w:t>н</w:t>
      </w:r>
      <w:r>
        <w:rPr>
          <w:rFonts w:ascii="Arial" w:hAnsi="Arial" w:cs="Arial"/>
          <w:spacing w:val="1"/>
        </w:rPr>
        <w:t>та</w:t>
      </w:r>
      <w:r>
        <w:rPr>
          <w:rFonts w:ascii="Arial" w:hAnsi="Arial" w:cs="Arial"/>
        </w:rPr>
        <w:t>ц</w:t>
      </w:r>
      <w:r>
        <w:rPr>
          <w:rFonts w:ascii="Arial" w:hAnsi="Arial" w:cs="Arial"/>
          <w:spacing w:val="1"/>
        </w:rPr>
        <w:t>и</w:t>
      </w:r>
      <w:r>
        <w:rPr>
          <w:rFonts w:ascii="Arial" w:hAnsi="Arial" w:cs="Arial"/>
        </w:rPr>
        <w:t>ја</w:t>
      </w:r>
      <w:r w:rsidR="00550DCA">
        <w:rPr>
          <w:rFonts w:ascii="Arial" w:hAnsi="Arial" w:cs="Arial"/>
        </w:rPr>
        <w:t xml:space="preserve"> </w:t>
      </w:r>
      <w:r>
        <w:rPr>
          <w:rFonts w:ascii="Arial" w:hAnsi="Arial" w:cs="Arial"/>
        </w:rPr>
        <w:t>с</w:t>
      </w:r>
      <w:r>
        <w:rPr>
          <w:rFonts w:ascii="Arial" w:hAnsi="Arial" w:cs="Arial"/>
          <w:spacing w:val="1"/>
        </w:rPr>
        <w:t>а</w:t>
      </w:r>
      <w:r>
        <w:rPr>
          <w:rFonts w:ascii="Arial" w:hAnsi="Arial" w:cs="Arial"/>
          <w:spacing w:val="-1"/>
        </w:rPr>
        <w:t>д</w:t>
      </w:r>
      <w:r>
        <w:rPr>
          <w:rFonts w:ascii="Arial" w:hAnsi="Arial" w:cs="Arial"/>
          <w:spacing w:val="1"/>
        </w:rPr>
        <w:t>ржи</w:t>
      </w:r>
      <w:r>
        <w:rPr>
          <w:rFonts w:ascii="Arial" w:hAnsi="Arial" w:cs="Arial"/>
        </w:rPr>
        <w:t>:</w:t>
      </w:r>
    </w:p>
    <w:p w:rsidR="00F2796E" w:rsidRDefault="00F2796E" w:rsidP="00F2796E">
      <w:pPr>
        <w:widowControl w:val="0"/>
        <w:autoSpaceDE w:val="0"/>
        <w:autoSpaceDN w:val="0"/>
        <w:adjustRightInd w:val="0"/>
        <w:ind w:left="120"/>
        <w:rPr>
          <w:rFonts w:ascii="Arial" w:hAnsi="Arial" w:cs="Arial"/>
        </w:rPr>
      </w:pPr>
      <w:r>
        <w:rPr>
          <w:rFonts w:ascii="Arial" w:hAnsi="Arial" w:cs="Arial"/>
          <w:spacing w:val="1"/>
        </w:rPr>
        <w:t>1.</w:t>
      </w:r>
      <w:proofErr w:type="gramStart"/>
      <w:r>
        <w:rPr>
          <w:rFonts w:ascii="Arial" w:hAnsi="Arial" w:cs="Arial"/>
        </w:rPr>
        <w:t>)</w:t>
      </w:r>
      <w:r>
        <w:rPr>
          <w:rFonts w:ascii="Arial" w:hAnsi="Arial" w:cs="Arial"/>
          <w:spacing w:val="1"/>
        </w:rPr>
        <w:t>О</w:t>
      </w:r>
      <w:r>
        <w:rPr>
          <w:rFonts w:ascii="Arial" w:hAnsi="Arial" w:cs="Arial"/>
        </w:rPr>
        <w:t>пш</w:t>
      </w:r>
      <w:r>
        <w:rPr>
          <w:rFonts w:ascii="Arial" w:hAnsi="Arial" w:cs="Arial"/>
          <w:spacing w:val="1"/>
        </w:rPr>
        <w:t>т</w:t>
      </w:r>
      <w:r>
        <w:rPr>
          <w:rFonts w:ascii="Arial" w:hAnsi="Arial" w:cs="Arial"/>
        </w:rPr>
        <w:t>и</w:t>
      </w:r>
      <w:proofErr w:type="gramEnd"/>
      <w:r w:rsidR="00550DCA">
        <w:rPr>
          <w:rFonts w:ascii="Arial" w:hAnsi="Arial" w:cs="Arial"/>
        </w:rPr>
        <w:t xml:space="preserve"> </w:t>
      </w:r>
      <w:r>
        <w:rPr>
          <w:rFonts w:ascii="Arial" w:hAnsi="Arial" w:cs="Arial"/>
        </w:rPr>
        <w:t>п</w:t>
      </w:r>
      <w:r>
        <w:rPr>
          <w:rFonts w:ascii="Arial" w:hAnsi="Arial" w:cs="Arial"/>
          <w:spacing w:val="1"/>
        </w:rPr>
        <w:t>о</w:t>
      </w:r>
      <w:r>
        <w:rPr>
          <w:rFonts w:ascii="Arial" w:hAnsi="Arial" w:cs="Arial"/>
          <w:spacing w:val="-1"/>
        </w:rPr>
        <w:t>д</w:t>
      </w:r>
      <w:r>
        <w:rPr>
          <w:rFonts w:ascii="Arial" w:hAnsi="Arial" w:cs="Arial"/>
          <w:spacing w:val="1"/>
        </w:rPr>
        <w:t>а</w:t>
      </w:r>
      <w:r>
        <w:rPr>
          <w:rFonts w:ascii="Arial" w:hAnsi="Arial" w:cs="Arial"/>
        </w:rPr>
        <w:t>ци</w:t>
      </w:r>
      <w:r w:rsidR="00550DCA">
        <w:rPr>
          <w:rFonts w:ascii="Arial" w:hAnsi="Arial" w:cs="Arial"/>
        </w:rPr>
        <w:t xml:space="preserve"> </w:t>
      </w:r>
      <w:r>
        <w:rPr>
          <w:rFonts w:ascii="Arial" w:hAnsi="Arial" w:cs="Arial"/>
        </w:rPr>
        <w:t>о</w:t>
      </w:r>
      <w:r w:rsidR="00550DCA">
        <w:rPr>
          <w:rFonts w:ascii="Arial" w:hAnsi="Arial" w:cs="Arial"/>
        </w:rPr>
        <w:t xml:space="preserve"> </w:t>
      </w:r>
      <w:r>
        <w:rPr>
          <w:rFonts w:ascii="Arial" w:hAnsi="Arial" w:cs="Arial"/>
          <w:spacing w:val="-3"/>
        </w:rPr>
        <w:t>н</w:t>
      </w:r>
      <w:r>
        <w:rPr>
          <w:rFonts w:ascii="Arial" w:hAnsi="Arial" w:cs="Arial"/>
          <w:spacing w:val="1"/>
        </w:rPr>
        <w:t>а</w:t>
      </w:r>
      <w:r>
        <w:rPr>
          <w:rFonts w:ascii="Arial" w:hAnsi="Arial" w:cs="Arial"/>
        </w:rPr>
        <w:t>б</w:t>
      </w:r>
      <w:r>
        <w:rPr>
          <w:rFonts w:ascii="Arial" w:hAnsi="Arial" w:cs="Arial"/>
          <w:spacing w:val="1"/>
        </w:rPr>
        <w:t>а</w:t>
      </w:r>
      <w:r>
        <w:rPr>
          <w:rFonts w:ascii="Arial" w:hAnsi="Arial" w:cs="Arial"/>
        </w:rPr>
        <w:t>вц</w:t>
      </w:r>
      <w:r>
        <w:rPr>
          <w:rFonts w:ascii="Arial" w:hAnsi="Arial" w:cs="Arial"/>
          <w:spacing w:val="1"/>
        </w:rPr>
        <w:t>и.....</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sidR="00654272">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sidR="00654272">
        <w:rPr>
          <w:rFonts w:ascii="Arial" w:hAnsi="Arial" w:cs="Arial"/>
          <w:spacing w:val="1"/>
        </w:rPr>
        <w:t>.</w:t>
      </w:r>
      <w:r>
        <w:rPr>
          <w:rFonts w:ascii="Arial" w:hAnsi="Arial" w:cs="Arial"/>
          <w:spacing w:val="1"/>
        </w:rPr>
        <w:t>.</w:t>
      </w:r>
      <w:r>
        <w:rPr>
          <w:rFonts w:ascii="Arial" w:hAnsi="Arial" w:cs="Arial"/>
          <w:spacing w:val="-2"/>
        </w:rPr>
        <w:t>.</w:t>
      </w:r>
      <w:r>
        <w:rPr>
          <w:rFonts w:ascii="Arial" w:hAnsi="Arial" w:cs="Arial"/>
        </w:rPr>
        <w:t>3</w:t>
      </w:r>
    </w:p>
    <w:p w:rsidR="00F2796E" w:rsidRDefault="00F2796E" w:rsidP="00F2796E">
      <w:pPr>
        <w:widowControl w:val="0"/>
        <w:autoSpaceDE w:val="0"/>
        <w:autoSpaceDN w:val="0"/>
        <w:adjustRightInd w:val="0"/>
        <w:ind w:left="120"/>
        <w:rPr>
          <w:rFonts w:ascii="Arial" w:hAnsi="Arial" w:cs="Arial"/>
        </w:rPr>
      </w:pPr>
      <w:r>
        <w:rPr>
          <w:rFonts w:ascii="Arial" w:hAnsi="Arial" w:cs="Arial"/>
          <w:spacing w:val="1"/>
        </w:rPr>
        <w:t>2.</w:t>
      </w:r>
      <w:proofErr w:type="gramStart"/>
      <w:r>
        <w:rPr>
          <w:rFonts w:ascii="Arial" w:hAnsi="Arial" w:cs="Arial"/>
        </w:rPr>
        <w:t>)</w:t>
      </w:r>
      <w:r>
        <w:rPr>
          <w:rFonts w:ascii="Arial" w:hAnsi="Arial" w:cs="Arial"/>
          <w:spacing w:val="1"/>
        </w:rPr>
        <w:t>По</w:t>
      </w:r>
      <w:r>
        <w:rPr>
          <w:rFonts w:ascii="Arial" w:hAnsi="Arial" w:cs="Arial"/>
          <w:spacing w:val="-1"/>
        </w:rPr>
        <w:t>д</w:t>
      </w:r>
      <w:r>
        <w:rPr>
          <w:rFonts w:ascii="Arial" w:hAnsi="Arial" w:cs="Arial"/>
          <w:spacing w:val="1"/>
        </w:rPr>
        <w:t>а</w:t>
      </w:r>
      <w:r>
        <w:rPr>
          <w:rFonts w:ascii="Arial" w:hAnsi="Arial" w:cs="Arial"/>
        </w:rPr>
        <w:t>ци</w:t>
      </w:r>
      <w:proofErr w:type="gramEnd"/>
      <w:r>
        <w:rPr>
          <w:rFonts w:ascii="Arial" w:hAnsi="Arial" w:cs="Arial"/>
        </w:rPr>
        <w:t xml:space="preserve"> о</w:t>
      </w:r>
      <w:r w:rsidR="00550DCA">
        <w:rPr>
          <w:rFonts w:ascii="Arial" w:hAnsi="Arial" w:cs="Arial"/>
        </w:rPr>
        <w:t xml:space="preserve"> </w:t>
      </w:r>
      <w:r>
        <w:rPr>
          <w:rFonts w:ascii="Arial" w:hAnsi="Arial" w:cs="Arial"/>
        </w:rPr>
        <w:t>п</w:t>
      </w:r>
      <w:r>
        <w:rPr>
          <w:rFonts w:ascii="Arial" w:hAnsi="Arial" w:cs="Arial"/>
          <w:spacing w:val="1"/>
        </w:rPr>
        <w:t>ре</w:t>
      </w:r>
      <w:r>
        <w:rPr>
          <w:rFonts w:ascii="Arial" w:hAnsi="Arial" w:cs="Arial"/>
          <w:spacing w:val="-1"/>
        </w:rPr>
        <w:t>дм</w:t>
      </w:r>
      <w:r>
        <w:rPr>
          <w:rFonts w:ascii="Arial" w:hAnsi="Arial" w:cs="Arial"/>
          <w:spacing w:val="1"/>
        </w:rPr>
        <w:t>е</w:t>
      </w:r>
      <w:r>
        <w:rPr>
          <w:rFonts w:ascii="Arial" w:hAnsi="Arial" w:cs="Arial"/>
          <w:spacing w:val="-2"/>
        </w:rPr>
        <w:t>т</w:t>
      </w:r>
      <w:r>
        <w:rPr>
          <w:rFonts w:ascii="Arial" w:hAnsi="Arial" w:cs="Arial"/>
        </w:rPr>
        <w:t>у</w:t>
      </w:r>
      <w:r w:rsidR="00550DCA">
        <w:rPr>
          <w:rFonts w:ascii="Arial" w:hAnsi="Arial" w:cs="Arial"/>
        </w:rPr>
        <w:t xml:space="preserve"> </w:t>
      </w:r>
      <w:r>
        <w:rPr>
          <w:rFonts w:ascii="Arial" w:hAnsi="Arial" w:cs="Arial"/>
        </w:rPr>
        <w:t>ј</w:t>
      </w:r>
      <w:r>
        <w:rPr>
          <w:rFonts w:ascii="Arial" w:hAnsi="Arial" w:cs="Arial"/>
          <w:spacing w:val="1"/>
        </w:rPr>
        <w:t>а</w:t>
      </w:r>
      <w:r>
        <w:rPr>
          <w:rFonts w:ascii="Arial" w:hAnsi="Arial" w:cs="Arial"/>
        </w:rPr>
        <w:t>вне</w:t>
      </w:r>
      <w:r w:rsidR="00550DCA">
        <w:rPr>
          <w:rFonts w:ascii="Arial" w:hAnsi="Arial" w:cs="Arial"/>
        </w:rPr>
        <w:t xml:space="preserve"> </w:t>
      </w:r>
      <w:r>
        <w:rPr>
          <w:rFonts w:ascii="Arial" w:hAnsi="Arial" w:cs="Arial"/>
        </w:rPr>
        <w:t>н</w:t>
      </w:r>
      <w:r>
        <w:rPr>
          <w:rFonts w:ascii="Arial" w:hAnsi="Arial" w:cs="Arial"/>
          <w:spacing w:val="1"/>
        </w:rPr>
        <w:t>а</w:t>
      </w:r>
      <w:r>
        <w:rPr>
          <w:rFonts w:ascii="Arial" w:hAnsi="Arial" w:cs="Arial"/>
        </w:rPr>
        <w:t>б</w:t>
      </w:r>
      <w:r>
        <w:rPr>
          <w:rFonts w:ascii="Arial" w:hAnsi="Arial" w:cs="Arial"/>
          <w:spacing w:val="1"/>
        </w:rPr>
        <w:t>а</w:t>
      </w:r>
      <w:r>
        <w:rPr>
          <w:rFonts w:ascii="Arial" w:hAnsi="Arial" w:cs="Arial"/>
        </w:rPr>
        <w:t>в</w:t>
      </w:r>
      <w:r>
        <w:rPr>
          <w:rFonts w:ascii="Arial" w:hAnsi="Arial" w:cs="Arial"/>
          <w:spacing w:val="1"/>
        </w:rPr>
        <w:t>ке....</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sidR="00654272">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sidR="00654272">
        <w:rPr>
          <w:rFonts w:ascii="Arial" w:hAnsi="Arial" w:cs="Arial"/>
          <w:spacing w:val="1"/>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rPr>
        <w:t>4</w:t>
      </w:r>
    </w:p>
    <w:p w:rsidR="00F2796E" w:rsidRDefault="00F2796E" w:rsidP="00F2796E">
      <w:pPr>
        <w:widowControl w:val="0"/>
        <w:autoSpaceDE w:val="0"/>
        <w:autoSpaceDN w:val="0"/>
        <w:adjustRightInd w:val="0"/>
        <w:ind w:left="120"/>
        <w:rPr>
          <w:rFonts w:ascii="Arial" w:hAnsi="Arial" w:cs="Arial"/>
        </w:rPr>
      </w:pPr>
      <w:r>
        <w:rPr>
          <w:rFonts w:ascii="Arial" w:hAnsi="Arial" w:cs="Arial"/>
          <w:spacing w:val="1"/>
        </w:rPr>
        <w:t>3.</w:t>
      </w:r>
      <w:proofErr w:type="gramStart"/>
      <w:r>
        <w:rPr>
          <w:rFonts w:ascii="Arial" w:hAnsi="Arial" w:cs="Arial"/>
        </w:rPr>
        <w:t>)</w:t>
      </w:r>
      <w:r>
        <w:rPr>
          <w:rFonts w:ascii="Arial" w:hAnsi="Arial" w:cs="Arial"/>
          <w:spacing w:val="1"/>
        </w:rPr>
        <w:t>Вр</w:t>
      </w:r>
      <w:r>
        <w:rPr>
          <w:rFonts w:ascii="Arial" w:hAnsi="Arial" w:cs="Arial"/>
        </w:rPr>
        <w:t>с</w:t>
      </w:r>
      <w:r>
        <w:rPr>
          <w:rFonts w:ascii="Arial" w:hAnsi="Arial" w:cs="Arial"/>
          <w:spacing w:val="-2"/>
        </w:rPr>
        <w:t>т</w:t>
      </w:r>
      <w:r>
        <w:rPr>
          <w:rFonts w:ascii="Arial" w:hAnsi="Arial" w:cs="Arial"/>
          <w:spacing w:val="1"/>
        </w:rPr>
        <w:t>а</w:t>
      </w:r>
      <w:proofErr w:type="gramEnd"/>
      <w:r>
        <w:rPr>
          <w:rFonts w:ascii="Arial" w:hAnsi="Arial" w:cs="Arial"/>
        </w:rPr>
        <w:t>, сп</w:t>
      </w:r>
      <w:r>
        <w:rPr>
          <w:rFonts w:ascii="Arial" w:hAnsi="Arial" w:cs="Arial"/>
          <w:spacing w:val="1"/>
        </w:rPr>
        <w:t>е</w:t>
      </w:r>
      <w:r>
        <w:rPr>
          <w:rFonts w:ascii="Arial" w:hAnsi="Arial" w:cs="Arial"/>
        </w:rPr>
        <w:t>ц</w:t>
      </w:r>
      <w:r>
        <w:rPr>
          <w:rFonts w:ascii="Arial" w:hAnsi="Arial" w:cs="Arial"/>
          <w:spacing w:val="1"/>
        </w:rPr>
        <w:t>и</w:t>
      </w:r>
      <w:r>
        <w:rPr>
          <w:rFonts w:ascii="Arial" w:hAnsi="Arial" w:cs="Arial"/>
        </w:rPr>
        <w:t>ф</w:t>
      </w:r>
      <w:r>
        <w:rPr>
          <w:rFonts w:ascii="Arial" w:hAnsi="Arial" w:cs="Arial"/>
          <w:spacing w:val="1"/>
        </w:rPr>
        <w:t>и</w:t>
      </w:r>
      <w:r>
        <w:rPr>
          <w:rFonts w:ascii="Arial" w:hAnsi="Arial" w:cs="Arial"/>
          <w:spacing w:val="-1"/>
        </w:rPr>
        <w:t>ка</w:t>
      </w:r>
      <w:r>
        <w:rPr>
          <w:rFonts w:ascii="Arial" w:hAnsi="Arial" w:cs="Arial"/>
        </w:rPr>
        <w:t>ц</w:t>
      </w:r>
      <w:r>
        <w:rPr>
          <w:rFonts w:ascii="Arial" w:hAnsi="Arial" w:cs="Arial"/>
          <w:spacing w:val="1"/>
        </w:rPr>
        <w:t>и</w:t>
      </w:r>
      <w:r>
        <w:rPr>
          <w:rFonts w:ascii="Arial" w:hAnsi="Arial" w:cs="Arial"/>
        </w:rPr>
        <w:t>ј</w:t>
      </w:r>
      <w:r>
        <w:rPr>
          <w:rFonts w:ascii="Arial" w:hAnsi="Arial" w:cs="Arial"/>
          <w:spacing w:val="1"/>
        </w:rPr>
        <w:t>а</w:t>
      </w:r>
      <w:r>
        <w:rPr>
          <w:rFonts w:ascii="Arial" w:hAnsi="Arial" w:cs="Arial"/>
        </w:rPr>
        <w:t>,</w:t>
      </w:r>
      <w:r w:rsidR="00550DCA">
        <w:rPr>
          <w:rFonts w:ascii="Arial" w:hAnsi="Arial" w:cs="Arial"/>
        </w:rPr>
        <w:t xml:space="preserve"> </w:t>
      </w:r>
      <w:r>
        <w:rPr>
          <w:rFonts w:ascii="Arial" w:hAnsi="Arial" w:cs="Arial"/>
          <w:spacing w:val="1"/>
        </w:rPr>
        <w:t>ко</w:t>
      </w:r>
      <w:r>
        <w:rPr>
          <w:rFonts w:ascii="Arial" w:hAnsi="Arial" w:cs="Arial"/>
          <w:spacing w:val="-1"/>
        </w:rPr>
        <w:t>л</w:t>
      </w:r>
      <w:r>
        <w:rPr>
          <w:rFonts w:ascii="Arial" w:hAnsi="Arial" w:cs="Arial"/>
          <w:spacing w:val="1"/>
        </w:rPr>
        <w:t>и</w:t>
      </w:r>
      <w:r>
        <w:rPr>
          <w:rFonts w:ascii="Arial" w:hAnsi="Arial" w:cs="Arial"/>
        </w:rPr>
        <w:t>ч</w:t>
      </w:r>
      <w:r>
        <w:rPr>
          <w:rFonts w:ascii="Arial" w:hAnsi="Arial" w:cs="Arial"/>
          <w:spacing w:val="1"/>
        </w:rPr>
        <w:t>и</w:t>
      </w:r>
      <w:r>
        <w:rPr>
          <w:rFonts w:ascii="Arial" w:hAnsi="Arial" w:cs="Arial"/>
        </w:rPr>
        <w:t>на</w:t>
      </w:r>
      <w:r w:rsidR="00550DCA">
        <w:rPr>
          <w:rFonts w:ascii="Arial" w:hAnsi="Arial" w:cs="Arial"/>
        </w:rPr>
        <w:t xml:space="preserve"> </w:t>
      </w:r>
      <w:r>
        <w:rPr>
          <w:rFonts w:ascii="Arial" w:hAnsi="Arial" w:cs="Arial"/>
        </w:rPr>
        <w:t>и</w:t>
      </w:r>
      <w:r w:rsidR="00550DCA">
        <w:rPr>
          <w:rFonts w:ascii="Arial" w:hAnsi="Arial" w:cs="Arial"/>
        </w:rPr>
        <w:t xml:space="preserve"> </w:t>
      </w:r>
      <w:r>
        <w:rPr>
          <w:rFonts w:ascii="Arial" w:hAnsi="Arial" w:cs="Arial"/>
          <w:spacing w:val="1"/>
        </w:rPr>
        <w:t>о</w:t>
      </w:r>
      <w:r>
        <w:rPr>
          <w:rFonts w:ascii="Arial" w:hAnsi="Arial" w:cs="Arial"/>
        </w:rPr>
        <w:t>п</w:t>
      </w:r>
      <w:r>
        <w:rPr>
          <w:rFonts w:ascii="Arial" w:hAnsi="Arial" w:cs="Arial"/>
          <w:spacing w:val="1"/>
        </w:rPr>
        <w:t>и</w:t>
      </w:r>
      <w:r>
        <w:rPr>
          <w:rFonts w:ascii="Arial" w:hAnsi="Arial" w:cs="Arial"/>
        </w:rPr>
        <w:t>с</w:t>
      </w:r>
      <w:r w:rsidR="00550DCA">
        <w:rPr>
          <w:rFonts w:ascii="Arial" w:hAnsi="Arial" w:cs="Arial"/>
        </w:rPr>
        <w:t xml:space="preserve"> </w:t>
      </w:r>
      <w:r>
        <w:rPr>
          <w:rFonts w:ascii="Arial" w:hAnsi="Arial" w:cs="Arial"/>
          <w:spacing w:val="-1"/>
        </w:rPr>
        <w:t>д</w:t>
      </w:r>
      <w:r>
        <w:rPr>
          <w:rFonts w:ascii="Arial" w:hAnsi="Arial" w:cs="Arial"/>
          <w:spacing w:val="1"/>
        </w:rPr>
        <w:t>о</w:t>
      </w:r>
      <w:r>
        <w:rPr>
          <w:rFonts w:ascii="Arial" w:hAnsi="Arial" w:cs="Arial"/>
        </w:rPr>
        <w:t>б</w:t>
      </w:r>
      <w:r>
        <w:rPr>
          <w:rFonts w:ascii="Arial" w:hAnsi="Arial" w:cs="Arial"/>
          <w:spacing w:val="1"/>
        </w:rPr>
        <w:t>ара</w:t>
      </w:r>
      <w:r>
        <w:rPr>
          <w:rFonts w:ascii="Arial" w:hAnsi="Arial" w:cs="Arial"/>
        </w:rPr>
        <w:t>,</w:t>
      </w:r>
      <w:r w:rsidR="00550DCA">
        <w:rPr>
          <w:rFonts w:ascii="Arial" w:hAnsi="Arial" w:cs="Arial"/>
        </w:rPr>
        <w:t xml:space="preserve"> </w:t>
      </w:r>
      <w:r>
        <w:rPr>
          <w:rFonts w:ascii="Arial" w:hAnsi="Arial" w:cs="Arial"/>
          <w:spacing w:val="1"/>
        </w:rPr>
        <w:t>к</w:t>
      </w:r>
      <w:r>
        <w:rPr>
          <w:rFonts w:ascii="Arial" w:hAnsi="Arial" w:cs="Arial"/>
        </w:rPr>
        <w:t>в</w:t>
      </w:r>
      <w:r>
        <w:rPr>
          <w:rFonts w:ascii="Arial" w:hAnsi="Arial" w:cs="Arial"/>
          <w:spacing w:val="1"/>
        </w:rPr>
        <w:t>а</w:t>
      </w:r>
      <w:r>
        <w:rPr>
          <w:rFonts w:ascii="Arial" w:hAnsi="Arial" w:cs="Arial"/>
          <w:spacing w:val="-1"/>
        </w:rPr>
        <w:t>л</w:t>
      </w:r>
      <w:r>
        <w:rPr>
          <w:rFonts w:ascii="Arial" w:hAnsi="Arial" w:cs="Arial"/>
          <w:spacing w:val="1"/>
        </w:rPr>
        <w:t>ит</w:t>
      </w:r>
      <w:r>
        <w:rPr>
          <w:rFonts w:ascii="Arial" w:hAnsi="Arial" w:cs="Arial"/>
          <w:spacing w:val="-1"/>
        </w:rPr>
        <w:t>е</w:t>
      </w:r>
      <w:r>
        <w:rPr>
          <w:rFonts w:ascii="Arial" w:hAnsi="Arial" w:cs="Arial"/>
          <w:spacing w:val="1"/>
        </w:rPr>
        <w:t>т</w:t>
      </w:r>
      <w:r>
        <w:rPr>
          <w:rFonts w:ascii="Arial" w:hAnsi="Arial" w:cs="Arial"/>
        </w:rPr>
        <w:t>,</w:t>
      </w:r>
      <w:r w:rsidR="00550DCA">
        <w:rPr>
          <w:rFonts w:ascii="Arial" w:hAnsi="Arial" w:cs="Arial"/>
        </w:rPr>
        <w:t xml:space="preserve"> </w:t>
      </w:r>
      <w:r>
        <w:rPr>
          <w:rFonts w:ascii="Arial" w:hAnsi="Arial" w:cs="Arial"/>
        </w:rPr>
        <w:t xml:space="preserve"> </w:t>
      </w:r>
      <w:r>
        <w:rPr>
          <w:rFonts w:ascii="Arial" w:hAnsi="Arial" w:cs="Arial"/>
          <w:spacing w:val="-1"/>
        </w:rPr>
        <w:t>ро</w:t>
      </w:r>
      <w:r>
        <w:rPr>
          <w:rFonts w:ascii="Arial" w:hAnsi="Arial" w:cs="Arial"/>
        </w:rPr>
        <w:t>к</w:t>
      </w:r>
      <w:r w:rsidR="00550DCA">
        <w:rPr>
          <w:rFonts w:ascii="Arial" w:hAnsi="Arial" w:cs="Arial"/>
        </w:rPr>
        <w:t xml:space="preserve"> </w:t>
      </w:r>
      <w:r>
        <w:rPr>
          <w:rFonts w:ascii="Arial" w:hAnsi="Arial" w:cs="Arial"/>
          <w:spacing w:val="1"/>
        </w:rPr>
        <w:t xml:space="preserve"> и</w:t>
      </w:r>
      <w:r>
        <w:rPr>
          <w:rFonts w:ascii="Arial" w:hAnsi="Arial" w:cs="Arial"/>
        </w:rPr>
        <w:t>зв</w:t>
      </w:r>
      <w:r>
        <w:rPr>
          <w:rFonts w:ascii="Arial" w:hAnsi="Arial" w:cs="Arial"/>
          <w:spacing w:val="1"/>
        </w:rPr>
        <w:t>р</w:t>
      </w:r>
      <w:r>
        <w:rPr>
          <w:rFonts w:ascii="Arial" w:hAnsi="Arial" w:cs="Arial"/>
        </w:rPr>
        <w:t>ш</w:t>
      </w:r>
      <w:r>
        <w:rPr>
          <w:rFonts w:ascii="Arial" w:hAnsi="Arial" w:cs="Arial"/>
          <w:spacing w:val="1"/>
        </w:rPr>
        <w:t>е</w:t>
      </w:r>
      <w:r>
        <w:rPr>
          <w:rFonts w:ascii="Arial" w:hAnsi="Arial" w:cs="Arial"/>
        </w:rPr>
        <w:t>њ</w:t>
      </w:r>
      <w:r>
        <w:rPr>
          <w:rFonts w:ascii="Arial" w:hAnsi="Arial" w:cs="Arial"/>
          <w:spacing w:val="1"/>
        </w:rPr>
        <w:t>а</w:t>
      </w:r>
      <w:r>
        <w:rPr>
          <w:rFonts w:ascii="Arial" w:hAnsi="Arial" w:cs="Arial"/>
        </w:rPr>
        <w:t>,</w:t>
      </w:r>
    </w:p>
    <w:p w:rsidR="00F2796E" w:rsidRDefault="00550DCA" w:rsidP="00F2796E">
      <w:pPr>
        <w:widowControl w:val="0"/>
        <w:autoSpaceDE w:val="0"/>
        <w:autoSpaceDN w:val="0"/>
        <w:adjustRightInd w:val="0"/>
        <w:ind w:left="120"/>
        <w:rPr>
          <w:rFonts w:ascii="Arial" w:hAnsi="Arial" w:cs="Arial"/>
        </w:rPr>
      </w:pPr>
      <w:proofErr w:type="gramStart"/>
      <w:r>
        <w:rPr>
          <w:rFonts w:ascii="Arial" w:hAnsi="Arial" w:cs="Arial"/>
          <w:spacing w:val="1"/>
        </w:rPr>
        <w:t>м</w:t>
      </w:r>
      <w:r w:rsidR="00F2796E">
        <w:rPr>
          <w:rFonts w:ascii="Arial" w:hAnsi="Arial" w:cs="Arial"/>
          <w:spacing w:val="1"/>
        </w:rPr>
        <w:t>е</w:t>
      </w:r>
      <w:r w:rsidR="00F2796E">
        <w:rPr>
          <w:rFonts w:ascii="Arial" w:hAnsi="Arial" w:cs="Arial"/>
        </w:rPr>
        <w:t>с</w:t>
      </w:r>
      <w:r w:rsidR="00F2796E">
        <w:rPr>
          <w:rFonts w:ascii="Arial" w:hAnsi="Arial" w:cs="Arial"/>
          <w:spacing w:val="1"/>
        </w:rPr>
        <w:t>т</w:t>
      </w:r>
      <w:r w:rsidR="00F2796E">
        <w:rPr>
          <w:rFonts w:ascii="Arial" w:hAnsi="Arial" w:cs="Arial"/>
        </w:rPr>
        <w:t>о</w:t>
      </w:r>
      <w:proofErr w:type="gramEnd"/>
      <w:r>
        <w:rPr>
          <w:rFonts w:ascii="Arial" w:hAnsi="Arial" w:cs="Arial"/>
        </w:rPr>
        <w:t xml:space="preserve"> </w:t>
      </w:r>
      <w:r w:rsidR="00F2796E">
        <w:rPr>
          <w:rFonts w:ascii="Arial" w:hAnsi="Arial" w:cs="Arial"/>
          <w:spacing w:val="1"/>
        </w:rPr>
        <w:t>и</w:t>
      </w:r>
      <w:r w:rsidR="00F2796E">
        <w:rPr>
          <w:rFonts w:ascii="Arial" w:hAnsi="Arial" w:cs="Arial"/>
        </w:rPr>
        <w:t>сп</w:t>
      </w:r>
      <w:r w:rsidR="00F2796E">
        <w:rPr>
          <w:rFonts w:ascii="Arial" w:hAnsi="Arial" w:cs="Arial"/>
          <w:spacing w:val="1"/>
        </w:rPr>
        <w:t>ор</w:t>
      </w:r>
      <w:r w:rsidR="00F2796E">
        <w:rPr>
          <w:rFonts w:ascii="Arial" w:hAnsi="Arial" w:cs="Arial"/>
          <w:spacing w:val="-2"/>
        </w:rPr>
        <w:t>у</w:t>
      </w:r>
      <w:r w:rsidR="00F2796E">
        <w:rPr>
          <w:rFonts w:ascii="Arial" w:hAnsi="Arial" w:cs="Arial"/>
          <w:spacing w:val="1"/>
        </w:rPr>
        <w:t>к</w:t>
      </w:r>
      <w:r w:rsidR="00F2796E">
        <w:rPr>
          <w:rFonts w:ascii="Arial" w:hAnsi="Arial" w:cs="Arial"/>
        </w:rPr>
        <w:t>е</w:t>
      </w:r>
      <w:r>
        <w:rPr>
          <w:rFonts w:ascii="Arial" w:hAnsi="Arial" w:cs="Arial"/>
        </w:rPr>
        <w:t xml:space="preserve"> </w:t>
      </w:r>
      <w:r w:rsidR="00F2796E">
        <w:rPr>
          <w:rFonts w:ascii="Arial" w:hAnsi="Arial" w:cs="Arial"/>
          <w:spacing w:val="-1"/>
        </w:rPr>
        <w:t>д</w:t>
      </w:r>
      <w:r w:rsidR="00F2796E">
        <w:rPr>
          <w:rFonts w:ascii="Arial" w:hAnsi="Arial" w:cs="Arial"/>
          <w:spacing w:val="1"/>
        </w:rPr>
        <w:t>о</w:t>
      </w:r>
      <w:r w:rsidR="00F2796E">
        <w:rPr>
          <w:rFonts w:ascii="Arial" w:hAnsi="Arial" w:cs="Arial"/>
        </w:rPr>
        <w:t>б</w:t>
      </w:r>
      <w:r w:rsidR="00F2796E">
        <w:rPr>
          <w:rFonts w:ascii="Arial" w:hAnsi="Arial" w:cs="Arial"/>
          <w:spacing w:val="-1"/>
        </w:rPr>
        <w:t>а</w:t>
      </w:r>
      <w:r w:rsidR="00F2796E">
        <w:rPr>
          <w:rFonts w:ascii="Arial" w:hAnsi="Arial" w:cs="Arial"/>
          <w:spacing w:val="1"/>
        </w:rPr>
        <w:t>ра</w:t>
      </w:r>
      <w:r w:rsidR="00654272">
        <w:rPr>
          <w:rFonts w:ascii="Arial" w:hAnsi="Arial" w:cs="Arial"/>
          <w:spacing w:val="1"/>
        </w:rPr>
        <w:t>.</w:t>
      </w:r>
      <w:r w:rsidR="00F2796E">
        <w:rPr>
          <w:rFonts w:ascii="Arial" w:hAnsi="Arial" w:cs="Arial"/>
          <w:spacing w:val="1"/>
        </w:rPr>
        <w:t>.....</w:t>
      </w:r>
      <w:r w:rsidR="00F2796E">
        <w:rPr>
          <w:rFonts w:ascii="Arial" w:hAnsi="Arial" w:cs="Arial"/>
          <w:spacing w:val="-2"/>
        </w:rPr>
        <w:t>.</w:t>
      </w:r>
      <w:r w:rsidR="00F2796E">
        <w:rPr>
          <w:rFonts w:ascii="Arial" w:hAnsi="Arial" w:cs="Arial"/>
          <w:spacing w:val="1"/>
        </w:rPr>
        <w:t>...</w:t>
      </w:r>
      <w:r w:rsidR="00F2796E">
        <w:rPr>
          <w:rFonts w:ascii="Arial" w:hAnsi="Arial" w:cs="Arial"/>
          <w:spacing w:val="-2"/>
        </w:rPr>
        <w:t>.</w:t>
      </w:r>
      <w:r w:rsidR="00F2796E">
        <w:rPr>
          <w:rFonts w:ascii="Arial" w:hAnsi="Arial" w:cs="Arial"/>
          <w:spacing w:val="1"/>
        </w:rPr>
        <w:t>....</w:t>
      </w:r>
      <w:r w:rsidR="00F2796E">
        <w:rPr>
          <w:rFonts w:ascii="Arial" w:hAnsi="Arial" w:cs="Arial"/>
          <w:spacing w:val="-2"/>
        </w:rPr>
        <w:t>.</w:t>
      </w:r>
      <w:r w:rsidR="00F2796E">
        <w:rPr>
          <w:rFonts w:ascii="Arial" w:hAnsi="Arial" w:cs="Arial"/>
          <w:spacing w:val="1"/>
        </w:rPr>
        <w:t>....</w:t>
      </w:r>
      <w:r w:rsidR="00F2796E">
        <w:rPr>
          <w:rFonts w:ascii="Arial" w:hAnsi="Arial" w:cs="Arial"/>
          <w:spacing w:val="-2"/>
        </w:rPr>
        <w:t>.</w:t>
      </w:r>
      <w:r w:rsidR="00F2796E">
        <w:rPr>
          <w:rFonts w:ascii="Arial" w:hAnsi="Arial" w:cs="Arial"/>
          <w:spacing w:val="1"/>
        </w:rPr>
        <w:t>...</w:t>
      </w:r>
      <w:r w:rsidR="00F2796E">
        <w:rPr>
          <w:rFonts w:ascii="Arial" w:hAnsi="Arial" w:cs="Arial"/>
          <w:spacing w:val="-2"/>
        </w:rPr>
        <w:t>.</w:t>
      </w:r>
      <w:r w:rsidR="00F2796E">
        <w:rPr>
          <w:rFonts w:ascii="Arial" w:hAnsi="Arial" w:cs="Arial"/>
          <w:spacing w:val="1"/>
        </w:rPr>
        <w:t>....</w:t>
      </w:r>
      <w:r w:rsidR="00F2796E">
        <w:rPr>
          <w:rFonts w:ascii="Arial" w:hAnsi="Arial" w:cs="Arial"/>
          <w:spacing w:val="-2"/>
        </w:rPr>
        <w:t>..</w:t>
      </w:r>
      <w:r w:rsidR="00F2796E">
        <w:rPr>
          <w:rFonts w:ascii="Arial" w:hAnsi="Arial" w:cs="Arial"/>
          <w:spacing w:val="1"/>
        </w:rPr>
        <w:t>.....</w:t>
      </w:r>
      <w:r w:rsidR="00F2796E">
        <w:rPr>
          <w:rFonts w:ascii="Arial" w:hAnsi="Arial" w:cs="Arial"/>
          <w:spacing w:val="-2"/>
        </w:rPr>
        <w:t>.</w:t>
      </w:r>
      <w:r w:rsidR="00F2796E">
        <w:rPr>
          <w:rFonts w:ascii="Arial" w:hAnsi="Arial" w:cs="Arial"/>
          <w:spacing w:val="1"/>
        </w:rPr>
        <w:t>....</w:t>
      </w:r>
      <w:r w:rsidR="00F2796E">
        <w:rPr>
          <w:rFonts w:ascii="Arial" w:hAnsi="Arial" w:cs="Arial"/>
          <w:spacing w:val="-2"/>
        </w:rPr>
        <w:t>.</w:t>
      </w:r>
      <w:r w:rsidR="00F2796E">
        <w:rPr>
          <w:rFonts w:ascii="Arial" w:hAnsi="Arial" w:cs="Arial"/>
          <w:spacing w:val="1"/>
        </w:rPr>
        <w:t>....</w:t>
      </w:r>
      <w:r w:rsidR="00F2796E">
        <w:rPr>
          <w:rFonts w:ascii="Arial" w:hAnsi="Arial" w:cs="Arial"/>
          <w:spacing w:val="-2"/>
        </w:rPr>
        <w:t>.</w:t>
      </w:r>
      <w:r w:rsidR="00F2796E">
        <w:rPr>
          <w:rFonts w:ascii="Arial" w:hAnsi="Arial" w:cs="Arial"/>
          <w:spacing w:val="1"/>
        </w:rPr>
        <w:t>...</w:t>
      </w:r>
      <w:r w:rsidR="00F2796E">
        <w:rPr>
          <w:rFonts w:ascii="Arial" w:hAnsi="Arial" w:cs="Arial"/>
          <w:spacing w:val="-2"/>
        </w:rPr>
        <w:t>.</w:t>
      </w:r>
      <w:r w:rsidR="00F2796E">
        <w:rPr>
          <w:rFonts w:ascii="Arial" w:hAnsi="Arial" w:cs="Arial"/>
          <w:spacing w:val="1"/>
        </w:rPr>
        <w:t>....</w:t>
      </w:r>
      <w:r w:rsidR="00F2796E">
        <w:rPr>
          <w:rFonts w:ascii="Arial" w:hAnsi="Arial" w:cs="Arial"/>
          <w:spacing w:val="-2"/>
        </w:rPr>
        <w:t>.</w:t>
      </w:r>
      <w:r w:rsidR="00F2796E">
        <w:rPr>
          <w:rFonts w:ascii="Arial" w:hAnsi="Arial" w:cs="Arial"/>
          <w:spacing w:val="1"/>
        </w:rPr>
        <w:t>....</w:t>
      </w:r>
      <w:r w:rsidR="00F2796E">
        <w:rPr>
          <w:rFonts w:ascii="Arial" w:hAnsi="Arial" w:cs="Arial"/>
          <w:spacing w:val="-2"/>
        </w:rPr>
        <w:t>.</w:t>
      </w:r>
      <w:r w:rsidR="00F2796E">
        <w:rPr>
          <w:rFonts w:ascii="Arial" w:hAnsi="Arial" w:cs="Arial"/>
          <w:spacing w:val="1"/>
        </w:rPr>
        <w:t>...</w:t>
      </w:r>
      <w:r w:rsidR="00F2796E">
        <w:rPr>
          <w:rFonts w:ascii="Arial" w:hAnsi="Arial" w:cs="Arial"/>
          <w:spacing w:val="-2"/>
        </w:rPr>
        <w:t>.</w:t>
      </w:r>
      <w:r w:rsidR="00F2796E">
        <w:rPr>
          <w:rFonts w:ascii="Arial" w:hAnsi="Arial" w:cs="Arial"/>
          <w:spacing w:val="1"/>
        </w:rPr>
        <w:t>.</w:t>
      </w:r>
      <w:r w:rsidR="00F2796E">
        <w:rPr>
          <w:rFonts w:ascii="Arial" w:hAnsi="Arial" w:cs="Arial"/>
          <w:spacing w:val="-2"/>
        </w:rPr>
        <w:t>.</w:t>
      </w:r>
      <w:r w:rsidR="00F2796E">
        <w:rPr>
          <w:rFonts w:ascii="Arial" w:hAnsi="Arial" w:cs="Arial"/>
          <w:spacing w:val="1"/>
        </w:rPr>
        <w:t>.....</w:t>
      </w:r>
      <w:r w:rsidR="00654272">
        <w:rPr>
          <w:rFonts w:ascii="Arial" w:hAnsi="Arial" w:cs="Arial"/>
          <w:spacing w:val="1"/>
        </w:rPr>
        <w:t>.</w:t>
      </w:r>
      <w:r w:rsidR="00F2796E">
        <w:rPr>
          <w:rFonts w:ascii="Arial" w:hAnsi="Arial" w:cs="Arial"/>
          <w:spacing w:val="-2"/>
        </w:rPr>
        <w:t>.</w:t>
      </w:r>
      <w:r w:rsidR="00F2796E">
        <w:rPr>
          <w:rFonts w:ascii="Arial" w:hAnsi="Arial" w:cs="Arial"/>
          <w:spacing w:val="1"/>
        </w:rPr>
        <w:t>..</w:t>
      </w:r>
      <w:r w:rsidR="00654272">
        <w:rPr>
          <w:rFonts w:ascii="Arial" w:hAnsi="Arial" w:cs="Arial"/>
          <w:spacing w:val="1"/>
        </w:rPr>
        <w:t>.</w:t>
      </w:r>
      <w:r w:rsidR="00F2796E">
        <w:rPr>
          <w:rFonts w:ascii="Arial" w:hAnsi="Arial" w:cs="Arial"/>
          <w:spacing w:val="1"/>
        </w:rPr>
        <w:t>..</w:t>
      </w:r>
      <w:r w:rsidR="00F2796E">
        <w:rPr>
          <w:rFonts w:ascii="Arial" w:hAnsi="Arial" w:cs="Arial"/>
          <w:spacing w:val="-2"/>
        </w:rPr>
        <w:t>.</w:t>
      </w:r>
      <w:r w:rsidR="00F2796E">
        <w:rPr>
          <w:rFonts w:ascii="Arial" w:hAnsi="Arial" w:cs="Arial"/>
          <w:spacing w:val="1"/>
        </w:rPr>
        <w:t>....</w:t>
      </w:r>
      <w:r w:rsidR="00F2796E">
        <w:rPr>
          <w:rFonts w:ascii="Arial" w:hAnsi="Arial" w:cs="Arial"/>
          <w:spacing w:val="-2"/>
        </w:rPr>
        <w:t>.</w:t>
      </w:r>
      <w:r w:rsidR="00F2796E">
        <w:rPr>
          <w:rFonts w:ascii="Arial" w:hAnsi="Arial" w:cs="Arial"/>
          <w:spacing w:val="1"/>
        </w:rPr>
        <w:t>...</w:t>
      </w:r>
      <w:r w:rsidR="00F2796E">
        <w:rPr>
          <w:rFonts w:ascii="Arial" w:hAnsi="Arial" w:cs="Arial"/>
          <w:spacing w:val="-2"/>
        </w:rPr>
        <w:t>.</w:t>
      </w:r>
      <w:r w:rsidR="00F2796E">
        <w:rPr>
          <w:rFonts w:ascii="Arial" w:hAnsi="Arial" w:cs="Arial"/>
          <w:spacing w:val="1"/>
        </w:rPr>
        <w:t>...</w:t>
      </w:r>
      <w:r w:rsidR="00F2796E">
        <w:rPr>
          <w:rFonts w:ascii="Arial" w:hAnsi="Arial" w:cs="Arial"/>
          <w:spacing w:val="-2"/>
        </w:rPr>
        <w:t>.</w:t>
      </w:r>
      <w:r w:rsidR="00F2796E">
        <w:rPr>
          <w:rFonts w:ascii="Arial" w:hAnsi="Arial" w:cs="Arial"/>
        </w:rPr>
        <w:t>4</w:t>
      </w:r>
    </w:p>
    <w:p w:rsidR="00F2796E" w:rsidRDefault="00F2796E" w:rsidP="00F2796E">
      <w:pPr>
        <w:widowControl w:val="0"/>
        <w:autoSpaceDE w:val="0"/>
        <w:autoSpaceDN w:val="0"/>
        <w:adjustRightInd w:val="0"/>
        <w:ind w:left="120" w:right="952"/>
        <w:rPr>
          <w:rFonts w:ascii="Arial" w:hAnsi="Arial" w:cs="Arial"/>
        </w:rPr>
      </w:pPr>
      <w:r>
        <w:rPr>
          <w:rFonts w:ascii="Arial" w:hAnsi="Arial" w:cs="Arial"/>
          <w:spacing w:val="1"/>
        </w:rPr>
        <w:t>4.</w:t>
      </w:r>
      <w:proofErr w:type="gramStart"/>
      <w:r>
        <w:rPr>
          <w:rFonts w:ascii="Arial" w:hAnsi="Arial" w:cs="Arial"/>
        </w:rPr>
        <w:t>)</w:t>
      </w:r>
      <w:r>
        <w:rPr>
          <w:rFonts w:ascii="Arial" w:hAnsi="Arial" w:cs="Arial"/>
          <w:spacing w:val="1"/>
        </w:rPr>
        <w:t>У</w:t>
      </w:r>
      <w:r>
        <w:rPr>
          <w:rFonts w:ascii="Arial" w:hAnsi="Arial" w:cs="Arial"/>
        </w:rPr>
        <w:t>с</w:t>
      </w:r>
      <w:r>
        <w:rPr>
          <w:rFonts w:ascii="Arial" w:hAnsi="Arial" w:cs="Arial"/>
          <w:spacing w:val="-1"/>
        </w:rPr>
        <w:t>л</w:t>
      </w:r>
      <w:r>
        <w:rPr>
          <w:rFonts w:ascii="Arial" w:hAnsi="Arial" w:cs="Arial"/>
          <w:spacing w:val="1"/>
        </w:rPr>
        <w:t>о</w:t>
      </w:r>
      <w:r>
        <w:rPr>
          <w:rFonts w:ascii="Arial" w:hAnsi="Arial" w:cs="Arial"/>
        </w:rPr>
        <w:t>ви</w:t>
      </w:r>
      <w:proofErr w:type="gramEnd"/>
      <w:r w:rsidR="00550DCA">
        <w:rPr>
          <w:rFonts w:ascii="Arial" w:hAnsi="Arial" w:cs="Arial"/>
        </w:rPr>
        <w:t xml:space="preserve"> </w:t>
      </w:r>
      <w:r>
        <w:rPr>
          <w:rFonts w:ascii="Arial" w:hAnsi="Arial" w:cs="Arial"/>
          <w:spacing w:val="-2"/>
        </w:rPr>
        <w:t>з</w:t>
      </w:r>
      <w:r>
        <w:rPr>
          <w:rFonts w:ascii="Arial" w:hAnsi="Arial" w:cs="Arial"/>
        </w:rPr>
        <w:t>а</w:t>
      </w:r>
      <w:r w:rsidR="00550DCA">
        <w:rPr>
          <w:rFonts w:ascii="Arial" w:hAnsi="Arial" w:cs="Arial"/>
        </w:rPr>
        <w:t xml:space="preserve"> </w:t>
      </w:r>
      <w:r>
        <w:rPr>
          <w:rFonts w:ascii="Arial" w:hAnsi="Arial" w:cs="Arial"/>
          <w:spacing w:val="-2"/>
        </w:rPr>
        <w:t>у</w:t>
      </w:r>
      <w:r>
        <w:rPr>
          <w:rFonts w:ascii="Arial" w:hAnsi="Arial" w:cs="Arial"/>
        </w:rPr>
        <w:t>ч</w:t>
      </w:r>
      <w:r>
        <w:rPr>
          <w:rFonts w:ascii="Arial" w:hAnsi="Arial" w:cs="Arial"/>
          <w:spacing w:val="1"/>
        </w:rPr>
        <w:t>е</w:t>
      </w:r>
      <w:r>
        <w:rPr>
          <w:rFonts w:ascii="Arial" w:hAnsi="Arial" w:cs="Arial"/>
        </w:rPr>
        <w:t>ш</w:t>
      </w:r>
      <w:r>
        <w:rPr>
          <w:rFonts w:ascii="Arial" w:hAnsi="Arial" w:cs="Arial"/>
          <w:spacing w:val="1"/>
        </w:rPr>
        <w:t>ћ</w:t>
      </w:r>
      <w:r>
        <w:rPr>
          <w:rFonts w:ascii="Arial" w:hAnsi="Arial" w:cs="Arial"/>
        </w:rPr>
        <w:t>е</w:t>
      </w:r>
      <w:r w:rsidR="00550DCA">
        <w:rPr>
          <w:rFonts w:ascii="Arial" w:hAnsi="Arial" w:cs="Arial"/>
        </w:rPr>
        <w:t xml:space="preserve"> </w:t>
      </w:r>
      <w:r>
        <w:rPr>
          <w:rFonts w:ascii="Arial" w:hAnsi="Arial" w:cs="Arial"/>
        </w:rPr>
        <w:t>у</w:t>
      </w:r>
      <w:r w:rsidR="00654272">
        <w:rPr>
          <w:rFonts w:ascii="Arial" w:hAnsi="Arial" w:cs="Arial"/>
        </w:rPr>
        <w:t xml:space="preserve"> </w:t>
      </w:r>
      <w:r>
        <w:rPr>
          <w:rFonts w:ascii="Arial" w:hAnsi="Arial" w:cs="Arial"/>
        </w:rPr>
        <w:t>п</w:t>
      </w:r>
      <w:r>
        <w:rPr>
          <w:rFonts w:ascii="Arial" w:hAnsi="Arial" w:cs="Arial"/>
          <w:spacing w:val="1"/>
        </w:rPr>
        <w:t>о</w:t>
      </w:r>
      <w:r>
        <w:rPr>
          <w:rFonts w:ascii="Arial" w:hAnsi="Arial" w:cs="Arial"/>
        </w:rPr>
        <w:t>с</w:t>
      </w:r>
      <w:r>
        <w:rPr>
          <w:rFonts w:ascii="Arial" w:hAnsi="Arial" w:cs="Arial"/>
          <w:spacing w:val="1"/>
        </w:rPr>
        <w:t>т</w:t>
      </w:r>
      <w:r>
        <w:rPr>
          <w:rFonts w:ascii="Arial" w:hAnsi="Arial" w:cs="Arial"/>
        </w:rPr>
        <w:t>уп</w:t>
      </w:r>
      <w:r>
        <w:rPr>
          <w:rFonts w:ascii="Arial" w:hAnsi="Arial" w:cs="Arial"/>
          <w:spacing w:val="1"/>
        </w:rPr>
        <w:t>к</w:t>
      </w:r>
      <w:r>
        <w:rPr>
          <w:rFonts w:ascii="Arial" w:hAnsi="Arial" w:cs="Arial"/>
        </w:rPr>
        <w:t>у</w:t>
      </w:r>
      <w:r w:rsidR="00550DCA">
        <w:rPr>
          <w:rFonts w:ascii="Arial" w:hAnsi="Arial" w:cs="Arial"/>
        </w:rPr>
        <w:t xml:space="preserve"> </w:t>
      </w:r>
      <w:r>
        <w:rPr>
          <w:rFonts w:ascii="Arial" w:hAnsi="Arial" w:cs="Arial"/>
        </w:rPr>
        <w:t>ј</w:t>
      </w:r>
      <w:r>
        <w:rPr>
          <w:rFonts w:ascii="Arial" w:hAnsi="Arial" w:cs="Arial"/>
          <w:spacing w:val="1"/>
        </w:rPr>
        <w:t>а</w:t>
      </w:r>
      <w:r>
        <w:rPr>
          <w:rFonts w:ascii="Arial" w:hAnsi="Arial" w:cs="Arial"/>
        </w:rPr>
        <w:t>вне</w:t>
      </w:r>
      <w:r w:rsidR="00550DCA">
        <w:rPr>
          <w:rFonts w:ascii="Arial" w:hAnsi="Arial" w:cs="Arial"/>
        </w:rPr>
        <w:t xml:space="preserve"> </w:t>
      </w:r>
      <w:r>
        <w:rPr>
          <w:rFonts w:ascii="Arial" w:hAnsi="Arial" w:cs="Arial"/>
        </w:rPr>
        <w:t>н</w:t>
      </w:r>
      <w:r>
        <w:rPr>
          <w:rFonts w:ascii="Arial" w:hAnsi="Arial" w:cs="Arial"/>
          <w:spacing w:val="1"/>
        </w:rPr>
        <w:t>а</w:t>
      </w:r>
      <w:r>
        <w:rPr>
          <w:rFonts w:ascii="Arial" w:hAnsi="Arial" w:cs="Arial"/>
        </w:rPr>
        <w:t>б</w:t>
      </w:r>
      <w:r>
        <w:rPr>
          <w:rFonts w:ascii="Arial" w:hAnsi="Arial" w:cs="Arial"/>
          <w:spacing w:val="1"/>
        </w:rPr>
        <w:t>а</w:t>
      </w:r>
      <w:r>
        <w:rPr>
          <w:rFonts w:ascii="Arial" w:hAnsi="Arial" w:cs="Arial"/>
        </w:rPr>
        <w:t>в</w:t>
      </w:r>
      <w:r>
        <w:rPr>
          <w:rFonts w:ascii="Arial" w:hAnsi="Arial" w:cs="Arial"/>
          <w:spacing w:val="1"/>
        </w:rPr>
        <w:t>к</w:t>
      </w:r>
      <w:r>
        <w:rPr>
          <w:rFonts w:ascii="Arial" w:hAnsi="Arial" w:cs="Arial"/>
        </w:rPr>
        <w:t>е</w:t>
      </w:r>
      <w:r>
        <w:rPr>
          <w:rFonts w:ascii="Arial" w:hAnsi="Arial" w:cs="Arial"/>
          <w:spacing w:val="1"/>
        </w:rPr>
        <w:t xml:space="preserve"> и</w:t>
      </w:r>
      <w:r>
        <w:rPr>
          <w:rFonts w:ascii="Arial" w:hAnsi="Arial" w:cs="Arial"/>
        </w:rPr>
        <w:t>з ч</w:t>
      </w:r>
      <w:r>
        <w:rPr>
          <w:rFonts w:ascii="Arial" w:hAnsi="Arial" w:cs="Arial"/>
          <w:spacing w:val="-1"/>
        </w:rPr>
        <w:t>л</w:t>
      </w:r>
      <w:r>
        <w:rPr>
          <w:rFonts w:ascii="Arial" w:hAnsi="Arial" w:cs="Arial"/>
          <w:spacing w:val="1"/>
        </w:rPr>
        <w:t>а</w:t>
      </w:r>
      <w:r>
        <w:rPr>
          <w:rFonts w:ascii="Arial" w:hAnsi="Arial" w:cs="Arial"/>
        </w:rPr>
        <w:t>на</w:t>
      </w:r>
      <w:r w:rsidR="00654272">
        <w:rPr>
          <w:rFonts w:ascii="Arial" w:hAnsi="Arial" w:cs="Arial"/>
        </w:rPr>
        <w:t xml:space="preserve"> </w:t>
      </w:r>
      <w:r>
        <w:rPr>
          <w:rFonts w:ascii="Arial" w:hAnsi="Arial" w:cs="Arial"/>
          <w:spacing w:val="1"/>
        </w:rPr>
        <w:t>75</w:t>
      </w:r>
      <w:r>
        <w:rPr>
          <w:rFonts w:ascii="Arial" w:hAnsi="Arial" w:cs="Arial"/>
        </w:rPr>
        <w:t>.</w:t>
      </w:r>
      <w:r>
        <w:rPr>
          <w:rFonts w:ascii="Arial" w:hAnsi="Arial" w:cs="Arial"/>
          <w:spacing w:val="-1"/>
        </w:rPr>
        <w:t>З</w:t>
      </w:r>
      <w:r>
        <w:rPr>
          <w:rFonts w:ascii="Arial" w:hAnsi="Arial" w:cs="Arial"/>
          <w:spacing w:val="1"/>
        </w:rPr>
        <w:t>ак</w:t>
      </w:r>
      <w:r>
        <w:rPr>
          <w:rFonts w:ascii="Arial" w:hAnsi="Arial" w:cs="Arial"/>
          <w:spacing w:val="-1"/>
        </w:rPr>
        <w:t>о</w:t>
      </w:r>
      <w:r>
        <w:rPr>
          <w:rFonts w:ascii="Arial" w:hAnsi="Arial" w:cs="Arial"/>
        </w:rPr>
        <w:t>на</w:t>
      </w:r>
      <w:r w:rsidR="00550DCA">
        <w:rPr>
          <w:rFonts w:ascii="Arial" w:hAnsi="Arial" w:cs="Arial"/>
        </w:rPr>
        <w:t xml:space="preserve"> </w:t>
      </w:r>
      <w:r>
        <w:rPr>
          <w:rFonts w:ascii="Arial" w:hAnsi="Arial" w:cs="Arial"/>
        </w:rPr>
        <w:t xml:space="preserve">и </w:t>
      </w:r>
      <w:r>
        <w:rPr>
          <w:rFonts w:ascii="Arial" w:hAnsi="Arial" w:cs="Arial"/>
          <w:spacing w:val="-2"/>
        </w:rPr>
        <w:t>у</w:t>
      </w:r>
      <w:r>
        <w:rPr>
          <w:rFonts w:ascii="Arial" w:hAnsi="Arial" w:cs="Arial"/>
        </w:rPr>
        <w:t>п</w:t>
      </w:r>
      <w:r>
        <w:rPr>
          <w:rFonts w:ascii="Arial" w:hAnsi="Arial" w:cs="Arial"/>
          <w:spacing w:val="-2"/>
        </w:rPr>
        <w:t>у</w:t>
      </w:r>
      <w:r>
        <w:rPr>
          <w:rFonts w:ascii="Arial" w:hAnsi="Arial" w:cs="Arial"/>
          <w:spacing w:val="1"/>
        </w:rPr>
        <w:t>т</w:t>
      </w:r>
      <w:r>
        <w:rPr>
          <w:rFonts w:ascii="Arial" w:hAnsi="Arial" w:cs="Arial"/>
        </w:rPr>
        <w:t>с</w:t>
      </w:r>
      <w:r>
        <w:rPr>
          <w:rFonts w:ascii="Arial" w:hAnsi="Arial" w:cs="Arial"/>
          <w:spacing w:val="1"/>
        </w:rPr>
        <w:t>т</w:t>
      </w:r>
      <w:r>
        <w:rPr>
          <w:rFonts w:ascii="Arial" w:hAnsi="Arial" w:cs="Arial"/>
        </w:rPr>
        <w:t>во</w:t>
      </w:r>
      <w:r w:rsidR="00550DCA">
        <w:rPr>
          <w:rFonts w:ascii="Arial" w:hAnsi="Arial" w:cs="Arial"/>
        </w:rPr>
        <w:t xml:space="preserve"> </w:t>
      </w:r>
      <w:r>
        <w:rPr>
          <w:rFonts w:ascii="Arial" w:hAnsi="Arial" w:cs="Arial"/>
          <w:spacing w:val="1"/>
        </w:rPr>
        <w:t>как</w:t>
      </w:r>
      <w:r>
        <w:rPr>
          <w:rFonts w:ascii="Arial" w:hAnsi="Arial" w:cs="Arial"/>
        </w:rPr>
        <w:t>о</w:t>
      </w:r>
      <w:r w:rsidR="00115A8A">
        <w:rPr>
          <w:rFonts w:ascii="Arial" w:hAnsi="Arial" w:cs="Arial"/>
        </w:rPr>
        <w:t xml:space="preserve"> </w:t>
      </w:r>
      <w:r>
        <w:rPr>
          <w:rFonts w:ascii="Arial" w:hAnsi="Arial" w:cs="Arial"/>
          <w:spacing w:val="-2"/>
        </w:rPr>
        <w:t>с</w:t>
      </w:r>
      <w:r>
        <w:rPr>
          <w:rFonts w:ascii="Arial" w:hAnsi="Arial" w:cs="Arial"/>
        </w:rPr>
        <w:t>е</w:t>
      </w:r>
      <w:r w:rsidR="00115A8A">
        <w:rPr>
          <w:rFonts w:ascii="Arial" w:hAnsi="Arial" w:cs="Arial"/>
        </w:rPr>
        <w:t xml:space="preserve"> </w:t>
      </w:r>
      <w:r>
        <w:rPr>
          <w:rFonts w:ascii="Arial" w:hAnsi="Arial" w:cs="Arial"/>
          <w:spacing w:val="-1"/>
        </w:rPr>
        <w:t>д</w:t>
      </w:r>
      <w:r>
        <w:rPr>
          <w:rFonts w:ascii="Arial" w:hAnsi="Arial" w:cs="Arial"/>
          <w:spacing w:val="1"/>
        </w:rPr>
        <w:t>о</w:t>
      </w:r>
      <w:r>
        <w:rPr>
          <w:rFonts w:ascii="Arial" w:hAnsi="Arial" w:cs="Arial"/>
          <w:spacing w:val="-1"/>
        </w:rPr>
        <w:t>к</w:t>
      </w:r>
      <w:r>
        <w:rPr>
          <w:rFonts w:ascii="Arial" w:hAnsi="Arial" w:cs="Arial"/>
          <w:spacing w:val="1"/>
        </w:rPr>
        <w:t>а</w:t>
      </w:r>
      <w:r>
        <w:rPr>
          <w:rFonts w:ascii="Arial" w:hAnsi="Arial" w:cs="Arial"/>
        </w:rPr>
        <w:t>з</w:t>
      </w:r>
      <w:r>
        <w:rPr>
          <w:rFonts w:ascii="Arial" w:hAnsi="Arial" w:cs="Arial"/>
          <w:spacing w:val="-2"/>
        </w:rPr>
        <w:t>у</w:t>
      </w:r>
      <w:r>
        <w:rPr>
          <w:rFonts w:ascii="Arial" w:hAnsi="Arial" w:cs="Arial"/>
        </w:rPr>
        <w:t>је</w:t>
      </w:r>
      <w:r w:rsidR="00115A8A">
        <w:rPr>
          <w:rFonts w:ascii="Arial" w:hAnsi="Arial" w:cs="Arial"/>
        </w:rPr>
        <w:t xml:space="preserve"> </w:t>
      </w:r>
      <w:r>
        <w:rPr>
          <w:rFonts w:ascii="Arial" w:hAnsi="Arial" w:cs="Arial"/>
          <w:spacing w:val="1"/>
        </w:rPr>
        <w:t>и</w:t>
      </w:r>
      <w:r>
        <w:rPr>
          <w:rFonts w:ascii="Arial" w:hAnsi="Arial" w:cs="Arial"/>
        </w:rPr>
        <w:t>спуњ</w:t>
      </w:r>
      <w:r>
        <w:rPr>
          <w:rFonts w:ascii="Arial" w:hAnsi="Arial" w:cs="Arial"/>
          <w:spacing w:val="1"/>
        </w:rPr>
        <w:t>е</w:t>
      </w:r>
      <w:r>
        <w:rPr>
          <w:rFonts w:ascii="Arial" w:hAnsi="Arial" w:cs="Arial"/>
        </w:rPr>
        <w:t>н</w:t>
      </w:r>
      <w:r>
        <w:rPr>
          <w:rFonts w:ascii="Arial" w:hAnsi="Arial" w:cs="Arial"/>
          <w:spacing w:val="1"/>
        </w:rPr>
        <w:t>о</w:t>
      </w:r>
      <w:r>
        <w:rPr>
          <w:rFonts w:ascii="Arial" w:hAnsi="Arial" w:cs="Arial"/>
        </w:rPr>
        <w:t>ст</w:t>
      </w:r>
      <w:r w:rsidR="00115A8A">
        <w:rPr>
          <w:rFonts w:ascii="Arial" w:hAnsi="Arial" w:cs="Arial"/>
        </w:rPr>
        <w:t xml:space="preserve"> </w:t>
      </w:r>
      <w:r>
        <w:rPr>
          <w:rFonts w:ascii="Arial" w:hAnsi="Arial" w:cs="Arial"/>
          <w:spacing w:val="1"/>
        </w:rPr>
        <w:t>ти</w:t>
      </w:r>
      <w:r>
        <w:rPr>
          <w:rFonts w:ascii="Arial" w:hAnsi="Arial" w:cs="Arial"/>
        </w:rPr>
        <w:t>х</w:t>
      </w:r>
      <w:r w:rsidR="00115A8A">
        <w:rPr>
          <w:rFonts w:ascii="Arial" w:hAnsi="Arial" w:cs="Arial"/>
        </w:rPr>
        <w:t xml:space="preserve"> </w:t>
      </w:r>
      <w:r>
        <w:rPr>
          <w:rFonts w:ascii="Arial" w:hAnsi="Arial" w:cs="Arial"/>
          <w:spacing w:val="-2"/>
        </w:rPr>
        <w:t>у</w:t>
      </w:r>
      <w:r>
        <w:rPr>
          <w:rFonts w:ascii="Arial" w:hAnsi="Arial" w:cs="Arial"/>
        </w:rPr>
        <w:t>с</w:t>
      </w:r>
      <w:r>
        <w:rPr>
          <w:rFonts w:ascii="Arial" w:hAnsi="Arial" w:cs="Arial"/>
          <w:spacing w:val="-1"/>
        </w:rPr>
        <w:t>л</w:t>
      </w:r>
      <w:r>
        <w:rPr>
          <w:rFonts w:ascii="Arial" w:hAnsi="Arial" w:cs="Arial"/>
          <w:spacing w:val="1"/>
        </w:rPr>
        <w:t>о</w:t>
      </w:r>
      <w:r>
        <w:rPr>
          <w:rFonts w:ascii="Arial" w:hAnsi="Arial" w:cs="Arial"/>
        </w:rPr>
        <w:t>в</w:t>
      </w:r>
      <w:r>
        <w:rPr>
          <w:rFonts w:ascii="Arial" w:hAnsi="Arial" w:cs="Arial"/>
          <w:spacing w:val="1"/>
        </w:rPr>
        <w:t>а....</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rPr>
        <w:t>4</w:t>
      </w:r>
    </w:p>
    <w:p w:rsidR="00F2796E" w:rsidRDefault="00F2796E" w:rsidP="00F2796E">
      <w:pPr>
        <w:widowControl w:val="0"/>
        <w:autoSpaceDE w:val="0"/>
        <w:autoSpaceDN w:val="0"/>
        <w:adjustRightInd w:val="0"/>
        <w:ind w:left="120"/>
        <w:rPr>
          <w:rFonts w:ascii="Arial" w:hAnsi="Arial" w:cs="Arial"/>
        </w:rPr>
      </w:pPr>
      <w:r>
        <w:rPr>
          <w:rFonts w:ascii="Arial" w:hAnsi="Arial" w:cs="Arial"/>
          <w:spacing w:val="1"/>
        </w:rPr>
        <w:t>5.</w:t>
      </w:r>
      <w:proofErr w:type="gramStart"/>
      <w:r>
        <w:rPr>
          <w:rFonts w:ascii="Arial" w:hAnsi="Arial" w:cs="Arial"/>
        </w:rPr>
        <w:t>)</w:t>
      </w:r>
      <w:r>
        <w:rPr>
          <w:rFonts w:ascii="Arial" w:hAnsi="Arial" w:cs="Arial"/>
          <w:spacing w:val="1"/>
        </w:rPr>
        <w:t>У</w:t>
      </w:r>
      <w:r>
        <w:rPr>
          <w:rFonts w:ascii="Arial" w:hAnsi="Arial" w:cs="Arial"/>
        </w:rPr>
        <w:t>п</w:t>
      </w:r>
      <w:r>
        <w:rPr>
          <w:rFonts w:ascii="Arial" w:hAnsi="Arial" w:cs="Arial"/>
          <w:spacing w:val="-2"/>
        </w:rPr>
        <w:t>у</w:t>
      </w:r>
      <w:r>
        <w:rPr>
          <w:rFonts w:ascii="Arial" w:hAnsi="Arial" w:cs="Arial"/>
          <w:spacing w:val="1"/>
        </w:rPr>
        <w:t>т</w:t>
      </w:r>
      <w:r>
        <w:rPr>
          <w:rFonts w:ascii="Arial" w:hAnsi="Arial" w:cs="Arial"/>
        </w:rPr>
        <w:t>с</w:t>
      </w:r>
      <w:r>
        <w:rPr>
          <w:rFonts w:ascii="Arial" w:hAnsi="Arial" w:cs="Arial"/>
          <w:spacing w:val="1"/>
        </w:rPr>
        <w:t>т</w:t>
      </w:r>
      <w:r>
        <w:rPr>
          <w:rFonts w:ascii="Arial" w:hAnsi="Arial" w:cs="Arial"/>
        </w:rPr>
        <w:t>во</w:t>
      </w:r>
      <w:proofErr w:type="gramEnd"/>
      <w:r w:rsidR="00115A8A">
        <w:rPr>
          <w:rFonts w:ascii="Arial" w:hAnsi="Arial" w:cs="Arial"/>
        </w:rPr>
        <w:t xml:space="preserve"> </w:t>
      </w:r>
      <w:r>
        <w:rPr>
          <w:rFonts w:ascii="Arial" w:hAnsi="Arial" w:cs="Arial"/>
        </w:rPr>
        <w:t>п</w:t>
      </w:r>
      <w:r>
        <w:rPr>
          <w:rFonts w:ascii="Arial" w:hAnsi="Arial" w:cs="Arial"/>
          <w:spacing w:val="1"/>
        </w:rPr>
        <w:t>о</w:t>
      </w:r>
      <w:r>
        <w:rPr>
          <w:rFonts w:ascii="Arial" w:hAnsi="Arial" w:cs="Arial"/>
        </w:rPr>
        <w:t>н</w:t>
      </w:r>
      <w:r>
        <w:rPr>
          <w:rFonts w:ascii="Arial" w:hAnsi="Arial" w:cs="Arial"/>
          <w:spacing w:val="-2"/>
        </w:rPr>
        <w:t>у</w:t>
      </w:r>
      <w:r>
        <w:rPr>
          <w:rFonts w:ascii="Arial" w:hAnsi="Arial" w:cs="Arial"/>
          <w:spacing w:val="1"/>
        </w:rPr>
        <w:t>ђа</w:t>
      </w:r>
      <w:r>
        <w:rPr>
          <w:rFonts w:ascii="Arial" w:hAnsi="Arial" w:cs="Arial"/>
        </w:rPr>
        <w:t>ч</w:t>
      </w:r>
      <w:r>
        <w:rPr>
          <w:rFonts w:ascii="Arial" w:hAnsi="Arial" w:cs="Arial"/>
          <w:spacing w:val="1"/>
        </w:rPr>
        <w:t>им</w:t>
      </w:r>
      <w:r>
        <w:rPr>
          <w:rFonts w:ascii="Arial" w:hAnsi="Arial" w:cs="Arial"/>
        </w:rPr>
        <w:t>а</w:t>
      </w:r>
      <w:r w:rsidR="00115A8A">
        <w:rPr>
          <w:rFonts w:ascii="Arial" w:hAnsi="Arial" w:cs="Arial"/>
        </w:rPr>
        <w:t xml:space="preserve"> </w:t>
      </w:r>
      <w:r>
        <w:rPr>
          <w:rFonts w:ascii="Arial" w:hAnsi="Arial" w:cs="Arial"/>
          <w:spacing w:val="-1"/>
        </w:rPr>
        <w:t>к</w:t>
      </w:r>
      <w:r>
        <w:rPr>
          <w:rFonts w:ascii="Arial" w:hAnsi="Arial" w:cs="Arial"/>
          <w:spacing w:val="1"/>
        </w:rPr>
        <w:t>ак</w:t>
      </w:r>
      <w:r>
        <w:rPr>
          <w:rFonts w:ascii="Arial" w:hAnsi="Arial" w:cs="Arial"/>
        </w:rPr>
        <w:t>о</w:t>
      </w:r>
      <w:r w:rsidR="00115A8A">
        <w:rPr>
          <w:rFonts w:ascii="Arial" w:hAnsi="Arial" w:cs="Arial"/>
        </w:rPr>
        <w:t xml:space="preserve"> </w:t>
      </w:r>
      <w:r>
        <w:rPr>
          <w:rFonts w:ascii="Arial" w:hAnsi="Arial" w:cs="Arial"/>
          <w:spacing w:val="-1"/>
        </w:rPr>
        <w:t>д</w:t>
      </w:r>
      <w:r>
        <w:rPr>
          <w:rFonts w:ascii="Arial" w:hAnsi="Arial" w:cs="Arial"/>
        </w:rPr>
        <w:t>а</w:t>
      </w:r>
      <w:r w:rsidR="00115A8A">
        <w:rPr>
          <w:rFonts w:ascii="Arial" w:hAnsi="Arial" w:cs="Arial"/>
        </w:rPr>
        <w:t xml:space="preserve"> </w:t>
      </w:r>
      <w:r>
        <w:rPr>
          <w:rFonts w:ascii="Arial" w:hAnsi="Arial" w:cs="Arial"/>
        </w:rPr>
        <w:t>с</w:t>
      </w:r>
      <w:r>
        <w:rPr>
          <w:rFonts w:ascii="Arial" w:hAnsi="Arial" w:cs="Arial"/>
          <w:spacing w:val="1"/>
        </w:rPr>
        <w:t>а</w:t>
      </w:r>
      <w:r>
        <w:rPr>
          <w:rFonts w:ascii="Arial" w:hAnsi="Arial" w:cs="Arial"/>
        </w:rPr>
        <w:t>ч</w:t>
      </w:r>
      <w:r>
        <w:rPr>
          <w:rFonts w:ascii="Arial" w:hAnsi="Arial" w:cs="Arial"/>
          <w:spacing w:val="1"/>
        </w:rPr>
        <w:t>и</w:t>
      </w:r>
      <w:r>
        <w:rPr>
          <w:rFonts w:ascii="Arial" w:hAnsi="Arial" w:cs="Arial"/>
        </w:rPr>
        <w:t>не</w:t>
      </w:r>
      <w:r w:rsidR="00115A8A">
        <w:rPr>
          <w:rFonts w:ascii="Arial" w:hAnsi="Arial" w:cs="Arial"/>
        </w:rPr>
        <w:t xml:space="preserve"> </w:t>
      </w:r>
      <w:r>
        <w:rPr>
          <w:rFonts w:ascii="Arial" w:hAnsi="Arial" w:cs="Arial"/>
          <w:spacing w:val="-2"/>
        </w:rPr>
        <w:t>п</w:t>
      </w:r>
      <w:r>
        <w:rPr>
          <w:rFonts w:ascii="Arial" w:hAnsi="Arial" w:cs="Arial"/>
          <w:spacing w:val="1"/>
        </w:rPr>
        <w:t>о</w:t>
      </w:r>
      <w:r>
        <w:rPr>
          <w:rFonts w:ascii="Arial" w:hAnsi="Arial" w:cs="Arial"/>
        </w:rPr>
        <w:t>н</w:t>
      </w:r>
      <w:r>
        <w:rPr>
          <w:rFonts w:ascii="Arial" w:hAnsi="Arial" w:cs="Arial"/>
          <w:spacing w:val="-2"/>
        </w:rPr>
        <w:t>у</w:t>
      </w:r>
      <w:r>
        <w:rPr>
          <w:rFonts w:ascii="Arial" w:hAnsi="Arial" w:cs="Arial"/>
          <w:spacing w:val="2"/>
        </w:rPr>
        <w:t>д</w:t>
      </w:r>
      <w:r>
        <w:rPr>
          <w:rFonts w:ascii="Arial" w:hAnsi="Arial" w:cs="Arial"/>
          <w:spacing w:val="-2"/>
        </w:rPr>
        <w:t>у</w:t>
      </w:r>
      <w:r w:rsidR="00654272">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sidR="00654272">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rPr>
        <w:t>5</w:t>
      </w:r>
    </w:p>
    <w:p w:rsidR="00F2796E" w:rsidRDefault="00F2796E" w:rsidP="00F2796E">
      <w:pPr>
        <w:widowControl w:val="0"/>
        <w:autoSpaceDE w:val="0"/>
        <w:autoSpaceDN w:val="0"/>
        <w:adjustRightInd w:val="0"/>
        <w:ind w:left="120"/>
        <w:rPr>
          <w:rFonts w:ascii="Arial" w:hAnsi="Arial" w:cs="Arial"/>
        </w:rPr>
      </w:pPr>
      <w:r>
        <w:rPr>
          <w:rFonts w:ascii="Arial" w:hAnsi="Arial" w:cs="Arial"/>
          <w:spacing w:val="1"/>
        </w:rPr>
        <w:t>6.</w:t>
      </w:r>
      <w:proofErr w:type="gramStart"/>
      <w:r>
        <w:rPr>
          <w:rFonts w:ascii="Arial" w:hAnsi="Arial" w:cs="Arial"/>
        </w:rPr>
        <w:t>)</w:t>
      </w:r>
      <w:r>
        <w:rPr>
          <w:rFonts w:ascii="Arial" w:hAnsi="Arial" w:cs="Arial"/>
          <w:spacing w:val="1"/>
        </w:rPr>
        <w:t>О</w:t>
      </w:r>
      <w:r>
        <w:rPr>
          <w:rFonts w:ascii="Arial" w:hAnsi="Arial" w:cs="Arial"/>
        </w:rPr>
        <w:t>б</w:t>
      </w:r>
      <w:r>
        <w:rPr>
          <w:rFonts w:ascii="Arial" w:hAnsi="Arial" w:cs="Arial"/>
          <w:spacing w:val="1"/>
        </w:rPr>
        <w:t>ра</w:t>
      </w:r>
      <w:r>
        <w:rPr>
          <w:rFonts w:ascii="Arial" w:hAnsi="Arial" w:cs="Arial"/>
        </w:rPr>
        <w:t>сци</w:t>
      </w:r>
      <w:proofErr w:type="gramEnd"/>
      <w:r w:rsidR="00867D10">
        <w:rPr>
          <w:rFonts w:ascii="Arial" w:hAnsi="Arial" w:cs="Arial"/>
        </w:rPr>
        <w:t xml:space="preserve"> </w:t>
      </w:r>
      <w:r>
        <w:rPr>
          <w:rFonts w:ascii="Arial" w:hAnsi="Arial" w:cs="Arial"/>
        </w:rPr>
        <w:t>и</w:t>
      </w:r>
      <w:r w:rsidR="00867D10">
        <w:rPr>
          <w:rFonts w:ascii="Arial" w:hAnsi="Arial" w:cs="Arial"/>
        </w:rPr>
        <w:t xml:space="preserve"> </w:t>
      </w:r>
      <w:r>
        <w:rPr>
          <w:rFonts w:ascii="Arial" w:hAnsi="Arial" w:cs="Arial"/>
          <w:spacing w:val="1"/>
        </w:rPr>
        <w:t>мо</w:t>
      </w:r>
      <w:r>
        <w:rPr>
          <w:rFonts w:ascii="Arial" w:hAnsi="Arial" w:cs="Arial"/>
          <w:spacing w:val="-1"/>
        </w:rPr>
        <w:t>д</w:t>
      </w:r>
      <w:r>
        <w:rPr>
          <w:rFonts w:ascii="Arial" w:hAnsi="Arial" w:cs="Arial"/>
          <w:spacing w:val="1"/>
        </w:rPr>
        <w:t>е</w:t>
      </w:r>
      <w:r>
        <w:rPr>
          <w:rFonts w:ascii="Arial" w:hAnsi="Arial" w:cs="Arial"/>
        </w:rPr>
        <w:t>л</w:t>
      </w:r>
      <w:r>
        <w:rPr>
          <w:rFonts w:ascii="Arial" w:hAnsi="Arial" w:cs="Arial"/>
          <w:spacing w:val="-2"/>
        </w:rPr>
        <w:t>у</w:t>
      </w:r>
      <w:r w:rsidR="00867D10">
        <w:rPr>
          <w:rFonts w:ascii="Arial" w:hAnsi="Arial" w:cs="Arial"/>
          <w:spacing w:val="-2"/>
        </w:rPr>
        <w:t xml:space="preserve"> </w:t>
      </w:r>
      <w:r>
        <w:rPr>
          <w:rFonts w:ascii="Arial" w:hAnsi="Arial" w:cs="Arial"/>
          <w:spacing w:val="-1"/>
        </w:rPr>
        <w:t>г</w:t>
      </w:r>
      <w:r>
        <w:rPr>
          <w:rFonts w:ascii="Arial" w:hAnsi="Arial" w:cs="Arial"/>
          <w:spacing w:val="1"/>
        </w:rPr>
        <w:t>о</w:t>
      </w:r>
      <w:r>
        <w:rPr>
          <w:rFonts w:ascii="Arial" w:hAnsi="Arial" w:cs="Arial"/>
        </w:rPr>
        <w:t>в</w:t>
      </w:r>
      <w:r>
        <w:rPr>
          <w:rFonts w:ascii="Arial" w:hAnsi="Arial" w:cs="Arial"/>
          <w:spacing w:val="1"/>
        </w:rPr>
        <w:t>ора......</w:t>
      </w:r>
      <w:r>
        <w:rPr>
          <w:rFonts w:ascii="Arial" w:hAnsi="Arial" w:cs="Arial"/>
          <w:spacing w:val="-2"/>
        </w:rPr>
        <w:t>.</w:t>
      </w:r>
      <w:r>
        <w:rPr>
          <w:rFonts w:ascii="Arial" w:hAnsi="Arial" w:cs="Arial"/>
          <w:spacing w:val="1"/>
        </w:rPr>
        <w:t>..</w:t>
      </w:r>
      <w:r w:rsidR="00654272">
        <w:rPr>
          <w:rFonts w:ascii="Arial" w:hAnsi="Arial" w:cs="Arial"/>
          <w:spacing w:val="1"/>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.....1</w:t>
      </w:r>
      <w:r>
        <w:rPr>
          <w:rFonts w:ascii="Arial" w:hAnsi="Arial" w:cs="Arial"/>
        </w:rPr>
        <w:t>0</w:t>
      </w:r>
    </w:p>
    <w:p w:rsidR="00F2796E" w:rsidRDefault="00F2796E" w:rsidP="00F2796E">
      <w:pPr>
        <w:widowControl w:val="0"/>
        <w:autoSpaceDE w:val="0"/>
        <w:autoSpaceDN w:val="0"/>
        <w:adjustRightInd w:val="0"/>
        <w:ind w:left="120"/>
        <w:rPr>
          <w:rFonts w:ascii="Arial" w:hAnsi="Arial" w:cs="Arial"/>
        </w:rPr>
      </w:pPr>
      <w:r>
        <w:rPr>
          <w:rFonts w:ascii="Arial" w:hAnsi="Arial" w:cs="Arial"/>
          <w:spacing w:val="1"/>
        </w:rPr>
        <w:t>7.</w:t>
      </w:r>
      <w:proofErr w:type="gramStart"/>
      <w:r>
        <w:rPr>
          <w:rFonts w:ascii="Arial" w:hAnsi="Arial" w:cs="Arial"/>
        </w:rPr>
        <w:t>)</w:t>
      </w:r>
      <w:r>
        <w:rPr>
          <w:rFonts w:ascii="Arial" w:hAnsi="Arial" w:cs="Arial"/>
          <w:spacing w:val="1"/>
        </w:rPr>
        <w:t>И</w:t>
      </w:r>
      <w:r>
        <w:rPr>
          <w:rFonts w:ascii="Arial" w:hAnsi="Arial" w:cs="Arial"/>
        </w:rPr>
        <w:t>зј</w:t>
      </w:r>
      <w:r>
        <w:rPr>
          <w:rFonts w:ascii="Arial" w:hAnsi="Arial" w:cs="Arial"/>
          <w:spacing w:val="1"/>
        </w:rPr>
        <w:t>а</w:t>
      </w:r>
      <w:r>
        <w:rPr>
          <w:rFonts w:ascii="Arial" w:hAnsi="Arial" w:cs="Arial"/>
        </w:rPr>
        <w:t>ва</w:t>
      </w:r>
      <w:proofErr w:type="gramEnd"/>
      <w:r w:rsidR="00654272">
        <w:rPr>
          <w:rFonts w:ascii="Arial" w:hAnsi="Arial" w:cs="Arial"/>
        </w:rPr>
        <w:t xml:space="preserve"> </w:t>
      </w:r>
      <w:r>
        <w:rPr>
          <w:rFonts w:ascii="Arial" w:hAnsi="Arial" w:cs="Arial"/>
        </w:rPr>
        <w:t>о</w:t>
      </w:r>
      <w:r>
        <w:rPr>
          <w:rFonts w:ascii="Arial" w:hAnsi="Arial" w:cs="Arial"/>
          <w:spacing w:val="1"/>
        </w:rPr>
        <w:t xml:space="preserve"> и</w:t>
      </w:r>
      <w:r>
        <w:rPr>
          <w:rFonts w:ascii="Arial" w:hAnsi="Arial" w:cs="Arial"/>
        </w:rPr>
        <w:t>сп</w:t>
      </w:r>
      <w:r>
        <w:rPr>
          <w:rFonts w:ascii="Arial" w:hAnsi="Arial" w:cs="Arial"/>
          <w:spacing w:val="-2"/>
        </w:rPr>
        <w:t>у</w:t>
      </w:r>
      <w:r>
        <w:rPr>
          <w:rFonts w:ascii="Arial" w:hAnsi="Arial" w:cs="Arial"/>
        </w:rPr>
        <w:t>њ</w:t>
      </w:r>
      <w:r>
        <w:rPr>
          <w:rFonts w:ascii="Arial" w:hAnsi="Arial" w:cs="Arial"/>
          <w:spacing w:val="1"/>
        </w:rPr>
        <w:t>е</w:t>
      </w:r>
      <w:r>
        <w:rPr>
          <w:rFonts w:ascii="Arial" w:hAnsi="Arial" w:cs="Arial"/>
        </w:rPr>
        <w:t>н</w:t>
      </w:r>
      <w:r>
        <w:rPr>
          <w:rFonts w:ascii="Arial" w:hAnsi="Arial" w:cs="Arial"/>
          <w:spacing w:val="1"/>
        </w:rPr>
        <w:t>о</w:t>
      </w:r>
      <w:r>
        <w:rPr>
          <w:rFonts w:ascii="Arial" w:hAnsi="Arial" w:cs="Arial"/>
        </w:rPr>
        <w:t>с</w:t>
      </w:r>
      <w:r>
        <w:rPr>
          <w:rFonts w:ascii="Arial" w:hAnsi="Arial" w:cs="Arial"/>
          <w:spacing w:val="1"/>
        </w:rPr>
        <w:t>т</w:t>
      </w:r>
      <w:r>
        <w:rPr>
          <w:rFonts w:ascii="Arial" w:hAnsi="Arial" w:cs="Arial"/>
        </w:rPr>
        <w:t xml:space="preserve">и </w:t>
      </w:r>
      <w:r>
        <w:rPr>
          <w:rFonts w:ascii="Arial" w:hAnsi="Arial" w:cs="Arial"/>
          <w:spacing w:val="1"/>
        </w:rPr>
        <w:t>о</w:t>
      </w:r>
      <w:r>
        <w:rPr>
          <w:rFonts w:ascii="Arial" w:hAnsi="Arial" w:cs="Arial"/>
        </w:rPr>
        <w:t>б</w:t>
      </w:r>
      <w:r>
        <w:rPr>
          <w:rFonts w:ascii="Arial" w:hAnsi="Arial" w:cs="Arial"/>
          <w:spacing w:val="1"/>
        </w:rPr>
        <w:t>а</w:t>
      </w:r>
      <w:r>
        <w:rPr>
          <w:rFonts w:ascii="Arial" w:hAnsi="Arial" w:cs="Arial"/>
        </w:rPr>
        <w:t>в</w:t>
      </w:r>
      <w:r>
        <w:rPr>
          <w:rFonts w:ascii="Arial" w:hAnsi="Arial" w:cs="Arial"/>
          <w:spacing w:val="1"/>
        </w:rPr>
        <w:t>е</w:t>
      </w:r>
      <w:r>
        <w:rPr>
          <w:rFonts w:ascii="Arial" w:hAnsi="Arial" w:cs="Arial"/>
        </w:rPr>
        <w:t>зн</w:t>
      </w:r>
      <w:r>
        <w:rPr>
          <w:rFonts w:ascii="Arial" w:hAnsi="Arial" w:cs="Arial"/>
          <w:spacing w:val="1"/>
        </w:rPr>
        <w:t>и</w:t>
      </w:r>
      <w:r>
        <w:rPr>
          <w:rFonts w:ascii="Arial" w:hAnsi="Arial" w:cs="Arial"/>
        </w:rPr>
        <w:t>х</w:t>
      </w:r>
      <w:r>
        <w:rPr>
          <w:rFonts w:ascii="Arial" w:hAnsi="Arial" w:cs="Arial"/>
          <w:spacing w:val="-2"/>
        </w:rPr>
        <w:t xml:space="preserve"> у</w:t>
      </w:r>
      <w:r>
        <w:rPr>
          <w:rFonts w:ascii="Arial" w:hAnsi="Arial" w:cs="Arial"/>
        </w:rPr>
        <w:t>с</w:t>
      </w:r>
      <w:r>
        <w:rPr>
          <w:rFonts w:ascii="Arial" w:hAnsi="Arial" w:cs="Arial"/>
          <w:spacing w:val="-1"/>
        </w:rPr>
        <w:t>л</w:t>
      </w:r>
      <w:r>
        <w:rPr>
          <w:rFonts w:ascii="Arial" w:hAnsi="Arial" w:cs="Arial"/>
          <w:spacing w:val="1"/>
        </w:rPr>
        <w:t>о</w:t>
      </w:r>
      <w:r>
        <w:rPr>
          <w:rFonts w:ascii="Arial" w:hAnsi="Arial" w:cs="Arial"/>
        </w:rPr>
        <w:t>в</w:t>
      </w:r>
      <w:r>
        <w:rPr>
          <w:rFonts w:ascii="Arial" w:hAnsi="Arial" w:cs="Arial"/>
          <w:spacing w:val="1"/>
        </w:rPr>
        <w:t>а...</w:t>
      </w:r>
      <w:r w:rsidR="00654272">
        <w:rPr>
          <w:rFonts w:ascii="Arial" w:hAnsi="Arial" w:cs="Arial"/>
          <w:spacing w:val="1"/>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sidR="00654272">
        <w:rPr>
          <w:rFonts w:ascii="Arial" w:hAnsi="Arial" w:cs="Arial"/>
          <w:spacing w:val="1"/>
        </w:rPr>
        <w:t>.</w:t>
      </w:r>
      <w:r>
        <w:rPr>
          <w:rFonts w:ascii="Arial" w:hAnsi="Arial" w:cs="Arial"/>
          <w:spacing w:val="1"/>
        </w:rPr>
        <w:t>.</w:t>
      </w:r>
      <w:r>
        <w:rPr>
          <w:rFonts w:ascii="Arial" w:hAnsi="Arial" w:cs="Arial"/>
          <w:spacing w:val="-2"/>
        </w:rPr>
        <w:t>.</w:t>
      </w:r>
      <w:r>
        <w:rPr>
          <w:rFonts w:ascii="Arial" w:hAnsi="Arial" w:cs="Arial"/>
          <w:spacing w:val="1"/>
        </w:rPr>
        <w:t>.2</w:t>
      </w:r>
      <w:r>
        <w:rPr>
          <w:rFonts w:ascii="Arial" w:hAnsi="Arial" w:cs="Arial"/>
        </w:rPr>
        <w:t>3</w:t>
      </w:r>
    </w:p>
    <w:p w:rsidR="00F2796E" w:rsidRDefault="00F2796E" w:rsidP="00F2796E">
      <w:pPr>
        <w:widowControl w:val="0"/>
        <w:autoSpaceDE w:val="0"/>
        <w:autoSpaceDN w:val="0"/>
        <w:adjustRightInd w:val="0"/>
        <w:ind w:left="120"/>
        <w:rPr>
          <w:rFonts w:ascii="Arial" w:hAnsi="Arial" w:cs="Arial"/>
        </w:rPr>
        <w:sectPr w:rsidR="00F2796E">
          <w:pgSz w:w="12240" w:h="15840"/>
          <w:pgMar w:top="620" w:right="1240" w:bottom="280" w:left="960" w:header="720" w:footer="720" w:gutter="0"/>
          <w:cols w:space="720"/>
        </w:sectPr>
      </w:pPr>
      <w:r>
        <w:rPr>
          <w:rFonts w:ascii="Arial" w:hAnsi="Arial" w:cs="Arial"/>
          <w:spacing w:val="1"/>
        </w:rPr>
        <w:t>8.</w:t>
      </w:r>
      <w:proofErr w:type="gramStart"/>
      <w:r>
        <w:rPr>
          <w:rFonts w:ascii="Arial" w:hAnsi="Arial" w:cs="Arial"/>
        </w:rPr>
        <w:t>)</w:t>
      </w:r>
      <w:r>
        <w:rPr>
          <w:rFonts w:ascii="Arial" w:hAnsi="Arial" w:cs="Arial"/>
          <w:spacing w:val="1"/>
        </w:rPr>
        <w:t>И</w:t>
      </w:r>
      <w:r>
        <w:rPr>
          <w:rFonts w:ascii="Arial" w:hAnsi="Arial" w:cs="Arial"/>
        </w:rPr>
        <w:t>зј</w:t>
      </w:r>
      <w:r>
        <w:rPr>
          <w:rFonts w:ascii="Arial" w:hAnsi="Arial" w:cs="Arial"/>
          <w:spacing w:val="1"/>
        </w:rPr>
        <w:t>а</w:t>
      </w:r>
      <w:r>
        <w:rPr>
          <w:rFonts w:ascii="Arial" w:hAnsi="Arial" w:cs="Arial"/>
        </w:rPr>
        <w:t>ва</w:t>
      </w:r>
      <w:proofErr w:type="gramEnd"/>
      <w:r w:rsidR="00867D10">
        <w:rPr>
          <w:rFonts w:ascii="Arial" w:hAnsi="Arial" w:cs="Arial"/>
        </w:rPr>
        <w:t xml:space="preserve"> </w:t>
      </w:r>
      <w:r>
        <w:rPr>
          <w:rFonts w:ascii="Arial" w:hAnsi="Arial" w:cs="Arial"/>
        </w:rPr>
        <w:t>о</w:t>
      </w:r>
      <w:r w:rsidR="00867D10">
        <w:rPr>
          <w:rFonts w:ascii="Arial" w:hAnsi="Arial" w:cs="Arial"/>
        </w:rPr>
        <w:t xml:space="preserve"> </w:t>
      </w:r>
      <w:r>
        <w:rPr>
          <w:rFonts w:ascii="Arial" w:hAnsi="Arial" w:cs="Arial"/>
        </w:rPr>
        <w:t>н</w:t>
      </w:r>
      <w:r>
        <w:rPr>
          <w:rFonts w:ascii="Arial" w:hAnsi="Arial" w:cs="Arial"/>
          <w:spacing w:val="1"/>
        </w:rPr>
        <w:t>е</w:t>
      </w:r>
      <w:r>
        <w:rPr>
          <w:rFonts w:ascii="Arial" w:hAnsi="Arial" w:cs="Arial"/>
          <w:spacing w:val="-2"/>
        </w:rPr>
        <w:t>з</w:t>
      </w:r>
      <w:r>
        <w:rPr>
          <w:rFonts w:ascii="Arial" w:hAnsi="Arial" w:cs="Arial"/>
          <w:spacing w:val="1"/>
        </w:rPr>
        <w:t>а</w:t>
      </w:r>
      <w:r>
        <w:rPr>
          <w:rFonts w:ascii="Arial" w:hAnsi="Arial" w:cs="Arial"/>
        </w:rPr>
        <w:t>в</w:t>
      </w:r>
      <w:r>
        <w:rPr>
          <w:rFonts w:ascii="Arial" w:hAnsi="Arial" w:cs="Arial"/>
          <w:spacing w:val="1"/>
        </w:rPr>
        <w:t>и</w:t>
      </w:r>
      <w:r>
        <w:rPr>
          <w:rFonts w:ascii="Arial" w:hAnsi="Arial" w:cs="Arial"/>
        </w:rPr>
        <w:t>сн</w:t>
      </w:r>
      <w:r>
        <w:rPr>
          <w:rFonts w:ascii="Arial" w:hAnsi="Arial" w:cs="Arial"/>
          <w:spacing w:val="1"/>
        </w:rPr>
        <w:t>о</w:t>
      </w:r>
      <w:r>
        <w:rPr>
          <w:rFonts w:ascii="Arial" w:hAnsi="Arial" w:cs="Arial"/>
        </w:rPr>
        <w:t>ј п</w:t>
      </w:r>
      <w:r>
        <w:rPr>
          <w:rFonts w:ascii="Arial" w:hAnsi="Arial" w:cs="Arial"/>
          <w:spacing w:val="1"/>
        </w:rPr>
        <w:t>о</w:t>
      </w:r>
      <w:r>
        <w:rPr>
          <w:rFonts w:ascii="Arial" w:hAnsi="Arial" w:cs="Arial"/>
        </w:rPr>
        <w:t>н</w:t>
      </w:r>
      <w:r>
        <w:rPr>
          <w:rFonts w:ascii="Arial" w:hAnsi="Arial" w:cs="Arial"/>
          <w:spacing w:val="-2"/>
        </w:rPr>
        <w:t>у</w:t>
      </w:r>
      <w:r>
        <w:rPr>
          <w:rFonts w:ascii="Arial" w:hAnsi="Arial" w:cs="Arial"/>
          <w:spacing w:val="-1"/>
        </w:rPr>
        <w:t>д</w:t>
      </w:r>
      <w:r>
        <w:rPr>
          <w:rFonts w:ascii="Arial" w:hAnsi="Arial" w:cs="Arial"/>
          <w:spacing w:val="1"/>
        </w:rPr>
        <w:t>и.........</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sidR="00654272">
        <w:rPr>
          <w:rFonts w:ascii="Arial" w:hAnsi="Arial" w:cs="Arial"/>
          <w:spacing w:val="1"/>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w:t>
      </w:r>
      <w:r>
        <w:rPr>
          <w:rFonts w:ascii="Arial" w:hAnsi="Arial" w:cs="Arial"/>
          <w:spacing w:val="-2"/>
        </w:rPr>
        <w:t>.</w:t>
      </w:r>
      <w:r>
        <w:rPr>
          <w:rFonts w:ascii="Arial" w:hAnsi="Arial" w:cs="Arial"/>
          <w:spacing w:val="1"/>
        </w:rPr>
        <w:t>..2</w:t>
      </w:r>
      <w:r>
        <w:rPr>
          <w:rFonts w:ascii="Arial" w:hAnsi="Arial" w:cs="Arial"/>
        </w:rPr>
        <w:t>4</w:t>
      </w:r>
    </w:p>
    <w:p w:rsidR="00F2796E" w:rsidRPr="00DF21BF" w:rsidRDefault="00F2796E" w:rsidP="00DF21BF">
      <w:pPr>
        <w:widowControl w:val="0"/>
        <w:autoSpaceDE w:val="0"/>
        <w:autoSpaceDN w:val="0"/>
        <w:adjustRightInd w:val="0"/>
        <w:spacing w:before="80" w:line="260" w:lineRule="exact"/>
        <w:ind w:right="114"/>
        <w:jc w:val="right"/>
        <w:rPr>
          <w:lang/>
        </w:rPr>
      </w:pPr>
      <w:r>
        <w:rPr>
          <w:w w:val="99"/>
          <w:position w:val="-2"/>
        </w:rPr>
        <w:lastRenderedPageBreak/>
        <w:t>3</w:t>
      </w:r>
    </w:p>
    <w:p w:rsidR="00F2796E" w:rsidRDefault="00F2796E" w:rsidP="00F2796E">
      <w:pPr>
        <w:widowControl w:val="0"/>
        <w:autoSpaceDE w:val="0"/>
        <w:autoSpaceDN w:val="0"/>
        <w:adjustRightInd w:val="0"/>
        <w:spacing w:before="29"/>
        <w:ind w:left="3101" w:right="3098"/>
        <w:jc w:val="center"/>
        <w:rPr>
          <w:rFonts w:ascii="Arial" w:hAnsi="Arial" w:cs="Arial"/>
        </w:rPr>
      </w:pPr>
      <w:r>
        <w:rPr>
          <w:rFonts w:ascii="Arial" w:hAnsi="Arial" w:cs="Arial"/>
          <w:b/>
          <w:bCs/>
          <w:i/>
          <w:iCs/>
          <w:spacing w:val="1"/>
        </w:rPr>
        <w:t>1.О</w:t>
      </w:r>
      <w:r>
        <w:rPr>
          <w:rFonts w:ascii="Arial" w:hAnsi="Arial" w:cs="Arial"/>
          <w:b/>
          <w:bCs/>
          <w:i/>
          <w:iCs/>
        </w:rPr>
        <w:t>П</w:t>
      </w:r>
      <w:r>
        <w:rPr>
          <w:rFonts w:ascii="Arial" w:hAnsi="Arial" w:cs="Arial"/>
          <w:b/>
          <w:bCs/>
          <w:i/>
          <w:iCs/>
          <w:spacing w:val="1"/>
        </w:rPr>
        <w:t>Ш</w:t>
      </w:r>
      <w:r>
        <w:rPr>
          <w:rFonts w:ascii="Arial" w:hAnsi="Arial" w:cs="Arial"/>
          <w:b/>
          <w:bCs/>
          <w:i/>
          <w:iCs/>
        </w:rPr>
        <w:t>ТИ</w:t>
      </w:r>
      <w:r w:rsidR="00654272">
        <w:rPr>
          <w:rFonts w:ascii="Arial" w:hAnsi="Arial" w:cs="Arial"/>
          <w:b/>
          <w:bCs/>
          <w:i/>
          <w:iCs/>
        </w:rPr>
        <w:t xml:space="preserve"> </w:t>
      </w:r>
      <w:r>
        <w:rPr>
          <w:rFonts w:ascii="Arial" w:hAnsi="Arial" w:cs="Arial"/>
          <w:b/>
          <w:bCs/>
          <w:i/>
          <w:iCs/>
        </w:rPr>
        <w:t>П</w:t>
      </w:r>
      <w:r>
        <w:rPr>
          <w:rFonts w:ascii="Arial" w:hAnsi="Arial" w:cs="Arial"/>
          <w:b/>
          <w:bCs/>
          <w:i/>
          <w:iCs/>
          <w:spacing w:val="1"/>
        </w:rPr>
        <w:t>О</w:t>
      </w:r>
      <w:r>
        <w:rPr>
          <w:rFonts w:ascii="Arial" w:hAnsi="Arial" w:cs="Arial"/>
          <w:b/>
          <w:bCs/>
          <w:i/>
          <w:iCs/>
        </w:rPr>
        <w:t>ДА</w:t>
      </w:r>
      <w:r>
        <w:rPr>
          <w:rFonts w:ascii="Arial" w:hAnsi="Arial" w:cs="Arial"/>
          <w:b/>
          <w:bCs/>
          <w:i/>
          <w:iCs/>
          <w:spacing w:val="1"/>
        </w:rPr>
        <w:t>Ц</w:t>
      </w:r>
      <w:r>
        <w:rPr>
          <w:rFonts w:ascii="Arial" w:hAnsi="Arial" w:cs="Arial"/>
          <w:b/>
          <w:bCs/>
          <w:i/>
          <w:iCs/>
        </w:rPr>
        <w:t>И</w:t>
      </w:r>
      <w:r w:rsidR="00654272">
        <w:rPr>
          <w:rFonts w:ascii="Arial" w:hAnsi="Arial" w:cs="Arial"/>
          <w:b/>
          <w:bCs/>
          <w:i/>
          <w:iCs/>
        </w:rPr>
        <w:t xml:space="preserve"> </w:t>
      </w:r>
      <w:r>
        <w:rPr>
          <w:rFonts w:ascii="Arial" w:hAnsi="Arial" w:cs="Arial"/>
          <w:b/>
          <w:bCs/>
          <w:i/>
          <w:iCs/>
        </w:rPr>
        <w:t xml:space="preserve">О </w:t>
      </w:r>
      <w:r>
        <w:rPr>
          <w:rFonts w:ascii="Arial" w:hAnsi="Arial" w:cs="Arial"/>
          <w:b/>
          <w:bCs/>
          <w:i/>
          <w:iCs/>
          <w:w w:val="99"/>
        </w:rPr>
        <w:t>НА</w:t>
      </w:r>
      <w:r>
        <w:rPr>
          <w:rFonts w:ascii="Arial" w:hAnsi="Arial" w:cs="Arial"/>
          <w:b/>
          <w:bCs/>
          <w:i/>
          <w:iCs/>
          <w:spacing w:val="1"/>
          <w:w w:val="99"/>
        </w:rPr>
        <w:t>Б</w:t>
      </w:r>
      <w:r>
        <w:rPr>
          <w:rFonts w:ascii="Arial" w:hAnsi="Arial" w:cs="Arial"/>
          <w:b/>
          <w:bCs/>
          <w:i/>
          <w:iCs/>
          <w:w w:val="99"/>
        </w:rPr>
        <w:t>АВ</w:t>
      </w:r>
      <w:r>
        <w:rPr>
          <w:rFonts w:ascii="Arial" w:hAnsi="Arial" w:cs="Arial"/>
          <w:b/>
          <w:bCs/>
          <w:i/>
          <w:iCs/>
          <w:spacing w:val="1"/>
          <w:w w:val="99"/>
        </w:rPr>
        <w:t>Ц</w:t>
      </w:r>
      <w:r>
        <w:rPr>
          <w:rFonts w:ascii="Arial" w:hAnsi="Arial" w:cs="Arial"/>
          <w:b/>
          <w:bCs/>
          <w:i/>
          <w:iCs/>
          <w:w w:val="99"/>
        </w:rPr>
        <w:t>И</w:t>
      </w: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before="8" w:line="220" w:lineRule="exact"/>
        <w:rPr>
          <w:rFonts w:ascii="Arial" w:hAnsi="Arial" w:cs="Arial"/>
          <w:sz w:val="22"/>
          <w:szCs w:val="22"/>
        </w:rPr>
      </w:pPr>
    </w:p>
    <w:p w:rsidR="00F2796E" w:rsidRDefault="00F2796E" w:rsidP="00F2796E">
      <w:pPr>
        <w:widowControl w:val="0"/>
        <w:numPr>
          <w:ilvl w:val="1"/>
          <w:numId w:val="6"/>
        </w:numPr>
        <w:autoSpaceDE w:val="0"/>
        <w:autoSpaceDN w:val="0"/>
        <w:adjustRightInd w:val="0"/>
        <w:rPr>
          <w:rFonts w:ascii="Arial" w:hAnsi="Arial" w:cs="Arial"/>
          <w:b/>
          <w:bCs/>
        </w:rPr>
      </w:pPr>
      <w:r>
        <w:rPr>
          <w:rFonts w:ascii="Arial" w:hAnsi="Arial" w:cs="Arial"/>
          <w:b/>
          <w:bCs/>
          <w:spacing w:val="-3"/>
        </w:rPr>
        <w:t>Н</w:t>
      </w:r>
      <w:r>
        <w:rPr>
          <w:rFonts w:ascii="Arial" w:hAnsi="Arial" w:cs="Arial"/>
          <w:b/>
          <w:bCs/>
          <w:spacing w:val="1"/>
        </w:rPr>
        <w:t>аз</w:t>
      </w:r>
      <w:r>
        <w:rPr>
          <w:rFonts w:ascii="Arial" w:hAnsi="Arial" w:cs="Arial"/>
          <w:b/>
          <w:bCs/>
          <w:spacing w:val="-1"/>
        </w:rPr>
        <w:t>ив</w:t>
      </w:r>
      <w:r>
        <w:rPr>
          <w:rFonts w:ascii="Arial" w:hAnsi="Arial" w:cs="Arial"/>
          <w:b/>
          <w:bCs/>
        </w:rPr>
        <w:t xml:space="preserve">, </w:t>
      </w:r>
      <w:r>
        <w:rPr>
          <w:rFonts w:ascii="Arial" w:hAnsi="Arial" w:cs="Arial"/>
          <w:b/>
          <w:bCs/>
          <w:spacing w:val="1"/>
        </w:rPr>
        <w:t>а</w:t>
      </w:r>
      <w:r>
        <w:rPr>
          <w:rFonts w:ascii="Arial" w:hAnsi="Arial" w:cs="Arial"/>
          <w:b/>
          <w:bCs/>
          <w:spacing w:val="-1"/>
        </w:rPr>
        <w:t>д</w:t>
      </w:r>
      <w:r>
        <w:rPr>
          <w:rFonts w:ascii="Arial" w:hAnsi="Arial" w:cs="Arial"/>
          <w:b/>
          <w:bCs/>
        </w:rPr>
        <w:t>р</w:t>
      </w:r>
      <w:r>
        <w:rPr>
          <w:rFonts w:ascii="Arial" w:hAnsi="Arial" w:cs="Arial"/>
          <w:b/>
          <w:bCs/>
          <w:spacing w:val="1"/>
        </w:rPr>
        <w:t>ес</w:t>
      </w:r>
      <w:r>
        <w:rPr>
          <w:rFonts w:ascii="Arial" w:hAnsi="Arial" w:cs="Arial"/>
          <w:b/>
          <w:bCs/>
        </w:rPr>
        <w:t>а</w:t>
      </w:r>
      <w:r w:rsidR="00654272">
        <w:rPr>
          <w:rFonts w:ascii="Arial" w:hAnsi="Arial" w:cs="Arial"/>
          <w:b/>
          <w:bCs/>
        </w:rPr>
        <w:t xml:space="preserve"> </w:t>
      </w:r>
      <w:r>
        <w:rPr>
          <w:rFonts w:ascii="Arial" w:hAnsi="Arial" w:cs="Arial"/>
          <w:b/>
          <w:bCs/>
        </w:rPr>
        <w:t>и</w:t>
      </w:r>
      <w:r w:rsidR="00654272">
        <w:rPr>
          <w:rFonts w:ascii="Arial" w:hAnsi="Arial" w:cs="Arial"/>
          <w:b/>
          <w:bCs/>
        </w:rPr>
        <w:t xml:space="preserve"> </w:t>
      </w:r>
      <w:r>
        <w:rPr>
          <w:rFonts w:ascii="Arial" w:hAnsi="Arial" w:cs="Arial"/>
          <w:b/>
          <w:bCs/>
          <w:spacing w:val="-1"/>
        </w:rPr>
        <w:t>и</w:t>
      </w:r>
      <w:r>
        <w:rPr>
          <w:rFonts w:ascii="Arial" w:hAnsi="Arial" w:cs="Arial"/>
          <w:b/>
          <w:bCs/>
          <w:spacing w:val="2"/>
        </w:rPr>
        <w:t>н</w:t>
      </w:r>
      <w:r>
        <w:rPr>
          <w:rFonts w:ascii="Arial" w:hAnsi="Arial" w:cs="Arial"/>
          <w:b/>
          <w:bCs/>
          <w:spacing w:val="-2"/>
        </w:rPr>
        <w:t>т</w:t>
      </w:r>
      <w:r>
        <w:rPr>
          <w:rFonts w:ascii="Arial" w:hAnsi="Arial" w:cs="Arial"/>
          <w:b/>
          <w:bCs/>
          <w:spacing w:val="1"/>
        </w:rPr>
        <w:t>е</w:t>
      </w:r>
      <w:r>
        <w:rPr>
          <w:rFonts w:ascii="Arial" w:hAnsi="Arial" w:cs="Arial"/>
          <w:b/>
          <w:bCs/>
        </w:rPr>
        <w:t>р</w:t>
      </w:r>
      <w:r>
        <w:rPr>
          <w:rFonts w:ascii="Arial" w:hAnsi="Arial" w:cs="Arial"/>
          <w:b/>
          <w:bCs/>
          <w:spacing w:val="-1"/>
        </w:rPr>
        <w:t>н</w:t>
      </w:r>
      <w:r>
        <w:rPr>
          <w:rFonts w:ascii="Arial" w:hAnsi="Arial" w:cs="Arial"/>
          <w:b/>
          <w:bCs/>
          <w:spacing w:val="4"/>
        </w:rPr>
        <w:t>е</w:t>
      </w:r>
      <w:r>
        <w:rPr>
          <w:rFonts w:ascii="Arial" w:hAnsi="Arial" w:cs="Arial"/>
          <w:b/>
          <w:bCs/>
        </w:rPr>
        <w:t>т</w:t>
      </w:r>
      <w:r w:rsidR="00654272">
        <w:rPr>
          <w:rFonts w:ascii="Arial" w:hAnsi="Arial" w:cs="Arial"/>
          <w:b/>
          <w:bCs/>
        </w:rPr>
        <w:t xml:space="preserve"> </w:t>
      </w:r>
      <w:r>
        <w:rPr>
          <w:rFonts w:ascii="Arial" w:hAnsi="Arial" w:cs="Arial"/>
          <w:b/>
          <w:bCs/>
          <w:spacing w:val="1"/>
        </w:rPr>
        <w:t>с</w:t>
      </w:r>
      <w:r>
        <w:rPr>
          <w:rFonts w:ascii="Arial" w:hAnsi="Arial" w:cs="Arial"/>
          <w:b/>
          <w:bCs/>
          <w:spacing w:val="-2"/>
        </w:rPr>
        <w:t>т</w:t>
      </w:r>
      <w:r>
        <w:rPr>
          <w:rFonts w:ascii="Arial" w:hAnsi="Arial" w:cs="Arial"/>
          <w:b/>
          <w:bCs/>
        </w:rPr>
        <w:t>р</w:t>
      </w:r>
      <w:r>
        <w:rPr>
          <w:rFonts w:ascii="Arial" w:hAnsi="Arial" w:cs="Arial"/>
          <w:b/>
          <w:bCs/>
          <w:spacing w:val="1"/>
        </w:rPr>
        <w:t>а</w:t>
      </w:r>
      <w:r>
        <w:rPr>
          <w:rFonts w:ascii="Arial" w:hAnsi="Arial" w:cs="Arial"/>
          <w:b/>
          <w:bCs/>
          <w:spacing w:val="2"/>
        </w:rPr>
        <w:t>н</w:t>
      </w:r>
      <w:r>
        <w:rPr>
          <w:rFonts w:ascii="Arial" w:hAnsi="Arial" w:cs="Arial"/>
          <w:b/>
          <w:bCs/>
          <w:spacing w:val="-1"/>
        </w:rPr>
        <w:t>иц</w:t>
      </w:r>
      <w:r>
        <w:rPr>
          <w:rFonts w:ascii="Arial" w:hAnsi="Arial" w:cs="Arial"/>
          <w:b/>
          <w:bCs/>
        </w:rPr>
        <w:t>а</w:t>
      </w:r>
      <w:r w:rsidR="00654272">
        <w:rPr>
          <w:rFonts w:ascii="Arial" w:hAnsi="Arial" w:cs="Arial"/>
          <w:b/>
          <w:bCs/>
        </w:rPr>
        <w:t xml:space="preserve"> </w:t>
      </w:r>
      <w:r>
        <w:rPr>
          <w:rFonts w:ascii="Arial" w:hAnsi="Arial" w:cs="Arial"/>
          <w:b/>
          <w:bCs/>
          <w:spacing w:val="-1"/>
        </w:rPr>
        <w:t>н</w:t>
      </w:r>
      <w:r>
        <w:rPr>
          <w:rFonts w:ascii="Arial" w:hAnsi="Arial" w:cs="Arial"/>
          <w:b/>
          <w:bCs/>
          <w:spacing w:val="1"/>
        </w:rPr>
        <w:t>а</w:t>
      </w:r>
      <w:r>
        <w:rPr>
          <w:rFonts w:ascii="Arial" w:hAnsi="Arial" w:cs="Arial"/>
          <w:b/>
          <w:bCs/>
          <w:spacing w:val="3"/>
        </w:rPr>
        <w:t>р</w:t>
      </w:r>
      <w:r>
        <w:rPr>
          <w:rFonts w:ascii="Arial" w:hAnsi="Arial" w:cs="Arial"/>
          <w:b/>
          <w:bCs/>
          <w:spacing w:val="-4"/>
        </w:rPr>
        <w:t>у</w:t>
      </w:r>
      <w:r>
        <w:rPr>
          <w:rFonts w:ascii="Arial" w:hAnsi="Arial" w:cs="Arial"/>
          <w:b/>
          <w:bCs/>
        </w:rPr>
        <w:t>ч</w:t>
      </w:r>
      <w:r>
        <w:rPr>
          <w:rFonts w:ascii="Arial" w:hAnsi="Arial" w:cs="Arial"/>
          <w:b/>
          <w:bCs/>
          <w:spacing w:val="-1"/>
        </w:rPr>
        <w:t>и</w:t>
      </w:r>
      <w:r>
        <w:rPr>
          <w:rFonts w:ascii="Arial" w:hAnsi="Arial" w:cs="Arial"/>
          <w:b/>
          <w:bCs/>
          <w:spacing w:val="3"/>
        </w:rPr>
        <w:t>о</w:t>
      </w:r>
      <w:r>
        <w:rPr>
          <w:rFonts w:ascii="Arial" w:hAnsi="Arial" w:cs="Arial"/>
          <w:b/>
          <w:bCs/>
          <w:spacing w:val="-1"/>
        </w:rPr>
        <w:t>ц</w:t>
      </w:r>
      <w:r>
        <w:rPr>
          <w:rFonts w:ascii="Arial" w:hAnsi="Arial" w:cs="Arial"/>
          <w:b/>
          <w:bCs/>
          <w:spacing w:val="1"/>
        </w:rPr>
        <w:t>а</w:t>
      </w:r>
      <w:r>
        <w:rPr>
          <w:rFonts w:ascii="Arial" w:hAnsi="Arial" w:cs="Arial"/>
          <w:b/>
          <w:bCs/>
        </w:rPr>
        <w:t>:</w:t>
      </w:r>
    </w:p>
    <w:p w:rsidR="00F2796E" w:rsidRPr="00947E24" w:rsidRDefault="00F2796E" w:rsidP="00F2796E">
      <w:pPr>
        <w:widowControl w:val="0"/>
        <w:autoSpaceDE w:val="0"/>
        <w:autoSpaceDN w:val="0"/>
        <w:adjustRightInd w:val="0"/>
        <w:ind w:left="840"/>
        <w:rPr>
          <w:rFonts w:ascii="Arial" w:hAnsi="Arial" w:cs="Arial"/>
          <w:bCs/>
        </w:rPr>
      </w:pPr>
      <w:r>
        <w:rPr>
          <w:rFonts w:ascii="Arial" w:hAnsi="Arial" w:cs="Arial"/>
          <w:bCs/>
        </w:rPr>
        <w:t>Основна школа „Попински борци</w:t>
      </w:r>
      <w:proofErr w:type="gramStart"/>
      <w:r>
        <w:rPr>
          <w:rFonts w:ascii="Arial" w:hAnsi="Arial" w:cs="Arial"/>
          <w:bCs/>
        </w:rPr>
        <w:t>“ ул.Хероја</w:t>
      </w:r>
      <w:proofErr w:type="gramEnd"/>
      <w:r>
        <w:rPr>
          <w:rFonts w:ascii="Arial" w:hAnsi="Arial" w:cs="Arial"/>
          <w:bCs/>
        </w:rPr>
        <w:t xml:space="preserve"> маричића бр. 12, 36 210 Врњачка Бања, e-mail: ospopinskiborci.edu.rs</w:t>
      </w:r>
    </w:p>
    <w:p w:rsidR="00F2796E" w:rsidRDefault="00F2796E" w:rsidP="00F2796E">
      <w:pPr>
        <w:widowControl w:val="0"/>
        <w:autoSpaceDE w:val="0"/>
        <w:autoSpaceDN w:val="0"/>
        <w:adjustRightInd w:val="0"/>
        <w:spacing w:before="13" w:line="260" w:lineRule="exact"/>
        <w:rPr>
          <w:rFonts w:ascii="Arial" w:hAnsi="Arial" w:cs="Arial"/>
          <w:color w:val="000000"/>
          <w:sz w:val="26"/>
          <w:szCs w:val="26"/>
        </w:rPr>
      </w:pPr>
    </w:p>
    <w:p w:rsidR="00F2796E" w:rsidRDefault="00F2796E" w:rsidP="00F2796E">
      <w:pPr>
        <w:widowControl w:val="0"/>
        <w:autoSpaceDE w:val="0"/>
        <w:autoSpaceDN w:val="0"/>
        <w:adjustRightInd w:val="0"/>
        <w:ind w:left="120"/>
        <w:rPr>
          <w:rFonts w:ascii="Arial" w:hAnsi="Arial" w:cs="Arial"/>
          <w:color w:val="000000"/>
        </w:rPr>
      </w:pPr>
      <w:r>
        <w:rPr>
          <w:rFonts w:ascii="Arial" w:hAnsi="Arial" w:cs="Arial"/>
          <w:b/>
          <w:bCs/>
          <w:color w:val="000000"/>
          <w:spacing w:val="1"/>
        </w:rPr>
        <w:t>1.2</w:t>
      </w:r>
      <w:r>
        <w:rPr>
          <w:rFonts w:ascii="Arial" w:hAnsi="Arial" w:cs="Arial"/>
          <w:b/>
          <w:bCs/>
          <w:color w:val="000000"/>
        </w:rPr>
        <w:t>.</w:t>
      </w:r>
      <w:r w:rsidR="00654272">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1"/>
        </w:rPr>
        <w:t>д</w:t>
      </w:r>
      <w:r>
        <w:rPr>
          <w:rFonts w:ascii="Arial" w:hAnsi="Arial" w:cs="Arial"/>
          <w:b/>
          <w:bCs/>
          <w:color w:val="000000"/>
          <w:spacing w:val="1"/>
        </w:rPr>
        <w:t>а</w:t>
      </w:r>
      <w:r>
        <w:rPr>
          <w:rFonts w:ascii="Arial" w:hAnsi="Arial" w:cs="Arial"/>
          <w:b/>
          <w:bCs/>
          <w:color w:val="000000"/>
          <w:spacing w:val="-1"/>
        </w:rPr>
        <w:t>ц</w:t>
      </w:r>
      <w:r>
        <w:rPr>
          <w:rFonts w:ascii="Arial" w:hAnsi="Arial" w:cs="Arial"/>
          <w:b/>
          <w:bCs/>
          <w:color w:val="000000"/>
        </w:rPr>
        <w:t>и</w:t>
      </w:r>
      <w:r w:rsidR="00654272">
        <w:rPr>
          <w:rFonts w:ascii="Arial" w:hAnsi="Arial" w:cs="Arial"/>
          <w:b/>
          <w:bCs/>
          <w:color w:val="000000"/>
        </w:rPr>
        <w:t xml:space="preserve"> </w:t>
      </w:r>
      <w:r>
        <w:rPr>
          <w:rFonts w:ascii="Arial" w:hAnsi="Arial" w:cs="Arial"/>
          <w:b/>
          <w:bCs/>
          <w:color w:val="000000"/>
        </w:rPr>
        <w:t xml:space="preserve">о </w:t>
      </w:r>
      <w:r>
        <w:rPr>
          <w:rFonts w:ascii="Arial" w:hAnsi="Arial" w:cs="Arial"/>
          <w:b/>
          <w:bCs/>
          <w:color w:val="000000"/>
          <w:spacing w:val="-1"/>
        </w:rPr>
        <w:t>в</w:t>
      </w:r>
      <w:r>
        <w:rPr>
          <w:rFonts w:ascii="Arial" w:hAnsi="Arial" w:cs="Arial"/>
          <w:b/>
          <w:bCs/>
          <w:color w:val="000000"/>
        </w:rPr>
        <w:t>р</w:t>
      </w:r>
      <w:r>
        <w:rPr>
          <w:rFonts w:ascii="Arial" w:hAnsi="Arial" w:cs="Arial"/>
          <w:b/>
          <w:bCs/>
          <w:color w:val="000000"/>
          <w:spacing w:val="1"/>
        </w:rPr>
        <w:t>с</w:t>
      </w:r>
      <w:r>
        <w:rPr>
          <w:rFonts w:ascii="Arial" w:hAnsi="Arial" w:cs="Arial"/>
          <w:b/>
          <w:bCs/>
          <w:color w:val="000000"/>
        </w:rPr>
        <w:t>ти</w:t>
      </w:r>
      <w:r w:rsidR="00654272">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1"/>
        </w:rPr>
        <w:t>с</w:t>
      </w:r>
      <w:r>
        <w:rPr>
          <w:rFonts w:ascii="Arial" w:hAnsi="Arial" w:cs="Arial"/>
          <w:b/>
          <w:bCs/>
          <w:color w:val="000000"/>
          <w:spacing w:val="3"/>
        </w:rPr>
        <w:t>т</w:t>
      </w:r>
      <w:r>
        <w:rPr>
          <w:rFonts w:ascii="Arial" w:hAnsi="Arial" w:cs="Arial"/>
          <w:b/>
          <w:bCs/>
          <w:color w:val="000000"/>
          <w:spacing w:val="-4"/>
        </w:rPr>
        <w:t>у</w:t>
      </w:r>
      <w:r>
        <w:rPr>
          <w:rFonts w:ascii="Arial" w:hAnsi="Arial" w:cs="Arial"/>
          <w:b/>
          <w:bCs/>
          <w:color w:val="000000"/>
          <w:spacing w:val="-1"/>
        </w:rPr>
        <w:t>п</w:t>
      </w:r>
      <w:r>
        <w:rPr>
          <w:rFonts w:ascii="Arial" w:hAnsi="Arial" w:cs="Arial"/>
          <w:b/>
          <w:bCs/>
          <w:color w:val="000000"/>
        </w:rPr>
        <w:t>ка</w:t>
      </w:r>
      <w:r w:rsidR="00654272">
        <w:rPr>
          <w:rFonts w:ascii="Arial" w:hAnsi="Arial" w:cs="Arial"/>
          <w:b/>
          <w:bCs/>
          <w:color w:val="000000"/>
        </w:rPr>
        <w:t xml:space="preserve"> </w:t>
      </w:r>
      <w:r>
        <w:rPr>
          <w:rFonts w:ascii="Arial" w:hAnsi="Arial" w:cs="Arial"/>
          <w:b/>
          <w:bCs/>
          <w:color w:val="000000"/>
          <w:spacing w:val="-2"/>
        </w:rPr>
        <w:t>ј</w:t>
      </w:r>
      <w:r>
        <w:rPr>
          <w:rFonts w:ascii="Arial" w:hAnsi="Arial" w:cs="Arial"/>
          <w:b/>
          <w:bCs/>
          <w:color w:val="000000"/>
          <w:spacing w:val="1"/>
        </w:rPr>
        <w:t>а</w:t>
      </w:r>
      <w:r>
        <w:rPr>
          <w:rFonts w:ascii="Arial" w:hAnsi="Arial" w:cs="Arial"/>
          <w:b/>
          <w:bCs/>
          <w:color w:val="000000"/>
          <w:spacing w:val="2"/>
        </w:rPr>
        <w:t>в</w:t>
      </w:r>
      <w:r>
        <w:rPr>
          <w:rFonts w:ascii="Arial" w:hAnsi="Arial" w:cs="Arial"/>
          <w:b/>
          <w:bCs/>
          <w:color w:val="000000"/>
          <w:spacing w:val="-1"/>
        </w:rPr>
        <w:t>н</w:t>
      </w:r>
      <w:r>
        <w:rPr>
          <w:rFonts w:ascii="Arial" w:hAnsi="Arial" w:cs="Arial"/>
          <w:b/>
          <w:bCs/>
          <w:color w:val="000000"/>
        </w:rPr>
        <w:t>е</w:t>
      </w:r>
      <w:r w:rsidR="00654272">
        <w:rPr>
          <w:rFonts w:ascii="Arial" w:hAnsi="Arial" w:cs="Arial"/>
          <w:b/>
          <w:bCs/>
          <w:color w:val="000000"/>
        </w:rPr>
        <w:t xml:space="preserve"> </w:t>
      </w:r>
      <w:r>
        <w:rPr>
          <w:rFonts w:ascii="Arial" w:hAnsi="Arial" w:cs="Arial"/>
          <w:b/>
          <w:bCs/>
          <w:color w:val="000000"/>
          <w:spacing w:val="-1"/>
        </w:rPr>
        <w:t>н</w:t>
      </w:r>
      <w:r>
        <w:rPr>
          <w:rFonts w:ascii="Arial" w:hAnsi="Arial" w:cs="Arial"/>
          <w:b/>
          <w:bCs/>
          <w:color w:val="000000"/>
          <w:spacing w:val="1"/>
        </w:rPr>
        <w:t>аба</w:t>
      </w:r>
      <w:r>
        <w:rPr>
          <w:rFonts w:ascii="Arial" w:hAnsi="Arial" w:cs="Arial"/>
          <w:b/>
          <w:bCs/>
          <w:color w:val="000000"/>
          <w:spacing w:val="-1"/>
        </w:rPr>
        <w:t>в</w:t>
      </w:r>
      <w:r>
        <w:rPr>
          <w:rFonts w:ascii="Arial" w:hAnsi="Arial" w:cs="Arial"/>
          <w:b/>
          <w:bCs/>
          <w:color w:val="000000"/>
        </w:rPr>
        <w:t>к</w:t>
      </w:r>
      <w:r>
        <w:rPr>
          <w:rFonts w:ascii="Arial" w:hAnsi="Arial" w:cs="Arial"/>
          <w:b/>
          <w:bCs/>
          <w:color w:val="000000"/>
          <w:spacing w:val="1"/>
        </w:rPr>
        <w:t>е</w:t>
      </w:r>
      <w:r>
        <w:rPr>
          <w:rFonts w:ascii="Arial" w:hAnsi="Arial" w:cs="Arial"/>
          <w:b/>
          <w:bCs/>
          <w:color w:val="000000"/>
        </w:rPr>
        <w:t>:</w:t>
      </w:r>
    </w:p>
    <w:p w:rsidR="00F2796E" w:rsidRDefault="00F2796E" w:rsidP="00F2796E">
      <w:pPr>
        <w:widowControl w:val="0"/>
        <w:autoSpaceDE w:val="0"/>
        <w:autoSpaceDN w:val="0"/>
        <w:adjustRightInd w:val="0"/>
        <w:ind w:left="120"/>
        <w:rPr>
          <w:rFonts w:ascii="Arial" w:hAnsi="Arial" w:cs="Arial"/>
          <w:color w:val="000000"/>
        </w:rPr>
      </w:pPr>
      <w:r>
        <w:rPr>
          <w:rFonts w:ascii="Arial" w:hAnsi="Arial" w:cs="Arial"/>
          <w:color w:val="000000"/>
          <w:spacing w:val="1"/>
        </w:rPr>
        <w:t>По</w:t>
      </w:r>
      <w:r>
        <w:rPr>
          <w:rFonts w:ascii="Arial" w:hAnsi="Arial" w:cs="Arial"/>
          <w:color w:val="000000"/>
        </w:rPr>
        <w:t>с</w:t>
      </w:r>
      <w:r>
        <w:rPr>
          <w:rFonts w:ascii="Arial" w:hAnsi="Arial" w:cs="Arial"/>
          <w:color w:val="000000"/>
          <w:spacing w:val="1"/>
        </w:rPr>
        <w:t>т</w:t>
      </w:r>
      <w:r>
        <w:rPr>
          <w:rFonts w:ascii="Arial" w:hAnsi="Arial" w:cs="Arial"/>
          <w:color w:val="000000"/>
          <w:spacing w:val="-2"/>
        </w:rPr>
        <w:t>у</w:t>
      </w:r>
      <w:r>
        <w:rPr>
          <w:rFonts w:ascii="Arial" w:hAnsi="Arial" w:cs="Arial"/>
          <w:color w:val="000000"/>
        </w:rPr>
        <w:t>п</w:t>
      </w:r>
      <w:r>
        <w:rPr>
          <w:rFonts w:ascii="Arial" w:hAnsi="Arial" w:cs="Arial"/>
          <w:color w:val="000000"/>
          <w:spacing w:val="1"/>
        </w:rPr>
        <w:t>а</w:t>
      </w:r>
      <w:r>
        <w:rPr>
          <w:rFonts w:ascii="Arial" w:hAnsi="Arial" w:cs="Arial"/>
          <w:color w:val="000000"/>
        </w:rPr>
        <w:t>к</w:t>
      </w:r>
      <w:r w:rsidR="00654272">
        <w:rPr>
          <w:rFonts w:ascii="Arial" w:hAnsi="Arial" w:cs="Arial"/>
          <w:color w:val="000000"/>
        </w:rPr>
        <w:t xml:space="preserve"> </w:t>
      </w:r>
      <w:r>
        <w:rPr>
          <w:rFonts w:ascii="Arial" w:hAnsi="Arial" w:cs="Arial"/>
          <w:color w:val="000000"/>
        </w:rPr>
        <w:t>ј</w:t>
      </w:r>
      <w:r>
        <w:rPr>
          <w:rFonts w:ascii="Arial" w:hAnsi="Arial" w:cs="Arial"/>
          <w:color w:val="000000"/>
          <w:spacing w:val="1"/>
        </w:rPr>
        <w:t>а</w:t>
      </w:r>
      <w:r>
        <w:rPr>
          <w:rFonts w:ascii="Arial" w:hAnsi="Arial" w:cs="Arial"/>
          <w:color w:val="000000"/>
        </w:rPr>
        <w:t>вне</w:t>
      </w:r>
      <w:r w:rsidR="00654272">
        <w:rPr>
          <w:rFonts w:ascii="Arial" w:hAnsi="Arial" w:cs="Arial"/>
          <w:color w:val="000000"/>
        </w:rPr>
        <w:t xml:space="preserve"> </w:t>
      </w:r>
      <w:r>
        <w:rPr>
          <w:rFonts w:ascii="Arial" w:hAnsi="Arial" w:cs="Arial"/>
          <w:color w:val="000000"/>
        </w:rPr>
        <w:t>н</w:t>
      </w:r>
      <w:r>
        <w:rPr>
          <w:rFonts w:ascii="Arial" w:hAnsi="Arial" w:cs="Arial"/>
          <w:color w:val="000000"/>
          <w:spacing w:val="1"/>
        </w:rPr>
        <w:t>а</w:t>
      </w:r>
      <w:r>
        <w:rPr>
          <w:rFonts w:ascii="Arial" w:hAnsi="Arial" w:cs="Arial"/>
          <w:color w:val="000000"/>
        </w:rPr>
        <w:t>б</w:t>
      </w:r>
      <w:r>
        <w:rPr>
          <w:rFonts w:ascii="Arial" w:hAnsi="Arial" w:cs="Arial"/>
          <w:color w:val="000000"/>
          <w:spacing w:val="1"/>
        </w:rPr>
        <w:t>а</w:t>
      </w:r>
      <w:r>
        <w:rPr>
          <w:rFonts w:ascii="Arial" w:hAnsi="Arial" w:cs="Arial"/>
          <w:color w:val="000000"/>
          <w:spacing w:val="-3"/>
        </w:rPr>
        <w:t>в</w:t>
      </w:r>
      <w:r>
        <w:rPr>
          <w:rFonts w:ascii="Arial" w:hAnsi="Arial" w:cs="Arial"/>
          <w:color w:val="000000"/>
          <w:spacing w:val="1"/>
        </w:rPr>
        <w:t>к</w:t>
      </w:r>
      <w:r>
        <w:rPr>
          <w:rFonts w:ascii="Arial" w:hAnsi="Arial" w:cs="Arial"/>
          <w:color w:val="000000"/>
        </w:rPr>
        <w:t>е</w:t>
      </w:r>
      <w:r w:rsidR="00654272">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о</w:t>
      </w:r>
      <w:r>
        <w:rPr>
          <w:rFonts w:ascii="Arial" w:hAnsi="Arial" w:cs="Arial"/>
          <w:color w:val="000000"/>
        </w:rPr>
        <w:t>б</w:t>
      </w:r>
      <w:r>
        <w:rPr>
          <w:rFonts w:ascii="Arial" w:hAnsi="Arial" w:cs="Arial"/>
          <w:color w:val="000000"/>
          <w:spacing w:val="1"/>
        </w:rPr>
        <w:t>а</w:t>
      </w:r>
      <w:r>
        <w:rPr>
          <w:rFonts w:ascii="Arial" w:hAnsi="Arial" w:cs="Arial"/>
          <w:color w:val="000000"/>
          <w:spacing w:val="-1"/>
        </w:rPr>
        <w:t>р</w:t>
      </w:r>
      <w:r>
        <w:rPr>
          <w:rFonts w:ascii="Arial" w:hAnsi="Arial" w:cs="Arial"/>
          <w:color w:val="000000"/>
        </w:rPr>
        <w:t>а</w:t>
      </w:r>
      <w:r w:rsidR="00654272">
        <w:rPr>
          <w:rFonts w:ascii="Arial" w:hAnsi="Arial" w:cs="Arial"/>
          <w:color w:val="000000"/>
        </w:rPr>
        <w:t xml:space="preserve"> </w:t>
      </w:r>
      <w:r>
        <w:rPr>
          <w:rFonts w:ascii="Arial" w:hAnsi="Arial" w:cs="Arial"/>
          <w:color w:val="000000"/>
        </w:rPr>
        <w:t>б</w:t>
      </w:r>
      <w:r>
        <w:rPr>
          <w:rFonts w:ascii="Arial" w:hAnsi="Arial" w:cs="Arial"/>
          <w:color w:val="000000"/>
          <w:spacing w:val="1"/>
        </w:rPr>
        <w:t>р.1.</w:t>
      </w:r>
      <w:r>
        <w:rPr>
          <w:rFonts w:ascii="Arial" w:hAnsi="Arial" w:cs="Arial"/>
          <w:color w:val="000000"/>
          <w:spacing w:val="-2"/>
        </w:rPr>
        <w:t>1.2./</w:t>
      </w:r>
      <w:r>
        <w:rPr>
          <w:rFonts w:ascii="Arial" w:hAnsi="Arial" w:cs="Arial"/>
          <w:color w:val="000000"/>
          <w:spacing w:val="1"/>
        </w:rPr>
        <w:t>2</w:t>
      </w:r>
      <w:r>
        <w:rPr>
          <w:rFonts w:ascii="Arial" w:hAnsi="Arial" w:cs="Arial"/>
          <w:color w:val="000000"/>
          <w:spacing w:val="-1"/>
        </w:rPr>
        <w:t>0</w:t>
      </w:r>
      <w:r>
        <w:rPr>
          <w:rFonts w:ascii="Arial" w:hAnsi="Arial" w:cs="Arial"/>
          <w:color w:val="000000"/>
          <w:spacing w:val="1"/>
        </w:rPr>
        <w:t>1</w:t>
      </w:r>
      <w:r w:rsidR="003A6E1F">
        <w:rPr>
          <w:rFonts w:ascii="Arial" w:hAnsi="Arial" w:cs="Arial"/>
          <w:color w:val="000000"/>
        </w:rPr>
        <w:t>8</w:t>
      </w:r>
      <w:r w:rsidR="00654272">
        <w:rPr>
          <w:rFonts w:ascii="Arial" w:hAnsi="Arial" w:cs="Arial"/>
          <w:color w:val="000000"/>
        </w:rPr>
        <w:t xml:space="preserve"> </w:t>
      </w:r>
      <w:r>
        <w:rPr>
          <w:rFonts w:ascii="Arial" w:hAnsi="Arial" w:cs="Arial"/>
          <w:color w:val="000000"/>
        </w:rPr>
        <w:t>н</w:t>
      </w:r>
      <w:r>
        <w:rPr>
          <w:rFonts w:ascii="Arial" w:hAnsi="Arial" w:cs="Arial"/>
          <w:color w:val="000000"/>
          <w:spacing w:val="1"/>
        </w:rPr>
        <w:t>а</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к</w:t>
      </w:r>
      <w:r>
        <w:rPr>
          <w:rFonts w:ascii="Arial" w:hAnsi="Arial" w:cs="Arial"/>
          <w:color w:val="000000"/>
        </w:rPr>
        <w:t>а</w:t>
      </w:r>
      <w:r>
        <w:rPr>
          <w:rFonts w:ascii="Arial" w:hAnsi="Arial" w:cs="Arial"/>
          <w:color w:val="000000"/>
          <w:spacing w:val="-1"/>
        </w:rPr>
        <w:t>-</w:t>
      </w:r>
      <w:r>
        <w:rPr>
          <w:rFonts w:ascii="Arial" w:hAnsi="Arial" w:cs="Arial"/>
          <w:color w:val="000000"/>
        </w:rPr>
        <w:t>чв</w:t>
      </w:r>
      <w:r>
        <w:rPr>
          <w:rFonts w:ascii="Arial" w:hAnsi="Arial" w:cs="Arial"/>
          <w:color w:val="000000"/>
          <w:spacing w:val="1"/>
        </w:rPr>
        <w:t>р</w:t>
      </w:r>
      <w:r>
        <w:rPr>
          <w:rFonts w:ascii="Arial" w:hAnsi="Arial" w:cs="Arial"/>
          <w:color w:val="000000"/>
        </w:rPr>
        <w:t>с</w:t>
      </w:r>
      <w:r>
        <w:rPr>
          <w:rFonts w:ascii="Arial" w:hAnsi="Arial" w:cs="Arial"/>
          <w:color w:val="000000"/>
          <w:spacing w:val="1"/>
        </w:rPr>
        <w:t>т</w:t>
      </w:r>
      <w:r>
        <w:rPr>
          <w:rFonts w:ascii="Arial" w:hAnsi="Arial" w:cs="Arial"/>
          <w:color w:val="000000"/>
        </w:rPr>
        <w:t>о</w:t>
      </w:r>
      <w:r w:rsidR="00654272">
        <w:rPr>
          <w:rFonts w:ascii="Arial" w:hAnsi="Arial" w:cs="Arial"/>
          <w:color w:val="000000"/>
        </w:rPr>
        <w:t xml:space="preserve"> </w:t>
      </w:r>
      <w:r>
        <w:rPr>
          <w:rFonts w:ascii="Arial" w:hAnsi="Arial" w:cs="Arial"/>
          <w:color w:val="000000"/>
          <w:spacing w:val="-3"/>
        </w:rPr>
        <w:t>г</w:t>
      </w:r>
      <w:r>
        <w:rPr>
          <w:rFonts w:ascii="Arial" w:hAnsi="Arial" w:cs="Arial"/>
          <w:color w:val="000000"/>
          <w:spacing w:val="1"/>
        </w:rPr>
        <w:t>ори</w:t>
      </w:r>
      <w:r>
        <w:rPr>
          <w:rFonts w:ascii="Arial" w:hAnsi="Arial" w:cs="Arial"/>
          <w:color w:val="000000"/>
        </w:rPr>
        <w:t>во</w:t>
      </w:r>
      <w:r w:rsidR="00654272">
        <w:rPr>
          <w:rFonts w:ascii="Arial" w:hAnsi="Arial" w:cs="Arial"/>
          <w:color w:val="000000"/>
        </w:rPr>
        <w:t xml:space="preserve"> </w:t>
      </w:r>
      <w:r>
        <w:rPr>
          <w:rFonts w:ascii="Arial" w:hAnsi="Arial" w:cs="Arial"/>
          <w:color w:val="000000"/>
        </w:rPr>
        <w:t xml:space="preserve">за </w:t>
      </w:r>
      <w:r>
        <w:rPr>
          <w:rFonts w:ascii="Arial" w:hAnsi="Arial" w:cs="Arial"/>
          <w:color w:val="000000"/>
          <w:spacing w:val="-1"/>
        </w:rPr>
        <w:t>г</w:t>
      </w:r>
      <w:r>
        <w:rPr>
          <w:rFonts w:ascii="Arial" w:hAnsi="Arial" w:cs="Arial"/>
          <w:color w:val="000000"/>
          <w:spacing w:val="1"/>
        </w:rPr>
        <w:t>ре</w:t>
      </w:r>
      <w:r>
        <w:rPr>
          <w:rFonts w:ascii="Arial" w:hAnsi="Arial" w:cs="Arial"/>
          <w:color w:val="000000"/>
        </w:rPr>
        <w:t>јну</w:t>
      </w:r>
      <w:r w:rsidR="00654272">
        <w:rPr>
          <w:rFonts w:ascii="Arial" w:hAnsi="Arial" w:cs="Arial"/>
          <w:color w:val="000000"/>
        </w:rPr>
        <w:t xml:space="preserve"> </w:t>
      </w:r>
      <w:r>
        <w:rPr>
          <w:rFonts w:ascii="Arial" w:hAnsi="Arial" w:cs="Arial"/>
          <w:color w:val="000000"/>
        </w:rPr>
        <w:t>с</w:t>
      </w:r>
      <w:r>
        <w:rPr>
          <w:rFonts w:ascii="Arial" w:hAnsi="Arial" w:cs="Arial"/>
          <w:color w:val="000000"/>
          <w:spacing w:val="1"/>
        </w:rPr>
        <w:t>е</w:t>
      </w:r>
      <w:r>
        <w:rPr>
          <w:rFonts w:ascii="Arial" w:hAnsi="Arial" w:cs="Arial"/>
          <w:color w:val="000000"/>
        </w:rPr>
        <w:t>з</w:t>
      </w:r>
      <w:r>
        <w:rPr>
          <w:rFonts w:ascii="Arial" w:hAnsi="Arial" w:cs="Arial"/>
          <w:color w:val="000000"/>
          <w:spacing w:val="1"/>
        </w:rPr>
        <w:t>о</w:t>
      </w:r>
      <w:r>
        <w:rPr>
          <w:rFonts w:ascii="Arial" w:hAnsi="Arial" w:cs="Arial"/>
          <w:color w:val="000000"/>
          <w:spacing w:val="-3"/>
        </w:rPr>
        <w:t>н</w:t>
      </w:r>
      <w:r>
        <w:rPr>
          <w:rFonts w:ascii="Arial" w:hAnsi="Arial" w:cs="Arial"/>
          <w:color w:val="000000"/>
        </w:rPr>
        <w:t>у</w:t>
      </w:r>
    </w:p>
    <w:p w:rsidR="00F2796E" w:rsidRDefault="00F2796E" w:rsidP="00F2796E">
      <w:pPr>
        <w:widowControl w:val="0"/>
        <w:autoSpaceDE w:val="0"/>
        <w:autoSpaceDN w:val="0"/>
        <w:adjustRightInd w:val="0"/>
        <w:ind w:left="120"/>
        <w:rPr>
          <w:rFonts w:ascii="Arial" w:hAnsi="Arial" w:cs="Arial"/>
          <w:color w:val="000000"/>
        </w:rPr>
      </w:pPr>
      <w:proofErr w:type="gramStart"/>
      <w:r>
        <w:rPr>
          <w:rFonts w:ascii="Arial" w:hAnsi="Arial" w:cs="Arial"/>
          <w:color w:val="000000"/>
          <w:spacing w:val="1"/>
        </w:rPr>
        <w:t>20</w:t>
      </w:r>
      <w:r>
        <w:rPr>
          <w:rFonts w:ascii="Arial" w:hAnsi="Arial" w:cs="Arial"/>
          <w:color w:val="000000"/>
          <w:spacing w:val="-1"/>
        </w:rPr>
        <w:t>1</w:t>
      </w:r>
      <w:r w:rsidR="003A6E1F">
        <w:rPr>
          <w:rFonts w:ascii="Arial" w:hAnsi="Arial" w:cs="Arial"/>
          <w:color w:val="000000"/>
          <w:spacing w:val="1"/>
        </w:rPr>
        <w:t>8</w:t>
      </w:r>
      <w:r>
        <w:rPr>
          <w:rFonts w:ascii="Arial" w:hAnsi="Arial" w:cs="Arial"/>
          <w:color w:val="000000"/>
          <w:spacing w:val="1"/>
        </w:rPr>
        <w:t>/2</w:t>
      </w:r>
      <w:r>
        <w:rPr>
          <w:rFonts w:ascii="Arial" w:hAnsi="Arial" w:cs="Arial"/>
          <w:color w:val="000000"/>
          <w:spacing w:val="-1"/>
        </w:rPr>
        <w:t>0</w:t>
      </w:r>
      <w:r w:rsidR="006D09C3">
        <w:rPr>
          <w:rFonts w:ascii="Arial" w:hAnsi="Arial" w:cs="Arial"/>
          <w:color w:val="000000"/>
          <w:spacing w:val="1"/>
        </w:rPr>
        <w:t>1</w:t>
      </w:r>
      <w:r w:rsidR="003A6E1F">
        <w:rPr>
          <w:rFonts w:ascii="Arial" w:hAnsi="Arial" w:cs="Arial"/>
          <w:color w:val="000000"/>
          <w:spacing w:val="1"/>
        </w:rPr>
        <w:t>9</w:t>
      </w:r>
      <w:r>
        <w:rPr>
          <w:rFonts w:ascii="Arial" w:hAnsi="Arial" w:cs="Arial"/>
          <w:color w:val="000000"/>
        </w:rPr>
        <w:t>,</w:t>
      </w:r>
      <w:r w:rsidR="00654272">
        <w:rPr>
          <w:rFonts w:ascii="Arial" w:hAnsi="Arial" w:cs="Arial"/>
          <w:color w:val="000000"/>
        </w:rPr>
        <w:t xml:space="preserve"> </w:t>
      </w:r>
      <w:r>
        <w:rPr>
          <w:rFonts w:ascii="Arial" w:hAnsi="Arial" w:cs="Arial"/>
          <w:color w:val="000000"/>
        </w:rPr>
        <w:t>сп</w:t>
      </w:r>
      <w:r>
        <w:rPr>
          <w:rFonts w:ascii="Arial" w:hAnsi="Arial" w:cs="Arial"/>
          <w:color w:val="000000"/>
          <w:spacing w:val="1"/>
        </w:rPr>
        <w:t>ро</w:t>
      </w:r>
      <w:r>
        <w:rPr>
          <w:rFonts w:ascii="Arial" w:hAnsi="Arial" w:cs="Arial"/>
          <w:color w:val="000000"/>
          <w:spacing w:val="-3"/>
        </w:rPr>
        <w:t>в</w:t>
      </w:r>
      <w:r>
        <w:rPr>
          <w:rFonts w:ascii="Arial" w:hAnsi="Arial" w:cs="Arial"/>
          <w:color w:val="000000"/>
          <w:spacing w:val="1"/>
        </w:rPr>
        <w:t>е</w:t>
      </w:r>
      <w:r>
        <w:rPr>
          <w:rFonts w:ascii="Arial" w:hAnsi="Arial" w:cs="Arial"/>
          <w:color w:val="000000"/>
        </w:rPr>
        <w:t>ш</w:t>
      </w:r>
      <w:r>
        <w:rPr>
          <w:rFonts w:ascii="Arial" w:hAnsi="Arial" w:cs="Arial"/>
          <w:color w:val="000000"/>
          <w:spacing w:val="-1"/>
        </w:rPr>
        <w:t>ћ</w:t>
      </w:r>
      <w:r>
        <w:rPr>
          <w:rFonts w:ascii="Arial" w:hAnsi="Arial" w:cs="Arial"/>
          <w:color w:val="000000"/>
        </w:rPr>
        <w:t>е се у</w:t>
      </w:r>
      <w:r w:rsidR="00654272">
        <w:rPr>
          <w:rFonts w:ascii="Arial" w:hAnsi="Arial" w:cs="Arial"/>
          <w:color w:val="000000"/>
        </w:rPr>
        <w:t xml:space="preserve">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1"/>
        </w:rPr>
        <w:t>с</w:t>
      </w:r>
      <w:r>
        <w:rPr>
          <w:rFonts w:ascii="Arial" w:hAnsi="Arial" w:cs="Arial"/>
          <w:b/>
          <w:bCs/>
          <w:color w:val="000000"/>
        </w:rPr>
        <w:t>т</w:t>
      </w:r>
      <w:r>
        <w:rPr>
          <w:rFonts w:ascii="Arial" w:hAnsi="Arial" w:cs="Arial"/>
          <w:b/>
          <w:bCs/>
          <w:color w:val="000000"/>
          <w:spacing w:val="-4"/>
        </w:rPr>
        <w:t>у</w:t>
      </w:r>
      <w:r>
        <w:rPr>
          <w:rFonts w:ascii="Arial" w:hAnsi="Arial" w:cs="Arial"/>
          <w:b/>
          <w:bCs/>
          <w:color w:val="000000"/>
          <w:spacing w:val="2"/>
        </w:rPr>
        <w:t>пк</w:t>
      </w:r>
      <w:r>
        <w:rPr>
          <w:rFonts w:ascii="Arial" w:hAnsi="Arial" w:cs="Arial"/>
          <w:b/>
          <w:bCs/>
          <w:color w:val="000000"/>
        </w:rPr>
        <w:t>у</w:t>
      </w:r>
      <w:r w:rsidR="00654272">
        <w:rPr>
          <w:rFonts w:ascii="Arial" w:hAnsi="Arial" w:cs="Arial"/>
          <w:b/>
          <w:bCs/>
          <w:color w:val="000000"/>
        </w:rPr>
        <w:t xml:space="preserve"> </w:t>
      </w:r>
      <w:r>
        <w:rPr>
          <w:rFonts w:ascii="Arial" w:hAnsi="Arial" w:cs="Arial"/>
          <w:b/>
          <w:bCs/>
          <w:color w:val="000000"/>
          <w:spacing w:val="-2"/>
        </w:rPr>
        <w:t>ј</w:t>
      </w:r>
      <w:r>
        <w:rPr>
          <w:rFonts w:ascii="Arial" w:hAnsi="Arial" w:cs="Arial"/>
          <w:b/>
          <w:bCs/>
          <w:color w:val="000000"/>
          <w:spacing w:val="1"/>
        </w:rPr>
        <w:t>а</w:t>
      </w:r>
      <w:r>
        <w:rPr>
          <w:rFonts w:ascii="Arial" w:hAnsi="Arial" w:cs="Arial"/>
          <w:b/>
          <w:bCs/>
          <w:color w:val="000000"/>
          <w:spacing w:val="-1"/>
        </w:rPr>
        <w:t>в</w:t>
      </w:r>
      <w:r>
        <w:rPr>
          <w:rFonts w:ascii="Arial" w:hAnsi="Arial" w:cs="Arial"/>
          <w:b/>
          <w:bCs/>
          <w:color w:val="000000"/>
          <w:spacing w:val="2"/>
        </w:rPr>
        <w:t>н</w:t>
      </w:r>
      <w:r>
        <w:rPr>
          <w:rFonts w:ascii="Arial" w:hAnsi="Arial" w:cs="Arial"/>
          <w:b/>
          <w:bCs/>
          <w:color w:val="000000"/>
        </w:rPr>
        <w:t>е</w:t>
      </w:r>
      <w:r w:rsidR="00654272">
        <w:rPr>
          <w:rFonts w:ascii="Arial" w:hAnsi="Arial" w:cs="Arial"/>
          <w:b/>
          <w:bCs/>
          <w:color w:val="000000"/>
        </w:rPr>
        <w:t xml:space="preserve"> </w:t>
      </w:r>
      <w:r>
        <w:rPr>
          <w:rFonts w:ascii="Arial" w:hAnsi="Arial" w:cs="Arial"/>
          <w:b/>
          <w:bCs/>
          <w:color w:val="000000"/>
          <w:spacing w:val="-1"/>
        </w:rPr>
        <w:t>н</w:t>
      </w:r>
      <w:r>
        <w:rPr>
          <w:rFonts w:ascii="Arial" w:hAnsi="Arial" w:cs="Arial"/>
          <w:b/>
          <w:bCs/>
          <w:color w:val="000000"/>
          <w:spacing w:val="1"/>
        </w:rPr>
        <w:t>аба</w:t>
      </w:r>
      <w:r>
        <w:rPr>
          <w:rFonts w:ascii="Arial" w:hAnsi="Arial" w:cs="Arial"/>
          <w:b/>
          <w:bCs/>
          <w:color w:val="000000"/>
          <w:spacing w:val="-1"/>
        </w:rPr>
        <w:t>в</w:t>
      </w:r>
      <w:r>
        <w:rPr>
          <w:rFonts w:ascii="Arial" w:hAnsi="Arial" w:cs="Arial"/>
          <w:b/>
          <w:bCs/>
          <w:color w:val="000000"/>
        </w:rPr>
        <w:t>ке</w:t>
      </w:r>
      <w:r w:rsidR="00654272">
        <w:rPr>
          <w:rFonts w:ascii="Arial" w:hAnsi="Arial" w:cs="Arial"/>
          <w:b/>
          <w:bCs/>
          <w:color w:val="000000"/>
        </w:rPr>
        <w:t xml:space="preserve"> </w:t>
      </w:r>
      <w:r>
        <w:rPr>
          <w:rFonts w:ascii="Arial" w:hAnsi="Arial" w:cs="Arial"/>
          <w:b/>
          <w:bCs/>
          <w:color w:val="000000"/>
          <w:spacing w:val="-2"/>
        </w:rPr>
        <w:t>м</w:t>
      </w:r>
      <w:r>
        <w:rPr>
          <w:rFonts w:ascii="Arial" w:hAnsi="Arial" w:cs="Arial"/>
          <w:b/>
          <w:bCs/>
          <w:color w:val="000000"/>
          <w:spacing w:val="1"/>
        </w:rPr>
        <w:t>ал</w:t>
      </w:r>
      <w:r>
        <w:rPr>
          <w:rFonts w:ascii="Arial" w:hAnsi="Arial" w:cs="Arial"/>
          <w:b/>
          <w:bCs/>
          <w:color w:val="000000"/>
        </w:rPr>
        <w:t>е</w:t>
      </w:r>
      <w:r>
        <w:rPr>
          <w:rFonts w:ascii="Arial" w:hAnsi="Arial" w:cs="Arial"/>
          <w:b/>
          <w:bCs/>
          <w:color w:val="000000"/>
          <w:spacing w:val="-1"/>
        </w:rPr>
        <w:t xml:space="preserve"> в</w:t>
      </w:r>
      <w:r>
        <w:rPr>
          <w:rFonts w:ascii="Arial" w:hAnsi="Arial" w:cs="Arial"/>
          <w:b/>
          <w:bCs/>
          <w:color w:val="000000"/>
        </w:rPr>
        <w:t>р</w:t>
      </w:r>
      <w:r>
        <w:rPr>
          <w:rFonts w:ascii="Arial" w:hAnsi="Arial" w:cs="Arial"/>
          <w:b/>
          <w:bCs/>
          <w:color w:val="000000"/>
          <w:spacing w:val="-1"/>
        </w:rPr>
        <w:t>едн</w:t>
      </w:r>
      <w:r>
        <w:rPr>
          <w:rFonts w:ascii="Arial" w:hAnsi="Arial" w:cs="Arial"/>
          <w:b/>
          <w:bCs/>
          <w:color w:val="000000"/>
        </w:rPr>
        <w:t>о</w:t>
      </w:r>
      <w:r>
        <w:rPr>
          <w:rFonts w:ascii="Arial" w:hAnsi="Arial" w:cs="Arial"/>
          <w:b/>
          <w:bCs/>
          <w:color w:val="000000"/>
          <w:spacing w:val="4"/>
        </w:rPr>
        <w:t>с</w:t>
      </w:r>
      <w:r>
        <w:rPr>
          <w:rFonts w:ascii="Arial" w:hAnsi="Arial" w:cs="Arial"/>
          <w:b/>
          <w:bCs/>
          <w:color w:val="000000"/>
          <w:spacing w:val="-2"/>
        </w:rPr>
        <w:t>т</w:t>
      </w:r>
      <w:r>
        <w:rPr>
          <w:rFonts w:ascii="Arial" w:hAnsi="Arial" w:cs="Arial"/>
          <w:b/>
          <w:bCs/>
          <w:color w:val="000000"/>
          <w:spacing w:val="-1"/>
        </w:rPr>
        <w:t>и</w:t>
      </w:r>
      <w:r>
        <w:rPr>
          <w:rFonts w:ascii="Arial" w:hAnsi="Arial" w:cs="Arial"/>
          <w:color w:val="000000"/>
        </w:rPr>
        <w:t>.</w:t>
      </w:r>
      <w:proofErr w:type="gramEnd"/>
    </w:p>
    <w:p w:rsidR="00F2796E" w:rsidRDefault="00F2796E" w:rsidP="00F2796E">
      <w:pPr>
        <w:widowControl w:val="0"/>
        <w:autoSpaceDE w:val="0"/>
        <w:autoSpaceDN w:val="0"/>
        <w:adjustRightInd w:val="0"/>
        <w:spacing w:before="16" w:line="260" w:lineRule="exact"/>
        <w:rPr>
          <w:rFonts w:ascii="Arial" w:hAnsi="Arial" w:cs="Arial"/>
          <w:color w:val="000000"/>
          <w:sz w:val="26"/>
          <w:szCs w:val="26"/>
        </w:rPr>
      </w:pPr>
    </w:p>
    <w:p w:rsidR="00F2796E" w:rsidRDefault="00F2796E" w:rsidP="00F2796E">
      <w:pPr>
        <w:widowControl w:val="0"/>
        <w:autoSpaceDE w:val="0"/>
        <w:autoSpaceDN w:val="0"/>
        <w:adjustRightInd w:val="0"/>
        <w:ind w:left="120"/>
        <w:rPr>
          <w:rFonts w:ascii="Arial" w:hAnsi="Arial" w:cs="Arial"/>
          <w:color w:val="000000"/>
        </w:rPr>
      </w:pPr>
      <w:r>
        <w:rPr>
          <w:rFonts w:ascii="Arial" w:hAnsi="Arial" w:cs="Arial"/>
          <w:b/>
          <w:bCs/>
          <w:color w:val="000000"/>
          <w:spacing w:val="1"/>
        </w:rPr>
        <w:t>1.3</w:t>
      </w:r>
      <w:r>
        <w:rPr>
          <w:rFonts w:ascii="Arial" w:hAnsi="Arial" w:cs="Arial"/>
          <w:b/>
          <w:bCs/>
          <w:color w:val="000000"/>
        </w:rPr>
        <w:t>.</w:t>
      </w:r>
      <w:r>
        <w:rPr>
          <w:rFonts w:ascii="Arial" w:hAnsi="Arial" w:cs="Arial"/>
          <w:b/>
          <w:bCs/>
          <w:color w:val="000000"/>
          <w:spacing w:val="1"/>
        </w:rPr>
        <w:t>П</w:t>
      </w:r>
      <w:r>
        <w:rPr>
          <w:rFonts w:ascii="Arial" w:hAnsi="Arial" w:cs="Arial"/>
          <w:b/>
          <w:bCs/>
          <w:color w:val="000000"/>
        </w:rPr>
        <w:t>р</w:t>
      </w:r>
      <w:r>
        <w:rPr>
          <w:rFonts w:ascii="Arial" w:hAnsi="Arial" w:cs="Arial"/>
          <w:b/>
          <w:bCs/>
          <w:color w:val="000000"/>
          <w:spacing w:val="1"/>
        </w:rPr>
        <w:t>е</w:t>
      </w:r>
      <w:r>
        <w:rPr>
          <w:rFonts w:ascii="Arial" w:hAnsi="Arial" w:cs="Arial"/>
          <w:b/>
          <w:bCs/>
          <w:color w:val="000000"/>
          <w:spacing w:val="-1"/>
        </w:rPr>
        <w:t>д</w:t>
      </w:r>
      <w:r>
        <w:rPr>
          <w:rFonts w:ascii="Arial" w:hAnsi="Arial" w:cs="Arial"/>
          <w:b/>
          <w:bCs/>
          <w:color w:val="000000"/>
          <w:spacing w:val="-2"/>
        </w:rPr>
        <w:t>м</w:t>
      </w:r>
      <w:r>
        <w:rPr>
          <w:rFonts w:ascii="Arial" w:hAnsi="Arial" w:cs="Arial"/>
          <w:b/>
          <w:bCs/>
          <w:color w:val="000000"/>
          <w:spacing w:val="1"/>
        </w:rPr>
        <w:t>е</w:t>
      </w:r>
      <w:r>
        <w:rPr>
          <w:rFonts w:ascii="Arial" w:hAnsi="Arial" w:cs="Arial"/>
          <w:b/>
          <w:bCs/>
          <w:color w:val="000000"/>
        </w:rPr>
        <w:t xml:space="preserve">т </w:t>
      </w:r>
      <w:r>
        <w:rPr>
          <w:rFonts w:ascii="Arial" w:hAnsi="Arial" w:cs="Arial"/>
          <w:b/>
          <w:bCs/>
          <w:color w:val="000000"/>
          <w:spacing w:val="-2"/>
        </w:rPr>
        <w:t>ј</w:t>
      </w:r>
      <w:r>
        <w:rPr>
          <w:rFonts w:ascii="Arial" w:hAnsi="Arial" w:cs="Arial"/>
          <w:b/>
          <w:bCs/>
          <w:color w:val="000000"/>
          <w:spacing w:val="1"/>
        </w:rPr>
        <w:t>а</w:t>
      </w:r>
      <w:r>
        <w:rPr>
          <w:rFonts w:ascii="Arial" w:hAnsi="Arial" w:cs="Arial"/>
          <w:b/>
          <w:bCs/>
          <w:color w:val="000000"/>
          <w:spacing w:val="-1"/>
        </w:rPr>
        <w:t>вн</w:t>
      </w:r>
      <w:r>
        <w:rPr>
          <w:rFonts w:ascii="Arial" w:hAnsi="Arial" w:cs="Arial"/>
          <w:b/>
          <w:bCs/>
          <w:color w:val="000000"/>
        </w:rPr>
        <w:t>е</w:t>
      </w:r>
      <w:r w:rsidR="00654272">
        <w:rPr>
          <w:rFonts w:ascii="Arial" w:hAnsi="Arial" w:cs="Arial"/>
          <w:b/>
          <w:bCs/>
          <w:color w:val="000000"/>
        </w:rPr>
        <w:t xml:space="preserve"> </w:t>
      </w:r>
      <w:r>
        <w:rPr>
          <w:rFonts w:ascii="Arial" w:hAnsi="Arial" w:cs="Arial"/>
          <w:b/>
          <w:bCs/>
          <w:color w:val="000000"/>
          <w:spacing w:val="2"/>
        </w:rPr>
        <w:t>н</w:t>
      </w:r>
      <w:r>
        <w:rPr>
          <w:rFonts w:ascii="Arial" w:hAnsi="Arial" w:cs="Arial"/>
          <w:b/>
          <w:bCs/>
          <w:color w:val="000000"/>
          <w:spacing w:val="1"/>
        </w:rPr>
        <w:t>аба</w:t>
      </w:r>
      <w:r>
        <w:rPr>
          <w:rFonts w:ascii="Arial" w:hAnsi="Arial" w:cs="Arial"/>
          <w:b/>
          <w:bCs/>
          <w:color w:val="000000"/>
          <w:spacing w:val="-1"/>
        </w:rPr>
        <w:t>в</w:t>
      </w:r>
      <w:r>
        <w:rPr>
          <w:rFonts w:ascii="Arial" w:hAnsi="Arial" w:cs="Arial"/>
          <w:b/>
          <w:bCs/>
          <w:color w:val="000000"/>
        </w:rPr>
        <w:t>к</w:t>
      </w:r>
      <w:r>
        <w:rPr>
          <w:rFonts w:ascii="Arial" w:hAnsi="Arial" w:cs="Arial"/>
          <w:b/>
          <w:bCs/>
          <w:color w:val="000000"/>
          <w:spacing w:val="-1"/>
        </w:rPr>
        <w:t>е</w:t>
      </w:r>
      <w:r>
        <w:rPr>
          <w:rFonts w:ascii="Arial" w:hAnsi="Arial" w:cs="Arial"/>
          <w:b/>
          <w:bCs/>
          <w:color w:val="000000"/>
        </w:rPr>
        <w:t>:</w:t>
      </w:r>
    </w:p>
    <w:p w:rsidR="00F2796E" w:rsidRDefault="00F2796E" w:rsidP="00F2796E">
      <w:pPr>
        <w:widowControl w:val="0"/>
        <w:autoSpaceDE w:val="0"/>
        <w:autoSpaceDN w:val="0"/>
        <w:adjustRightInd w:val="0"/>
        <w:ind w:left="120"/>
        <w:rPr>
          <w:rFonts w:ascii="Arial" w:hAnsi="Arial" w:cs="Arial"/>
          <w:color w:val="000000"/>
        </w:rPr>
      </w:pPr>
      <w:proofErr w:type="gramStart"/>
      <w:r>
        <w:rPr>
          <w:rFonts w:ascii="Arial" w:hAnsi="Arial" w:cs="Arial"/>
          <w:color w:val="000000"/>
          <w:spacing w:val="1"/>
        </w:rPr>
        <w:t>Пре</w:t>
      </w:r>
      <w:r>
        <w:rPr>
          <w:rFonts w:ascii="Arial" w:hAnsi="Arial" w:cs="Arial"/>
          <w:color w:val="000000"/>
          <w:spacing w:val="-1"/>
        </w:rPr>
        <w:t>д</w:t>
      </w:r>
      <w:r>
        <w:rPr>
          <w:rFonts w:ascii="Arial" w:hAnsi="Arial" w:cs="Arial"/>
          <w:color w:val="000000"/>
          <w:spacing w:val="1"/>
        </w:rPr>
        <w:t>ме</w:t>
      </w:r>
      <w:r>
        <w:rPr>
          <w:rFonts w:ascii="Arial" w:hAnsi="Arial" w:cs="Arial"/>
          <w:color w:val="000000"/>
        </w:rPr>
        <w:t>т</w:t>
      </w:r>
      <w:r w:rsidR="00654272">
        <w:rPr>
          <w:rFonts w:ascii="Arial" w:hAnsi="Arial" w:cs="Arial"/>
          <w:color w:val="000000"/>
        </w:rPr>
        <w:t xml:space="preserve"> </w:t>
      </w:r>
      <w:r>
        <w:rPr>
          <w:rFonts w:ascii="Arial" w:hAnsi="Arial" w:cs="Arial"/>
          <w:color w:val="000000"/>
        </w:rPr>
        <w:t>ј</w:t>
      </w:r>
      <w:r>
        <w:rPr>
          <w:rFonts w:ascii="Arial" w:hAnsi="Arial" w:cs="Arial"/>
          <w:color w:val="000000"/>
          <w:spacing w:val="1"/>
        </w:rPr>
        <w:t>а</w:t>
      </w:r>
      <w:r>
        <w:rPr>
          <w:rFonts w:ascii="Arial" w:hAnsi="Arial" w:cs="Arial"/>
          <w:color w:val="000000"/>
        </w:rPr>
        <w:t>вне</w:t>
      </w:r>
      <w:r w:rsidR="00654272">
        <w:rPr>
          <w:rFonts w:ascii="Arial" w:hAnsi="Arial" w:cs="Arial"/>
          <w:color w:val="000000"/>
        </w:rPr>
        <w:t xml:space="preserve"> </w:t>
      </w:r>
      <w:r>
        <w:rPr>
          <w:rFonts w:ascii="Arial" w:hAnsi="Arial" w:cs="Arial"/>
          <w:color w:val="000000"/>
        </w:rPr>
        <w:t>н</w:t>
      </w:r>
      <w:r>
        <w:rPr>
          <w:rFonts w:ascii="Arial" w:hAnsi="Arial" w:cs="Arial"/>
          <w:color w:val="000000"/>
          <w:spacing w:val="1"/>
        </w:rPr>
        <w:t>а</w:t>
      </w:r>
      <w:r>
        <w:rPr>
          <w:rFonts w:ascii="Arial" w:hAnsi="Arial" w:cs="Arial"/>
          <w:color w:val="000000"/>
        </w:rPr>
        <w:t>б</w:t>
      </w:r>
      <w:r>
        <w:rPr>
          <w:rFonts w:ascii="Arial" w:hAnsi="Arial" w:cs="Arial"/>
          <w:color w:val="000000"/>
          <w:spacing w:val="1"/>
        </w:rPr>
        <w:t>а</w:t>
      </w:r>
      <w:r>
        <w:rPr>
          <w:rFonts w:ascii="Arial" w:hAnsi="Arial" w:cs="Arial"/>
          <w:color w:val="000000"/>
          <w:spacing w:val="-3"/>
        </w:rPr>
        <w:t>в</w:t>
      </w:r>
      <w:r>
        <w:rPr>
          <w:rFonts w:ascii="Arial" w:hAnsi="Arial" w:cs="Arial"/>
          <w:color w:val="000000"/>
          <w:spacing w:val="1"/>
        </w:rPr>
        <w:t>к</w:t>
      </w:r>
      <w:r>
        <w:rPr>
          <w:rFonts w:ascii="Arial" w:hAnsi="Arial" w:cs="Arial"/>
          <w:color w:val="000000"/>
        </w:rPr>
        <w:t>е</w:t>
      </w:r>
      <w:r w:rsidR="00654272">
        <w:rPr>
          <w:rFonts w:ascii="Arial" w:hAnsi="Arial" w:cs="Arial"/>
          <w:color w:val="000000"/>
        </w:rPr>
        <w:t xml:space="preserve"> </w:t>
      </w:r>
      <w:r>
        <w:rPr>
          <w:rFonts w:ascii="Arial" w:hAnsi="Arial" w:cs="Arial"/>
          <w:color w:val="000000"/>
        </w:rPr>
        <w:t xml:space="preserve">је </w:t>
      </w:r>
      <w:r>
        <w:rPr>
          <w:rFonts w:ascii="Arial" w:hAnsi="Arial" w:cs="Arial"/>
          <w:b/>
          <w:bCs/>
          <w:color w:val="000000"/>
          <w:spacing w:val="-1"/>
        </w:rPr>
        <w:t>н</w:t>
      </w:r>
      <w:r>
        <w:rPr>
          <w:rFonts w:ascii="Arial" w:hAnsi="Arial" w:cs="Arial"/>
          <w:b/>
          <w:bCs/>
          <w:color w:val="000000"/>
          <w:spacing w:val="1"/>
        </w:rPr>
        <w:t>а</w:t>
      </w:r>
      <w:r>
        <w:rPr>
          <w:rFonts w:ascii="Arial" w:hAnsi="Arial" w:cs="Arial"/>
          <w:b/>
          <w:bCs/>
          <w:color w:val="000000"/>
          <w:spacing w:val="-1"/>
        </w:rPr>
        <w:t>б</w:t>
      </w:r>
      <w:r>
        <w:rPr>
          <w:rFonts w:ascii="Arial" w:hAnsi="Arial" w:cs="Arial"/>
          <w:b/>
          <w:bCs/>
          <w:color w:val="000000"/>
          <w:spacing w:val="1"/>
        </w:rPr>
        <w:t>а</w:t>
      </w:r>
      <w:r>
        <w:rPr>
          <w:rFonts w:ascii="Arial" w:hAnsi="Arial" w:cs="Arial"/>
          <w:b/>
          <w:bCs/>
          <w:color w:val="000000"/>
          <w:spacing w:val="-1"/>
        </w:rPr>
        <w:t>в</w:t>
      </w:r>
      <w:r>
        <w:rPr>
          <w:rFonts w:ascii="Arial" w:hAnsi="Arial" w:cs="Arial"/>
          <w:b/>
          <w:bCs/>
          <w:color w:val="000000"/>
        </w:rPr>
        <w:t>ка</w:t>
      </w:r>
      <w:r w:rsidR="00654272">
        <w:rPr>
          <w:rFonts w:ascii="Arial" w:hAnsi="Arial" w:cs="Arial"/>
          <w:b/>
          <w:bCs/>
          <w:color w:val="000000"/>
        </w:rPr>
        <w:t xml:space="preserve"> </w:t>
      </w:r>
      <w:r>
        <w:rPr>
          <w:rFonts w:ascii="Arial" w:hAnsi="Arial" w:cs="Arial"/>
          <w:b/>
          <w:bCs/>
          <w:color w:val="000000"/>
          <w:spacing w:val="-1"/>
        </w:rPr>
        <w:t>д</w:t>
      </w:r>
      <w:r>
        <w:rPr>
          <w:rFonts w:ascii="Arial" w:hAnsi="Arial" w:cs="Arial"/>
          <w:b/>
          <w:bCs/>
          <w:color w:val="000000"/>
        </w:rPr>
        <w:t>о</w:t>
      </w:r>
      <w:r>
        <w:rPr>
          <w:rFonts w:ascii="Arial" w:hAnsi="Arial" w:cs="Arial"/>
          <w:b/>
          <w:bCs/>
          <w:color w:val="000000"/>
          <w:spacing w:val="1"/>
        </w:rPr>
        <w:t>ба</w:t>
      </w:r>
      <w:r>
        <w:rPr>
          <w:rFonts w:ascii="Arial" w:hAnsi="Arial" w:cs="Arial"/>
          <w:b/>
          <w:bCs/>
          <w:color w:val="000000"/>
        </w:rPr>
        <w:t>р</w:t>
      </w:r>
      <w:r>
        <w:rPr>
          <w:rFonts w:ascii="Arial" w:hAnsi="Arial" w:cs="Arial"/>
          <w:b/>
          <w:bCs/>
          <w:color w:val="000000"/>
          <w:spacing w:val="-1"/>
        </w:rPr>
        <w:t>а</w:t>
      </w:r>
      <w:r>
        <w:rPr>
          <w:rFonts w:ascii="Arial" w:hAnsi="Arial" w:cs="Arial"/>
          <w:b/>
          <w:bCs/>
          <w:color w:val="000000"/>
        </w:rPr>
        <w:t>.</w:t>
      </w:r>
      <w:proofErr w:type="gramEnd"/>
    </w:p>
    <w:p w:rsidR="00F2796E" w:rsidRDefault="00F2796E" w:rsidP="00F2796E">
      <w:pPr>
        <w:widowControl w:val="0"/>
        <w:autoSpaceDE w:val="0"/>
        <w:autoSpaceDN w:val="0"/>
        <w:adjustRightInd w:val="0"/>
        <w:spacing w:before="16" w:line="260" w:lineRule="exact"/>
        <w:rPr>
          <w:rFonts w:ascii="Arial" w:hAnsi="Arial" w:cs="Arial"/>
          <w:color w:val="000000"/>
          <w:sz w:val="26"/>
          <w:szCs w:val="26"/>
        </w:rPr>
      </w:pPr>
    </w:p>
    <w:p w:rsidR="00F2796E" w:rsidRDefault="00F2796E" w:rsidP="00F2796E">
      <w:pPr>
        <w:widowControl w:val="0"/>
        <w:autoSpaceDE w:val="0"/>
        <w:autoSpaceDN w:val="0"/>
        <w:adjustRightInd w:val="0"/>
        <w:ind w:left="120"/>
        <w:rPr>
          <w:rFonts w:ascii="Arial" w:hAnsi="Arial" w:cs="Arial"/>
          <w:color w:val="000000"/>
        </w:rPr>
      </w:pPr>
      <w:r>
        <w:rPr>
          <w:rFonts w:ascii="Arial" w:hAnsi="Arial" w:cs="Arial"/>
          <w:b/>
          <w:bCs/>
          <w:color w:val="000000"/>
          <w:spacing w:val="1"/>
        </w:rPr>
        <w:t>1.4</w:t>
      </w:r>
      <w:r>
        <w:rPr>
          <w:rFonts w:ascii="Arial" w:hAnsi="Arial" w:cs="Arial"/>
          <w:b/>
          <w:bCs/>
          <w:color w:val="000000"/>
        </w:rPr>
        <w:t>.Ко</w:t>
      </w:r>
      <w:r>
        <w:rPr>
          <w:rFonts w:ascii="Arial" w:hAnsi="Arial" w:cs="Arial"/>
          <w:b/>
          <w:bCs/>
          <w:color w:val="000000"/>
          <w:spacing w:val="-1"/>
        </w:rPr>
        <w:t>н</w:t>
      </w:r>
      <w:r>
        <w:rPr>
          <w:rFonts w:ascii="Arial" w:hAnsi="Arial" w:cs="Arial"/>
          <w:b/>
          <w:bCs/>
          <w:color w:val="000000"/>
          <w:spacing w:val="-2"/>
        </w:rPr>
        <w:t>т</w:t>
      </w:r>
      <w:r>
        <w:rPr>
          <w:rFonts w:ascii="Arial" w:hAnsi="Arial" w:cs="Arial"/>
          <w:b/>
          <w:bCs/>
          <w:color w:val="000000"/>
          <w:spacing w:val="1"/>
        </w:rPr>
        <w:t>а</w:t>
      </w:r>
      <w:r>
        <w:rPr>
          <w:rFonts w:ascii="Arial" w:hAnsi="Arial" w:cs="Arial"/>
          <w:b/>
          <w:bCs/>
          <w:color w:val="000000"/>
        </w:rPr>
        <w:t>к</w:t>
      </w:r>
      <w:r>
        <w:rPr>
          <w:rFonts w:ascii="Arial" w:hAnsi="Arial" w:cs="Arial"/>
          <w:b/>
          <w:bCs/>
          <w:color w:val="000000"/>
          <w:spacing w:val="-2"/>
        </w:rPr>
        <w:t>т</w:t>
      </w:r>
      <w:r>
        <w:rPr>
          <w:rFonts w:ascii="Arial" w:hAnsi="Arial" w:cs="Arial"/>
          <w:b/>
          <w:bCs/>
          <w:color w:val="000000"/>
        </w:rPr>
        <w:t>:</w:t>
      </w:r>
    </w:p>
    <w:p w:rsidR="00F2796E" w:rsidRDefault="00F2796E" w:rsidP="00F2796E">
      <w:pPr>
        <w:widowControl w:val="0"/>
        <w:autoSpaceDE w:val="0"/>
        <w:autoSpaceDN w:val="0"/>
        <w:adjustRightInd w:val="0"/>
        <w:ind w:left="120" w:right="-25"/>
        <w:rPr>
          <w:rFonts w:ascii="Arial" w:hAnsi="Arial" w:cs="Arial"/>
          <w:color w:val="000000"/>
        </w:rPr>
      </w:pPr>
      <w:r>
        <w:rPr>
          <w:rFonts w:ascii="Arial" w:hAnsi="Arial" w:cs="Arial"/>
          <w:color w:val="000000"/>
          <w:spacing w:val="-1"/>
        </w:rPr>
        <w:t>Кнежевић Миломир</w:t>
      </w:r>
      <w:r>
        <w:rPr>
          <w:rFonts w:ascii="Arial" w:hAnsi="Arial" w:cs="Arial"/>
          <w:color w:val="000000"/>
        </w:rPr>
        <w:t>,</w:t>
      </w:r>
      <w:r>
        <w:rPr>
          <w:rFonts w:ascii="Arial" w:hAnsi="Arial" w:cs="Arial"/>
          <w:color w:val="000000"/>
          <w:spacing w:val="1"/>
        </w:rPr>
        <w:t>т</w:t>
      </w:r>
      <w:r>
        <w:rPr>
          <w:rFonts w:ascii="Arial" w:hAnsi="Arial" w:cs="Arial"/>
          <w:color w:val="000000"/>
          <w:spacing w:val="-1"/>
        </w:rPr>
        <w:t>ел</w:t>
      </w:r>
      <w:r>
        <w:rPr>
          <w:rFonts w:ascii="Arial" w:hAnsi="Arial" w:cs="Arial"/>
          <w:color w:val="000000"/>
        </w:rPr>
        <w:t xml:space="preserve">. </w:t>
      </w:r>
      <w:r>
        <w:rPr>
          <w:rFonts w:ascii="Arial" w:hAnsi="Arial" w:cs="Arial"/>
          <w:color w:val="000000"/>
          <w:spacing w:val="1"/>
        </w:rPr>
        <w:t>036/611-440</w:t>
      </w:r>
      <w:r>
        <w:rPr>
          <w:rFonts w:ascii="Arial" w:hAnsi="Arial" w:cs="Arial"/>
          <w:color w:val="000000"/>
        </w:rPr>
        <w:t>, ф</w:t>
      </w:r>
      <w:r>
        <w:rPr>
          <w:rFonts w:ascii="Arial" w:hAnsi="Arial" w:cs="Arial"/>
          <w:color w:val="000000"/>
          <w:spacing w:val="1"/>
        </w:rPr>
        <w:t>а</w:t>
      </w:r>
      <w:r>
        <w:rPr>
          <w:rFonts w:ascii="Arial" w:hAnsi="Arial" w:cs="Arial"/>
          <w:color w:val="000000"/>
        </w:rPr>
        <w:t>х</w:t>
      </w:r>
      <w:r w:rsidR="00654272">
        <w:rPr>
          <w:rFonts w:ascii="Arial" w:hAnsi="Arial" w:cs="Arial"/>
          <w:color w:val="000000"/>
        </w:rPr>
        <w:t xml:space="preserve"> </w:t>
      </w:r>
      <w:r>
        <w:rPr>
          <w:rFonts w:ascii="Arial" w:hAnsi="Arial" w:cs="Arial"/>
          <w:color w:val="000000"/>
          <w:spacing w:val="-1"/>
        </w:rPr>
        <w:t>0</w:t>
      </w:r>
      <w:r>
        <w:rPr>
          <w:rFonts w:ascii="Arial" w:hAnsi="Arial" w:cs="Arial"/>
          <w:color w:val="000000"/>
          <w:spacing w:val="1"/>
        </w:rPr>
        <w:t>36/611-4440</w:t>
      </w:r>
      <w:r>
        <w:rPr>
          <w:rFonts w:ascii="Arial" w:hAnsi="Arial" w:cs="Arial"/>
          <w:color w:val="000000"/>
        </w:rPr>
        <w:t>,</w:t>
      </w:r>
    </w:p>
    <w:p w:rsidR="00F2796E" w:rsidRDefault="00F2796E" w:rsidP="00F2796E">
      <w:pPr>
        <w:widowControl w:val="0"/>
        <w:autoSpaceDE w:val="0"/>
        <w:autoSpaceDN w:val="0"/>
        <w:adjustRightInd w:val="0"/>
        <w:ind w:left="120" w:right="-25"/>
        <w:rPr>
          <w:rFonts w:ascii="Arial" w:hAnsi="Arial" w:cs="Arial"/>
          <w:color w:val="000000"/>
          <w:sz w:val="23"/>
          <w:szCs w:val="23"/>
        </w:rPr>
      </w:pPr>
      <w:r>
        <w:rPr>
          <w:rFonts w:ascii="Arial" w:hAnsi="Arial" w:cs="Arial"/>
          <w:color w:val="000000"/>
          <w:spacing w:val="1"/>
        </w:rPr>
        <w:t>e</w:t>
      </w:r>
      <w:r>
        <w:rPr>
          <w:rFonts w:ascii="Arial" w:hAnsi="Arial" w:cs="Arial"/>
          <w:color w:val="000000"/>
          <w:spacing w:val="-1"/>
        </w:rPr>
        <w:t>-</w:t>
      </w:r>
      <w:r>
        <w:rPr>
          <w:rFonts w:ascii="Arial" w:hAnsi="Arial" w:cs="Arial"/>
          <w:color w:val="000000"/>
          <w:spacing w:val="2"/>
        </w:rPr>
        <w:t>m</w:t>
      </w:r>
      <w:r>
        <w:rPr>
          <w:rFonts w:ascii="Arial" w:hAnsi="Arial" w:cs="Arial"/>
          <w:color w:val="000000"/>
          <w:spacing w:val="1"/>
        </w:rPr>
        <w:t>a</w:t>
      </w:r>
      <w:r>
        <w:rPr>
          <w:rFonts w:ascii="Arial" w:hAnsi="Arial" w:cs="Arial"/>
          <w:color w:val="000000"/>
        </w:rPr>
        <w:t>il:</w:t>
      </w:r>
      <w:r>
        <w:rPr>
          <w:rFonts w:ascii="Arial" w:hAnsi="Arial" w:cs="Arial"/>
          <w:color w:val="0000FF"/>
          <w:spacing w:val="-2"/>
          <w:u w:val="single"/>
        </w:rPr>
        <w:t>ospopinskiborci@gmail.com</w:t>
      </w:r>
    </w:p>
    <w:p w:rsidR="00F2796E" w:rsidRDefault="00F2796E" w:rsidP="00F2796E">
      <w:pPr>
        <w:widowControl w:val="0"/>
        <w:autoSpaceDE w:val="0"/>
        <w:autoSpaceDN w:val="0"/>
        <w:adjustRightInd w:val="0"/>
        <w:spacing w:before="15" w:line="220" w:lineRule="exact"/>
        <w:rPr>
          <w:rFonts w:ascii="Arial" w:hAnsi="Arial" w:cs="Arial"/>
          <w:color w:val="000000"/>
          <w:sz w:val="22"/>
          <w:szCs w:val="22"/>
        </w:rPr>
      </w:pPr>
    </w:p>
    <w:p w:rsidR="00F2796E" w:rsidRDefault="00F2796E" w:rsidP="00F2796E">
      <w:pPr>
        <w:widowControl w:val="0"/>
        <w:autoSpaceDE w:val="0"/>
        <w:autoSpaceDN w:val="0"/>
        <w:adjustRightInd w:val="0"/>
        <w:spacing w:before="29"/>
        <w:ind w:left="120" w:right="1141"/>
        <w:rPr>
          <w:rFonts w:ascii="Arial" w:hAnsi="Arial" w:cs="Arial"/>
          <w:color w:val="000000"/>
        </w:rPr>
      </w:pPr>
      <w:r>
        <w:rPr>
          <w:rFonts w:ascii="Arial" w:hAnsi="Arial" w:cs="Arial"/>
          <w:b/>
          <w:bCs/>
          <w:color w:val="000000"/>
          <w:spacing w:val="1"/>
        </w:rPr>
        <w:t>1.5</w:t>
      </w:r>
      <w:r>
        <w:rPr>
          <w:rFonts w:ascii="Arial" w:hAnsi="Arial" w:cs="Arial"/>
          <w:b/>
          <w:bCs/>
          <w:color w:val="000000"/>
        </w:rPr>
        <w:t>.</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1"/>
        </w:rPr>
        <w:t>д</w:t>
      </w:r>
      <w:r>
        <w:rPr>
          <w:rFonts w:ascii="Arial" w:hAnsi="Arial" w:cs="Arial"/>
          <w:b/>
          <w:bCs/>
          <w:color w:val="000000"/>
          <w:spacing w:val="1"/>
        </w:rPr>
        <w:t>а</w:t>
      </w:r>
      <w:r>
        <w:rPr>
          <w:rFonts w:ascii="Arial" w:hAnsi="Arial" w:cs="Arial"/>
          <w:b/>
          <w:bCs/>
          <w:color w:val="000000"/>
          <w:spacing w:val="-1"/>
        </w:rPr>
        <w:t>ц</w:t>
      </w:r>
      <w:r>
        <w:rPr>
          <w:rFonts w:ascii="Arial" w:hAnsi="Arial" w:cs="Arial"/>
          <w:b/>
          <w:bCs/>
          <w:color w:val="000000"/>
        </w:rPr>
        <w:t>и</w:t>
      </w:r>
      <w:r w:rsidR="00654272">
        <w:rPr>
          <w:rFonts w:ascii="Arial" w:hAnsi="Arial" w:cs="Arial"/>
          <w:b/>
          <w:bCs/>
          <w:color w:val="000000"/>
        </w:rPr>
        <w:t xml:space="preserve"> </w:t>
      </w:r>
      <w:r>
        <w:rPr>
          <w:rFonts w:ascii="Arial" w:hAnsi="Arial" w:cs="Arial"/>
          <w:b/>
          <w:bCs/>
          <w:color w:val="000000"/>
        </w:rPr>
        <w:t xml:space="preserve">о </w:t>
      </w:r>
      <w:r>
        <w:rPr>
          <w:rFonts w:ascii="Arial" w:hAnsi="Arial" w:cs="Arial"/>
          <w:b/>
          <w:bCs/>
          <w:color w:val="000000"/>
          <w:spacing w:val="-1"/>
        </w:rPr>
        <w:t>н</w:t>
      </w:r>
      <w:r>
        <w:rPr>
          <w:rFonts w:ascii="Arial" w:hAnsi="Arial" w:cs="Arial"/>
          <w:b/>
          <w:bCs/>
          <w:color w:val="000000"/>
          <w:spacing w:val="1"/>
        </w:rPr>
        <w:t>а</w:t>
      </w:r>
      <w:r>
        <w:rPr>
          <w:rFonts w:ascii="Arial" w:hAnsi="Arial" w:cs="Arial"/>
          <w:b/>
          <w:bCs/>
          <w:color w:val="000000"/>
        </w:rPr>
        <w:t>ч</w:t>
      </w:r>
      <w:r>
        <w:rPr>
          <w:rFonts w:ascii="Arial" w:hAnsi="Arial" w:cs="Arial"/>
          <w:b/>
          <w:bCs/>
          <w:color w:val="000000"/>
          <w:spacing w:val="-1"/>
        </w:rPr>
        <w:t>и</w:t>
      </w:r>
      <w:r>
        <w:rPr>
          <w:rFonts w:ascii="Arial" w:hAnsi="Arial" w:cs="Arial"/>
          <w:b/>
          <w:bCs/>
          <w:color w:val="000000"/>
          <w:spacing w:val="2"/>
        </w:rPr>
        <w:t>н</w:t>
      </w:r>
      <w:r>
        <w:rPr>
          <w:rFonts w:ascii="Arial" w:hAnsi="Arial" w:cs="Arial"/>
          <w:b/>
          <w:bCs/>
          <w:color w:val="000000"/>
          <w:spacing w:val="-4"/>
        </w:rPr>
        <w:t>у</w:t>
      </w:r>
      <w:r>
        <w:rPr>
          <w:rFonts w:ascii="Arial" w:hAnsi="Arial" w:cs="Arial"/>
          <w:b/>
          <w:bCs/>
          <w:color w:val="000000"/>
        </w:rPr>
        <w:t>,</w:t>
      </w:r>
      <w:r w:rsidR="00654272">
        <w:rPr>
          <w:rFonts w:ascii="Arial" w:hAnsi="Arial" w:cs="Arial"/>
          <w:b/>
          <w:bCs/>
          <w:color w:val="000000"/>
        </w:rPr>
        <w:t xml:space="preserve"> </w:t>
      </w:r>
      <w:r>
        <w:rPr>
          <w:rFonts w:ascii="Arial" w:hAnsi="Arial" w:cs="Arial"/>
          <w:b/>
          <w:bCs/>
          <w:color w:val="000000"/>
          <w:spacing w:val="-2"/>
        </w:rPr>
        <w:t>м</w:t>
      </w:r>
      <w:r>
        <w:rPr>
          <w:rFonts w:ascii="Arial" w:hAnsi="Arial" w:cs="Arial"/>
          <w:b/>
          <w:bCs/>
          <w:color w:val="000000"/>
          <w:spacing w:val="1"/>
        </w:rPr>
        <w:t>ес</w:t>
      </w:r>
      <w:r>
        <w:rPr>
          <w:rFonts w:ascii="Arial" w:hAnsi="Arial" w:cs="Arial"/>
          <w:b/>
          <w:bCs/>
          <w:color w:val="000000"/>
          <w:spacing w:val="3"/>
        </w:rPr>
        <w:t>т</w:t>
      </w:r>
      <w:r>
        <w:rPr>
          <w:rFonts w:ascii="Arial" w:hAnsi="Arial" w:cs="Arial"/>
          <w:b/>
          <w:bCs/>
          <w:color w:val="000000"/>
        </w:rPr>
        <w:t>у</w:t>
      </w:r>
      <w:r w:rsidR="00654272">
        <w:rPr>
          <w:rFonts w:ascii="Arial" w:hAnsi="Arial" w:cs="Arial"/>
          <w:b/>
          <w:bCs/>
          <w:color w:val="000000"/>
        </w:rPr>
        <w:t xml:space="preserve"> </w:t>
      </w:r>
      <w:r>
        <w:rPr>
          <w:rFonts w:ascii="Arial" w:hAnsi="Arial" w:cs="Arial"/>
          <w:b/>
          <w:bCs/>
          <w:color w:val="000000"/>
        </w:rPr>
        <w:t>и</w:t>
      </w:r>
      <w:r w:rsidR="00654272">
        <w:rPr>
          <w:rFonts w:ascii="Arial" w:hAnsi="Arial" w:cs="Arial"/>
          <w:b/>
          <w:bCs/>
          <w:color w:val="000000"/>
        </w:rPr>
        <w:t xml:space="preserve"> </w:t>
      </w:r>
      <w:r>
        <w:rPr>
          <w:rFonts w:ascii="Arial" w:hAnsi="Arial" w:cs="Arial"/>
          <w:b/>
          <w:bCs/>
          <w:color w:val="000000"/>
        </w:rPr>
        <w:t>рок</w:t>
      </w:r>
      <w:r>
        <w:rPr>
          <w:rFonts w:ascii="Arial" w:hAnsi="Arial" w:cs="Arial"/>
          <w:b/>
          <w:bCs/>
          <w:color w:val="000000"/>
          <w:spacing w:val="3"/>
        </w:rPr>
        <w:t>о</w:t>
      </w:r>
      <w:r>
        <w:rPr>
          <w:rFonts w:ascii="Arial" w:hAnsi="Arial" w:cs="Arial"/>
          <w:b/>
          <w:bCs/>
          <w:color w:val="000000"/>
          <w:spacing w:val="-1"/>
        </w:rPr>
        <w:t>в</w:t>
      </w:r>
      <w:r>
        <w:rPr>
          <w:rFonts w:ascii="Arial" w:hAnsi="Arial" w:cs="Arial"/>
          <w:b/>
          <w:bCs/>
          <w:color w:val="000000"/>
          <w:spacing w:val="2"/>
        </w:rPr>
        <w:t>и</w:t>
      </w:r>
      <w:r>
        <w:rPr>
          <w:rFonts w:ascii="Arial" w:hAnsi="Arial" w:cs="Arial"/>
          <w:b/>
          <w:bCs/>
          <w:color w:val="000000"/>
          <w:spacing w:val="-2"/>
        </w:rPr>
        <w:t>м</w:t>
      </w:r>
      <w:r>
        <w:rPr>
          <w:rFonts w:ascii="Arial" w:hAnsi="Arial" w:cs="Arial"/>
          <w:b/>
          <w:bCs/>
          <w:color w:val="000000"/>
        </w:rPr>
        <w:t>а</w:t>
      </w:r>
      <w:r>
        <w:rPr>
          <w:rFonts w:ascii="Arial" w:hAnsi="Arial" w:cs="Arial"/>
          <w:b/>
          <w:bCs/>
          <w:color w:val="000000"/>
          <w:spacing w:val="1"/>
        </w:rPr>
        <w:t xml:space="preserve"> з</w:t>
      </w:r>
      <w:r>
        <w:rPr>
          <w:rFonts w:ascii="Arial" w:hAnsi="Arial" w:cs="Arial"/>
          <w:b/>
          <w:bCs/>
          <w:color w:val="000000"/>
        </w:rPr>
        <w:t>а</w:t>
      </w:r>
      <w:r w:rsidR="00654272">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1"/>
        </w:rPr>
        <w:t>дн</w:t>
      </w:r>
      <w:r>
        <w:rPr>
          <w:rFonts w:ascii="Arial" w:hAnsi="Arial" w:cs="Arial"/>
          <w:b/>
          <w:bCs/>
          <w:color w:val="000000"/>
          <w:spacing w:val="3"/>
        </w:rPr>
        <w:t>о</w:t>
      </w:r>
      <w:r>
        <w:rPr>
          <w:rFonts w:ascii="Arial" w:hAnsi="Arial" w:cs="Arial"/>
          <w:b/>
          <w:bCs/>
          <w:color w:val="000000"/>
          <w:spacing w:val="-3"/>
        </w:rPr>
        <w:t>ш</w:t>
      </w:r>
      <w:r>
        <w:rPr>
          <w:rFonts w:ascii="Arial" w:hAnsi="Arial" w:cs="Arial"/>
          <w:b/>
          <w:bCs/>
          <w:color w:val="000000"/>
          <w:spacing w:val="1"/>
        </w:rPr>
        <w:t>ењ</w:t>
      </w:r>
      <w:r>
        <w:rPr>
          <w:rFonts w:ascii="Arial" w:hAnsi="Arial" w:cs="Arial"/>
          <w:b/>
          <w:bCs/>
          <w:color w:val="000000"/>
        </w:rPr>
        <w:t>е</w:t>
      </w:r>
      <w:r w:rsidR="00654272">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2"/>
        </w:rPr>
        <w:t>н</w:t>
      </w:r>
      <w:r>
        <w:rPr>
          <w:rFonts w:ascii="Arial" w:hAnsi="Arial" w:cs="Arial"/>
          <w:b/>
          <w:bCs/>
          <w:color w:val="000000"/>
          <w:spacing w:val="-1"/>
        </w:rPr>
        <w:t>уд</w:t>
      </w:r>
      <w:r>
        <w:rPr>
          <w:rFonts w:ascii="Arial" w:hAnsi="Arial" w:cs="Arial"/>
          <w:b/>
          <w:bCs/>
          <w:color w:val="000000"/>
          <w:spacing w:val="1"/>
        </w:rPr>
        <w:t>а</w:t>
      </w:r>
      <w:r>
        <w:rPr>
          <w:rFonts w:ascii="Arial" w:hAnsi="Arial" w:cs="Arial"/>
          <w:b/>
          <w:bCs/>
          <w:color w:val="000000"/>
        </w:rPr>
        <w:t>:</w:t>
      </w:r>
      <w:r w:rsidR="00654272">
        <w:rPr>
          <w:rFonts w:ascii="Arial" w:hAnsi="Arial" w:cs="Arial"/>
          <w:b/>
          <w:bCs/>
          <w:color w:val="000000"/>
        </w:rPr>
        <w:t xml:space="preserve"> </w:t>
      </w:r>
      <w:r>
        <w:rPr>
          <w:rFonts w:ascii="Arial" w:hAnsi="Arial" w:cs="Arial"/>
          <w:b/>
          <w:bCs/>
          <w:color w:val="000000"/>
        </w:rPr>
        <w:t>Н</w:t>
      </w:r>
      <w:r>
        <w:rPr>
          <w:rFonts w:ascii="Arial" w:hAnsi="Arial" w:cs="Arial"/>
          <w:b/>
          <w:bCs/>
          <w:color w:val="000000"/>
          <w:spacing w:val="1"/>
        </w:rPr>
        <w:t>а</w:t>
      </w:r>
      <w:r>
        <w:rPr>
          <w:rFonts w:ascii="Arial" w:hAnsi="Arial" w:cs="Arial"/>
          <w:b/>
          <w:bCs/>
          <w:color w:val="000000"/>
        </w:rPr>
        <w:t>ч</w:t>
      </w:r>
      <w:r>
        <w:rPr>
          <w:rFonts w:ascii="Arial" w:hAnsi="Arial" w:cs="Arial"/>
          <w:b/>
          <w:bCs/>
          <w:color w:val="000000"/>
          <w:spacing w:val="-1"/>
        </w:rPr>
        <w:t>и</w:t>
      </w:r>
      <w:r>
        <w:rPr>
          <w:rFonts w:ascii="Arial" w:hAnsi="Arial" w:cs="Arial"/>
          <w:b/>
          <w:bCs/>
          <w:color w:val="000000"/>
        </w:rPr>
        <w:t>н и</w:t>
      </w:r>
      <w:r w:rsidR="00654272">
        <w:rPr>
          <w:rFonts w:ascii="Arial" w:hAnsi="Arial" w:cs="Arial"/>
          <w:b/>
          <w:bCs/>
          <w:color w:val="000000"/>
        </w:rPr>
        <w:t xml:space="preserve"> </w:t>
      </w:r>
      <w:r>
        <w:rPr>
          <w:rFonts w:ascii="Arial" w:hAnsi="Arial" w:cs="Arial"/>
          <w:b/>
          <w:bCs/>
          <w:color w:val="000000"/>
          <w:spacing w:val="-2"/>
        </w:rPr>
        <w:t>м</w:t>
      </w:r>
      <w:r>
        <w:rPr>
          <w:rFonts w:ascii="Arial" w:hAnsi="Arial" w:cs="Arial"/>
          <w:b/>
          <w:bCs/>
          <w:color w:val="000000"/>
          <w:spacing w:val="1"/>
        </w:rPr>
        <w:t>ес</w:t>
      </w:r>
      <w:r>
        <w:rPr>
          <w:rFonts w:ascii="Arial" w:hAnsi="Arial" w:cs="Arial"/>
          <w:b/>
          <w:bCs/>
          <w:color w:val="000000"/>
          <w:spacing w:val="-2"/>
        </w:rPr>
        <w:t>т</w:t>
      </w:r>
      <w:r>
        <w:rPr>
          <w:rFonts w:ascii="Arial" w:hAnsi="Arial" w:cs="Arial"/>
          <w:b/>
          <w:bCs/>
          <w:color w:val="000000"/>
        </w:rPr>
        <w:t>о</w:t>
      </w:r>
      <w:r w:rsidR="00654272">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spacing w:val="2"/>
        </w:rPr>
        <w:t>о</w:t>
      </w:r>
      <w:r>
        <w:rPr>
          <w:rFonts w:ascii="Arial" w:hAnsi="Arial" w:cs="Arial"/>
          <w:b/>
          <w:bCs/>
          <w:color w:val="000000"/>
          <w:spacing w:val="-1"/>
        </w:rPr>
        <w:t>д</w:t>
      </w:r>
      <w:r>
        <w:rPr>
          <w:rFonts w:ascii="Arial" w:hAnsi="Arial" w:cs="Arial"/>
          <w:b/>
          <w:bCs/>
          <w:color w:val="000000"/>
          <w:spacing w:val="2"/>
        </w:rPr>
        <w:t>н</w:t>
      </w:r>
      <w:r>
        <w:rPr>
          <w:rFonts w:ascii="Arial" w:hAnsi="Arial" w:cs="Arial"/>
          <w:b/>
          <w:bCs/>
          <w:color w:val="000000"/>
        </w:rPr>
        <w:t>о</w:t>
      </w:r>
      <w:r>
        <w:rPr>
          <w:rFonts w:ascii="Arial" w:hAnsi="Arial" w:cs="Arial"/>
          <w:b/>
          <w:bCs/>
          <w:color w:val="000000"/>
          <w:spacing w:val="-3"/>
        </w:rPr>
        <w:t>ш</w:t>
      </w:r>
      <w:r>
        <w:rPr>
          <w:rFonts w:ascii="Arial" w:hAnsi="Arial" w:cs="Arial"/>
          <w:b/>
          <w:bCs/>
          <w:color w:val="000000"/>
          <w:spacing w:val="1"/>
        </w:rPr>
        <w:t>ењ</w:t>
      </w:r>
      <w:r>
        <w:rPr>
          <w:rFonts w:ascii="Arial" w:hAnsi="Arial" w:cs="Arial"/>
          <w:b/>
          <w:bCs/>
          <w:color w:val="000000"/>
        </w:rPr>
        <w:t>а</w:t>
      </w:r>
      <w:r w:rsidR="00654272">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4"/>
        </w:rPr>
        <w:t>н</w:t>
      </w:r>
      <w:r>
        <w:rPr>
          <w:rFonts w:ascii="Arial" w:hAnsi="Arial" w:cs="Arial"/>
          <w:b/>
          <w:bCs/>
          <w:color w:val="000000"/>
          <w:spacing w:val="-4"/>
        </w:rPr>
        <w:t>у</w:t>
      </w:r>
      <w:r>
        <w:rPr>
          <w:rFonts w:ascii="Arial" w:hAnsi="Arial" w:cs="Arial"/>
          <w:b/>
          <w:bCs/>
          <w:color w:val="000000"/>
          <w:spacing w:val="-1"/>
        </w:rPr>
        <w:t>д</w:t>
      </w:r>
      <w:r>
        <w:rPr>
          <w:rFonts w:ascii="Arial" w:hAnsi="Arial" w:cs="Arial"/>
          <w:b/>
          <w:bCs/>
          <w:color w:val="000000"/>
          <w:spacing w:val="1"/>
        </w:rPr>
        <w:t>а</w:t>
      </w:r>
      <w:proofErr w:type="gramStart"/>
      <w:r>
        <w:rPr>
          <w:rFonts w:ascii="Arial" w:hAnsi="Arial" w:cs="Arial"/>
          <w:b/>
          <w:bCs/>
          <w:color w:val="000000"/>
        </w:rPr>
        <w:t>:</w:t>
      </w:r>
      <w:r>
        <w:rPr>
          <w:rFonts w:ascii="Arial" w:hAnsi="Arial" w:cs="Arial"/>
          <w:color w:val="000000"/>
          <w:spacing w:val="1"/>
        </w:rPr>
        <w:t>По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rPr>
        <w:t>е</w:t>
      </w:r>
      <w:proofErr w:type="gramEnd"/>
      <w:r w:rsidR="00654272">
        <w:rPr>
          <w:rFonts w:ascii="Arial" w:hAnsi="Arial" w:cs="Arial"/>
          <w:color w:val="000000"/>
        </w:rPr>
        <w:t xml:space="preserve"> </w:t>
      </w:r>
      <w:r>
        <w:rPr>
          <w:rFonts w:ascii="Arial" w:hAnsi="Arial" w:cs="Arial"/>
          <w:color w:val="000000"/>
        </w:rPr>
        <w:t>са п</w:t>
      </w:r>
      <w:r>
        <w:rPr>
          <w:rFonts w:ascii="Arial" w:hAnsi="Arial" w:cs="Arial"/>
          <w:color w:val="000000"/>
          <w:spacing w:val="1"/>
        </w:rPr>
        <w:t>ри</w:t>
      </w:r>
      <w:r>
        <w:rPr>
          <w:rFonts w:ascii="Arial" w:hAnsi="Arial" w:cs="Arial"/>
          <w:color w:val="000000"/>
        </w:rPr>
        <w:t>п</w:t>
      </w:r>
      <w:r>
        <w:rPr>
          <w:rFonts w:ascii="Arial" w:hAnsi="Arial" w:cs="Arial"/>
          <w:color w:val="000000"/>
          <w:spacing w:val="1"/>
        </w:rPr>
        <w:t>а</w:t>
      </w:r>
      <w:r>
        <w:rPr>
          <w:rFonts w:ascii="Arial" w:hAnsi="Arial" w:cs="Arial"/>
          <w:color w:val="000000"/>
          <w:spacing w:val="-1"/>
        </w:rPr>
        <w:t>д</w:t>
      </w:r>
      <w:r>
        <w:rPr>
          <w:rFonts w:ascii="Arial" w:hAnsi="Arial" w:cs="Arial"/>
          <w:color w:val="000000"/>
          <w:spacing w:val="1"/>
        </w:rPr>
        <w:t>а</w:t>
      </w:r>
      <w:r>
        <w:rPr>
          <w:rFonts w:ascii="Arial" w:hAnsi="Arial" w:cs="Arial"/>
          <w:color w:val="000000"/>
        </w:rPr>
        <w:t>ј</w:t>
      </w:r>
      <w:r>
        <w:rPr>
          <w:rFonts w:ascii="Arial" w:hAnsi="Arial" w:cs="Arial"/>
          <w:color w:val="000000"/>
          <w:spacing w:val="-2"/>
        </w:rPr>
        <w:t>у</w:t>
      </w:r>
      <w:r>
        <w:rPr>
          <w:rFonts w:ascii="Arial" w:hAnsi="Arial" w:cs="Arial"/>
          <w:color w:val="000000"/>
          <w:spacing w:val="1"/>
        </w:rPr>
        <w:t>ћо</w:t>
      </w:r>
      <w:r>
        <w:rPr>
          <w:rFonts w:ascii="Arial" w:hAnsi="Arial" w:cs="Arial"/>
          <w:color w:val="000000"/>
        </w:rPr>
        <w:t>м</w:t>
      </w:r>
      <w:r>
        <w:rPr>
          <w:rFonts w:ascii="Arial" w:hAnsi="Arial" w:cs="Arial"/>
          <w:color w:val="000000"/>
          <w:spacing w:val="-1"/>
        </w:rPr>
        <w:t xml:space="preserve"> </w:t>
      </w:r>
      <w:r w:rsidR="00654272">
        <w:rPr>
          <w:rFonts w:ascii="Arial" w:hAnsi="Arial" w:cs="Arial"/>
          <w:color w:val="000000"/>
          <w:spacing w:val="-1"/>
        </w:rPr>
        <w:t xml:space="preserve"> </w:t>
      </w:r>
      <w:r>
        <w:rPr>
          <w:rFonts w:ascii="Arial" w:hAnsi="Arial" w:cs="Arial"/>
          <w:color w:val="000000"/>
          <w:spacing w:val="-1"/>
        </w:rPr>
        <w:t>д</w:t>
      </w:r>
      <w:r>
        <w:rPr>
          <w:rFonts w:ascii="Arial" w:hAnsi="Arial" w:cs="Arial"/>
          <w:color w:val="000000"/>
          <w:spacing w:val="1"/>
        </w:rPr>
        <w:t>ок</w:t>
      </w:r>
      <w:r>
        <w:rPr>
          <w:rFonts w:ascii="Arial" w:hAnsi="Arial" w:cs="Arial"/>
          <w:color w:val="000000"/>
          <w:spacing w:val="-2"/>
        </w:rPr>
        <w:t>у</w:t>
      </w:r>
      <w:r>
        <w:rPr>
          <w:rFonts w:ascii="Arial" w:hAnsi="Arial" w:cs="Arial"/>
          <w:color w:val="000000"/>
          <w:spacing w:val="1"/>
        </w:rPr>
        <w:t>ме</w:t>
      </w:r>
      <w:r>
        <w:rPr>
          <w:rFonts w:ascii="Arial" w:hAnsi="Arial" w:cs="Arial"/>
          <w:color w:val="000000"/>
        </w:rPr>
        <w:t>н</w:t>
      </w:r>
      <w:r>
        <w:rPr>
          <w:rFonts w:ascii="Arial" w:hAnsi="Arial" w:cs="Arial"/>
          <w:color w:val="000000"/>
          <w:spacing w:val="1"/>
        </w:rPr>
        <w:t>та</w:t>
      </w:r>
      <w:r>
        <w:rPr>
          <w:rFonts w:ascii="Arial" w:hAnsi="Arial" w:cs="Arial"/>
          <w:color w:val="000000"/>
        </w:rPr>
        <w:t>ц</w:t>
      </w:r>
      <w:r>
        <w:rPr>
          <w:rFonts w:ascii="Arial" w:hAnsi="Arial" w:cs="Arial"/>
          <w:color w:val="000000"/>
          <w:spacing w:val="1"/>
        </w:rPr>
        <w:t>и</w:t>
      </w:r>
      <w:r>
        <w:rPr>
          <w:rFonts w:ascii="Arial" w:hAnsi="Arial" w:cs="Arial"/>
          <w:color w:val="000000"/>
        </w:rPr>
        <w:t>ј</w:t>
      </w:r>
      <w:r>
        <w:rPr>
          <w:rFonts w:ascii="Arial" w:hAnsi="Arial" w:cs="Arial"/>
          <w:color w:val="000000"/>
          <w:spacing w:val="1"/>
        </w:rPr>
        <w:t>ом</w:t>
      </w:r>
      <w:r>
        <w:rPr>
          <w:rFonts w:ascii="Arial" w:hAnsi="Arial" w:cs="Arial"/>
          <w:color w:val="000000"/>
        </w:rPr>
        <w:t>,</w:t>
      </w:r>
      <w:r w:rsidR="00654272">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о</w:t>
      </w:r>
      <w:r>
        <w:rPr>
          <w:rFonts w:ascii="Arial" w:hAnsi="Arial" w:cs="Arial"/>
          <w:color w:val="000000"/>
        </w:rPr>
        <w:t>с</w:t>
      </w:r>
      <w:r>
        <w:rPr>
          <w:rFonts w:ascii="Arial" w:hAnsi="Arial" w:cs="Arial"/>
          <w:color w:val="000000"/>
          <w:spacing w:val="-2"/>
        </w:rPr>
        <w:t>т</w:t>
      </w:r>
      <w:r>
        <w:rPr>
          <w:rFonts w:ascii="Arial" w:hAnsi="Arial" w:cs="Arial"/>
          <w:color w:val="000000"/>
          <w:spacing w:val="1"/>
        </w:rPr>
        <w:t>а</w:t>
      </w:r>
      <w:r>
        <w:rPr>
          <w:rFonts w:ascii="Arial" w:hAnsi="Arial" w:cs="Arial"/>
          <w:color w:val="000000"/>
        </w:rPr>
        <w:t>в</w:t>
      </w:r>
      <w:r>
        <w:rPr>
          <w:rFonts w:ascii="Arial" w:hAnsi="Arial" w:cs="Arial"/>
          <w:color w:val="000000"/>
          <w:spacing w:val="1"/>
        </w:rPr>
        <w:t>ља</w:t>
      </w:r>
      <w:r>
        <w:rPr>
          <w:rFonts w:ascii="Arial" w:hAnsi="Arial" w:cs="Arial"/>
          <w:color w:val="000000"/>
        </w:rPr>
        <w:t>ју</w:t>
      </w:r>
      <w:r w:rsidR="00654272">
        <w:rPr>
          <w:rFonts w:ascii="Arial" w:hAnsi="Arial" w:cs="Arial"/>
          <w:color w:val="000000"/>
        </w:rPr>
        <w:t xml:space="preserve"> </w:t>
      </w:r>
      <w:r>
        <w:rPr>
          <w:rFonts w:ascii="Arial" w:hAnsi="Arial" w:cs="Arial"/>
          <w:color w:val="000000"/>
        </w:rPr>
        <w:t>се у</w:t>
      </w:r>
      <w:r w:rsidR="00654272">
        <w:rPr>
          <w:rFonts w:ascii="Arial" w:hAnsi="Arial" w:cs="Arial"/>
          <w:color w:val="000000"/>
        </w:rPr>
        <w:t xml:space="preserve"> </w:t>
      </w:r>
      <w:r>
        <w:rPr>
          <w:rFonts w:ascii="Arial" w:hAnsi="Arial" w:cs="Arial"/>
          <w:color w:val="000000"/>
        </w:rPr>
        <w:t>з</w:t>
      </w:r>
      <w:r>
        <w:rPr>
          <w:rFonts w:ascii="Arial" w:hAnsi="Arial" w:cs="Arial"/>
          <w:color w:val="000000"/>
          <w:spacing w:val="1"/>
        </w:rPr>
        <w:t>ат</w:t>
      </w:r>
      <w:r>
        <w:rPr>
          <w:rFonts w:ascii="Arial" w:hAnsi="Arial" w:cs="Arial"/>
          <w:color w:val="000000"/>
        </w:rPr>
        <w:t>в</w:t>
      </w:r>
      <w:r>
        <w:rPr>
          <w:rFonts w:ascii="Arial" w:hAnsi="Arial" w:cs="Arial"/>
          <w:color w:val="000000"/>
          <w:spacing w:val="1"/>
        </w:rPr>
        <w:t>о</w:t>
      </w:r>
      <w:r>
        <w:rPr>
          <w:rFonts w:ascii="Arial" w:hAnsi="Arial" w:cs="Arial"/>
          <w:color w:val="000000"/>
          <w:spacing w:val="-1"/>
        </w:rPr>
        <w:t>р</w:t>
      </w:r>
      <w:r>
        <w:rPr>
          <w:rFonts w:ascii="Arial" w:hAnsi="Arial" w:cs="Arial"/>
          <w:color w:val="000000"/>
          <w:spacing w:val="1"/>
        </w:rPr>
        <w:t>е</w:t>
      </w:r>
      <w:r>
        <w:rPr>
          <w:rFonts w:ascii="Arial" w:hAnsi="Arial" w:cs="Arial"/>
          <w:color w:val="000000"/>
        </w:rPr>
        <w:t>н</w:t>
      </w:r>
      <w:r>
        <w:rPr>
          <w:rFonts w:ascii="Arial" w:hAnsi="Arial" w:cs="Arial"/>
          <w:color w:val="000000"/>
          <w:spacing w:val="1"/>
        </w:rPr>
        <w:t>о</w:t>
      </w:r>
      <w:r>
        <w:rPr>
          <w:rFonts w:ascii="Arial" w:hAnsi="Arial" w:cs="Arial"/>
          <w:color w:val="000000"/>
        </w:rPr>
        <w:t>ј и</w:t>
      </w:r>
      <w:r w:rsidR="00654272">
        <w:rPr>
          <w:rFonts w:ascii="Arial" w:hAnsi="Arial" w:cs="Arial"/>
          <w:color w:val="000000"/>
        </w:rPr>
        <w:t xml:space="preserve"> </w:t>
      </w:r>
      <w:r>
        <w:rPr>
          <w:rFonts w:ascii="Arial" w:hAnsi="Arial" w:cs="Arial"/>
          <w:color w:val="000000"/>
        </w:rPr>
        <w:t>з</w:t>
      </w:r>
      <w:r>
        <w:rPr>
          <w:rFonts w:ascii="Arial" w:hAnsi="Arial" w:cs="Arial"/>
          <w:color w:val="000000"/>
          <w:spacing w:val="1"/>
        </w:rPr>
        <w:t>а</w:t>
      </w:r>
      <w:r>
        <w:rPr>
          <w:rFonts w:ascii="Arial" w:hAnsi="Arial" w:cs="Arial"/>
          <w:color w:val="000000"/>
        </w:rPr>
        <w:t>п</w:t>
      </w:r>
      <w:r>
        <w:rPr>
          <w:rFonts w:ascii="Arial" w:hAnsi="Arial" w:cs="Arial"/>
          <w:color w:val="000000"/>
          <w:spacing w:val="1"/>
        </w:rPr>
        <w:t>е</w:t>
      </w:r>
      <w:r>
        <w:rPr>
          <w:rFonts w:ascii="Arial" w:hAnsi="Arial" w:cs="Arial"/>
          <w:color w:val="000000"/>
          <w:spacing w:val="-2"/>
        </w:rPr>
        <w:t>ч</w:t>
      </w:r>
      <w:r>
        <w:rPr>
          <w:rFonts w:ascii="Arial" w:hAnsi="Arial" w:cs="Arial"/>
          <w:color w:val="000000"/>
          <w:spacing w:val="1"/>
        </w:rPr>
        <w:t>а</w:t>
      </w:r>
      <w:r>
        <w:rPr>
          <w:rFonts w:ascii="Arial" w:hAnsi="Arial" w:cs="Arial"/>
          <w:color w:val="000000"/>
          <w:spacing w:val="-1"/>
        </w:rPr>
        <w:t>ћ</w:t>
      </w:r>
      <w:r>
        <w:rPr>
          <w:rFonts w:ascii="Arial" w:hAnsi="Arial" w:cs="Arial"/>
          <w:color w:val="000000"/>
          <w:spacing w:val="1"/>
        </w:rPr>
        <w:t>е</w:t>
      </w:r>
      <w:r>
        <w:rPr>
          <w:rFonts w:ascii="Arial" w:hAnsi="Arial" w:cs="Arial"/>
          <w:color w:val="000000"/>
        </w:rPr>
        <w:t>н</w:t>
      </w:r>
      <w:r>
        <w:rPr>
          <w:rFonts w:ascii="Arial" w:hAnsi="Arial" w:cs="Arial"/>
          <w:color w:val="000000"/>
          <w:spacing w:val="1"/>
        </w:rPr>
        <w:t>о</w:t>
      </w:r>
      <w:r>
        <w:rPr>
          <w:rFonts w:ascii="Arial" w:hAnsi="Arial" w:cs="Arial"/>
          <w:color w:val="000000"/>
        </w:rPr>
        <w:t>ј</w:t>
      </w:r>
      <w:r w:rsidR="00654272">
        <w:rPr>
          <w:rFonts w:ascii="Arial" w:hAnsi="Arial" w:cs="Arial"/>
          <w:color w:val="000000"/>
        </w:rPr>
        <w:t xml:space="preserve"> </w:t>
      </w:r>
      <w:r>
        <w:rPr>
          <w:rFonts w:ascii="Arial" w:hAnsi="Arial" w:cs="Arial"/>
          <w:color w:val="000000"/>
          <w:spacing w:val="1"/>
        </w:rPr>
        <w:t>ко</w:t>
      </w:r>
      <w:r>
        <w:rPr>
          <w:rFonts w:ascii="Arial" w:hAnsi="Arial" w:cs="Arial"/>
          <w:color w:val="000000"/>
          <w:spacing w:val="-3"/>
        </w:rPr>
        <w:t>в</w:t>
      </w:r>
      <w:r>
        <w:rPr>
          <w:rFonts w:ascii="Arial" w:hAnsi="Arial" w:cs="Arial"/>
          <w:color w:val="000000"/>
          <w:spacing w:val="-1"/>
        </w:rPr>
        <w:t>е</w:t>
      </w:r>
      <w:r>
        <w:rPr>
          <w:rFonts w:ascii="Arial" w:hAnsi="Arial" w:cs="Arial"/>
          <w:color w:val="000000"/>
          <w:spacing w:val="1"/>
        </w:rPr>
        <w:t>рт</w:t>
      </w:r>
      <w:r>
        <w:rPr>
          <w:rFonts w:ascii="Arial" w:hAnsi="Arial" w:cs="Arial"/>
          <w:color w:val="000000"/>
        </w:rPr>
        <w:t>и на</w:t>
      </w:r>
      <w:r w:rsidR="00654272">
        <w:rPr>
          <w:rFonts w:ascii="Arial" w:hAnsi="Arial" w:cs="Arial"/>
          <w:color w:val="000000"/>
        </w:rPr>
        <w:t xml:space="preserve"> </w:t>
      </w:r>
      <w:r>
        <w:rPr>
          <w:rFonts w:ascii="Arial" w:hAnsi="Arial" w:cs="Arial"/>
          <w:color w:val="000000"/>
          <w:spacing w:val="1"/>
        </w:rPr>
        <w:t>а</w:t>
      </w:r>
      <w:r>
        <w:rPr>
          <w:rFonts w:ascii="Arial" w:hAnsi="Arial" w:cs="Arial"/>
          <w:color w:val="000000"/>
          <w:spacing w:val="-1"/>
        </w:rPr>
        <w:t>д</w:t>
      </w:r>
      <w:r>
        <w:rPr>
          <w:rFonts w:ascii="Arial" w:hAnsi="Arial" w:cs="Arial"/>
          <w:color w:val="000000"/>
          <w:spacing w:val="1"/>
        </w:rPr>
        <w:t>ре</w:t>
      </w:r>
      <w:r>
        <w:rPr>
          <w:rFonts w:ascii="Arial" w:hAnsi="Arial" w:cs="Arial"/>
          <w:color w:val="000000"/>
        </w:rPr>
        <w:t>су</w:t>
      </w:r>
      <w:r w:rsidR="00654272">
        <w:rPr>
          <w:rFonts w:ascii="Arial" w:hAnsi="Arial" w:cs="Arial"/>
          <w:color w:val="000000"/>
        </w:rPr>
        <w:t xml:space="preserve"> </w:t>
      </w:r>
      <w:r>
        <w:rPr>
          <w:rFonts w:ascii="Arial" w:hAnsi="Arial" w:cs="Arial"/>
          <w:color w:val="000000"/>
        </w:rPr>
        <w:t>н</w:t>
      </w:r>
      <w:r>
        <w:rPr>
          <w:rFonts w:ascii="Arial" w:hAnsi="Arial" w:cs="Arial"/>
          <w:color w:val="000000"/>
          <w:spacing w:val="1"/>
        </w:rPr>
        <w:t>ар</w:t>
      </w:r>
      <w:r>
        <w:rPr>
          <w:rFonts w:ascii="Arial" w:hAnsi="Arial" w:cs="Arial"/>
          <w:color w:val="000000"/>
          <w:spacing w:val="-2"/>
        </w:rPr>
        <w:t>у</w:t>
      </w:r>
      <w:r>
        <w:rPr>
          <w:rFonts w:ascii="Arial" w:hAnsi="Arial" w:cs="Arial"/>
          <w:color w:val="000000"/>
        </w:rPr>
        <w:t>ч</w:t>
      </w:r>
      <w:r>
        <w:rPr>
          <w:rFonts w:ascii="Arial" w:hAnsi="Arial" w:cs="Arial"/>
          <w:color w:val="000000"/>
          <w:spacing w:val="1"/>
        </w:rPr>
        <w:t>ио</w:t>
      </w:r>
      <w:r>
        <w:rPr>
          <w:rFonts w:ascii="Arial" w:hAnsi="Arial" w:cs="Arial"/>
          <w:color w:val="000000"/>
        </w:rPr>
        <w:t xml:space="preserve">ца– </w:t>
      </w:r>
    </w:p>
    <w:p w:rsidR="00F2796E" w:rsidRDefault="00F2796E" w:rsidP="00F2796E">
      <w:pPr>
        <w:widowControl w:val="0"/>
        <w:autoSpaceDE w:val="0"/>
        <w:autoSpaceDN w:val="0"/>
        <w:adjustRightInd w:val="0"/>
        <w:spacing w:before="29"/>
        <w:ind w:left="120" w:right="1141"/>
        <w:rPr>
          <w:rFonts w:ascii="Arial" w:hAnsi="Arial" w:cs="Arial"/>
          <w:color w:val="000000"/>
        </w:rPr>
      </w:pPr>
      <w:r>
        <w:rPr>
          <w:rFonts w:ascii="Arial" w:hAnsi="Arial" w:cs="Arial"/>
          <w:bCs/>
          <w:color w:val="000000"/>
          <w:spacing w:val="1"/>
        </w:rPr>
        <w:t>Основна школа „Попински борци</w:t>
      </w:r>
      <w:proofErr w:type="gramStart"/>
      <w:r>
        <w:rPr>
          <w:rFonts w:ascii="Arial" w:hAnsi="Arial" w:cs="Arial"/>
          <w:bCs/>
          <w:color w:val="000000"/>
          <w:spacing w:val="1"/>
        </w:rPr>
        <w:t>“ 36</w:t>
      </w:r>
      <w:proofErr w:type="gramEnd"/>
      <w:r>
        <w:rPr>
          <w:rFonts w:ascii="Arial" w:hAnsi="Arial" w:cs="Arial"/>
          <w:bCs/>
          <w:color w:val="000000"/>
          <w:spacing w:val="1"/>
        </w:rPr>
        <w:t xml:space="preserve"> 210 Врњачка Бања, ул Хероја Маричића бр.12</w:t>
      </w:r>
      <w:r>
        <w:rPr>
          <w:rFonts w:ascii="Arial" w:hAnsi="Arial" w:cs="Arial"/>
          <w:color w:val="000000"/>
        </w:rPr>
        <w:t xml:space="preserve">, са </w:t>
      </w:r>
      <w:r>
        <w:rPr>
          <w:rFonts w:ascii="Arial" w:hAnsi="Arial" w:cs="Arial"/>
          <w:color w:val="000000"/>
          <w:spacing w:val="1"/>
        </w:rPr>
        <w:t>о</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е</w:t>
      </w:r>
      <w:r>
        <w:rPr>
          <w:rFonts w:ascii="Arial" w:hAnsi="Arial" w:cs="Arial"/>
          <w:color w:val="000000"/>
        </w:rPr>
        <w:t>зн</w:t>
      </w:r>
      <w:r>
        <w:rPr>
          <w:rFonts w:ascii="Arial" w:hAnsi="Arial" w:cs="Arial"/>
          <w:color w:val="000000"/>
          <w:spacing w:val="1"/>
        </w:rPr>
        <w:t>о</w:t>
      </w:r>
      <w:r>
        <w:rPr>
          <w:rFonts w:ascii="Arial" w:hAnsi="Arial" w:cs="Arial"/>
          <w:color w:val="000000"/>
        </w:rPr>
        <w:t>м</w:t>
      </w:r>
      <w:r w:rsidR="00654272">
        <w:rPr>
          <w:rFonts w:ascii="Arial" w:hAnsi="Arial" w:cs="Arial"/>
          <w:color w:val="000000"/>
        </w:rPr>
        <w:t xml:space="preserve"> </w:t>
      </w:r>
      <w:r>
        <w:rPr>
          <w:rFonts w:ascii="Arial" w:hAnsi="Arial" w:cs="Arial"/>
          <w:color w:val="000000"/>
          <w:spacing w:val="-3"/>
        </w:rPr>
        <w:t>н</w:t>
      </w:r>
      <w:r>
        <w:rPr>
          <w:rFonts w:ascii="Arial" w:hAnsi="Arial" w:cs="Arial"/>
          <w:color w:val="000000"/>
          <w:spacing w:val="1"/>
        </w:rPr>
        <w:t>а</w:t>
      </w:r>
      <w:r>
        <w:rPr>
          <w:rFonts w:ascii="Arial" w:hAnsi="Arial" w:cs="Arial"/>
          <w:color w:val="000000"/>
        </w:rPr>
        <w:t>зн</w:t>
      </w:r>
      <w:r>
        <w:rPr>
          <w:rFonts w:ascii="Arial" w:hAnsi="Arial" w:cs="Arial"/>
          <w:color w:val="000000"/>
          <w:spacing w:val="1"/>
        </w:rPr>
        <w:t>а</w:t>
      </w:r>
      <w:r>
        <w:rPr>
          <w:rFonts w:ascii="Arial" w:hAnsi="Arial" w:cs="Arial"/>
          <w:color w:val="000000"/>
          <w:spacing w:val="-1"/>
        </w:rPr>
        <w:t>к</w:t>
      </w:r>
      <w:r>
        <w:rPr>
          <w:rFonts w:ascii="Arial" w:hAnsi="Arial" w:cs="Arial"/>
          <w:color w:val="000000"/>
          <w:spacing w:val="1"/>
        </w:rPr>
        <w:t>о</w:t>
      </w:r>
      <w:r>
        <w:rPr>
          <w:rFonts w:ascii="Arial" w:hAnsi="Arial" w:cs="Arial"/>
          <w:color w:val="000000"/>
        </w:rPr>
        <w:t>м</w:t>
      </w:r>
      <w:r w:rsidR="00654272">
        <w:rPr>
          <w:rFonts w:ascii="Arial" w:hAnsi="Arial" w:cs="Arial"/>
          <w:color w:val="000000"/>
        </w:rPr>
        <w:t xml:space="preserve"> </w:t>
      </w:r>
      <w:r>
        <w:rPr>
          <w:rFonts w:ascii="Arial" w:hAnsi="Arial" w:cs="Arial"/>
          <w:color w:val="000000"/>
        </w:rPr>
        <w:t xml:space="preserve">на </w:t>
      </w:r>
      <w:r>
        <w:rPr>
          <w:rFonts w:ascii="Arial" w:hAnsi="Arial" w:cs="Arial"/>
          <w:color w:val="000000"/>
          <w:spacing w:val="1"/>
        </w:rPr>
        <w:t>ко</w:t>
      </w:r>
      <w:r>
        <w:rPr>
          <w:rFonts w:ascii="Arial" w:hAnsi="Arial" w:cs="Arial"/>
          <w:color w:val="000000"/>
        </w:rPr>
        <w:t>в</w:t>
      </w:r>
      <w:r>
        <w:rPr>
          <w:rFonts w:ascii="Arial" w:hAnsi="Arial" w:cs="Arial"/>
          <w:color w:val="000000"/>
          <w:spacing w:val="-1"/>
        </w:rPr>
        <w:t>е</w:t>
      </w:r>
      <w:r>
        <w:rPr>
          <w:rFonts w:ascii="Arial" w:hAnsi="Arial" w:cs="Arial"/>
          <w:color w:val="000000"/>
          <w:spacing w:val="1"/>
        </w:rPr>
        <w:t>рти</w:t>
      </w:r>
      <w:r>
        <w:rPr>
          <w:rFonts w:ascii="Arial" w:hAnsi="Arial" w:cs="Arial"/>
          <w:color w:val="000000"/>
        </w:rPr>
        <w:t xml:space="preserve">: </w:t>
      </w:r>
      <w:r>
        <w:rPr>
          <w:rFonts w:ascii="Arial" w:hAnsi="Arial" w:cs="Arial"/>
          <w:b/>
          <w:bCs/>
          <w:color w:val="000000"/>
        </w:rPr>
        <w:t>„</w:t>
      </w:r>
      <w:r>
        <w:rPr>
          <w:rFonts w:ascii="Arial" w:hAnsi="Arial" w:cs="Arial"/>
          <w:b/>
          <w:bCs/>
          <w:i/>
          <w:iCs/>
          <w:color w:val="000000"/>
          <w:spacing w:val="-3"/>
        </w:rPr>
        <w:t>Н</w:t>
      </w:r>
      <w:r>
        <w:rPr>
          <w:rFonts w:ascii="Arial" w:hAnsi="Arial" w:cs="Arial"/>
          <w:b/>
          <w:bCs/>
          <w:i/>
          <w:iCs/>
          <w:color w:val="000000"/>
        </w:rPr>
        <w:t>е</w:t>
      </w:r>
      <w:r w:rsidR="00654272">
        <w:rPr>
          <w:rFonts w:ascii="Arial" w:hAnsi="Arial" w:cs="Arial"/>
          <w:b/>
          <w:bCs/>
          <w:i/>
          <w:iCs/>
          <w:color w:val="000000"/>
        </w:rPr>
        <w:t xml:space="preserve"> </w:t>
      </w:r>
      <w:r>
        <w:rPr>
          <w:rFonts w:ascii="Arial" w:hAnsi="Arial" w:cs="Arial"/>
          <w:b/>
          <w:bCs/>
          <w:i/>
          <w:iCs/>
          <w:color w:val="000000"/>
        </w:rPr>
        <w:t>о</w:t>
      </w:r>
      <w:r>
        <w:rPr>
          <w:rFonts w:ascii="Arial" w:hAnsi="Arial" w:cs="Arial"/>
          <w:b/>
          <w:bCs/>
          <w:i/>
          <w:iCs/>
          <w:color w:val="000000"/>
          <w:spacing w:val="1"/>
        </w:rPr>
        <w:t>т</w:t>
      </w:r>
      <w:r>
        <w:rPr>
          <w:rFonts w:ascii="Arial" w:hAnsi="Arial" w:cs="Arial"/>
          <w:b/>
          <w:bCs/>
          <w:i/>
          <w:iCs/>
          <w:color w:val="000000"/>
          <w:spacing w:val="-1"/>
        </w:rPr>
        <w:t>в</w:t>
      </w:r>
      <w:r>
        <w:rPr>
          <w:rFonts w:ascii="Arial" w:hAnsi="Arial" w:cs="Arial"/>
          <w:b/>
          <w:bCs/>
          <w:i/>
          <w:iCs/>
          <w:color w:val="000000"/>
          <w:spacing w:val="1"/>
        </w:rPr>
        <w:t>а</w:t>
      </w:r>
      <w:r>
        <w:rPr>
          <w:rFonts w:ascii="Arial" w:hAnsi="Arial" w:cs="Arial"/>
          <w:b/>
          <w:bCs/>
          <w:i/>
          <w:iCs/>
          <w:color w:val="000000"/>
        </w:rPr>
        <w:t>р</w:t>
      </w:r>
      <w:r>
        <w:rPr>
          <w:rFonts w:ascii="Arial" w:hAnsi="Arial" w:cs="Arial"/>
          <w:b/>
          <w:bCs/>
          <w:i/>
          <w:iCs/>
          <w:color w:val="000000"/>
          <w:spacing w:val="1"/>
        </w:rPr>
        <w:t>ат</w:t>
      </w:r>
      <w:r>
        <w:rPr>
          <w:rFonts w:ascii="Arial" w:hAnsi="Arial" w:cs="Arial"/>
          <w:b/>
          <w:bCs/>
          <w:i/>
          <w:iCs/>
          <w:color w:val="000000"/>
        </w:rPr>
        <w:t xml:space="preserve">и </w:t>
      </w:r>
      <w:r w:rsidR="00654272">
        <w:rPr>
          <w:rFonts w:ascii="Arial" w:hAnsi="Arial" w:cs="Arial"/>
          <w:b/>
          <w:bCs/>
          <w:color w:val="000000"/>
        </w:rPr>
        <w:t>–</w:t>
      </w:r>
      <w:r>
        <w:rPr>
          <w:rFonts w:ascii="Arial" w:hAnsi="Arial" w:cs="Arial"/>
          <w:b/>
          <w:bCs/>
          <w:i/>
          <w:iCs/>
          <w:color w:val="000000"/>
        </w:rPr>
        <w:t>Н</w:t>
      </w:r>
      <w:r>
        <w:rPr>
          <w:rFonts w:ascii="Arial" w:hAnsi="Arial" w:cs="Arial"/>
          <w:b/>
          <w:bCs/>
          <w:i/>
          <w:iCs/>
          <w:color w:val="000000"/>
          <w:spacing w:val="1"/>
        </w:rPr>
        <w:t>а</w:t>
      </w:r>
      <w:r>
        <w:rPr>
          <w:rFonts w:ascii="Arial" w:hAnsi="Arial" w:cs="Arial"/>
          <w:b/>
          <w:bCs/>
          <w:i/>
          <w:iCs/>
          <w:color w:val="000000"/>
        </w:rPr>
        <w:t>б</w:t>
      </w:r>
      <w:r>
        <w:rPr>
          <w:rFonts w:ascii="Arial" w:hAnsi="Arial" w:cs="Arial"/>
          <w:b/>
          <w:bCs/>
          <w:i/>
          <w:iCs/>
          <w:color w:val="000000"/>
          <w:spacing w:val="1"/>
        </w:rPr>
        <w:t>а</w:t>
      </w:r>
      <w:r>
        <w:rPr>
          <w:rFonts w:ascii="Arial" w:hAnsi="Arial" w:cs="Arial"/>
          <w:b/>
          <w:bCs/>
          <w:i/>
          <w:iCs/>
          <w:color w:val="000000"/>
          <w:spacing w:val="-1"/>
        </w:rPr>
        <w:t>вк</w:t>
      </w:r>
      <w:r>
        <w:rPr>
          <w:rFonts w:ascii="Arial" w:hAnsi="Arial" w:cs="Arial"/>
          <w:b/>
          <w:bCs/>
          <w:i/>
          <w:iCs/>
          <w:color w:val="000000"/>
        </w:rPr>
        <w:t>а</w:t>
      </w:r>
      <w:r w:rsidR="00654272">
        <w:rPr>
          <w:rFonts w:ascii="Arial" w:hAnsi="Arial" w:cs="Arial"/>
          <w:b/>
          <w:bCs/>
          <w:i/>
          <w:iCs/>
          <w:color w:val="000000"/>
        </w:rPr>
        <w:t xml:space="preserve"> </w:t>
      </w:r>
      <w:r>
        <w:rPr>
          <w:rFonts w:ascii="Arial" w:hAnsi="Arial" w:cs="Arial"/>
          <w:b/>
          <w:bCs/>
          <w:color w:val="000000"/>
        </w:rPr>
        <w:t>ч</w:t>
      </w:r>
      <w:r>
        <w:rPr>
          <w:rFonts w:ascii="Arial" w:hAnsi="Arial" w:cs="Arial"/>
          <w:b/>
          <w:bCs/>
          <w:color w:val="000000"/>
          <w:spacing w:val="-1"/>
        </w:rPr>
        <w:t>в</w:t>
      </w:r>
      <w:r>
        <w:rPr>
          <w:rFonts w:ascii="Arial" w:hAnsi="Arial" w:cs="Arial"/>
          <w:b/>
          <w:bCs/>
          <w:color w:val="000000"/>
        </w:rPr>
        <w:t>р</w:t>
      </w:r>
      <w:r>
        <w:rPr>
          <w:rFonts w:ascii="Arial" w:hAnsi="Arial" w:cs="Arial"/>
          <w:b/>
          <w:bCs/>
          <w:color w:val="000000"/>
          <w:spacing w:val="1"/>
        </w:rPr>
        <w:t>с</w:t>
      </w:r>
      <w:r>
        <w:rPr>
          <w:rFonts w:ascii="Arial" w:hAnsi="Arial" w:cs="Arial"/>
          <w:b/>
          <w:bCs/>
          <w:color w:val="000000"/>
          <w:spacing w:val="-2"/>
        </w:rPr>
        <w:t>т</w:t>
      </w:r>
      <w:r>
        <w:rPr>
          <w:rFonts w:ascii="Arial" w:hAnsi="Arial" w:cs="Arial"/>
          <w:b/>
          <w:bCs/>
          <w:color w:val="000000"/>
        </w:rPr>
        <w:t xml:space="preserve">ог </w:t>
      </w:r>
      <w:r>
        <w:rPr>
          <w:rFonts w:ascii="Arial" w:hAnsi="Arial" w:cs="Arial"/>
          <w:b/>
          <w:bCs/>
          <w:color w:val="000000"/>
          <w:spacing w:val="1"/>
        </w:rPr>
        <w:t>г</w:t>
      </w:r>
      <w:r>
        <w:rPr>
          <w:rFonts w:ascii="Arial" w:hAnsi="Arial" w:cs="Arial"/>
          <w:b/>
          <w:bCs/>
          <w:color w:val="000000"/>
        </w:rPr>
        <w:t>ор</w:t>
      </w:r>
      <w:r>
        <w:rPr>
          <w:rFonts w:ascii="Arial" w:hAnsi="Arial" w:cs="Arial"/>
          <w:b/>
          <w:bCs/>
          <w:color w:val="000000"/>
          <w:spacing w:val="-1"/>
        </w:rPr>
        <w:t>ив</w:t>
      </w:r>
      <w:r>
        <w:rPr>
          <w:rFonts w:ascii="Arial" w:hAnsi="Arial" w:cs="Arial"/>
          <w:b/>
          <w:bCs/>
          <w:color w:val="000000"/>
        </w:rPr>
        <w:t>а</w:t>
      </w:r>
      <w:r>
        <w:rPr>
          <w:rFonts w:ascii="Arial" w:hAnsi="Arial" w:cs="Arial"/>
          <w:b/>
          <w:bCs/>
          <w:color w:val="000000"/>
          <w:spacing w:val="1"/>
        </w:rPr>
        <w:t xml:space="preserve"> з</w:t>
      </w:r>
      <w:r>
        <w:rPr>
          <w:rFonts w:ascii="Arial" w:hAnsi="Arial" w:cs="Arial"/>
          <w:b/>
          <w:bCs/>
          <w:color w:val="000000"/>
        </w:rPr>
        <w:t>а</w:t>
      </w:r>
      <w:r>
        <w:rPr>
          <w:rFonts w:ascii="Arial" w:hAnsi="Arial" w:cs="Arial"/>
          <w:b/>
          <w:bCs/>
          <w:color w:val="000000"/>
          <w:spacing w:val="1"/>
        </w:rPr>
        <w:t xml:space="preserve"> г</w:t>
      </w:r>
      <w:r>
        <w:rPr>
          <w:rFonts w:ascii="Arial" w:hAnsi="Arial" w:cs="Arial"/>
          <w:b/>
          <w:bCs/>
          <w:color w:val="000000"/>
        </w:rPr>
        <w:t>р</w:t>
      </w:r>
      <w:r>
        <w:rPr>
          <w:rFonts w:ascii="Arial" w:hAnsi="Arial" w:cs="Arial"/>
          <w:b/>
          <w:bCs/>
          <w:color w:val="000000"/>
          <w:spacing w:val="1"/>
        </w:rPr>
        <w:t>е</w:t>
      </w:r>
      <w:r>
        <w:rPr>
          <w:rFonts w:ascii="Arial" w:hAnsi="Arial" w:cs="Arial"/>
          <w:b/>
          <w:bCs/>
          <w:color w:val="000000"/>
          <w:spacing w:val="-2"/>
        </w:rPr>
        <w:t>ј</w:t>
      </w:r>
      <w:r>
        <w:rPr>
          <w:rFonts w:ascii="Arial" w:hAnsi="Arial" w:cs="Arial"/>
          <w:b/>
          <w:bCs/>
          <w:color w:val="000000"/>
          <w:spacing w:val="2"/>
        </w:rPr>
        <w:t>н</w:t>
      </w:r>
      <w:r>
        <w:rPr>
          <w:rFonts w:ascii="Arial" w:hAnsi="Arial" w:cs="Arial"/>
          <w:b/>
          <w:bCs/>
          <w:color w:val="000000"/>
        </w:rPr>
        <w:t>у</w:t>
      </w:r>
      <w:r w:rsidR="00654272">
        <w:rPr>
          <w:rFonts w:ascii="Arial" w:hAnsi="Arial" w:cs="Arial"/>
          <w:b/>
          <w:bCs/>
          <w:color w:val="000000"/>
        </w:rPr>
        <w:t xml:space="preserve"> </w:t>
      </w:r>
      <w:r>
        <w:rPr>
          <w:rFonts w:ascii="Arial" w:hAnsi="Arial" w:cs="Arial"/>
          <w:b/>
          <w:bCs/>
          <w:color w:val="000000"/>
          <w:spacing w:val="1"/>
        </w:rPr>
        <w:t>сез</w:t>
      </w:r>
      <w:r>
        <w:rPr>
          <w:rFonts w:ascii="Arial" w:hAnsi="Arial" w:cs="Arial"/>
          <w:b/>
          <w:bCs/>
          <w:color w:val="000000"/>
        </w:rPr>
        <w:t>о</w:t>
      </w:r>
      <w:r>
        <w:rPr>
          <w:rFonts w:ascii="Arial" w:hAnsi="Arial" w:cs="Arial"/>
          <w:b/>
          <w:bCs/>
          <w:color w:val="000000"/>
          <w:spacing w:val="2"/>
        </w:rPr>
        <w:t>н</w:t>
      </w:r>
      <w:r>
        <w:rPr>
          <w:rFonts w:ascii="Arial" w:hAnsi="Arial" w:cs="Arial"/>
          <w:b/>
          <w:bCs/>
          <w:color w:val="000000"/>
        </w:rPr>
        <w:t>у</w:t>
      </w:r>
      <w:r w:rsidR="00654272">
        <w:rPr>
          <w:rFonts w:ascii="Arial" w:hAnsi="Arial" w:cs="Arial"/>
          <w:b/>
          <w:bCs/>
          <w:color w:val="000000"/>
        </w:rPr>
        <w:t xml:space="preserve"> </w:t>
      </w:r>
      <w:r w:rsidR="003A6E1F">
        <w:rPr>
          <w:rFonts w:ascii="Arial" w:hAnsi="Arial" w:cs="Arial"/>
          <w:b/>
          <w:bCs/>
          <w:color w:val="000000"/>
          <w:spacing w:val="1"/>
        </w:rPr>
        <w:t>2018</w:t>
      </w:r>
      <w:r>
        <w:rPr>
          <w:rFonts w:ascii="Arial" w:hAnsi="Arial" w:cs="Arial"/>
          <w:b/>
          <w:bCs/>
          <w:color w:val="000000"/>
          <w:spacing w:val="1"/>
        </w:rPr>
        <w:t>/</w:t>
      </w:r>
      <w:r>
        <w:rPr>
          <w:rFonts w:ascii="Arial" w:hAnsi="Arial" w:cs="Arial"/>
          <w:b/>
          <w:bCs/>
          <w:color w:val="000000"/>
          <w:spacing w:val="-1"/>
        </w:rPr>
        <w:t>2</w:t>
      </w:r>
      <w:r>
        <w:rPr>
          <w:rFonts w:ascii="Arial" w:hAnsi="Arial" w:cs="Arial"/>
          <w:b/>
          <w:bCs/>
          <w:color w:val="000000"/>
          <w:spacing w:val="1"/>
        </w:rPr>
        <w:t>01</w:t>
      </w:r>
      <w:r w:rsidR="003A6E1F">
        <w:rPr>
          <w:rFonts w:ascii="Arial" w:hAnsi="Arial" w:cs="Arial"/>
          <w:b/>
          <w:bCs/>
          <w:color w:val="000000"/>
        </w:rPr>
        <w:t>9</w:t>
      </w:r>
      <w:r>
        <w:rPr>
          <w:rFonts w:ascii="Arial" w:hAnsi="Arial" w:cs="Arial"/>
          <w:b/>
          <w:bCs/>
          <w:i/>
          <w:iCs/>
          <w:color w:val="000000"/>
        </w:rPr>
        <w:t xml:space="preserve">“ </w:t>
      </w:r>
      <w:r>
        <w:rPr>
          <w:rFonts w:ascii="Arial" w:hAnsi="Arial" w:cs="Arial"/>
          <w:color w:val="000000"/>
          <w:spacing w:val="-2"/>
        </w:rPr>
        <w:t>п</w:t>
      </w:r>
      <w:r>
        <w:rPr>
          <w:rFonts w:ascii="Arial" w:hAnsi="Arial" w:cs="Arial"/>
          <w:color w:val="000000"/>
          <w:spacing w:val="1"/>
        </w:rPr>
        <w:t>о</w:t>
      </w:r>
      <w:r>
        <w:rPr>
          <w:rFonts w:ascii="Arial" w:hAnsi="Arial" w:cs="Arial"/>
          <w:color w:val="000000"/>
        </w:rPr>
        <w:t>ш</w:t>
      </w:r>
      <w:r>
        <w:rPr>
          <w:rFonts w:ascii="Arial" w:hAnsi="Arial" w:cs="Arial"/>
          <w:color w:val="000000"/>
          <w:spacing w:val="1"/>
        </w:rPr>
        <w:t>том</w:t>
      </w:r>
      <w:r>
        <w:rPr>
          <w:rFonts w:ascii="Arial" w:hAnsi="Arial" w:cs="Arial"/>
          <w:color w:val="000000"/>
        </w:rPr>
        <w:t>,</w:t>
      </w:r>
      <w:r>
        <w:rPr>
          <w:rFonts w:ascii="Arial" w:hAnsi="Arial" w:cs="Arial"/>
          <w:color w:val="000000"/>
          <w:spacing w:val="1"/>
        </w:rPr>
        <w:t>и</w:t>
      </w:r>
      <w:r>
        <w:rPr>
          <w:rFonts w:ascii="Arial" w:hAnsi="Arial" w:cs="Arial"/>
          <w:color w:val="000000"/>
          <w:spacing w:val="-1"/>
        </w:rPr>
        <w:t>л</w:t>
      </w:r>
      <w:r>
        <w:rPr>
          <w:rFonts w:ascii="Arial" w:hAnsi="Arial" w:cs="Arial"/>
          <w:color w:val="000000"/>
        </w:rPr>
        <w:t xml:space="preserve">и </w:t>
      </w:r>
      <w:r>
        <w:rPr>
          <w:rFonts w:ascii="Arial" w:hAnsi="Arial" w:cs="Arial"/>
          <w:color w:val="000000"/>
          <w:spacing w:val="-1"/>
        </w:rPr>
        <w:t>л</w:t>
      </w:r>
      <w:r>
        <w:rPr>
          <w:rFonts w:ascii="Arial" w:hAnsi="Arial" w:cs="Arial"/>
          <w:color w:val="000000"/>
          <w:spacing w:val="1"/>
        </w:rPr>
        <w:t>и</w:t>
      </w:r>
      <w:r>
        <w:rPr>
          <w:rFonts w:ascii="Arial" w:hAnsi="Arial" w:cs="Arial"/>
          <w:color w:val="000000"/>
        </w:rPr>
        <w:t>чно</w:t>
      </w:r>
      <w:r w:rsidR="00654272">
        <w:rPr>
          <w:rFonts w:ascii="Arial" w:hAnsi="Arial" w:cs="Arial"/>
          <w:color w:val="000000"/>
        </w:rPr>
        <w:t xml:space="preserve"> </w:t>
      </w:r>
      <w:r>
        <w:rPr>
          <w:rFonts w:ascii="Arial" w:hAnsi="Arial" w:cs="Arial"/>
          <w:color w:val="000000"/>
        </w:rPr>
        <w:t>п</w:t>
      </w:r>
      <w:r>
        <w:rPr>
          <w:rFonts w:ascii="Arial" w:hAnsi="Arial" w:cs="Arial"/>
          <w:color w:val="000000"/>
          <w:spacing w:val="-1"/>
        </w:rPr>
        <w:t>р</w:t>
      </w:r>
      <w:r>
        <w:rPr>
          <w:rFonts w:ascii="Arial" w:hAnsi="Arial" w:cs="Arial"/>
          <w:color w:val="000000"/>
          <w:spacing w:val="1"/>
        </w:rPr>
        <w:t>ек</w:t>
      </w:r>
      <w:r>
        <w:rPr>
          <w:rFonts w:ascii="Arial" w:hAnsi="Arial" w:cs="Arial"/>
          <w:color w:val="000000"/>
        </w:rPr>
        <w:t>о</w:t>
      </w:r>
      <w:r w:rsidR="00654272">
        <w:rPr>
          <w:rFonts w:ascii="Arial" w:hAnsi="Arial" w:cs="Arial"/>
          <w:color w:val="000000"/>
        </w:rPr>
        <w:t xml:space="preserve"> </w:t>
      </w:r>
      <w:r>
        <w:rPr>
          <w:rFonts w:ascii="Arial" w:hAnsi="Arial" w:cs="Arial"/>
          <w:color w:val="000000"/>
        </w:rPr>
        <w:t>п</w:t>
      </w:r>
      <w:r>
        <w:rPr>
          <w:rFonts w:ascii="Arial" w:hAnsi="Arial" w:cs="Arial"/>
          <w:color w:val="000000"/>
          <w:spacing w:val="1"/>
        </w:rPr>
        <w:t>и</w:t>
      </w:r>
      <w:r>
        <w:rPr>
          <w:rFonts w:ascii="Arial" w:hAnsi="Arial" w:cs="Arial"/>
          <w:color w:val="000000"/>
          <w:spacing w:val="-2"/>
        </w:rPr>
        <w:t>с</w:t>
      </w:r>
      <w:r>
        <w:rPr>
          <w:rFonts w:ascii="Arial" w:hAnsi="Arial" w:cs="Arial"/>
          <w:color w:val="000000"/>
          <w:spacing w:val="1"/>
        </w:rPr>
        <w:t>ар</w:t>
      </w:r>
      <w:r>
        <w:rPr>
          <w:rFonts w:ascii="Arial" w:hAnsi="Arial" w:cs="Arial"/>
          <w:color w:val="000000"/>
        </w:rPr>
        <w:t>н</w:t>
      </w:r>
      <w:r>
        <w:rPr>
          <w:rFonts w:ascii="Arial" w:hAnsi="Arial" w:cs="Arial"/>
          <w:color w:val="000000"/>
          <w:spacing w:val="1"/>
        </w:rPr>
        <w:t>и</w:t>
      </w:r>
      <w:r>
        <w:rPr>
          <w:rFonts w:ascii="Arial" w:hAnsi="Arial" w:cs="Arial"/>
          <w:color w:val="000000"/>
        </w:rPr>
        <w:t>це</w:t>
      </w:r>
      <w:r w:rsidR="00654272">
        <w:rPr>
          <w:rFonts w:ascii="Arial" w:hAnsi="Arial" w:cs="Arial"/>
          <w:color w:val="000000"/>
        </w:rPr>
        <w:t xml:space="preserve"> </w:t>
      </w:r>
      <w:r>
        <w:rPr>
          <w:rFonts w:ascii="Arial" w:hAnsi="Arial" w:cs="Arial"/>
          <w:color w:val="000000"/>
        </w:rPr>
        <w:t>н</w:t>
      </w:r>
      <w:r>
        <w:rPr>
          <w:rFonts w:ascii="Arial" w:hAnsi="Arial" w:cs="Arial"/>
          <w:color w:val="000000"/>
          <w:spacing w:val="-1"/>
        </w:rPr>
        <w:t>а</w:t>
      </w:r>
      <w:r>
        <w:rPr>
          <w:rFonts w:ascii="Arial" w:hAnsi="Arial" w:cs="Arial"/>
          <w:color w:val="000000"/>
          <w:spacing w:val="1"/>
        </w:rPr>
        <w:t>р</w:t>
      </w:r>
      <w:r>
        <w:rPr>
          <w:rFonts w:ascii="Arial" w:hAnsi="Arial" w:cs="Arial"/>
          <w:color w:val="000000"/>
          <w:spacing w:val="-2"/>
        </w:rPr>
        <w:t>у</w:t>
      </w:r>
      <w:r>
        <w:rPr>
          <w:rFonts w:ascii="Arial" w:hAnsi="Arial" w:cs="Arial"/>
          <w:color w:val="000000"/>
        </w:rPr>
        <w:t>ч</w:t>
      </w:r>
      <w:r>
        <w:rPr>
          <w:rFonts w:ascii="Arial" w:hAnsi="Arial" w:cs="Arial"/>
          <w:color w:val="000000"/>
          <w:spacing w:val="1"/>
        </w:rPr>
        <w:t>ио</w:t>
      </w:r>
      <w:r>
        <w:rPr>
          <w:rFonts w:ascii="Arial" w:hAnsi="Arial" w:cs="Arial"/>
          <w:color w:val="000000"/>
        </w:rPr>
        <w:t>ц</w:t>
      </w:r>
      <w:r>
        <w:rPr>
          <w:rFonts w:ascii="Arial" w:hAnsi="Arial" w:cs="Arial"/>
          <w:color w:val="000000"/>
          <w:spacing w:val="1"/>
        </w:rPr>
        <w:t>а</w:t>
      </w:r>
      <w:r>
        <w:rPr>
          <w:rFonts w:ascii="Arial" w:hAnsi="Arial" w:cs="Arial"/>
          <w:color w:val="000000"/>
        </w:rPr>
        <w:t>. На</w:t>
      </w:r>
      <w:r w:rsidR="00654272">
        <w:rPr>
          <w:rFonts w:ascii="Arial" w:hAnsi="Arial" w:cs="Arial"/>
          <w:color w:val="000000"/>
        </w:rPr>
        <w:t xml:space="preserve"> </w:t>
      </w:r>
      <w:r>
        <w:rPr>
          <w:rFonts w:ascii="Arial" w:hAnsi="Arial" w:cs="Arial"/>
          <w:color w:val="000000"/>
          <w:spacing w:val="-2"/>
        </w:rPr>
        <w:t>п</w:t>
      </w:r>
      <w:r>
        <w:rPr>
          <w:rFonts w:ascii="Arial" w:hAnsi="Arial" w:cs="Arial"/>
          <w:color w:val="000000"/>
          <w:spacing w:val="1"/>
        </w:rPr>
        <w:t>о</w:t>
      </w:r>
      <w:r>
        <w:rPr>
          <w:rFonts w:ascii="Arial" w:hAnsi="Arial" w:cs="Arial"/>
          <w:color w:val="000000"/>
          <w:spacing w:val="-1"/>
        </w:rPr>
        <w:t>л</w:t>
      </w:r>
      <w:r>
        <w:rPr>
          <w:rFonts w:ascii="Arial" w:hAnsi="Arial" w:cs="Arial"/>
          <w:color w:val="000000"/>
          <w:spacing w:val="1"/>
        </w:rPr>
        <w:t>еђи</w:t>
      </w:r>
      <w:r>
        <w:rPr>
          <w:rFonts w:ascii="Arial" w:hAnsi="Arial" w:cs="Arial"/>
          <w:color w:val="000000"/>
        </w:rPr>
        <w:t>ни</w:t>
      </w:r>
      <w:r w:rsidR="00654272">
        <w:rPr>
          <w:rFonts w:ascii="Arial" w:hAnsi="Arial" w:cs="Arial"/>
          <w:color w:val="000000"/>
        </w:rPr>
        <w:t xml:space="preserve"> </w:t>
      </w:r>
      <w:r>
        <w:rPr>
          <w:rFonts w:ascii="Arial" w:hAnsi="Arial" w:cs="Arial"/>
          <w:color w:val="000000"/>
          <w:spacing w:val="1"/>
        </w:rPr>
        <w:t>ко</w:t>
      </w:r>
      <w:r>
        <w:rPr>
          <w:rFonts w:ascii="Arial" w:hAnsi="Arial" w:cs="Arial"/>
          <w:color w:val="000000"/>
        </w:rPr>
        <w:t>в</w:t>
      </w:r>
      <w:r>
        <w:rPr>
          <w:rFonts w:ascii="Arial" w:hAnsi="Arial" w:cs="Arial"/>
          <w:color w:val="000000"/>
          <w:spacing w:val="1"/>
        </w:rPr>
        <w:t>ер</w:t>
      </w:r>
      <w:r>
        <w:rPr>
          <w:rFonts w:ascii="Arial" w:hAnsi="Arial" w:cs="Arial"/>
          <w:color w:val="000000"/>
          <w:spacing w:val="-2"/>
        </w:rPr>
        <w:t>т</w:t>
      </w:r>
      <w:r>
        <w:rPr>
          <w:rFonts w:ascii="Arial" w:hAnsi="Arial" w:cs="Arial"/>
          <w:color w:val="000000"/>
        </w:rPr>
        <w:t>е</w:t>
      </w:r>
      <w:r w:rsidR="00654272">
        <w:rPr>
          <w:rFonts w:ascii="Arial" w:hAnsi="Arial" w:cs="Arial"/>
          <w:color w:val="000000"/>
        </w:rPr>
        <w:t xml:space="preserve"> </w:t>
      </w:r>
      <w:r>
        <w:rPr>
          <w:rFonts w:ascii="Arial" w:hAnsi="Arial" w:cs="Arial"/>
          <w:color w:val="000000"/>
          <w:spacing w:val="1"/>
        </w:rPr>
        <w:t>о</w:t>
      </w:r>
      <w:r>
        <w:rPr>
          <w:rFonts w:ascii="Arial" w:hAnsi="Arial" w:cs="Arial"/>
          <w:color w:val="000000"/>
          <w:spacing w:val="-3"/>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е</w:t>
      </w:r>
      <w:r>
        <w:rPr>
          <w:rFonts w:ascii="Arial" w:hAnsi="Arial" w:cs="Arial"/>
          <w:color w:val="000000"/>
        </w:rPr>
        <w:t>зно</w:t>
      </w:r>
      <w:r w:rsidR="00654272">
        <w:rPr>
          <w:rFonts w:ascii="Arial" w:hAnsi="Arial" w:cs="Arial"/>
          <w:color w:val="000000"/>
        </w:rPr>
        <w:t xml:space="preserve"> </w:t>
      </w:r>
      <w:r>
        <w:rPr>
          <w:rFonts w:ascii="Arial" w:hAnsi="Arial" w:cs="Arial"/>
          <w:color w:val="000000"/>
        </w:rPr>
        <w:t>н</w:t>
      </w:r>
      <w:r>
        <w:rPr>
          <w:rFonts w:ascii="Arial" w:hAnsi="Arial" w:cs="Arial"/>
          <w:color w:val="000000"/>
          <w:spacing w:val="1"/>
        </w:rPr>
        <w:t>а</w:t>
      </w:r>
      <w:r>
        <w:rPr>
          <w:rFonts w:ascii="Arial" w:hAnsi="Arial" w:cs="Arial"/>
          <w:color w:val="000000"/>
          <w:spacing w:val="-3"/>
        </w:rPr>
        <w:t>в</w:t>
      </w:r>
      <w:r>
        <w:rPr>
          <w:rFonts w:ascii="Arial" w:hAnsi="Arial" w:cs="Arial"/>
          <w:color w:val="000000"/>
          <w:spacing w:val="1"/>
        </w:rPr>
        <w:t>е</w:t>
      </w:r>
      <w:r>
        <w:rPr>
          <w:rFonts w:ascii="Arial" w:hAnsi="Arial" w:cs="Arial"/>
          <w:color w:val="000000"/>
        </w:rPr>
        <w:t>с</w:t>
      </w:r>
      <w:r>
        <w:rPr>
          <w:rFonts w:ascii="Arial" w:hAnsi="Arial" w:cs="Arial"/>
          <w:color w:val="000000"/>
          <w:spacing w:val="1"/>
        </w:rPr>
        <w:t>т</w:t>
      </w:r>
      <w:r>
        <w:rPr>
          <w:rFonts w:ascii="Arial" w:hAnsi="Arial" w:cs="Arial"/>
          <w:color w:val="000000"/>
        </w:rPr>
        <w:t>и</w:t>
      </w:r>
      <w:r w:rsidR="00654272">
        <w:rPr>
          <w:rFonts w:ascii="Arial" w:hAnsi="Arial" w:cs="Arial"/>
          <w:color w:val="000000"/>
        </w:rPr>
        <w:t xml:space="preserve"> </w:t>
      </w:r>
      <w:r>
        <w:rPr>
          <w:rFonts w:ascii="Arial" w:hAnsi="Arial" w:cs="Arial"/>
          <w:color w:val="000000"/>
        </w:rPr>
        <w:t>н</w:t>
      </w:r>
      <w:r>
        <w:rPr>
          <w:rFonts w:ascii="Arial" w:hAnsi="Arial" w:cs="Arial"/>
          <w:color w:val="000000"/>
          <w:spacing w:val="1"/>
        </w:rPr>
        <w:t>а</w:t>
      </w:r>
      <w:r>
        <w:rPr>
          <w:rFonts w:ascii="Arial" w:hAnsi="Arial" w:cs="Arial"/>
          <w:color w:val="000000"/>
        </w:rPr>
        <w:t>з</w:t>
      </w:r>
      <w:r>
        <w:rPr>
          <w:rFonts w:ascii="Arial" w:hAnsi="Arial" w:cs="Arial"/>
          <w:color w:val="000000"/>
          <w:spacing w:val="1"/>
        </w:rPr>
        <w:t>и</w:t>
      </w:r>
      <w:r>
        <w:rPr>
          <w:rFonts w:ascii="Arial" w:hAnsi="Arial" w:cs="Arial"/>
          <w:color w:val="000000"/>
        </w:rPr>
        <w:t>в,</w:t>
      </w:r>
      <w:r w:rsidR="00654272">
        <w:rPr>
          <w:rFonts w:ascii="Arial" w:hAnsi="Arial" w:cs="Arial"/>
          <w:color w:val="000000"/>
        </w:rPr>
        <w:t xml:space="preserve"> </w:t>
      </w:r>
      <w:r>
        <w:rPr>
          <w:rFonts w:ascii="Arial" w:hAnsi="Arial" w:cs="Arial"/>
          <w:color w:val="000000"/>
          <w:spacing w:val="1"/>
        </w:rPr>
        <w:t>а</w:t>
      </w:r>
      <w:r>
        <w:rPr>
          <w:rFonts w:ascii="Arial" w:hAnsi="Arial" w:cs="Arial"/>
          <w:color w:val="000000"/>
          <w:spacing w:val="-1"/>
        </w:rPr>
        <w:t>д</w:t>
      </w:r>
      <w:r>
        <w:rPr>
          <w:rFonts w:ascii="Arial" w:hAnsi="Arial" w:cs="Arial"/>
          <w:color w:val="000000"/>
          <w:spacing w:val="1"/>
        </w:rPr>
        <w:t>ре</w:t>
      </w:r>
      <w:r>
        <w:rPr>
          <w:rFonts w:ascii="Arial" w:hAnsi="Arial" w:cs="Arial"/>
          <w:color w:val="000000"/>
        </w:rPr>
        <w:t>с</w:t>
      </w:r>
      <w:r>
        <w:rPr>
          <w:rFonts w:ascii="Arial" w:hAnsi="Arial" w:cs="Arial"/>
          <w:color w:val="000000"/>
          <w:spacing w:val="-2"/>
        </w:rPr>
        <w:t>у</w:t>
      </w:r>
      <w:proofErr w:type="gramStart"/>
      <w:r>
        <w:rPr>
          <w:rFonts w:ascii="Arial" w:hAnsi="Arial" w:cs="Arial"/>
          <w:color w:val="000000"/>
        </w:rPr>
        <w:t>,</w:t>
      </w:r>
      <w:r w:rsidR="00654272">
        <w:rPr>
          <w:rFonts w:ascii="Arial" w:hAnsi="Arial" w:cs="Arial"/>
          <w:color w:val="000000"/>
        </w:rPr>
        <w:t xml:space="preserve"> </w:t>
      </w:r>
      <w:r>
        <w:rPr>
          <w:rFonts w:ascii="Arial" w:hAnsi="Arial" w:cs="Arial"/>
          <w:color w:val="000000"/>
        </w:rPr>
        <w:t xml:space="preserve"> </w:t>
      </w:r>
      <w:r>
        <w:rPr>
          <w:rFonts w:ascii="Arial" w:hAnsi="Arial" w:cs="Arial"/>
          <w:color w:val="000000"/>
          <w:spacing w:val="-3"/>
        </w:rPr>
        <w:t>б</w:t>
      </w:r>
      <w:r>
        <w:rPr>
          <w:rFonts w:ascii="Arial" w:hAnsi="Arial" w:cs="Arial"/>
          <w:color w:val="000000"/>
          <w:spacing w:val="1"/>
        </w:rPr>
        <w:t>ро</w:t>
      </w:r>
      <w:r>
        <w:rPr>
          <w:rFonts w:ascii="Arial" w:hAnsi="Arial" w:cs="Arial"/>
          <w:color w:val="000000"/>
        </w:rPr>
        <w:t>ј</w:t>
      </w:r>
      <w:proofErr w:type="gramEnd"/>
      <w:r w:rsidR="00654272">
        <w:rPr>
          <w:rFonts w:ascii="Arial" w:hAnsi="Arial" w:cs="Arial"/>
          <w:color w:val="000000"/>
        </w:rPr>
        <w:t xml:space="preserve"> </w:t>
      </w:r>
      <w:r>
        <w:rPr>
          <w:rFonts w:ascii="Arial" w:hAnsi="Arial" w:cs="Arial"/>
          <w:color w:val="000000"/>
          <w:spacing w:val="1"/>
        </w:rPr>
        <w:t>те</w:t>
      </w:r>
      <w:r>
        <w:rPr>
          <w:rFonts w:ascii="Arial" w:hAnsi="Arial" w:cs="Arial"/>
          <w:color w:val="000000"/>
          <w:spacing w:val="-1"/>
        </w:rPr>
        <w:t>л</w:t>
      </w:r>
      <w:r>
        <w:rPr>
          <w:rFonts w:ascii="Arial" w:hAnsi="Arial" w:cs="Arial"/>
          <w:color w:val="000000"/>
          <w:spacing w:val="1"/>
        </w:rPr>
        <w:t>е</w:t>
      </w:r>
      <w:r>
        <w:rPr>
          <w:rFonts w:ascii="Arial" w:hAnsi="Arial" w:cs="Arial"/>
          <w:color w:val="000000"/>
        </w:rPr>
        <w:t>ф</w:t>
      </w:r>
      <w:r>
        <w:rPr>
          <w:rFonts w:ascii="Arial" w:hAnsi="Arial" w:cs="Arial"/>
          <w:color w:val="000000"/>
          <w:spacing w:val="1"/>
        </w:rPr>
        <w:t>о</w:t>
      </w:r>
      <w:r>
        <w:rPr>
          <w:rFonts w:ascii="Arial" w:hAnsi="Arial" w:cs="Arial"/>
          <w:color w:val="000000"/>
          <w:spacing w:val="-3"/>
        </w:rPr>
        <w:t>н</w:t>
      </w:r>
      <w:r>
        <w:rPr>
          <w:rFonts w:ascii="Arial" w:hAnsi="Arial" w:cs="Arial"/>
          <w:color w:val="000000"/>
        </w:rPr>
        <w:t>а</w:t>
      </w:r>
      <w:r w:rsidR="00654272">
        <w:rPr>
          <w:rFonts w:ascii="Arial" w:hAnsi="Arial" w:cs="Arial"/>
          <w:color w:val="000000"/>
        </w:rPr>
        <w:t xml:space="preserve"> </w:t>
      </w:r>
      <w:r>
        <w:rPr>
          <w:rFonts w:ascii="Arial" w:hAnsi="Arial" w:cs="Arial"/>
          <w:color w:val="000000"/>
        </w:rPr>
        <w:t>и ф</w:t>
      </w:r>
      <w:r>
        <w:rPr>
          <w:rFonts w:ascii="Arial" w:hAnsi="Arial" w:cs="Arial"/>
          <w:color w:val="000000"/>
          <w:spacing w:val="-1"/>
        </w:rPr>
        <w:t>а</w:t>
      </w:r>
      <w:r>
        <w:rPr>
          <w:rFonts w:ascii="Arial" w:hAnsi="Arial" w:cs="Arial"/>
          <w:color w:val="000000"/>
          <w:spacing w:val="1"/>
        </w:rPr>
        <w:t>к</w:t>
      </w:r>
      <w:r>
        <w:rPr>
          <w:rFonts w:ascii="Arial" w:hAnsi="Arial" w:cs="Arial"/>
          <w:color w:val="000000"/>
          <w:spacing w:val="-2"/>
        </w:rPr>
        <w:t>с</w:t>
      </w:r>
      <w:r>
        <w:rPr>
          <w:rFonts w:ascii="Arial" w:hAnsi="Arial" w:cs="Arial"/>
          <w:color w:val="000000"/>
        </w:rPr>
        <w:t>а 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ч</w:t>
      </w:r>
      <w:r>
        <w:rPr>
          <w:rFonts w:ascii="Arial" w:hAnsi="Arial" w:cs="Arial"/>
          <w:color w:val="000000"/>
          <w:spacing w:val="1"/>
        </w:rPr>
        <w:t>а</w:t>
      </w:r>
      <w:r>
        <w:rPr>
          <w:rFonts w:ascii="Arial" w:hAnsi="Arial" w:cs="Arial"/>
          <w:color w:val="000000"/>
        </w:rPr>
        <w:t xml:space="preserve">, </w:t>
      </w:r>
      <w:r>
        <w:rPr>
          <w:rFonts w:ascii="Arial" w:hAnsi="Arial" w:cs="Arial"/>
          <w:color w:val="000000"/>
          <w:spacing w:val="-1"/>
        </w:rPr>
        <w:t>к</w:t>
      </w:r>
      <w:r>
        <w:rPr>
          <w:rFonts w:ascii="Arial" w:hAnsi="Arial" w:cs="Arial"/>
          <w:color w:val="000000"/>
          <w:spacing w:val="1"/>
        </w:rPr>
        <w:t>а</w:t>
      </w:r>
      <w:r>
        <w:rPr>
          <w:rFonts w:ascii="Arial" w:hAnsi="Arial" w:cs="Arial"/>
          <w:color w:val="000000"/>
        </w:rPr>
        <w:t>о</w:t>
      </w:r>
      <w:r w:rsidR="00654272">
        <w:rPr>
          <w:rFonts w:ascii="Arial" w:hAnsi="Arial" w:cs="Arial"/>
          <w:color w:val="000000"/>
        </w:rPr>
        <w:t xml:space="preserve"> </w:t>
      </w:r>
      <w:r>
        <w:rPr>
          <w:rFonts w:ascii="Arial" w:hAnsi="Arial" w:cs="Arial"/>
          <w:color w:val="000000"/>
        </w:rPr>
        <w:t>и</w:t>
      </w:r>
      <w:r w:rsidR="00654272">
        <w:rPr>
          <w:rFonts w:ascii="Arial" w:hAnsi="Arial" w:cs="Arial"/>
          <w:color w:val="000000"/>
        </w:rPr>
        <w:t xml:space="preserve"> </w:t>
      </w:r>
      <w:r>
        <w:rPr>
          <w:rFonts w:ascii="Arial" w:hAnsi="Arial" w:cs="Arial"/>
          <w:color w:val="000000"/>
          <w:spacing w:val="1"/>
        </w:rPr>
        <w:t>им</w:t>
      </w:r>
      <w:r>
        <w:rPr>
          <w:rFonts w:ascii="Arial" w:hAnsi="Arial" w:cs="Arial"/>
          <w:color w:val="000000"/>
        </w:rPr>
        <w:t>е</w:t>
      </w:r>
      <w:r w:rsidR="00654272">
        <w:rPr>
          <w:rFonts w:ascii="Arial" w:hAnsi="Arial" w:cs="Arial"/>
          <w:color w:val="000000"/>
        </w:rPr>
        <w:t xml:space="preserve"> </w:t>
      </w:r>
      <w:r>
        <w:rPr>
          <w:rFonts w:ascii="Arial" w:hAnsi="Arial" w:cs="Arial"/>
          <w:color w:val="000000"/>
          <w:spacing w:val="1"/>
        </w:rPr>
        <w:t>о</w:t>
      </w:r>
      <w:r>
        <w:rPr>
          <w:rFonts w:ascii="Arial" w:hAnsi="Arial" w:cs="Arial"/>
          <w:color w:val="000000"/>
        </w:rPr>
        <w:t>с</w:t>
      </w:r>
      <w:r>
        <w:rPr>
          <w:rFonts w:ascii="Arial" w:hAnsi="Arial" w:cs="Arial"/>
          <w:color w:val="000000"/>
          <w:spacing w:val="1"/>
        </w:rPr>
        <w:t>о</w:t>
      </w:r>
      <w:r>
        <w:rPr>
          <w:rFonts w:ascii="Arial" w:hAnsi="Arial" w:cs="Arial"/>
          <w:color w:val="000000"/>
        </w:rPr>
        <w:t>бе</w:t>
      </w:r>
      <w:r w:rsidR="00654272">
        <w:rPr>
          <w:rFonts w:ascii="Arial" w:hAnsi="Arial" w:cs="Arial"/>
          <w:color w:val="000000"/>
        </w:rPr>
        <w:t xml:space="preserve"> </w:t>
      </w:r>
      <w:r>
        <w:rPr>
          <w:rFonts w:ascii="Arial" w:hAnsi="Arial" w:cs="Arial"/>
          <w:color w:val="000000"/>
          <w:spacing w:val="-2"/>
        </w:rPr>
        <w:t>з</w:t>
      </w:r>
      <w:r>
        <w:rPr>
          <w:rFonts w:ascii="Arial" w:hAnsi="Arial" w:cs="Arial"/>
          <w:color w:val="000000"/>
        </w:rPr>
        <w:t>а</w:t>
      </w:r>
      <w:r>
        <w:rPr>
          <w:rFonts w:ascii="Arial" w:hAnsi="Arial" w:cs="Arial"/>
          <w:color w:val="000000"/>
          <w:spacing w:val="1"/>
        </w:rPr>
        <w:t xml:space="preserve"> ко</w:t>
      </w:r>
      <w:r>
        <w:rPr>
          <w:rFonts w:ascii="Arial" w:hAnsi="Arial" w:cs="Arial"/>
          <w:color w:val="000000"/>
        </w:rPr>
        <w:t>н</w:t>
      </w:r>
      <w:r>
        <w:rPr>
          <w:rFonts w:ascii="Arial" w:hAnsi="Arial" w:cs="Arial"/>
          <w:color w:val="000000"/>
          <w:spacing w:val="-2"/>
        </w:rPr>
        <w:t>т</w:t>
      </w:r>
      <w:r>
        <w:rPr>
          <w:rFonts w:ascii="Arial" w:hAnsi="Arial" w:cs="Arial"/>
          <w:color w:val="000000"/>
          <w:spacing w:val="1"/>
        </w:rPr>
        <w:t>ак</w:t>
      </w:r>
      <w:r>
        <w:rPr>
          <w:rFonts w:ascii="Arial" w:hAnsi="Arial" w:cs="Arial"/>
          <w:color w:val="000000"/>
        </w:rPr>
        <w:t>т</w:t>
      </w:r>
      <w:r w:rsidR="00654272">
        <w:rPr>
          <w:rFonts w:ascii="Arial" w:hAnsi="Arial" w:cs="Arial"/>
          <w:color w:val="000000"/>
        </w:rPr>
        <w:t xml:space="preserve"> </w:t>
      </w:r>
      <w:r>
        <w:rPr>
          <w:rFonts w:ascii="Arial" w:hAnsi="Arial" w:cs="Arial"/>
          <w:color w:val="000000"/>
        </w:rPr>
        <w:t xml:space="preserve">и </w:t>
      </w:r>
      <w:r>
        <w:rPr>
          <w:rFonts w:ascii="Arial" w:hAnsi="Arial" w:cs="Arial"/>
          <w:color w:val="000000"/>
          <w:spacing w:val="1"/>
        </w:rPr>
        <w:t>е</w:t>
      </w:r>
      <w:r>
        <w:rPr>
          <w:rFonts w:ascii="Arial" w:hAnsi="Arial" w:cs="Arial"/>
          <w:color w:val="000000"/>
          <w:spacing w:val="-3"/>
        </w:rPr>
        <w:t>-</w:t>
      </w:r>
      <w:r>
        <w:rPr>
          <w:rFonts w:ascii="Arial" w:hAnsi="Arial" w:cs="Arial"/>
          <w:color w:val="000000"/>
          <w:spacing w:val="2"/>
        </w:rPr>
        <w:t>m</w:t>
      </w:r>
      <w:r>
        <w:rPr>
          <w:rFonts w:ascii="Arial" w:hAnsi="Arial" w:cs="Arial"/>
          <w:color w:val="000000"/>
          <w:spacing w:val="1"/>
        </w:rPr>
        <w:t>a</w:t>
      </w:r>
      <w:r>
        <w:rPr>
          <w:rFonts w:ascii="Arial" w:hAnsi="Arial" w:cs="Arial"/>
          <w:color w:val="000000"/>
        </w:rPr>
        <w:t>il.</w:t>
      </w:r>
    </w:p>
    <w:p w:rsidR="00F2796E" w:rsidRDefault="00F2796E" w:rsidP="00F2796E">
      <w:pPr>
        <w:widowControl w:val="0"/>
        <w:autoSpaceDE w:val="0"/>
        <w:autoSpaceDN w:val="0"/>
        <w:adjustRightInd w:val="0"/>
        <w:ind w:left="120" w:right="71"/>
        <w:rPr>
          <w:rFonts w:ascii="Arial" w:hAnsi="Arial" w:cs="Arial"/>
          <w:b/>
          <w:bCs/>
          <w:color w:val="000000"/>
          <w:spacing w:val="39"/>
        </w:rPr>
      </w:pP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1"/>
        </w:rPr>
        <w:t>сле</w:t>
      </w:r>
      <w:r>
        <w:rPr>
          <w:rFonts w:ascii="Arial" w:hAnsi="Arial" w:cs="Arial"/>
          <w:b/>
          <w:bCs/>
          <w:color w:val="000000"/>
          <w:spacing w:val="-1"/>
        </w:rPr>
        <w:t>д</w:t>
      </w:r>
      <w:r>
        <w:rPr>
          <w:rFonts w:ascii="Arial" w:hAnsi="Arial" w:cs="Arial"/>
          <w:b/>
          <w:bCs/>
          <w:color w:val="000000"/>
          <w:spacing w:val="1"/>
        </w:rPr>
        <w:t>њ</w:t>
      </w:r>
      <w:r>
        <w:rPr>
          <w:rFonts w:ascii="Arial" w:hAnsi="Arial" w:cs="Arial"/>
          <w:b/>
          <w:bCs/>
          <w:color w:val="000000"/>
        </w:rPr>
        <w:t xml:space="preserve">и </w:t>
      </w:r>
      <w:r>
        <w:rPr>
          <w:rFonts w:ascii="Arial" w:hAnsi="Arial" w:cs="Arial"/>
          <w:b/>
          <w:bCs/>
          <w:color w:val="000000"/>
          <w:spacing w:val="-1"/>
        </w:rPr>
        <w:t>д</w:t>
      </w:r>
      <w:r>
        <w:rPr>
          <w:rFonts w:ascii="Arial" w:hAnsi="Arial" w:cs="Arial"/>
          <w:b/>
          <w:bCs/>
          <w:color w:val="000000"/>
          <w:spacing w:val="1"/>
        </w:rPr>
        <w:t>а</w:t>
      </w:r>
      <w:r>
        <w:rPr>
          <w:rFonts w:ascii="Arial" w:hAnsi="Arial" w:cs="Arial"/>
          <w:b/>
          <w:bCs/>
          <w:color w:val="000000"/>
        </w:rPr>
        <w:t>н</w:t>
      </w:r>
      <w:r w:rsidR="00654272">
        <w:rPr>
          <w:rFonts w:ascii="Arial" w:hAnsi="Arial" w:cs="Arial"/>
          <w:b/>
          <w:bCs/>
          <w:color w:val="000000"/>
        </w:rPr>
        <w:t xml:space="preserve"> </w:t>
      </w:r>
      <w:r>
        <w:rPr>
          <w:rFonts w:ascii="Arial" w:hAnsi="Arial" w:cs="Arial"/>
          <w:b/>
          <w:bCs/>
          <w:color w:val="000000"/>
        </w:rPr>
        <w:t>р</w:t>
      </w:r>
      <w:r>
        <w:rPr>
          <w:rFonts w:ascii="Arial" w:hAnsi="Arial" w:cs="Arial"/>
          <w:b/>
          <w:bCs/>
          <w:color w:val="000000"/>
          <w:spacing w:val="-2"/>
        </w:rPr>
        <w:t>о</w:t>
      </w:r>
      <w:r>
        <w:rPr>
          <w:rFonts w:ascii="Arial" w:hAnsi="Arial" w:cs="Arial"/>
          <w:b/>
          <w:bCs/>
          <w:color w:val="000000"/>
        </w:rPr>
        <w:t>к</w:t>
      </w:r>
      <w:r>
        <w:rPr>
          <w:rFonts w:ascii="Arial" w:hAnsi="Arial" w:cs="Arial"/>
          <w:b/>
          <w:bCs/>
          <w:color w:val="000000"/>
          <w:spacing w:val="1"/>
        </w:rPr>
        <w:t>а</w:t>
      </w:r>
      <w:r>
        <w:rPr>
          <w:rFonts w:ascii="Arial" w:hAnsi="Arial" w:cs="Arial"/>
          <w:b/>
          <w:bCs/>
          <w:color w:val="000000"/>
        </w:rPr>
        <w:t>, о</w:t>
      </w:r>
      <w:r>
        <w:rPr>
          <w:rFonts w:ascii="Arial" w:hAnsi="Arial" w:cs="Arial"/>
          <w:b/>
          <w:bCs/>
          <w:color w:val="000000"/>
          <w:spacing w:val="-1"/>
        </w:rPr>
        <w:t>дн</w:t>
      </w:r>
      <w:r>
        <w:rPr>
          <w:rFonts w:ascii="Arial" w:hAnsi="Arial" w:cs="Arial"/>
          <w:b/>
          <w:bCs/>
          <w:color w:val="000000"/>
        </w:rPr>
        <w:t>о</w:t>
      </w:r>
      <w:r>
        <w:rPr>
          <w:rFonts w:ascii="Arial" w:hAnsi="Arial" w:cs="Arial"/>
          <w:b/>
          <w:bCs/>
          <w:color w:val="000000"/>
          <w:spacing w:val="1"/>
        </w:rPr>
        <w:t>с</w:t>
      </w:r>
      <w:r>
        <w:rPr>
          <w:rFonts w:ascii="Arial" w:hAnsi="Arial" w:cs="Arial"/>
          <w:b/>
          <w:bCs/>
          <w:color w:val="000000"/>
          <w:spacing w:val="-1"/>
        </w:rPr>
        <w:t>н</w:t>
      </w:r>
      <w:r>
        <w:rPr>
          <w:rFonts w:ascii="Arial" w:hAnsi="Arial" w:cs="Arial"/>
          <w:b/>
          <w:bCs/>
          <w:color w:val="000000"/>
        </w:rPr>
        <w:t xml:space="preserve">о </w:t>
      </w:r>
      <w:r>
        <w:rPr>
          <w:rFonts w:ascii="Arial" w:hAnsi="Arial" w:cs="Arial"/>
          <w:b/>
          <w:bCs/>
          <w:color w:val="000000"/>
          <w:spacing w:val="-1"/>
        </w:rPr>
        <w:t>д</w:t>
      </w:r>
      <w:r>
        <w:rPr>
          <w:rFonts w:ascii="Arial" w:hAnsi="Arial" w:cs="Arial"/>
          <w:b/>
          <w:bCs/>
          <w:color w:val="000000"/>
          <w:spacing w:val="1"/>
        </w:rPr>
        <w:t>а</w:t>
      </w:r>
      <w:r>
        <w:rPr>
          <w:rFonts w:ascii="Arial" w:hAnsi="Arial" w:cs="Arial"/>
          <w:b/>
          <w:bCs/>
          <w:color w:val="000000"/>
        </w:rPr>
        <w:t>т</w:t>
      </w:r>
      <w:r>
        <w:rPr>
          <w:rFonts w:ascii="Arial" w:hAnsi="Arial" w:cs="Arial"/>
          <w:b/>
          <w:bCs/>
          <w:color w:val="000000"/>
          <w:spacing w:val="-4"/>
        </w:rPr>
        <w:t>у</w:t>
      </w:r>
      <w:r>
        <w:rPr>
          <w:rFonts w:ascii="Arial" w:hAnsi="Arial" w:cs="Arial"/>
          <w:b/>
          <w:bCs/>
          <w:color w:val="000000"/>
        </w:rPr>
        <w:t xml:space="preserve">м и </w:t>
      </w:r>
      <w:r>
        <w:rPr>
          <w:rFonts w:ascii="Arial" w:hAnsi="Arial" w:cs="Arial"/>
          <w:b/>
          <w:bCs/>
          <w:color w:val="000000"/>
          <w:spacing w:val="1"/>
        </w:rPr>
        <w:t>са</w:t>
      </w:r>
      <w:r>
        <w:rPr>
          <w:rFonts w:ascii="Arial" w:hAnsi="Arial" w:cs="Arial"/>
          <w:b/>
          <w:bCs/>
          <w:color w:val="000000"/>
        </w:rPr>
        <w:t xml:space="preserve">т </w:t>
      </w:r>
      <w:r>
        <w:rPr>
          <w:rFonts w:ascii="Arial" w:hAnsi="Arial" w:cs="Arial"/>
          <w:b/>
          <w:bCs/>
          <w:color w:val="000000"/>
          <w:spacing w:val="1"/>
        </w:rPr>
        <w:t>з</w:t>
      </w:r>
      <w:r>
        <w:rPr>
          <w:rFonts w:ascii="Arial" w:hAnsi="Arial" w:cs="Arial"/>
          <w:b/>
          <w:bCs/>
          <w:color w:val="000000"/>
        </w:rPr>
        <w:t xml:space="preserve">а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1"/>
        </w:rPr>
        <w:t>дн</w:t>
      </w:r>
      <w:r>
        <w:rPr>
          <w:rFonts w:ascii="Arial" w:hAnsi="Arial" w:cs="Arial"/>
          <w:b/>
          <w:bCs/>
          <w:color w:val="000000"/>
          <w:spacing w:val="3"/>
        </w:rPr>
        <w:t>о</w:t>
      </w:r>
      <w:r>
        <w:rPr>
          <w:rFonts w:ascii="Arial" w:hAnsi="Arial" w:cs="Arial"/>
          <w:b/>
          <w:bCs/>
          <w:color w:val="000000"/>
          <w:spacing w:val="-1"/>
        </w:rPr>
        <w:t>ш</w:t>
      </w:r>
      <w:r>
        <w:rPr>
          <w:rFonts w:ascii="Arial" w:hAnsi="Arial" w:cs="Arial"/>
          <w:b/>
          <w:bCs/>
          <w:color w:val="000000"/>
          <w:spacing w:val="1"/>
        </w:rPr>
        <w:t>ењ</w:t>
      </w:r>
      <w:r>
        <w:rPr>
          <w:rFonts w:ascii="Arial" w:hAnsi="Arial" w:cs="Arial"/>
          <w:b/>
          <w:bCs/>
          <w:color w:val="000000"/>
        </w:rPr>
        <w:t xml:space="preserve">е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2"/>
        </w:rPr>
        <w:t>н</w:t>
      </w:r>
      <w:r>
        <w:rPr>
          <w:rFonts w:ascii="Arial" w:hAnsi="Arial" w:cs="Arial"/>
          <w:b/>
          <w:bCs/>
          <w:color w:val="000000"/>
          <w:spacing w:val="-4"/>
        </w:rPr>
        <w:t>у</w:t>
      </w:r>
      <w:r>
        <w:rPr>
          <w:rFonts w:ascii="Arial" w:hAnsi="Arial" w:cs="Arial"/>
          <w:b/>
          <w:bCs/>
          <w:color w:val="000000"/>
          <w:spacing w:val="-1"/>
        </w:rPr>
        <w:t>д</w:t>
      </w:r>
      <w:r>
        <w:rPr>
          <w:rFonts w:ascii="Arial" w:hAnsi="Arial" w:cs="Arial"/>
          <w:b/>
          <w:bCs/>
          <w:color w:val="000000"/>
          <w:spacing w:val="1"/>
        </w:rPr>
        <w:t>а</w:t>
      </w:r>
      <w:r>
        <w:rPr>
          <w:rFonts w:ascii="Arial" w:hAnsi="Arial" w:cs="Arial"/>
          <w:b/>
          <w:bCs/>
          <w:color w:val="000000"/>
        </w:rPr>
        <w:t xml:space="preserve">: </w:t>
      </w:r>
    </w:p>
    <w:p w:rsidR="00F2796E" w:rsidRDefault="00F2796E" w:rsidP="00F2796E">
      <w:pPr>
        <w:widowControl w:val="0"/>
        <w:autoSpaceDE w:val="0"/>
        <w:autoSpaceDN w:val="0"/>
        <w:adjustRightInd w:val="0"/>
        <w:ind w:left="120" w:right="71"/>
        <w:rPr>
          <w:rFonts w:ascii="Arial" w:hAnsi="Arial" w:cs="Arial"/>
          <w:color w:val="000000"/>
        </w:rPr>
      </w:pPr>
      <w:r>
        <w:rPr>
          <w:rFonts w:ascii="Arial" w:hAnsi="Arial" w:cs="Arial"/>
          <w:color w:val="000000"/>
          <w:spacing w:val="1"/>
        </w:rPr>
        <w:t>Ро</w:t>
      </w:r>
      <w:r>
        <w:rPr>
          <w:rFonts w:ascii="Arial" w:hAnsi="Arial" w:cs="Arial"/>
          <w:color w:val="000000"/>
        </w:rPr>
        <w:t>к за</w:t>
      </w:r>
      <w:r w:rsidR="00654272">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1"/>
        </w:rPr>
        <w:t>д</w:t>
      </w:r>
      <w:r>
        <w:rPr>
          <w:rFonts w:ascii="Arial" w:hAnsi="Arial" w:cs="Arial"/>
          <w:color w:val="000000"/>
        </w:rPr>
        <w:t>н</w:t>
      </w:r>
      <w:r>
        <w:rPr>
          <w:rFonts w:ascii="Arial" w:hAnsi="Arial" w:cs="Arial"/>
          <w:color w:val="000000"/>
          <w:spacing w:val="1"/>
        </w:rPr>
        <w:t>о</w:t>
      </w:r>
      <w:r>
        <w:rPr>
          <w:rFonts w:ascii="Arial" w:hAnsi="Arial" w:cs="Arial"/>
          <w:color w:val="000000"/>
        </w:rPr>
        <w:t>ш</w:t>
      </w:r>
      <w:r>
        <w:rPr>
          <w:rFonts w:ascii="Arial" w:hAnsi="Arial" w:cs="Arial"/>
          <w:color w:val="000000"/>
          <w:spacing w:val="1"/>
        </w:rPr>
        <w:t>е</w:t>
      </w:r>
      <w:r>
        <w:rPr>
          <w:rFonts w:ascii="Arial" w:hAnsi="Arial" w:cs="Arial"/>
          <w:color w:val="000000"/>
        </w:rPr>
        <w:t>ње</w:t>
      </w:r>
      <w:r w:rsidR="00654272">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rPr>
        <w:t>а</w:t>
      </w:r>
      <w:r w:rsidR="00654272">
        <w:rPr>
          <w:rFonts w:ascii="Arial" w:hAnsi="Arial" w:cs="Arial"/>
          <w:color w:val="000000"/>
        </w:rPr>
        <w:t xml:space="preserve"> </w:t>
      </w:r>
      <w:r w:rsidR="004C13DF">
        <w:rPr>
          <w:rFonts w:ascii="Arial" w:hAnsi="Arial" w:cs="Arial"/>
          <w:color w:val="000000"/>
        </w:rPr>
        <w:t xml:space="preserve">је </w:t>
      </w:r>
      <w:r w:rsidR="004C13DF">
        <w:rPr>
          <w:rFonts w:ascii="Arial" w:hAnsi="Arial" w:cs="Arial"/>
          <w:color w:val="000000"/>
          <w:lang/>
        </w:rPr>
        <w:t>20</w:t>
      </w:r>
      <w:r w:rsidR="006D3E6B">
        <w:rPr>
          <w:rFonts w:ascii="Arial" w:hAnsi="Arial" w:cs="Arial"/>
          <w:color w:val="000000"/>
        </w:rPr>
        <w:t>.04</w:t>
      </w:r>
      <w:r w:rsidR="00E21607">
        <w:rPr>
          <w:rFonts w:ascii="Arial" w:hAnsi="Arial" w:cs="Arial"/>
          <w:color w:val="000000"/>
        </w:rPr>
        <w:t>.201</w:t>
      </w:r>
      <w:r w:rsidR="003A6E1F">
        <w:rPr>
          <w:rFonts w:ascii="Arial" w:hAnsi="Arial" w:cs="Arial"/>
          <w:color w:val="000000"/>
        </w:rPr>
        <w:t>8</w:t>
      </w:r>
      <w:r>
        <w:rPr>
          <w:rFonts w:ascii="Arial" w:hAnsi="Arial" w:cs="Arial"/>
          <w:color w:val="000000"/>
          <w:spacing w:val="1"/>
        </w:rPr>
        <w:t>.</w:t>
      </w:r>
      <w:r>
        <w:rPr>
          <w:rFonts w:ascii="Arial" w:hAnsi="Arial" w:cs="Arial"/>
          <w:color w:val="000000"/>
          <w:spacing w:val="-1"/>
        </w:rPr>
        <w:t>г</w:t>
      </w:r>
      <w:r>
        <w:rPr>
          <w:rFonts w:ascii="Arial" w:hAnsi="Arial" w:cs="Arial"/>
          <w:color w:val="000000"/>
          <w:spacing w:val="1"/>
        </w:rPr>
        <w:t>о</w:t>
      </w:r>
      <w:r>
        <w:rPr>
          <w:rFonts w:ascii="Arial" w:hAnsi="Arial" w:cs="Arial"/>
          <w:color w:val="000000"/>
          <w:spacing w:val="-1"/>
        </w:rPr>
        <w:t>д</w:t>
      </w:r>
      <w:r>
        <w:rPr>
          <w:rFonts w:ascii="Arial" w:hAnsi="Arial" w:cs="Arial"/>
          <w:color w:val="000000"/>
          <w:spacing w:val="1"/>
        </w:rPr>
        <w:t>и</w:t>
      </w:r>
      <w:r>
        <w:rPr>
          <w:rFonts w:ascii="Arial" w:hAnsi="Arial" w:cs="Arial"/>
          <w:color w:val="000000"/>
        </w:rPr>
        <w:t>не</w:t>
      </w:r>
      <w:r w:rsidR="00654272">
        <w:rPr>
          <w:rFonts w:ascii="Arial" w:hAnsi="Arial" w:cs="Arial"/>
          <w:color w:val="000000"/>
        </w:rPr>
        <w:t xml:space="preserve"> </w:t>
      </w:r>
      <w:r>
        <w:rPr>
          <w:rFonts w:ascii="Arial" w:hAnsi="Arial" w:cs="Arial"/>
          <w:color w:val="000000"/>
          <w:spacing w:val="-1"/>
        </w:rPr>
        <w:t>д</w:t>
      </w:r>
      <w:r>
        <w:rPr>
          <w:rFonts w:ascii="Arial" w:hAnsi="Arial" w:cs="Arial"/>
          <w:color w:val="000000"/>
        </w:rPr>
        <w:t>о</w:t>
      </w:r>
      <w:r w:rsidR="00654272">
        <w:rPr>
          <w:rFonts w:ascii="Arial" w:hAnsi="Arial" w:cs="Arial"/>
          <w:color w:val="000000"/>
        </w:rPr>
        <w:t xml:space="preserve"> </w:t>
      </w:r>
      <w:r>
        <w:rPr>
          <w:rFonts w:ascii="Arial" w:hAnsi="Arial" w:cs="Arial"/>
          <w:color w:val="000000"/>
          <w:spacing w:val="1"/>
        </w:rPr>
        <w:t>11</w:t>
      </w:r>
      <w:proofErr w:type="gramStart"/>
      <w:r>
        <w:rPr>
          <w:rFonts w:ascii="Arial" w:hAnsi="Arial" w:cs="Arial"/>
          <w:color w:val="000000"/>
          <w:spacing w:val="-2"/>
        </w:rPr>
        <w:t>,</w:t>
      </w:r>
      <w:r>
        <w:rPr>
          <w:rFonts w:ascii="Arial" w:hAnsi="Arial" w:cs="Arial"/>
          <w:color w:val="000000"/>
          <w:spacing w:val="1"/>
        </w:rPr>
        <w:t>0</w:t>
      </w:r>
      <w:r>
        <w:rPr>
          <w:rFonts w:ascii="Arial" w:hAnsi="Arial" w:cs="Arial"/>
          <w:color w:val="000000"/>
        </w:rPr>
        <w:t>0</w:t>
      </w:r>
      <w:proofErr w:type="gramEnd"/>
      <w:r>
        <w:rPr>
          <w:rFonts w:ascii="Arial" w:hAnsi="Arial" w:cs="Arial"/>
          <w:color w:val="000000"/>
        </w:rPr>
        <w:t xml:space="preserve"> ч</w:t>
      </w:r>
      <w:r>
        <w:rPr>
          <w:rFonts w:ascii="Arial" w:hAnsi="Arial" w:cs="Arial"/>
          <w:color w:val="000000"/>
          <w:spacing w:val="1"/>
        </w:rPr>
        <w:t>а</w:t>
      </w:r>
      <w:r>
        <w:rPr>
          <w:rFonts w:ascii="Arial" w:hAnsi="Arial" w:cs="Arial"/>
          <w:color w:val="000000"/>
          <w:spacing w:val="-2"/>
        </w:rPr>
        <w:t>с</w:t>
      </w:r>
      <w:r>
        <w:rPr>
          <w:rFonts w:ascii="Arial" w:hAnsi="Arial" w:cs="Arial"/>
          <w:color w:val="000000"/>
          <w:spacing w:val="1"/>
        </w:rPr>
        <w:t>о</w:t>
      </w:r>
      <w:r>
        <w:rPr>
          <w:rFonts w:ascii="Arial" w:hAnsi="Arial" w:cs="Arial"/>
          <w:color w:val="000000"/>
        </w:rPr>
        <w:t>в</w:t>
      </w:r>
      <w:r>
        <w:rPr>
          <w:rFonts w:ascii="Arial" w:hAnsi="Arial" w:cs="Arial"/>
          <w:color w:val="000000"/>
          <w:spacing w:val="1"/>
        </w:rPr>
        <w:t>а</w:t>
      </w:r>
      <w:r>
        <w:rPr>
          <w:rFonts w:ascii="Arial" w:hAnsi="Arial" w:cs="Arial"/>
          <w:color w:val="000000"/>
        </w:rPr>
        <w:t>.</w:t>
      </w:r>
    </w:p>
    <w:p w:rsidR="00F2796E" w:rsidRDefault="00F2796E" w:rsidP="00F2796E">
      <w:pPr>
        <w:widowControl w:val="0"/>
        <w:autoSpaceDE w:val="0"/>
        <w:autoSpaceDN w:val="0"/>
        <w:adjustRightInd w:val="0"/>
        <w:ind w:left="120" w:right="71"/>
        <w:rPr>
          <w:rFonts w:ascii="Arial" w:hAnsi="Arial" w:cs="Arial"/>
          <w:b/>
          <w:bCs/>
          <w:color w:val="000000"/>
          <w:spacing w:val="21"/>
        </w:rPr>
      </w:pP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1"/>
        </w:rPr>
        <w:t>сле</w:t>
      </w:r>
      <w:r>
        <w:rPr>
          <w:rFonts w:ascii="Arial" w:hAnsi="Arial" w:cs="Arial"/>
          <w:b/>
          <w:bCs/>
          <w:color w:val="000000"/>
          <w:spacing w:val="-1"/>
        </w:rPr>
        <w:t>диц</w:t>
      </w:r>
      <w:r>
        <w:rPr>
          <w:rFonts w:ascii="Arial" w:hAnsi="Arial" w:cs="Arial"/>
          <w:b/>
          <w:bCs/>
          <w:color w:val="000000"/>
        </w:rPr>
        <w:t>е</w:t>
      </w:r>
      <w:r w:rsidR="00654272">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rPr>
        <w:t>ро</w:t>
      </w:r>
      <w:r>
        <w:rPr>
          <w:rFonts w:ascii="Arial" w:hAnsi="Arial" w:cs="Arial"/>
          <w:b/>
          <w:bCs/>
          <w:color w:val="000000"/>
          <w:spacing w:val="2"/>
        </w:rPr>
        <w:t>п</w:t>
      </w:r>
      <w:r>
        <w:rPr>
          <w:rFonts w:ascii="Arial" w:hAnsi="Arial" w:cs="Arial"/>
          <w:b/>
          <w:bCs/>
          <w:color w:val="000000"/>
          <w:spacing w:val="-1"/>
        </w:rPr>
        <w:t>уш</w:t>
      </w:r>
      <w:r>
        <w:rPr>
          <w:rFonts w:ascii="Arial" w:hAnsi="Arial" w:cs="Arial"/>
          <w:b/>
          <w:bCs/>
          <w:color w:val="000000"/>
          <w:spacing w:val="3"/>
        </w:rPr>
        <w:t>т</w:t>
      </w:r>
      <w:r>
        <w:rPr>
          <w:rFonts w:ascii="Arial" w:hAnsi="Arial" w:cs="Arial"/>
          <w:b/>
          <w:bCs/>
          <w:color w:val="000000"/>
          <w:spacing w:val="1"/>
        </w:rPr>
        <w:t>ањ</w:t>
      </w:r>
      <w:r>
        <w:rPr>
          <w:rFonts w:ascii="Arial" w:hAnsi="Arial" w:cs="Arial"/>
          <w:b/>
          <w:bCs/>
          <w:color w:val="000000"/>
        </w:rPr>
        <w:t>а</w:t>
      </w:r>
      <w:r w:rsidR="00654272">
        <w:rPr>
          <w:rFonts w:ascii="Arial" w:hAnsi="Arial" w:cs="Arial"/>
          <w:b/>
          <w:bCs/>
          <w:color w:val="000000"/>
        </w:rPr>
        <w:t xml:space="preserve"> </w:t>
      </w:r>
      <w:r>
        <w:rPr>
          <w:rFonts w:ascii="Arial" w:hAnsi="Arial" w:cs="Arial"/>
          <w:b/>
          <w:bCs/>
          <w:color w:val="000000"/>
        </w:rPr>
        <w:t>рока</w:t>
      </w:r>
      <w:r w:rsidR="00654272">
        <w:rPr>
          <w:rFonts w:ascii="Arial" w:hAnsi="Arial" w:cs="Arial"/>
          <w:b/>
          <w:bCs/>
          <w:color w:val="000000"/>
        </w:rPr>
        <w:t xml:space="preserve"> </w:t>
      </w:r>
      <w:r>
        <w:rPr>
          <w:rFonts w:ascii="Arial" w:hAnsi="Arial" w:cs="Arial"/>
          <w:b/>
          <w:bCs/>
          <w:color w:val="000000"/>
        </w:rPr>
        <w:t>о</w:t>
      </w:r>
      <w:r>
        <w:rPr>
          <w:rFonts w:ascii="Arial" w:hAnsi="Arial" w:cs="Arial"/>
          <w:b/>
          <w:bCs/>
          <w:color w:val="000000"/>
          <w:spacing w:val="-1"/>
        </w:rPr>
        <w:t>д</w:t>
      </w:r>
      <w:r>
        <w:rPr>
          <w:rFonts w:ascii="Arial" w:hAnsi="Arial" w:cs="Arial"/>
          <w:b/>
          <w:bCs/>
          <w:color w:val="000000"/>
        </w:rPr>
        <w:t>р</w:t>
      </w:r>
      <w:r>
        <w:rPr>
          <w:rFonts w:ascii="Arial" w:hAnsi="Arial" w:cs="Arial"/>
          <w:b/>
          <w:bCs/>
          <w:color w:val="000000"/>
          <w:spacing w:val="1"/>
        </w:rPr>
        <w:t>е</w:t>
      </w:r>
      <w:r>
        <w:rPr>
          <w:rFonts w:ascii="Arial" w:hAnsi="Arial" w:cs="Arial"/>
          <w:b/>
          <w:bCs/>
          <w:color w:val="000000"/>
        </w:rPr>
        <w:t>ђ</w:t>
      </w:r>
      <w:r>
        <w:rPr>
          <w:rFonts w:ascii="Arial" w:hAnsi="Arial" w:cs="Arial"/>
          <w:b/>
          <w:bCs/>
          <w:color w:val="000000"/>
          <w:spacing w:val="1"/>
        </w:rPr>
        <w:t>е</w:t>
      </w:r>
      <w:r>
        <w:rPr>
          <w:rFonts w:ascii="Arial" w:hAnsi="Arial" w:cs="Arial"/>
          <w:b/>
          <w:bCs/>
          <w:color w:val="000000"/>
          <w:spacing w:val="-1"/>
        </w:rPr>
        <w:t>н</w:t>
      </w:r>
      <w:r>
        <w:rPr>
          <w:rFonts w:ascii="Arial" w:hAnsi="Arial" w:cs="Arial"/>
          <w:b/>
          <w:bCs/>
          <w:color w:val="000000"/>
        </w:rPr>
        <w:t>ог</w:t>
      </w:r>
      <w:r w:rsidR="00654272">
        <w:rPr>
          <w:rFonts w:ascii="Arial" w:hAnsi="Arial" w:cs="Arial"/>
          <w:b/>
          <w:bCs/>
          <w:color w:val="000000"/>
        </w:rPr>
        <w:t xml:space="preserve"> </w:t>
      </w:r>
      <w:r>
        <w:rPr>
          <w:rFonts w:ascii="Arial" w:hAnsi="Arial" w:cs="Arial"/>
          <w:b/>
          <w:bCs/>
          <w:color w:val="000000"/>
          <w:spacing w:val="1"/>
        </w:rPr>
        <w:t>з</w:t>
      </w:r>
      <w:r>
        <w:rPr>
          <w:rFonts w:ascii="Arial" w:hAnsi="Arial" w:cs="Arial"/>
          <w:b/>
          <w:bCs/>
          <w:color w:val="000000"/>
        </w:rPr>
        <w:t>а</w:t>
      </w:r>
      <w:r w:rsidR="00654272">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1"/>
        </w:rPr>
        <w:t>дн</w:t>
      </w:r>
      <w:r>
        <w:rPr>
          <w:rFonts w:ascii="Arial" w:hAnsi="Arial" w:cs="Arial"/>
          <w:b/>
          <w:bCs/>
          <w:color w:val="000000"/>
          <w:spacing w:val="3"/>
        </w:rPr>
        <w:t>о</w:t>
      </w:r>
      <w:r>
        <w:rPr>
          <w:rFonts w:ascii="Arial" w:hAnsi="Arial" w:cs="Arial"/>
          <w:b/>
          <w:bCs/>
          <w:color w:val="000000"/>
          <w:spacing w:val="-3"/>
        </w:rPr>
        <w:t>ш</w:t>
      </w:r>
      <w:r>
        <w:rPr>
          <w:rFonts w:ascii="Arial" w:hAnsi="Arial" w:cs="Arial"/>
          <w:b/>
          <w:bCs/>
          <w:color w:val="000000"/>
          <w:spacing w:val="1"/>
        </w:rPr>
        <w:t>ењ</w:t>
      </w:r>
      <w:r>
        <w:rPr>
          <w:rFonts w:ascii="Arial" w:hAnsi="Arial" w:cs="Arial"/>
          <w:b/>
          <w:bCs/>
          <w:color w:val="000000"/>
        </w:rPr>
        <w:t>е</w:t>
      </w:r>
      <w:r w:rsidR="00654272">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2"/>
        </w:rPr>
        <w:t>н</w:t>
      </w:r>
      <w:r>
        <w:rPr>
          <w:rFonts w:ascii="Arial" w:hAnsi="Arial" w:cs="Arial"/>
          <w:b/>
          <w:bCs/>
          <w:color w:val="000000"/>
          <w:spacing w:val="-4"/>
        </w:rPr>
        <w:t>у</w:t>
      </w:r>
      <w:r>
        <w:rPr>
          <w:rFonts w:ascii="Arial" w:hAnsi="Arial" w:cs="Arial"/>
          <w:b/>
          <w:bCs/>
          <w:color w:val="000000"/>
          <w:spacing w:val="2"/>
        </w:rPr>
        <w:t>д</w:t>
      </w:r>
      <w:r>
        <w:rPr>
          <w:rFonts w:ascii="Arial" w:hAnsi="Arial" w:cs="Arial"/>
          <w:b/>
          <w:bCs/>
          <w:color w:val="000000"/>
          <w:spacing w:val="1"/>
        </w:rPr>
        <w:t>а</w:t>
      </w:r>
      <w:r>
        <w:rPr>
          <w:rFonts w:ascii="Arial" w:hAnsi="Arial" w:cs="Arial"/>
          <w:b/>
          <w:bCs/>
          <w:color w:val="000000"/>
        </w:rPr>
        <w:t>:</w:t>
      </w:r>
    </w:p>
    <w:p w:rsidR="00F2796E" w:rsidRDefault="00F2796E" w:rsidP="00F2796E">
      <w:pPr>
        <w:widowControl w:val="0"/>
        <w:autoSpaceDE w:val="0"/>
        <w:autoSpaceDN w:val="0"/>
        <w:adjustRightInd w:val="0"/>
        <w:ind w:left="120" w:right="71"/>
        <w:rPr>
          <w:rFonts w:ascii="Arial" w:hAnsi="Arial" w:cs="Arial"/>
          <w:color w:val="000000"/>
        </w:rPr>
      </w:pPr>
      <w:proofErr w:type="gramStart"/>
      <w:r>
        <w:rPr>
          <w:rFonts w:ascii="Arial" w:hAnsi="Arial" w:cs="Arial"/>
          <w:color w:val="000000"/>
          <w:spacing w:val="1"/>
        </w:rPr>
        <w:t>По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rPr>
        <w:t>а</w:t>
      </w:r>
      <w:r w:rsidR="00654272">
        <w:rPr>
          <w:rFonts w:ascii="Arial" w:hAnsi="Arial" w:cs="Arial"/>
          <w:color w:val="000000"/>
        </w:rPr>
        <w:t xml:space="preserve"> </w:t>
      </w:r>
      <w:r>
        <w:rPr>
          <w:rFonts w:ascii="Arial" w:hAnsi="Arial" w:cs="Arial"/>
          <w:color w:val="000000"/>
          <w:spacing w:val="1"/>
        </w:rPr>
        <w:t>ко</w:t>
      </w:r>
      <w:r>
        <w:rPr>
          <w:rFonts w:ascii="Arial" w:hAnsi="Arial" w:cs="Arial"/>
          <w:color w:val="000000"/>
        </w:rPr>
        <w:t>ја</w:t>
      </w:r>
      <w:r w:rsidR="00654272">
        <w:rPr>
          <w:rFonts w:ascii="Arial" w:hAnsi="Arial" w:cs="Arial"/>
          <w:color w:val="000000"/>
        </w:rPr>
        <w:t xml:space="preserve"> </w:t>
      </w:r>
      <w:r>
        <w:rPr>
          <w:rFonts w:ascii="Arial" w:hAnsi="Arial" w:cs="Arial"/>
          <w:color w:val="000000"/>
        </w:rPr>
        <w:t>б</w:t>
      </w:r>
      <w:r>
        <w:rPr>
          <w:rFonts w:ascii="Arial" w:hAnsi="Arial" w:cs="Arial"/>
          <w:color w:val="000000"/>
          <w:spacing w:val="-2"/>
        </w:rPr>
        <w:t>у</w:t>
      </w:r>
      <w:r>
        <w:rPr>
          <w:rFonts w:ascii="Arial" w:hAnsi="Arial" w:cs="Arial"/>
          <w:color w:val="000000"/>
          <w:spacing w:val="-1"/>
        </w:rPr>
        <w:t>д</w:t>
      </w:r>
      <w:r>
        <w:rPr>
          <w:rFonts w:ascii="Arial" w:hAnsi="Arial" w:cs="Arial"/>
          <w:color w:val="000000"/>
        </w:rPr>
        <w:t>е</w:t>
      </w:r>
      <w:r w:rsidR="00654272">
        <w:rPr>
          <w:rFonts w:ascii="Arial" w:hAnsi="Arial" w:cs="Arial"/>
          <w:color w:val="000000"/>
        </w:rPr>
        <w:t xml:space="preserve"> </w:t>
      </w:r>
      <w:r>
        <w:rPr>
          <w:rFonts w:ascii="Arial" w:hAnsi="Arial" w:cs="Arial"/>
          <w:color w:val="000000"/>
        </w:rPr>
        <w:t>п</w:t>
      </w:r>
      <w:r>
        <w:rPr>
          <w:rFonts w:ascii="Arial" w:hAnsi="Arial" w:cs="Arial"/>
          <w:color w:val="000000"/>
          <w:spacing w:val="1"/>
        </w:rPr>
        <w:t>римље</w:t>
      </w:r>
      <w:r>
        <w:rPr>
          <w:rFonts w:ascii="Arial" w:hAnsi="Arial" w:cs="Arial"/>
          <w:color w:val="000000"/>
          <w:spacing w:val="-3"/>
        </w:rPr>
        <w:t>н</w:t>
      </w:r>
      <w:r>
        <w:rPr>
          <w:rFonts w:ascii="Arial" w:hAnsi="Arial" w:cs="Arial"/>
          <w:color w:val="000000"/>
        </w:rPr>
        <w:t>а</w:t>
      </w:r>
      <w:r w:rsidR="00654272">
        <w:rPr>
          <w:rFonts w:ascii="Arial" w:hAnsi="Arial" w:cs="Arial"/>
          <w:color w:val="000000"/>
        </w:rPr>
        <w:t xml:space="preserve"> </w:t>
      </w:r>
      <w:r>
        <w:rPr>
          <w:rFonts w:ascii="Arial" w:hAnsi="Arial" w:cs="Arial"/>
          <w:color w:val="000000"/>
          <w:w w:val="99"/>
        </w:rPr>
        <w:t>н</w:t>
      </w:r>
      <w:r>
        <w:rPr>
          <w:rFonts w:ascii="Arial" w:hAnsi="Arial" w:cs="Arial"/>
          <w:color w:val="000000"/>
          <w:spacing w:val="1"/>
          <w:w w:val="99"/>
        </w:rPr>
        <w:t>а</w:t>
      </w:r>
      <w:r w:rsidR="00654272">
        <w:rPr>
          <w:rFonts w:ascii="Arial" w:hAnsi="Arial" w:cs="Arial"/>
          <w:color w:val="000000"/>
          <w:spacing w:val="1"/>
          <w:w w:val="99"/>
        </w:rPr>
        <w:t xml:space="preserve"> </w:t>
      </w:r>
      <w:r>
        <w:rPr>
          <w:rFonts w:ascii="Arial" w:hAnsi="Arial" w:cs="Arial"/>
          <w:color w:val="000000"/>
          <w:spacing w:val="1"/>
          <w:w w:val="99"/>
        </w:rPr>
        <w:t>ко</w:t>
      </w:r>
      <w:r>
        <w:rPr>
          <w:rFonts w:ascii="Arial" w:hAnsi="Arial" w:cs="Arial"/>
          <w:color w:val="000000"/>
          <w:w w:val="99"/>
        </w:rPr>
        <w:t>н</w:t>
      </w:r>
      <w:r>
        <w:rPr>
          <w:rFonts w:ascii="Arial" w:hAnsi="Arial" w:cs="Arial"/>
          <w:color w:val="000000"/>
          <w:spacing w:val="-3"/>
        </w:rPr>
        <w:t>д</w:t>
      </w:r>
      <w:r>
        <w:rPr>
          <w:rFonts w:ascii="Arial" w:hAnsi="Arial" w:cs="Arial"/>
          <w:color w:val="000000"/>
          <w:spacing w:val="1"/>
        </w:rPr>
        <w:t>ат</w:t>
      </w:r>
      <w:r>
        <w:rPr>
          <w:rFonts w:ascii="Arial" w:hAnsi="Arial" w:cs="Arial"/>
          <w:color w:val="000000"/>
          <w:spacing w:val="-2"/>
        </w:rPr>
        <w:t>у</w:t>
      </w:r>
      <w:r>
        <w:rPr>
          <w:rFonts w:ascii="Arial" w:hAnsi="Arial" w:cs="Arial"/>
          <w:color w:val="000000"/>
          <w:spacing w:val="1"/>
        </w:rPr>
        <w:t>м</w:t>
      </w:r>
      <w:r>
        <w:rPr>
          <w:rFonts w:ascii="Arial" w:hAnsi="Arial" w:cs="Arial"/>
          <w:color w:val="000000"/>
        </w:rPr>
        <w:t>а</w:t>
      </w:r>
      <w:r w:rsidR="00654272">
        <w:rPr>
          <w:rFonts w:ascii="Arial" w:hAnsi="Arial" w:cs="Arial"/>
          <w:color w:val="000000"/>
        </w:rPr>
        <w:t xml:space="preserve"> </w:t>
      </w:r>
      <w:r>
        <w:rPr>
          <w:rFonts w:ascii="Arial" w:hAnsi="Arial" w:cs="Arial"/>
          <w:color w:val="000000"/>
        </w:rPr>
        <w:t xml:space="preserve">и </w:t>
      </w:r>
      <w:r>
        <w:rPr>
          <w:rFonts w:ascii="Arial" w:hAnsi="Arial" w:cs="Arial"/>
          <w:color w:val="000000"/>
          <w:spacing w:val="-2"/>
        </w:rPr>
        <w:t>с</w:t>
      </w:r>
      <w:r>
        <w:rPr>
          <w:rFonts w:ascii="Arial" w:hAnsi="Arial" w:cs="Arial"/>
          <w:color w:val="000000"/>
          <w:spacing w:val="1"/>
        </w:rPr>
        <w:t>ат</w:t>
      </w:r>
      <w:r>
        <w:rPr>
          <w:rFonts w:ascii="Arial" w:hAnsi="Arial" w:cs="Arial"/>
          <w:color w:val="000000"/>
        </w:rPr>
        <w:t>а</w:t>
      </w:r>
      <w:r w:rsidR="00654272">
        <w:rPr>
          <w:rFonts w:ascii="Arial" w:hAnsi="Arial" w:cs="Arial"/>
          <w:color w:val="000000"/>
        </w:rPr>
        <w:t xml:space="preserve"> </w:t>
      </w:r>
      <w:r>
        <w:rPr>
          <w:rFonts w:ascii="Arial" w:hAnsi="Arial" w:cs="Arial"/>
          <w:color w:val="000000"/>
          <w:spacing w:val="1"/>
        </w:rPr>
        <w:t>о</w:t>
      </w:r>
      <w:r>
        <w:rPr>
          <w:rFonts w:ascii="Arial" w:hAnsi="Arial" w:cs="Arial"/>
          <w:color w:val="000000"/>
          <w:spacing w:val="-1"/>
        </w:rPr>
        <w:t>д</w:t>
      </w:r>
      <w:r>
        <w:rPr>
          <w:rFonts w:ascii="Arial" w:hAnsi="Arial" w:cs="Arial"/>
          <w:color w:val="000000"/>
          <w:spacing w:val="1"/>
        </w:rPr>
        <w:t>р</w:t>
      </w:r>
      <w:r>
        <w:rPr>
          <w:rFonts w:ascii="Arial" w:hAnsi="Arial" w:cs="Arial"/>
          <w:color w:val="000000"/>
          <w:spacing w:val="-1"/>
        </w:rPr>
        <w:t>е</w:t>
      </w:r>
      <w:r>
        <w:rPr>
          <w:rFonts w:ascii="Arial" w:hAnsi="Arial" w:cs="Arial"/>
          <w:color w:val="000000"/>
          <w:spacing w:val="1"/>
        </w:rPr>
        <w:t>ђе</w:t>
      </w:r>
      <w:r>
        <w:rPr>
          <w:rFonts w:ascii="Arial" w:hAnsi="Arial" w:cs="Arial"/>
          <w:color w:val="000000"/>
        </w:rPr>
        <w:t>н</w:t>
      </w:r>
      <w:r>
        <w:rPr>
          <w:rFonts w:ascii="Arial" w:hAnsi="Arial" w:cs="Arial"/>
          <w:color w:val="000000"/>
          <w:spacing w:val="1"/>
        </w:rPr>
        <w:t>о</w:t>
      </w:r>
      <w:r>
        <w:rPr>
          <w:rFonts w:ascii="Arial" w:hAnsi="Arial" w:cs="Arial"/>
          <w:color w:val="000000"/>
        </w:rPr>
        <w:t>г</w:t>
      </w:r>
      <w:r w:rsidR="00654272">
        <w:rPr>
          <w:rFonts w:ascii="Arial" w:hAnsi="Arial" w:cs="Arial"/>
          <w:color w:val="000000"/>
        </w:rPr>
        <w:t xml:space="preserve"> </w:t>
      </w:r>
      <w:r>
        <w:rPr>
          <w:rFonts w:ascii="Arial" w:hAnsi="Arial" w:cs="Arial"/>
          <w:color w:val="000000"/>
        </w:rPr>
        <w:t>за п</w:t>
      </w:r>
      <w:r>
        <w:rPr>
          <w:rFonts w:ascii="Arial" w:hAnsi="Arial" w:cs="Arial"/>
          <w:color w:val="000000"/>
          <w:spacing w:val="1"/>
        </w:rPr>
        <w:t>о</w:t>
      </w:r>
      <w:r>
        <w:rPr>
          <w:rFonts w:ascii="Arial" w:hAnsi="Arial" w:cs="Arial"/>
          <w:color w:val="000000"/>
          <w:spacing w:val="-1"/>
        </w:rPr>
        <w:t>д</w:t>
      </w:r>
      <w:r>
        <w:rPr>
          <w:rFonts w:ascii="Arial" w:hAnsi="Arial" w:cs="Arial"/>
          <w:color w:val="000000"/>
        </w:rPr>
        <w:t>н</w:t>
      </w:r>
      <w:r>
        <w:rPr>
          <w:rFonts w:ascii="Arial" w:hAnsi="Arial" w:cs="Arial"/>
          <w:color w:val="000000"/>
          <w:spacing w:val="1"/>
        </w:rPr>
        <w:t>о</w:t>
      </w:r>
      <w:r>
        <w:rPr>
          <w:rFonts w:ascii="Arial" w:hAnsi="Arial" w:cs="Arial"/>
          <w:color w:val="000000"/>
        </w:rPr>
        <w:t>ш</w:t>
      </w:r>
      <w:r>
        <w:rPr>
          <w:rFonts w:ascii="Arial" w:hAnsi="Arial" w:cs="Arial"/>
          <w:color w:val="000000"/>
          <w:spacing w:val="1"/>
        </w:rPr>
        <w:t>е</w:t>
      </w:r>
      <w:r>
        <w:rPr>
          <w:rFonts w:ascii="Arial" w:hAnsi="Arial" w:cs="Arial"/>
          <w:color w:val="000000"/>
        </w:rPr>
        <w:t>ње</w:t>
      </w:r>
      <w:r w:rsidR="00654272">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rPr>
        <w:t>а</w:t>
      </w:r>
      <w:r w:rsidR="00654272">
        <w:rPr>
          <w:rFonts w:ascii="Arial" w:hAnsi="Arial" w:cs="Arial"/>
          <w:color w:val="000000"/>
        </w:rPr>
        <w:t xml:space="preserve"> </w:t>
      </w:r>
      <w:r>
        <w:rPr>
          <w:rFonts w:ascii="Arial" w:hAnsi="Arial" w:cs="Arial"/>
          <w:color w:val="000000"/>
        </w:rPr>
        <w:t>с</w:t>
      </w:r>
      <w:r>
        <w:rPr>
          <w:rFonts w:ascii="Arial" w:hAnsi="Arial" w:cs="Arial"/>
          <w:color w:val="000000"/>
          <w:spacing w:val="1"/>
        </w:rPr>
        <w:t>ма</w:t>
      </w:r>
      <w:r>
        <w:rPr>
          <w:rFonts w:ascii="Arial" w:hAnsi="Arial" w:cs="Arial"/>
          <w:color w:val="000000"/>
          <w:spacing w:val="-2"/>
        </w:rPr>
        <w:t>т</w:t>
      </w:r>
      <w:r>
        <w:rPr>
          <w:rFonts w:ascii="Arial" w:hAnsi="Arial" w:cs="Arial"/>
          <w:color w:val="000000"/>
          <w:spacing w:val="1"/>
        </w:rPr>
        <w:t>р</w:t>
      </w:r>
      <w:r>
        <w:rPr>
          <w:rFonts w:ascii="Arial" w:hAnsi="Arial" w:cs="Arial"/>
          <w:color w:val="000000"/>
          <w:spacing w:val="-1"/>
        </w:rPr>
        <w:t>а</w:t>
      </w:r>
      <w:r>
        <w:rPr>
          <w:rFonts w:ascii="Arial" w:hAnsi="Arial" w:cs="Arial"/>
          <w:color w:val="000000"/>
          <w:spacing w:val="1"/>
        </w:rPr>
        <w:t>ћ</w:t>
      </w:r>
      <w:r>
        <w:rPr>
          <w:rFonts w:ascii="Arial" w:hAnsi="Arial" w:cs="Arial"/>
          <w:color w:val="000000"/>
        </w:rPr>
        <w:t>е се</w:t>
      </w:r>
      <w:r w:rsidR="00654272">
        <w:rPr>
          <w:rFonts w:ascii="Arial" w:hAnsi="Arial" w:cs="Arial"/>
          <w:color w:val="000000"/>
        </w:rPr>
        <w:t xml:space="preserve"> </w:t>
      </w:r>
      <w:r>
        <w:rPr>
          <w:rFonts w:ascii="Arial" w:hAnsi="Arial" w:cs="Arial"/>
          <w:color w:val="000000"/>
        </w:rPr>
        <w:t>н</w:t>
      </w:r>
      <w:r>
        <w:rPr>
          <w:rFonts w:ascii="Arial" w:hAnsi="Arial" w:cs="Arial"/>
          <w:color w:val="000000"/>
          <w:spacing w:val="1"/>
        </w:rPr>
        <w:t>е</w:t>
      </w:r>
      <w:r>
        <w:rPr>
          <w:rFonts w:ascii="Arial" w:hAnsi="Arial" w:cs="Arial"/>
          <w:color w:val="000000"/>
        </w:rPr>
        <w:t>б</w:t>
      </w:r>
      <w:r>
        <w:rPr>
          <w:rFonts w:ascii="Arial" w:hAnsi="Arial" w:cs="Arial"/>
          <w:color w:val="000000"/>
          <w:spacing w:val="-1"/>
        </w:rPr>
        <w:t>л</w:t>
      </w:r>
      <w:r>
        <w:rPr>
          <w:rFonts w:ascii="Arial" w:hAnsi="Arial" w:cs="Arial"/>
          <w:color w:val="000000"/>
          <w:spacing w:val="1"/>
        </w:rPr>
        <w:t>а</w:t>
      </w:r>
      <w:r>
        <w:rPr>
          <w:rFonts w:ascii="Arial" w:hAnsi="Arial" w:cs="Arial"/>
          <w:color w:val="000000"/>
          <w:spacing w:val="-1"/>
        </w:rPr>
        <w:t>г</w:t>
      </w:r>
      <w:r>
        <w:rPr>
          <w:rFonts w:ascii="Arial" w:hAnsi="Arial" w:cs="Arial"/>
          <w:color w:val="000000"/>
          <w:spacing w:val="1"/>
        </w:rPr>
        <w:t>о</w:t>
      </w:r>
      <w:r>
        <w:rPr>
          <w:rFonts w:ascii="Arial" w:hAnsi="Arial" w:cs="Arial"/>
          <w:color w:val="000000"/>
        </w:rPr>
        <w:t>в</w:t>
      </w:r>
      <w:r>
        <w:rPr>
          <w:rFonts w:ascii="Arial" w:hAnsi="Arial" w:cs="Arial"/>
          <w:color w:val="000000"/>
          <w:spacing w:val="1"/>
        </w:rPr>
        <w:t>ре</w:t>
      </w:r>
      <w:r>
        <w:rPr>
          <w:rFonts w:ascii="Arial" w:hAnsi="Arial" w:cs="Arial"/>
          <w:color w:val="000000"/>
          <w:spacing w:val="-1"/>
        </w:rPr>
        <w:t>м</w:t>
      </w:r>
      <w:r>
        <w:rPr>
          <w:rFonts w:ascii="Arial" w:hAnsi="Arial" w:cs="Arial"/>
          <w:color w:val="000000"/>
          <w:spacing w:val="1"/>
        </w:rPr>
        <w:t>е</w:t>
      </w:r>
      <w:r>
        <w:rPr>
          <w:rFonts w:ascii="Arial" w:hAnsi="Arial" w:cs="Arial"/>
          <w:color w:val="000000"/>
        </w:rPr>
        <w:t>н</w:t>
      </w:r>
      <w:r>
        <w:rPr>
          <w:rFonts w:ascii="Arial" w:hAnsi="Arial" w:cs="Arial"/>
          <w:color w:val="000000"/>
          <w:spacing w:val="1"/>
        </w:rPr>
        <w:t>ом</w:t>
      </w:r>
      <w:r>
        <w:rPr>
          <w:rFonts w:ascii="Arial" w:hAnsi="Arial" w:cs="Arial"/>
          <w:color w:val="000000"/>
        </w:rPr>
        <w:t>.</w:t>
      </w:r>
      <w:proofErr w:type="gramEnd"/>
    </w:p>
    <w:p w:rsidR="00F2796E" w:rsidRDefault="00F2796E" w:rsidP="00F2796E">
      <w:pPr>
        <w:widowControl w:val="0"/>
        <w:autoSpaceDE w:val="0"/>
        <w:autoSpaceDN w:val="0"/>
        <w:adjustRightInd w:val="0"/>
        <w:spacing w:before="16" w:line="260" w:lineRule="exact"/>
        <w:rPr>
          <w:rFonts w:ascii="Arial" w:hAnsi="Arial" w:cs="Arial"/>
          <w:color w:val="000000"/>
          <w:sz w:val="26"/>
          <w:szCs w:val="26"/>
        </w:rPr>
      </w:pPr>
    </w:p>
    <w:p w:rsidR="00F2796E" w:rsidRDefault="00F2796E" w:rsidP="00F2796E">
      <w:pPr>
        <w:widowControl w:val="0"/>
        <w:autoSpaceDE w:val="0"/>
        <w:autoSpaceDN w:val="0"/>
        <w:adjustRightInd w:val="0"/>
        <w:ind w:left="120" w:right="1178"/>
        <w:rPr>
          <w:rFonts w:ascii="Arial" w:hAnsi="Arial" w:cs="Arial"/>
          <w:color w:val="000000"/>
        </w:rPr>
      </w:pPr>
      <w:r>
        <w:rPr>
          <w:rFonts w:ascii="Arial" w:hAnsi="Arial" w:cs="Arial"/>
          <w:b/>
          <w:bCs/>
          <w:color w:val="000000"/>
          <w:spacing w:val="1"/>
        </w:rPr>
        <w:t>1.6</w:t>
      </w:r>
      <w:r>
        <w:rPr>
          <w:rFonts w:ascii="Arial" w:hAnsi="Arial" w:cs="Arial"/>
          <w:b/>
          <w:bCs/>
          <w:color w:val="000000"/>
        </w:rPr>
        <w:t>.</w:t>
      </w:r>
      <w:r>
        <w:rPr>
          <w:rFonts w:ascii="Arial" w:hAnsi="Arial" w:cs="Arial"/>
          <w:b/>
          <w:bCs/>
          <w:color w:val="000000"/>
          <w:spacing w:val="1"/>
        </w:rPr>
        <w:t>Оба</w:t>
      </w:r>
      <w:r>
        <w:rPr>
          <w:rFonts w:ascii="Arial" w:hAnsi="Arial" w:cs="Arial"/>
          <w:b/>
          <w:bCs/>
          <w:color w:val="000000"/>
          <w:spacing w:val="-1"/>
        </w:rPr>
        <w:t>в</w:t>
      </w:r>
      <w:r>
        <w:rPr>
          <w:rFonts w:ascii="Arial" w:hAnsi="Arial" w:cs="Arial"/>
          <w:b/>
          <w:bCs/>
          <w:color w:val="000000"/>
          <w:spacing w:val="1"/>
        </w:rPr>
        <w:t>е</w:t>
      </w:r>
      <w:r>
        <w:rPr>
          <w:rFonts w:ascii="Arial" w:hAnsi="Arial" w:cs="Arial"/>
          <w:b/>
          <w:bCs/>
          <w:color w:val="000000"/>
          <w:spacing w:val="-3"/>
        </w:rPr>
        <w:t>ш</w:t>
      </w:r>
      <w:r>
        <w:rPr>
          <w:rFonts w:ascii="Arial" w:hAnsi="Arial" w:cs="Arial"/>
          <w:b/>
          <w:bCs/>
          <w:color w:val="000000"/>
          <w:spacing w:val="-2"/>
        </w:rPr>
        <w:t>т</w:t>
      </w:r>
      <w:r>
        <w:rPr>
          <w:rFonts w:ascii="Arial" w:hAnsi="Arial" w:cs="Arial"/>
          <w:b/>
          <w:bCs/>
          <w:color w:val="000000"/>
          <w:spacing w:val="1"/>
        </w:rPr>
        <w:t>ењ</w:t>
      </w:r>
      <w:r>
        <w:rPr>
          <w:rFonts w:ascii="Arial" w:hAnsi="Arial" w:cs="Arial"/>
          <w:b/>
          <w:bCs/>
          <w:color w:val="000000"/>
        </w:rPr>
        <w:t xml:space="preserve">е о </w:t>
      </w:r>
      <w:r>
        <w:rPr>
          <w:rFonts w:ascii="Arial" w:hAnsi="Arial" w:cs="Arial"/>
          <w:b/>
          <w:bCs/>
          <w:color w:val="000000"/>
          <w:spacing w:val="-2"/>
        </w:rPr>
        <w:t>м</w:t>
      </w:r>
      <w:r>
        <w:rPr>
          <w:rFonts w:ascii="Arial" w:hAnsi="Arial" w:cs="Arial"/>
          <w:b/>
          <w:bCs/>
          <w:color w:val="000000"/>
          <w:spacing w:val="1"/>
        </w:rPr>
        <w:t>ес</w:t>
      </w:r>
      <w:r>
        <w:rPr>
          <w:rFonts w:ascii="Arial" w:hAnsi="Arial" w:cs="Arial"/>
          <w:b/>
          <w:bCs/>
          <w:color w:val="000000"/>
          <w:spacing w:val="3"/>
        </w:rPr>
        <w:t>т</w:t>
      </w:r>
      <w:r>
        <w:rPr>
          <w:rFonts w:ascii="Arial" w:hAnsi="Arial" w:cs="Arial"/>
          <w:b/>
          <w:bCs/>
          <w:color w:val="000000"/>
          <w:spacing w:val="-4"/>
        </w:rPr>
        <w:t>у</w:t>
      </w:r>
      <w:r>
        <w:rPr>
          <w:rFonts w:ascii="Arial" w:hAnsi="Arial" w:cs="Arial"/>
          <w:b/>
          <w:bCs/>
          <w:color w:val="000000"/>
        </w:rPr>
        <w:t xml:space="preserve">, </w:t>
      </w:r>
      <w:r>
        <w:rPr>
          <w:rFonts w:ascii="Arial" w:hAnsi="Arial" w:cs="Arial"/>
          <w:b/>
          <w:bCs/>
          <w:color w:val="000000"/>
          <w:spacing w:val="-1"/>
        </w:rPr>
        <w:t>д</w:t>
      </w:r>
      <w:r>
        <w:rPr>
          <w:rFonts w:ascii="Arial" w:hAnsi="Arial" w:cs="Arial"/>
          <w:b/>
          <w:bCs/>
          <w:color w:val="000000"/>
          <w:spacing w:val="1"/>
        </w:rPr>
        <w:t>а</w:t>
      </w:r>
      <w:r>
        <w:rPr>
          <w:rFonts w:ascii="Arial" w:hAnsi="Arial" w:cs="Arial"/>
          <w:b/>
          <w:bCs/>
          <w:color w:val="000000"/>
          <w:spacing w:val="4"/>
        </w:rPr>
        <w:t>н</w:t>
      </w:r>
      <w:r>
        <w:rPr>
          <w:rFonts w:ascii="Arial" w:hAnsi="Arial" w:cs="Arial"/>
          <w:b/>
          <w:bCs/>
          <w:color w:val="000000"/>
        </w:rPr>
        <w:t>у</w:t>
      </w:r>
      <w:r w:rsidR="00654272">
        <w:rPr>
          <w:rFonts w:ascii="Arial" w:hAnsi="Arial" w:cs="Arial"/>
          <w:b/>
          <w:bCs/>
          <w:color w:val="000000"/>
        </w:rPr>
        <w:t xml:space="preserve"> </w:t>
      </w:r>
      <w:r>
        <w:rPr>
          <w:rFonts w:ascii="Arial" w:hAnsi="Arial" w:cs="Arial"/>
          <w:b/>
          <w:bCs/>
          <w:color w:val="000000"/>
        </w:rPr>
        <w:t>и</w:t>
      </w:r>
      <w:r w:rsidR="00654272">
        <w:rPr>
          <w:rFonts w:ascii="Arial" w:hAnsi="Arial" w:cs="Arial"/>
          <w:b/>
          <w:bCs/>
          <w:color w:val="000000"/>
        </w:rPr>
        <w:t xml:space="preserve"> </w:t>
      </w:r>
      <w:r>
        <w:rPr>
          <w:rFonts w:ascii="Arial" w:hAnsi="Arial" w:cs="Arial"/>
          <w:b/>
          <w:bCs/>
          <w:color w:val="000000"/>
          <w:spacing w:val="1"/>
        </w:rPr>
        <w:t>са</w:t>
      </w:r>
      <w:r>
        <w:rPr>
          <w:rFonts w:ascii="Arial" w:hAnsi="Arial" w:cs="Arial"/>
          <w:b/>
          <w:bCs/>
          <w:color w:val="000000"/>
        </w:rPr>
        <w:t>ту</w:t>
      </w:r>
      <w:r w:rsidR="00654272">
        <w:rPr>
          <w:rFonts w:ascii="Arial" w:hAnsi="Arial" w:cs="Arial"/>
          <w:b/>
          <w:bCs/>
          <w:color w:val="000000"/>
        </w:rPr>
        <w:t xml:space="preserve"> </w:t>
      </w:r>
      <w:r>
        <w:rPr>
          <w:rFonts w:ascii="Arial" w:hAnsi="Arial" w:cs="Arial"/>
          <w:b/>
          <w:bCs/>
          <w:color w:val="000000"/>
          <w:spacing w:val="3"/>
        </w:rPr>
        <w:t>о</w:t>
      </w:r>
      <w:r>
        <w:rPr>
          <w:rFonts w:ascii="Arial" w:hAnsi="Arial" w:cs="Arial"/>
          <w:b/>
          <w:bCs/>
          <w:color w:val="000000"/>
          <w:spacing w:val="-2"/>
        </w:rPr>
        <w:t>т</w:t>
      </w:r>
      <w:r>
        <w:rPr>
          <w:rFonts w:ascii="Arial" w:hAnsi="Arial" w:cs="Arial"/>
          <w:b/>
          <w:bCs/>
          <w:color w:val="000000"/>
          <w:spacing w:val="-1"/>
        </w:rPr>
        <w:t>в</w:t>
      </w:r>
      <w:r>
        <w:rPr>
          <w:rFonts w:ascii="Arial" w:hAnsi="Arial" w:cs="Arial"/>
          <w:b/>
          <w:bCs/>
          <w:color w:val="000000"/>
          <w:spacing w:val="1"/>
        </w:rPr>
        <w:t>а</w:t>
      </w:r>
      <w:r>
        <w:rPr>
          <w:rFonts w:ascii="Arial" w:hAnsi="Arial" w:cs="Arial"/>
          <w:b/>
          <w:bCs/>
          <w:color w:val="000000"/>
        </w:rPr>
        <w:t>р</w:t>
      </w:r>
      <w:r>
        <w:rPr>
          <w:rFonts w:ascii="Arial" w:hAnsi="Arial" w:cs="Arial"/>
          <w:b/>
          <w:bCs/>
          <w:color w:val="000000"/>
          <w:spacing w:val="1"/>
        </w:rPr>
        <w:t>ањ</w:t>
      </w:r>
      <w:r>
        <w:rPr>
          <w:rFonts w:ascii="Arial" w:hAnsi="Arial" w:cs="Arial"/>
          <w:b/>
          <w:bCs/>
          <w:color w:val="000000"/>
        </w:rPr>
        <w:t>а</w:t>
      </w:r>
      <w:r w:rsidR="00654272">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2"/>
        </w:rPr>
        <w:t>н</w:t>
      </w:r>
      <w:r>
        <w:rPr>
          <w:rFonts w:ascii="Arial" w:hAnsi="Arial" w:cs="Arial"/>
          <w:b/>
          <w:bCs/>
          <w:color w:val="000000"/>
          <w:spacing w:val="-4"/>
        </w:rPr>
        <w:t>у</w:t>
      </w:r>
      <w:r>
        <w:rPr>
          <w:rFonts w:ascii="Arial" w:hAnsi="Arial" w:cs="Arial"/>
          <w:b/>
          <w:bCs/>
          <w:color w:val="000000"/>
          <w:spacing w:val="-1"/>
        </w:rPr>
        <w:t>д</w:t>
      </w:r>
      <w:r>
        <w:rPr>
          <w:rFonts w:ascii="Arial" w:hAnsi="Arial" w:cs="Arial"/>
          <w:b/>
          <w:bCs/>
          <w:color w:val="000000"/>
          <w:spacing w:val="1"/>
        </w:rPr>
        <w:t>а</w:t>
      </w:r>
      <w:r>
        <w:rPr>
          <w:rFonts w:ascii="Arial" w:hAnsi="Arial" w:cs="Arial"/>
          <w:b/>
          <w:bCs/>
          <w:color w:val="000000"/>
        </w:rPr>
        <w:t>, к</w:t>
      </w:r>
      <w:r>
        <w:rPr>
          <w:rFonts w:ascii="Arial" w:hAnsi="Arial" w:cs="Arial"/>
          <w:b/>
          <w:bCs/>
          <w:color w:val="000000"/>
          <w:spacing w:val="4"/>
        </w:rPr>
        <w:t>а</w:t>
      </w:r>
      <w:r>
        <w:rPr>
          <w:rFonts w:ascii="Arial" w:hAnsi="Arial" w:cs="Arial"/>
          <w:b/>
          <w:bCs/>
          <w:color w:val="000000"/>
        </w:rPr>
        <w:t>о и</w:t>
      </w:r>
      <w:r>
        <w:rPr>
          <w:rFonts w:ascii="Arial" w:hAnsi="Arial" w:cs="Arial"/>
          <w:b/>
          <w:bCs/>
          <w:color w:val="000000"/>
          <w:spacing w:val="-1"/>
        </w:rPr>
        <w:t xml:space="preserve"> в</w:t>
      </w:r>
      <w:r>
        <w:rPr>
          <w:rFonts w:ascii="Arial" w:hAnsi="Arial" w:cs="Arial"/>
          <w:b/>
          <w:bCs/>
          <w:color w:val="000000"/>
        </w:rPr>
        <w:t>р</w:t>
      </w:r>
      <w:r>
        <w:rPr>
          <w:rFonts w:ascii="Arial" w:hAnsi="Arial" w:cs="Arial"/>
          <w:b/>
          <w:bCs/>
          <w:color w:val="000000"/>
          <w:spacing w:val="1"/>
        </w:rPr>
        <w:t>е</w:t>
      </w:r>
      <w:r>
        <w:rPr>
          <w:rFonts w:ascii="Arial" w:hAnsi="Arial" w:cs="Arial"/>
          <w:b/>
          <w:bCs/>
          <w:color w:val="000000"/>
          <w:spacing w:val="-2"/>
        </w:rPr>
        <w:t>м</w:t>
      </w:r>
      <w:r>
        <w:rPr>
          <w:rFonts w:ascii="Arial" w:hAnsi="Arial" w:cs="Arial"/>
          <w:b/>
          <w:bCs/>
          <w:color w:val="000000"/>
          <w:spacing w:val="1"/>
        </w:rPr>
        <w:t>е</w:t>
      </w:r>
      <w:r>
        <w:rPr>
          <w:rFonts w:ascii="Arial" w:hAnsi="Arial" w:cs="Arial"/>
          <w:b/>
          <w:bCs/>
          <w:color w:val="000000"/>
          <w:spacing w:val="4"/>
        </w:rPr>
        <w:t>н</w:t>
      </w:r>
      <w:r>
        <w:rPr>
          <w:rFonts w:ascii="Arial" w:hAnsi="Arial" w:cs="Arial"/>
          <w:b/>
          <w:bCs/>
          <w:color w:val="000000"/>
        </w:rPr>
        <w:t>у</w:t>
      </w:r>
      <w:r w:rsidR="00654272">
        <w:rPr>
          <w:rFonts w:ascii="Arial" w:hAnsi="Arial" w:cs="Arial"/>
          <w:b/>
          <w:bCs/>
          <w:color w:val="000000"/>
        </w:rPr>
        <w:t xml:space="preserve"> </w:t>
      </w:r>
      <w:r>
        <w:rPr>
          <w:rFonts w:ascii="Arial" w:hAnsi="Arial" w:cs="Arial"/>
          <w:b/>
          <w:bCs/>
          <w:color w:val="000000"/>
        </w:rPr>
        <w:t>и</w:t>
      </w:r>
      <w:r>
        <w:rPr>
          <w:rFonts w:ascii="Arial" w:hAnsi="Arial" w:cs="Arial"/>
          <w:b/>
          <w:bCs/>
          <w:color w:val="000000"/>
          <w:spacing w:val="-1"/>
        </w:rPr>
        <w:t xml:space="preserve"> н</w:t>
      </w:r>
      <w:r>
        <w:rPr>
          <w:rFonts w:ascii="Arial" w:hAnsi="Arial" w:cs="Arial"/>
          <w:b/>
          <w:bCs/>
          <w:color w:val="000000"/>
          <w:spacing w:val="1"/>
        </w:rPr>
        <w:t>а</w:t>
      </w:r>
      <w:r>
        <w:rPr>
          <w:rFonts w:ascii="Arial" w:hAnsi="Arial" w:cs="Arial"/>
          <w:b/>
          <w:bCs/>
          <w:color w:val="000000"/>
        </w:rPr>
        <w:t>ч</w:t>
      </w:r>
      <w:r>
        <w:rPr>
          <w:rFonts w:ascii="Arial" w:hAnsi="Arial" w:cs="Arial"/>
          <w:b/>
          <w:bCs/>
          <w:color w:val="000000"/>
          <w:spacing w:val="-1"/>
        </w:rPr>
        <w:t>и</w:t>
      </w:r>
      <w:r>
        <w:rPr>
          <w:rFonts w:ascii="Arial" w:hAnsi="Arial" w:cs="Arial"/>
          <w:b/>
          <w:bCs/>
          <w:color w:val="000000"/>
          <w:spacing w:val="4"/>
        </w:rPr>
        <w:t>н</w:t>
      </w:r>
      <w:r>
        <w:rPr>
          <w:rFonts w:ascii="Arial" w:hAnsi="Arial" w:cs="Arial"/>
          <w:b/>
          <w:bCs/>
          <w:color w:val="000000"/>
        </w:rPr>
        <w:t>у</w:t>
      </w:r>
      <w:r w:rsidR="00654272">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2"/>
        </w:rPr>
        <w:t>д</w:t>
      </w:r>
      <w:r>
        <w:rPr>
          <w:rFonts w:ascii="Arial" w:hAnsi="Arial" w:cs="Arial"/>
          <w:b/>
          <w:bCs/>
          <w:color w:val="000000"/>
          <w:spacing w:val="-1"/>
        </w:rPr>
        <w:t>н</w:t>
      </w:r>
      <w:r>
        <w:rPr>
          <w:rFonts w:ascii="Arial" w:hAnsi="Arial" w:cs="Arial"/>
          <w:b/>
          <w:bCs/>
          <w:color w:val="000000"/>
          <w:spacing w:val="3"/>
        </w:rPr>
        <w:t>о</w:t>
      </w:r>
      <w:r>
        <w:rPr>
          <w:rFonts w:ascii="Arial" w:hAnsi="Arial" w:cs="Arial"/>
          <w:b/>
          <w:bCs/>
          <w:color w:val="000000"/>
          <w:spacing w:val="-3"/>
        </w:rPr>
        <w:t>ш</w:t>
      </w:r>
      <w:r>
        <w:rPr>
          <w:rFonts w:ascii="Arial" w:hAnsi="Arial" w:cs="Arial"/>
          <w:b/>
          <w:bCs/>
          <w:color w:val="000000"/>
          <w:spacing w:val="1"/>
        </w:rPr>
        <w:t>ењ</w:t>
      </w:r>
      <w:r>
        <w:rPr>
          <w:rFonts w:ascii="Arial" w:hAnsi="Arial" w:cs="Arial"/>
          <w:b/>
          <w:bCs/>
          <w:color w:val="000000"/>
        </w:rPr>
        <w:t>а</w:t>
      </w:r>
      <w:r w:rsidR="00654272">
        <w:rPr>
          <w:rFonts w:ascii="Arial" w:hAnsi="Arial" w:cs="Arial"/>
          <w:b/>
          <w:bCs/>
          <w:color w:val="000000"/>
        </w:rPr>
        <w:t xml:space="preserve"> </w:t>
      </w:r>
      <w:r>
        <w:rPr>
          <w:rFonts w:ascii="Arial" w:hAnsi="Arial" w:cs="Arial"/>
          <w:b/>
          <w:bCs/>
          <w:color w:val="000000"/>
          <w:spacing w:val="2"/>
        </w:rPr>
        <w:t>п</w:t>
      </w:r>
      <w:r>
        <w:rPr>
          <w:rFonts w:ascii="Arial" w:hAnsi="Arial" w:cs="Arial"/>
          <w:b/>
          <w:bCs/>
          <w:color w:val="000000"/>
          <w:spacing w:val="-4"/>
        </w:rPr>
        <w:t>у</w:t>
      </w:r>
      <w:r>
        <w:rPr>
          <w:rFonts w:ascii="Arial" w:hAnsi="Arial" w:cs="Arial"/>
          <w:b/>
          <w:bCs/>
          <w:color w:val="000000"/>
          <w:spacing w:val="2"/>
        </w:rPr>
        <w:t>н</w:t>
      </w:r>
      <w:r>
        <w:rPr>
          <w:rFonts w:ascii="Arial" w:hAnsi="Arial" w:cs="Arial"/>
          <w:b/>
          <w:bCs/>
          <w:color w:val="000000"/>
        </w:rPr>
        <w:t>омоћ</w:t>
      </w:r>
      <w:r>
        <w:rPr>
          <w:rFonts w:ascii="Arial" w:hAnsi="Arial" w:cs="Arial"/>
          <w:b/>
          <w:bCs/>
          <w:color w:val="000000"/>
          <w:spacing w:val="-2"/>
        </w:rPr>
        <w:t>ј</w:t>
      </w:r>
      <w:r>
        <w:rPr>
          <w:rFonts w:ascii="Arial" w:hAnsi="Arial" w:cs="Arial"/>
          <w:b/>
          <w:bCs/>
          <w:color w:val="000000"/>
          <w:spacing w:val="1"/>
        </w:rPr>
        <w:t>а</w:t>
      </w:r>
      <w:r>
        <w:rPr>
          <w:rFonts w:ascii="Arial" w:hAnsi="Arial" w:cs="Arial"/>
          <w:b/>
          <w:bCs/>
          <w:color w:val="000000"/>
        </w:rPr>
        <w:t>:</w:t>
      </w:r>
    </w:p>
    <w:p w:rsidR="00F2796E" w:rsidRDefault="00F2796E" w:rsidP="00F2796E">
      <w:pPr>
        <w:widowControl w:val="0"/>
        <w:autoSpaceDE w:val="0"/>
        <w:autoSpaceDN w:val="0"/>
        <w:adjustRightInd w:val="0"/>
        <w:spacing w:before="16" w:line="260" w:lineRule="exact"/>
        <w:rPr>
          <w:rFonts w:ascii="Arial" w:hAnsi="Arial" w:cs="Arial"/>
          <w:color w:val="000000"/>
          <w:sz w:val="26"/>
          <w:szCs w:val="26"/>
        </w:rPr>
      </w:pPr>
    </w:p>
    <w:p w:rsidR="00F2796E" w:rsidRDefault="00F2796E" w:rsidP="00F2796E">
      <w:pPr>
        <w:widowControl w:val="0"/>
        <w:autoSpaceDE w:val="0"/>
        <w:autoSpaceDN w:val="0"/>
        <w:adjustRightInd w:val="0"/>
        <w:ind w:left="120" w:right="551"/>
        <w:rPr>
          <w:rFonts w:ascii="Arial" w:hAnsi="Arial" w:cs="Arial"/>
          <w:color w:val="000000"/>
        </w:rPr>
      </w:pPr>
      <w:r>
        <w:rPr>
          <w:rFonts w:ascii="Arial" w:hAnsi="Arial" w:cs="Arial"/>
          <w:b/>
          <w:bCs/>
          <w:color w:val="000000"/>
        </w:rPr>
        <w:t>М</w:t>
      </w:r>
      <w:r>
        <w:rPr>
          <w:rFonts w:ascii="Arial" w:hAnsi="Arial" w:cs="Arial"/>
          <w:b/>
          <w:bCs/>
          <w:color w:val="000000"/>
          <w:spacing w:val="1"/>
        </w:rPr>
        <w:t>ес</w:t>
      </w:r>
      <w:r>
        <w:rPr>
          <w:rFonts w:ascii="Arial" w:hAnsi="Arial" w:cs="Arial"/>
          <w:b/>
          <w:bCs/>
          <w:color w:val="000000"/>
          <w:spacing w:val="-2"/>
        </w:rPr>
        <w:t>т</w:t>
      </w:r>
      <w:r>
        <w:rPr>
          <w:rFonts w:ascii="Arial" w:hAnsi="Arial" w:cs="Arial"/>
          <w:b/>
          <w:bCs/>
          <w:color w:val="000000"/>
        </w:rPr>
        <w:t>о</w:t>
      </w:r>
      <w:r w:rsidR="00654272">
        <w:rPr>
          <w:rFonts w:ascii="Arial" w:hAnsi="Arial" w:cs="Arial"/>
          <w:b/>
          <w:bCs/>
          <w:color w:val="000000"/>
        </w:rPr>
        <w:t xml:space="preserve"> </w:t>
      </w:r>
      <w:r>
        <w:rPr>
          <w:rFonts w:ascii="Arial" w:hAnsi="Arial" w:cs="Arial"/>
          <w:b/>
          <w:bCs/>
          <w:color w:val="000000"/>
        </w:rPr>
        <w:t>от</w:t>
      </w:r>
      <w:r>
        <w:rPr>
          <w:rFonts w:ascii="Arial" w:hAnsi="Arial" w:cs="Arial"/>
          <w:b/>
          <w:bCs/>
          <w:color w:val="000000"/>
          <w:spacing w:val="-1"/>
        </w:rPr>
        <w:t>в</w:t>
      </w:r>
      <w:r>
        <w:rPr>
          <w:rFonts w:ascii="Arial" w:hAnsi="Arial" w:cs="Arial"/>
          <w:b/>
          <w:bCs/>
          <w:color w:val="000000"/>
          <w:spacing w:val="1"/>
        </w:rPr>
        <w:t>а</w:t>
      </w:r>
      <w:r>
        <w:rPr>
          <w:rFonts w:ascii="Arial" w:hAnsi="Arial" w:cs="Arial"/>
          <w:b/>
          <w:bCs/>
          <w:color w:val="000000"/>
        </w:rPr>
        <w:t>р</w:t>
      </w:r>
      <w:r>
        <w:rPr>
          <w:rFonts w:ascii="Arial" w:hAnsi="Arial" w:cs="Arial"/>
          <w:b/>
          <w:bCs/>
          <w:color w:val="000000"/>
          <w:spacing w:val="1"/>
        </w:rPr>
        <w:t>ањ</w:t>
      </w:r>
      <w:r>
        <w:rPr>
          <w:rFonts w:ascii="Arial" w:hAnsi="Arial" w:cs="Arial"/>
          <w:b/>
          <w:bCs/>
          <w:color w:val="000000"/>
        </w:rPr>
        <w:t xml:space="preserve">а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2"/>
        </w:rPr>
        <w:t>н</w:t>
      </w:r>
      <w:r>
        <w:rPr>
          <w:rFonts w:ascii="Arial" w:hAnsi="Arial" w:cs="Arial"/>
          <w:b/>
          <w:bCs/>
          <w:color w:val="000000"/>
          <w:spacing w:val="-4"/>
        </w:rPr>
        <w:t>у</w:t>
      </w:r>
      <w:r>
        <w:rPr>
          <w:rFonts w:ascii="Arial" w:hAnsi="Arial" w:cs="Arial"/>
          <w:b/>
          <w:bCs/>
          <w:color w:val="000000"/>
          <w:spacing w:val="-1"/>
        </w:rPr>
        <w:t>д</w:t>
      </w:r>
      <w:r>
        <w:rPr>
          <w:rFonts w:ascii="Arial" w:hAnsi="Arial" w:cs="Arial"/>
          <w:b/>
          <w:bCs/>
          <w:color w:val="000000"/>
          <w:spacing w:val="1"/>
        </w:rPr>
        <w:t>а</w:t>
      </w:r>
      <w:r>
        <w:rPr>
          <w:rFonts w:ascii="Arial" w:hAnsi="Arial" w:cs="Arial"/>
          <w:b/>
          <w:bCs/>
          <w:color w:val="000000"/>
        </w:rPr>
        <w:t>:</w:t>
      </w:r>
      <w:r w:rsidR="00654272">
        <w:rPr>
          <w:rFonts w:ascii="Arial" w:hAnsi="Arial" w:cs="Arial"/>
          <w:b/>
          <w:bCs/>
          <w:color w:val="000000"/>
        </w:rPr>
        <w:t xml:space="preserve"> </w:t>
      </w:r>
      <w:r>
        <w:rPr>
          <w:rFonts w:ascii="Arial" w:hAnsi="Arial" w:cs="Arial"/>
          <w:color w:val="000000"/>
        </w:rPr>
        <w:t>Ј</w:t>
      </w:r>
      <w:r>
        <w:rPr>
          <w:rFonts w:ascii="Arial" w:hAnsi="Arial" w:cs="Arial"/>
          <w:color w:val="000000"/>
          <w:spacing w:val="1"/>
        </w:rPr>
        <w:t>а</w:t>
      </w:r>
      <w:r>
        <w:rPr>
          <w:rFonts w:ascii="Arial" w:hAnsi="Arial" w:cs="Arial"/>
          <w:color w:val="000000"/>
        </w:rPr>
        <w:t>вно</w:t>
      </w:r>
      <w:r>
        <w:rPr>
          <w:rFonts w:ascii="Arial" w:hAnsi="Arial" w:cs="Arial"/>
          <w:color w:val="000000"/>
          <w:spacing w:val="1"/>
        </w:rPr>
        <w:t xml:space="preserve"> от</w:t>
      </w:r>
      <w:r>
        <w:rPr>
          <w:rFonts w:ascii="Arial" w:hAnsi="Arial" w:cs="Arial"/>
          <w:color w:val="000000"/>
        </w:rPr>
        <w:t>в</w:t>
      </w:r>
      <w:r>
        <w:rPr>
          <w:rFonts w:ascii="Arial" w:hAnsi="Arial" w:cs="Arial"/>
          <w:color w:val="000000"/>
          <w:spacing w:val="-1"/>
        </w:rPr>
        <w:t>а</w:t>
      </w:r>
      <w:r>
        <w:rPr>
          <w:rFonts w:ascii="Arial" w:hAnsi="Arial" w:cs="Arial"/>
          <w:color w:val="000000"/>
          <w:spacing w:val="1"/>
        </w:rPr>
        <w:t>ра</w:t>
      </w:r>
      <w:r>
        <w:rPr>
          <w:rFonts w:ascii="Arial" w:hAnsi="Arial" w:cs="Arial"/>
          <w:color w:val="000000"/>
          <w:spacing w:val="-3"/>
        </w:rPr>
        <w:t>њ</w:t>
      </w:r>
      <w:r>
        <w:rPr>
          <w:rFonts w:ascii="Arial" w:hAnsi="Arial" w:cs="Arial"/>
          <w:color w:val="000000"/>
        </w:rPr>
        <w:t>е</w:t>
      </w:r>
      <w:r w:rsidR="00654272">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rPr>
        <w:t>а</w:t>
      </w:r>
      <w:r>
        <w:rPr>
          <w:rFonts w:ascii="Arial" w:hAnsi="Arial" w:cs="Arial"/>
          <w:color w:val="000000"/>
          <w:spacing w:val="1"/>
        </w:rPr>
        <w:t xml:space="preserve"> о</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ић</w:t>
      </w:r>
      <w:r>
        <w:rPr>
          <w:rFonts w:ascii="Arial" w:hAnsi="Arial" w:cs="Arial"/>
          <w:color w:val="000000"/>
        </w:rPr>
        <w:t>е</w:t>
      </w:r>
      <w:r w:rsidR="00654272">
        <w:rPr>
          <w:rFonts w:ascii="Arial" w:hAnsi="Arial" w:cs="Arial"/>
          <w:color w:val="000000"/>
        </w:rPr>
        <w:t xml:space="preserve"> </w:t>
      </w:r>
      <w:r>
        <w:rPr>
          <w:rFonts w:ascii="Arial" w:hAnsi="Arial" w:cs="Arial"/>
          <w:color w:val="000000"/>
          <w:spacing w:val="-2"/>
        </w:rPr>
        <w:t>с</w:t>
      </w:r>
      <w:r>
        <w:rPr>
          <w:rFonts w:ascii="Arial" w:hAnsi="Arial" w:cs="Arial"/>
          <w:color w:val="000000"/>
        </w:rPr>
        <w:t>е</w:t>
      </w:r>
      <w:r w:rsidR="00654272">
        <w:rPr>
          <w:rFonts w:ascii="Arial" w:hAnsi="Arial" w:cs="Arial"/>
          <w:color w:val="000000"/>
        </w:rPr>
        <w:t xml:space="preserve"> </w:t>
      </w:r>
      <w:r>
        <w:rPr>
          <w:rFonts w:ascii="Arial" w:hAnsi="Arial" w:cs="Arial"/>
          <w:color w:val="000000"/>
        </w:rPr>
        <w:t>у</w:t>
      </w:r>
      <w:r w:rsidR="00654272">
        <w:rPr>
          <w:rFonts w:ascii="Arial" w:hAnsi="Arial" w:cs="Arial"/>
          <w:color w:val="000000"/>
        </w:rPr>
        <w:t xml:space="preserve"> </w:t>
      </w:r>
      <w:proofErr w:type="gramStart"/>
      <w:r>
        <w:rPr>
          <w:rFonts w:ascii="Arial" w:hAnsi="Arial" w:cs="Arial"/>
          <w:color w:val="000000"/>
        </w:rPr>
        <w:t>п</w:t>
      </w:r>
      <w:r>
        <w:rPr>
          <w:rFonts w:ascii="Arial" w:hAnsi="Arial" w:cs="Arial"/>
          <w:color w:val="000000"/>
          <w:spacing w:val="1"/>
        </w:rPr>
        <w:t>ро</w:t>
      </w:r>
      <w:r>
        <w:rPr>
          <w:rFonts w:ascii="Arial" w:hAnsi="Arial" w:cs="Arial"/>
          <w:color w:val="000000"/>
        </w:rPr>
        <w:t>с</w:t>
      </w:r>
      <w:r>
        <w:rPr>
          <w:rFonts w:ascii="Arial" w:hAnsi="Arial" w:cs="Arial"/>
          <w:color w:val="000000"/>
          <w:spacing w:val="1"/>
        </w:rPr>
        <w:t>тори</w:t>
      </w:r>
      <w:r>
        <w:rPr>
          <w:rFonts w:ascii="Arial" w:hAnsi="Arial" w:cs="Arial"/>
          <w:color w:val="000000"/>
        </w:rPr>
        <w:t>ј</w:t>
      </w:r>
      <w:r>
        <w:rPr>
          <w:rFonts w:ascii="Arial" w:hAnsi="Arial" w:cs="Arial"/>
          <w:color w:val="000000"/>
          <w:spacing w:val="1"/>
        </w:rPr>
        <w:t>а</w:t>
      </w:r>
      <w:r>
        <w:rPr>
          <w:rFonts w:ascii="Arial" w:hAnsi="Arial" w:cs="Arial"/>
          <w:color w:val="000000"/>
          <w:spacing w:val="-1"/>
        </w:rPr>
        <w:t>м</w:t>
      </w:r>
      <w:r>
        <w:rPr>
          <w:rFonts w:ascii="Arial" w:hAnsi="Arial" w:cs="Arial"/>
          <w:color w:val="000000"/>
        </w:rPr>
        <w:t>а</w:t>
      </w:r>
      <w:r w:rsidR="005F35E4">
        <w:rPr>
          <w:rFonts w:ascii="Arial" w:hAnsi="Arial" w:cs="Arial"/>
          <w:color w:val="000000"/>
        </w:rPr>
        <w:t xml:space="preserve"> </w:t>
      </w:r>
      <w:r>
        <w:rPr>
          <w:rFonts w:ascii="Arial" w:hAnsi="Arial" w:cs="Arial"/>
          <w:color w:val="000000"/>
        </w:rPr>
        <w:t xml:space="preserve"> Основне</w:t>
      </w:r>
      <w:proofErr w:type="gramEnd"/>
      <w:r>
        <w:rPr>
          <w:rFonts w:ascii="Arial" w:hAnsi="Arial" w:cs="Arial"/>
          <w:color w:val="000000"/>
        </w:rPr>
        <w:t xml:space="preserve"> школе „Попински борци“ Врњачка Бања 36 210, ул. Хероја Маричића бр.12.</w:t>
      </w:r>
    </w:p>
    <w:p w:rsidR="00F2796E" w:rsidRDefault="00F2796E" w:rsidP="00F2796E">
      <w:pPr>
        <w:widowControl w:val="0"/>
        <w:autoSpaceDE w:val="0"/>
        <w:autoSpaceDN w:val="0"/>
        <w:adjustRightInd w:val="0"/>
        <w:spacing w:before="16" w:line="260" w:lineRule="exact"/>
        <w:rPr>
          <w:rFonts w:ascii="Arial" w:hAnsi="Arial" w:cs="Arial"/>
          <w:color w:val="000000"/>
          <w:sz w:val="26"/>
          <w:szCs w:val="26"/>
        </w:rPr>
      </w:pPr>
    </w:p>
    <w:p w:rsidR="00F2796E" w:rsidRDefault="00F2796E" w:rsidP="00F2796E">
      <w:pPr>
        <w:widowControl w:val="0"/>
        <w:autoSpaceDE w:val="0"/>
        <w:autoSpaceDN w:val="0"/>
        <w:adjustRightInd w:val="0"/>
        <w:ind w:left="120"/>
        <w:rPr>
          <w:rFonts w:ascii="Arial" w:hAnsi="Arial" w:cs="Arial"/>
          <w:color w:val="000000"/>
        </w:rPr>
      </w:pPr>
      <w:r>
        <w:rPr>
          <w:rFonts w:ascii="Arial" w:hAnsi="Arial" w:cs="Arial"/>
          <w:b/>
          <w:bCs/>
          <w:color w:val="000000"/>
        </w:rPr>
        <w:t>Д</w:t>
      </w:r>
      <w:r>
        <w:rPr>
          <w:rFonts w:ascii="Arial" w:hAnsi="Arial" w:cs="Arial"/>
          <w:b/>
          <w:bCs/>
          <w:color w:val="000000"/>
          <w:spacing w:val="1"/>
        </w:rPr>
        <w:t>а</w:t>
      </w:r>
      <w:r>
        <w:rPr>
          <w:rFonts w:ascii="Arial" w:hAnsi="Arial" w:cs="Arial"/>
          <w:b/>
          <w:bCs/>
          <w:color w:val="000000"/>
        </w:rPr>
        <w:t>н</w:t>
      </w:r>
      <w:r w:rsidR="005F35E4">
        <w:rPr>
          <w:rFonts w:ascii="Arial" w:hAnsi="Arial" w:cs="Arial"/>
          <w:b/>
          <w:bCs/>
          <w:color w:val="000000"/>
        </w:rPr>
        <w:t xml:space="preserve"> </w:t>
      </w:r>
      <w:r>
        <w:rPr>
          <w:rFonts w:ascii="Arial" w:hAnsi="Arial" w:cs="Arial"/>
          <w:b/>
          <w:bCs/>
          <w:color w:val="000000"/>
        </w:rPr>
        <w:t>и</w:t>
      </w:r>
      <w:r w:rsidR="005F35E4">
        <w:rPr>
          <w:rFonts w:ascii="Arial" w:hAnsi="Arial" w:cs="Arial"/>
          <w:b/>
          <w:bCs/>
          <w:color w:val="000000"/>
        </w:rPr>
        <w:t xml:space="preserve"> </w:t>
      </w:r>
      <w:r>
        <w:rPr>
          <w:rFonts w:ascii="Arial" w:hAnsi="Arial" w:cs="Arial"/>
          <w:b/>
          <w:bCs/>
          <w:color w:val="000000"/>
          <w:spacing w:val="1"/>
        </w:rPr>
        <w:t>са</w:t>
      </w:r>
      <w:r>
        <w:rPr>
          <w:rFonts w:ascii="Arial" w:hAnsi="Arial" w:cs="Arial"/>
          <w:b/>
          <w:bCs/>
          <w:color w:val="000000"/>
        </w:rPr>
        <w:t>т</w:t>
      </w:r>
      <w:r w:rsidR="005F35E4">
        <w:rPr>
          <w:rFonts w:ascii="Arial" w:hAnsi="Arial" w:cs="Arial"/>
          <w:b/>
          <w:bCs/>
          <w:color w:val="000000"/>
        </w:rPr>
        <w:t xml:space="preserve"> </w:t>
      </w:r>
      <w:r>
        <w:rPr>
          <w:rFonts w:ascii="Arial" w:hAnsi="Arial" w:cs="Arial"/>
          <w:b/>
          <w:bCs/>
          <w:color w:val="000000"/>
        </w:rPr>
        <w:t>от</w:t>
      </w:r>
      <w:r>
        <w:rPr>
          <w:rFonts w:ascii="Arial" w:hAnsi="Arial" w:cs="Arial"/>
          <w:b/>
          <w:bCs/>
          <w:color w:val="000000"/>
          <w:spacing w:val="-1"/>
        </w:rPr>
        <w:t>в</w:t>
      </w:r>
      <w:r>
        <w:rPr>
          <w:rFonts w:ascii="Arial" w:hAnsi="Arial" w:cs="Arial"/>
          <w:b/>
          <w:bCs/>
          <w:color w:val="000000"/>
          <w:spacing w:val="1"/>
        </w:rPr>
        <w:t>а</w:t>
      </w:r>
      <w:r>
        <w:rPr>
          <w:rFonts w:ascii="Arial" w:hAnsi="Arial" w:cs="Arial"/>
          <w:b/>
          <w:bCs/>
          <w:color w:val="000000"/>
        </w:rPr>
        <w:t>р</w:t>
      </w:r>
      <w:r>
        <w:rPr>
          <w:rFonts w:ascii="Arial" w:hAnsi="Arial" w:cs="Arial"/>
          <w:b/>
          <w:bCs/>
          <w:color w:val="000000"/>
          <w:spacing w:val="1"/>
        </w:rPr>
        <w:t>ањ</w:t>
      </w:r>
      <w:r>
        <w:rPr>
          <w:rFonts w:ascii="Arial" w:hAnsi="Arial" w:cs="Arial"/>
          <w:b/>
          <w:bCs/>
          <w:color w:val="000000"/>
        </w:rPr>
        <w:t>а</w:t>
      </w:r>
      <w:r w:rsidR="005F35E4">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4"/>
        </w:rPr>
        <w:t>н</w:t>
      </w:r>
      <w:r>
        <w:rPr>
          <w:rFonts w:ascii="Arial" w:hAnsi="Arial" w:cs="Arial"/>
          <w:b/>
          <w:bCs/>
          <w:color w:val="000000"/>
          <w:spacing w:val="-4"/>
        </w:rPr>
        <w:t>у</w:t>
      </w:r>
      <w:r>
        <w:rPr>
          <w:rFonts w:ascii="Arial" w:hAnsi="Arial" w:cs="Arial"/>
          <w:b/>
          <w:bCs/>
          <w:color w:val="000000"/>
          <w:spacing w:val="-1"/>
        </w:rPr>
        <w:t>д</w:t>
      </w:r>
      <w:r>
        <w:rPr>
          <w:rFonts w:ascii="Arial" w:hAnsi="Arial" w:cs="Arial"/>
          <w:b/>
          <w:bCs/>
          <w:color w:val="000000"/>
          <w:spacing w:val="1"/>
        </w:rPr>
        <w:t>а</w:t>
      </w:r>
      <w:r>
        <w:rPr>
          <w:rFonts w:ascii="Arial" w:hAnsi="Arial" w:cs="Arial"/>
          <w:b/>
          <w:bCs/>
          <w:color w:val="000000"/>
        </w:rPr>
        <w:t>:</w:t>
      </w:r>
      <w:r w:rsidR="005F35E4">
        <w:rPr>
          <w:rFonts w:ascii="Arial" w:hAnsi="Arial" w:cs="Arial"/>
          <w:b/>
          <w:bCs/>
          <w:color w:val="000000"/>
        </w:rPr>
        <w:t xml:space="preserve"> </w:t>
      </w:r>
      <w:r>
        <w:rPr>
          <w:rFonts w:ascii="Arial" w:hAnsi="Arial" w:cs="Arial"/>
          <w:color w:val="000000"/>
          <w:spacing w:val="1"/>
        </w:rPr>
        <w:t>По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rPr>
        <w:t>е</w:t>
      </w:r>
      <w:r>
        <w:rPr>
          <w:rFonts w:ascii="Arial" w:hAnsi="Arial" w:cs="Arial"/>
          <w:color w:val="000000"/>
          <w:spacing w:val="1"/>
        </w:rPr>
        <w:t xml:space="preserve"> ћ</w:t>
      </w:r>
      <w:r>
        <w:rPr>
          <w:rFonts w:ascii="Arial" w:hAnsi="Arial" w:cs="Arial"/>
          <w:color w:val="000000"/>
        </w:rPr>
        <w:t>е</w:t>
      </w:r>
      <w:r w:rsidR="005F35E4">
        <w:rPr>
          <w:rFonts w:ascii="Arial" w:hAnsi="Arial" w:cs="Arial"/>
          <w:color w:val="000000"/>
        </w:rPr>
        <w:t xml:space="preserve"> </w:t>
      </w:r>
      <w:r>
        <w:rPr>
          <w:rFonts w:ascii="Arial" w:hAnsi="Arial" w:cs="Arial"/>
          <w:color w:val="000000"/>
          <w:spacing w:val="-2"/>
        </w:rPr>
        <w:t>с</w:t>
      </w:r>
      <w:r>
        <w:rPr>
          <w:rFonts w:ascii="Arial" w:hAnsi="Arial" w:cs="Arial"/>
          <w:color w:val="000000"/>
        </w:rPr>
        <w:t>е</w:t>
      </w:r>
      <w:r>
        <w:rPr>
          <w:rFonts w:ascii="Arial" w:hAnsi="Arial" w:cs="Arial"/>
          <w:color w:val="000000"/>
          <w:spacing w:val="1"/>
        </w:rPr>
        <w:t xml:space="preserve"> от</w:t>
      </w:r>
      <w:r>
        <w:rPr>
          <w:rFonts w:ascii="Arial" w:hAnsi="Arial" w:cs="Arial"/>
          <w:color w:val="000000"/>
        </w:rPr>
        <w:t>в</w:t>
      </w:r>
      <w:r>
        <w:rPr>
          <w:rFonts w:ascii="Arial" w:hAnsi="Arial" w:cs="Arial"/>
          <w:color w:val="000000"/>
          <w:spacing w:val="-1"/>
        </w:rPr>
        <w:t>а</w:t>
      </w:r>
      <w:r>
        <w:rPr>
          <w:rFonts w:ascii="Arial" w:hAnsi="Arial" w:cs="Arial"/>
          <w:color w:val="000000"/>
          <w:spacing w:val="1"/>
        </w:rPr>
        <w:t>ра</w:t>
      </w:r>
      <w:r>
        <w:rPr>
          <w:rFonts w:ascii="Arial" w:hAnsi="Arial" w:cs="Arial"/>
          <w:color w:val="000000"/>
          <w:spacing w:val="-2"/>
        </w:rPr>
        <w:t>т</w:t>
      </w:r>
      <w:r>
        <w:rPr>
          <w:rFonts w:ascii="Arial" w:hAnsi="Arial" w:cs="Arial"/>
          <w:color w:val="000000"/>
        </w:rPr>
        <w:t>и</w:t>
      </w:r>
      <w:r w:rsidR="008E7B5D">
        <w:rPr>
          <w:rFonts w:ascii="Arial" w:hAnsi="Arial" w:cs="Arial"/>
          <w:color w:val="000000"/>
          <w:spacing w:val="1"/>
        </w:rPr>
        <w:t xml:space="preserve"> </w:t>
      </w:r>
      <w:r w:rsidR="004C13DF">
        <w:rPr>
          <w:rFonts w:ascii="Arial" w:hAnsi="Arial" w:cs="Arial"/>
          <w:color w:val="000000"/>
          <w:spacing w:val="1"/>
          <w:lang/>
        </w:rPr>
        <w:t>20</w:t>
      </w:r>
      <w:r w:rsidR="006D3E6B">
        <w:rPr>
          <w:rFonts w:ascii="Arial" w:hAnsi="Arial" w:cs="Arial"/>
          <w:color w:val="000000"/>
          <w:spacing w:val="1"/>
        </w:rPr>
        <w:t>.04</w:t>
      </w:r>
      <w:r w:rsidR="003A6E1F">
        <w:rPr>
          <w:rFonts w:ascii="Arial" w:hAnsi="Arial" w:cs="Arial"/>
          <w:color w:val="000000"/>
          <w:spacing w:val="1"/>
        </w:rPr>
        <w:t>.2018</w:t>
      </w:r>
      <w:r>
        <w:rPr>
          <w:rFonts w:ascii="Arial" w:hAnsi="Arial" w:cs="Arial"/>
          <w:color w:val="000000"/>
          <w:spacing w:val="1"/>
        </w:rPr>
        <w:t>.</w:t>
      </w:r>
      <w:r>
        <w:rPr>
          <w:rFonts w:ascii="Arial" w:hAnsi="Arial" w:cs="Arial"/>
          <w:color w:val="000000"/>
          <w:spacing w:val="-1"/>
        </w:rPr>
        <w:t>г</w:t>
      </w:r>
      <w:r>
        <w:rPr>
          <w:rFonts w:ascii="Arial" w:hAnsi="Arial" w:cs="Arial"/>
          <w:color w:val="000000"/>
          <w:spacing w:val="1"/>
        </w:rPr>
        <w:t>о</w:t>
      </w:r>
      <w:r>
        <w:rPr>
          <w:rFonts w:ascii="Arial" w:hAnsi="Arial" w:cs="Arial"/>
          <w:color w:val="000000"/>
          <w:spacing w:val="-1"/>
        </w:rPr>
        <w:t>д</w:t>
      </w:r>
      <w:r>
        <w:rPr>
          <w:rFonts w:ascii="Arial" w:hAnsi="Arial" w:cs="Arial"/>
          <w:color w:val="000000"/>
          <w:spacing w:val="1"/>
        </w:rPr>
        <w:t>и</w:t>
      </w:r>
      <w:r>
        <w:rPr>
          <w:rFonts w:ascii="Arial" w:hAnsi="Arial" w:cs="Arial"/>
          <w:color w:val="000000"/>
        </w:rPr>
        <w:t>не</w:t>
      </w:r>
      <w:r w:rsidR="005F35E4">
        <w:rPr>
          <w:rFonts w:ascii="Arial" w:hAnsi="Arial" w:cs="Arial"/>
          <w:color w:val="000000"/>
        </w:rPr>
        <w:t xml:space="preserve"> </w:t>
      </w:r>
      <w:r>
        <w:rPr>
          <w:rFonts w:ascii="Arial" w:hAnsi="Arial" w:cs="Arial"/>
          <w:color w:val="000000"/>
        </w:rPr>
        <w:t>у</w:t>
      </w:r>
      <w:r w:rsidR="005F35E4">
        <w:rPr>
          <w:rFonts w:ascii="Arial" w:hAnsi="Arial" w:cs="Arial"/>
          <w:color w:val="000000"/>
        </w:rPr>
        <w:t xml:space="preserve"> </w:t>
      </w:r>
      <w:r>
        <w:rPr>
          <w:rFonts w:ascii="Arial" w:hAnsi="Arial" w:cs="Arial"/>
          <w:color w:val="000000"/>
          <w:spacing w:val="1"/>
        </w:rPr>
        <w:t>11</w:t>
      </w:r>
      <w:proofErr w:type="gramStart"/>
      <w:r>
        <w:rPr>
          <w:rFonts w:ascii="Arial" w:hAnsi="Arial" w:cs="Arial"/>
          <w:color w:val="000000"/>
          <w:spacing w:val="1"/>
        </w:rPr>
        <w:t>,</w:t>
      </w:r>
      <w:r>
        <w:rPr>
          <w:rFonts w:ascii="Arial" w:hAnsi="Arial" w:cs="Arial"/>
          <w:color w:val="000000"/>
          <w:spacing w:val="-1"/>
        </w:rPr>
        <w:t>1</w:t>
      </w:r>
      <w:r>
        <w:rPr>
          <w:rFonts w:ascii="Arial" w:hAnsi="Arial" w:cs="Arial"/>
          <w:color w:val="000000"/>
        </w:rPr>
        <w:t>5</w:t>
      </w:r>
      <w:proofErr w:type="gramEnd"/>
    </w:p>
    <w:p w:rsidR="00F2796E" w:rsidRPr="00DF21BF" w:rsidRDefault="00F2796E" w:rsidP="00DF21BF">
      <w:pPr>
        <w:widowControl w:val="0"/>
        <w:autoSpaceDE w:val="0"/>
        <w:autoSpaceDN w:val="0"/>
        <w:adjustRightInd w:val="0"/>
        <w:ind w:left="120"/>
        <w:rPr>
          <w:rFonts w:ascii="Arial" w:hAnsi="Arial" w:cs="Arial"/>
          <w:color w:val="000000"/>
          <w:lang/>
        </w:rPr>
        <w:sectPr w:rsidR="00F2796E" w:rsidRPr="00DF21BF">
          <w:pgSz w:w="12240" w:h="15840"/>
          <w:pgMar w:top="620" w:right="1240" w:bottom="280" w:left="960" w:header="720" w:footer="720" w:gutter="0"/>
          <w:cols w:space="720"/>
        </w:sectPr>
      </w:pPr>
      <w:proofErr w:type="gramStart"/>
      <w:r>
        <w:rPr>
          <w:rFonts w:ascii="Arial" w:hAnsi="Arial" w:cs="Arial"/>
          <w:color w:val="000000"/>
        </w:rPr>
        <w:t>ч</w:t>
      </w:r>
      <w:r>
        <w:rPr>
          <w:rFonts w:ascii="Arial" w:hAnsi="Arial" w:cs="Arial"/>
          <w:color w:val="000000"/>
          <w:spacing w:val="1"/>
        </w:rPr>
        <w:t>а</w:t>
      </w:r>
      <w:r>
        <w:rPr>
          <w:rFonts w:ascii="Arial" w:hAnsi="Arial" w:cs="Arial"/>
          <w:color w:val="000000"/>
        </w:rPr>
        <w:t>с</w:t>
      </w:r>
      <w:r>
        <w:rPr>
          <w:rFonts w:ascii="Arial" w:hAnsi="Arial" w:cs="Arial"/>
          <w:color w:val="000000"/>
          <w:spacing w:val="1"/>
        </w:rPr>
        <w:t>о</w:t>
      </w:r>
      <w:r>
        <w:rPr>
          <w:rFonts w:ascii="Arial" w:hAnsi="Arial" w:cs="Arial"/>
          <w:color w:val="000000"/>
        </w:rPr>
        <w:t>в</w:t>
      </w:r>
      <w:r w:rsidR="00DF21BF">
        <w:rPr>
          <w:rFonts w:ascii="Arial" w:hAnsi="Arial" w:cs="Arial"/>
          <w:color w:val="000000"/>
          <w:spacing w:val="1"/>
          <w:lang/>
        </w:rPr>
        <w:t>а</w:t>
      </w:r>
      <w:proofErr w:type="gramEnd"/>
    </w:p>
    <w:p w:rsidR="00F2796E" w:rsidRDefault="00F2796E" w:rsidP="00DF21BF">
      <w:pPr>
        <w:widowControl w:val="0"/>
        <w:autoSpaceDE w:val="0"/>
        <w:autoSpaceDN w:val="0"/>
        <w:adjustRightInd w:val="0"/>
        <w:spacing w:before="1"/>
        <w:ind w:right="71"/>
        <w:rPr>
          <w:rFonts w:ascii="Arial" w:hAnsi="Arial" w:cs="Arial"/>
          <w:color w:val="000000"/>
        </w:rPr>
      </w:pPr>
      <w:r>
        <w:rPr>
          <w:rFonts w:ascii="Arial" w:hAnsi="Arial" w:cs="Arial"/>
          <w:b/>
          <w:bCs/>
          <w:color w:val="000000"/>
        </w:rPr>
        <w:lastRenderedPageBreak/>
        <w:t>Вр</w:t>
      </w:r>
      <w:r>
        <w:rPr>
          <w:rFonts w:ascii="Arial" w:hAnsi="Arial" w:cs="Arial"/>
          <w:b/>
          <w:bCs/>
          <w:color w:val="000000"/>
          <w:spacing w:val="1"/>
        </w:rPr>
        <w:t>е</w:t>
      </w:r>
      <w:r>
        <w:rPr>
          <w:rFonts w:ascii="Arial" w:hAnsi="Arial" w:cs="Arial"/>
          <w:b/>
          <w:bCs/>
          <w:color w:val="000000"/>
          <w:spacing w:val="-2"/>
        </w:rPr>
        <w:t>м</w:t>
      </w:r>
      <w:r>
        <w:rPr>
          <w:rFonts w:ascii="Arial" w:hAnsi="Arial" w:cs="Arial"/>
          <w:b/>
          <w:bCs/>
          <w:color w:val="000000"/>
        </w:rPr>
        <w:t>е</w:t>
      </w:r>
      <w:r w:rsidR="005F35E4">
        <w:rPr>
          <w:rFonts w:ascii="Arial" w:hAnsi="Arial" w:cs="Arial"/>
          <w:b/>
          <w:bCs/>
          <w:color w:val="000000"/>
        </w:rPr>
        <w:t xml:space="preserve"> </w:t>
      </w:r>
      <w:r>
        <w:rPr>
          <w:rFonts w:ascii="Arial" w:hAnsi="Arial" w:cs="Arial"/>
          <w:b/>
          <w:bCs/>
          <w:color w:val="000000"/>
        </w:rPr>
        <w:t>и</w:t>
      </w:r>
      <w:r w:rsidR="005F35E4">
        <w:rPr>
          <w:rFonts w:ascii="Arial" w:hAnsi="Arial" w:cs="Arial"/>
          <w:b/>
          <w:bCs/>
          <w:color w:val="000000"/>
        </w:rPr>
        <w:t xml:space="preserve"> </w:t>
      </w:r>
      <w:r>
        <w:rPr>
          <w:rFonts w:ascii="Arial" w:hAnsi="Arial" w:cs="Arial"/>
          <w:b/>
          <w:bCs/>
          <w:color w:val="000000"/>
          <w:spacing w:val="-1"/>
        </w:rPr>
        <w:t>н</w:t>
      </w:r>
      <w:r>
        <w:rPr>
          <w:rFonts w:ascii="Arial" w:hAnsi="Arial" w:cs="Arial"/>
          <w:b/>
          <w:bCs/>
          <w:color w:val="000000"/>
          <w:spacing w:val="1"/>
        </w:rPr>
        <w:t>а</w:t>
      </w:r>
      <w:r>
        <w:rPr>
          <w:rFonts w:ascii="Arial" w:hAnsi="Arial" w:cs="Arial"/>
          <w:b/>
          <w:bCs/>
          <w:color w:val="000000"/>
        </w:rPr>
        <w:t>ч</w:t>
      </w:r>
      <w:r>
        <w:rPr>
          <w:rFonts w:ascii="Arial" w:hAnsi="Arial" w:cs="Arial"/>
          <w:b/>
          <w:bCs/>
          <w:color w:val="000000"/>
          <w:spacing w:val="2"/>
        </w:rPr>
        <w:t>и</w:t>
      </w:r>
      <w:r>
        <w:rPr>
          <w:rFonts w:ascii="Arial" w:hAnsi="Arial" w:cs="Arial"/>
          <w:b/>
          <w:bCs/>
          <w:color w:val="000000"/>
        </w:rPr>
        <w:t>н</w:t>
      </w:r>
      <w:r w:rsidR="005F35E4">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2"/>
        </w:rPr>
        <w:t>д</w:t>
      </w:r>
      <w:r>
        <w:rPr>
          <w:rFonts w:ascii="Arial" w:hAnsi="Arial" w:cs="Arial"/>
          <w:b/>
          <w:bCs/>
          <w:color w:val="000000"/>
          <w:spacing w:val="-1"/>
        </w:rPr>
        <w:t>н</w:t>
      </w:r>
      <w:r>
        <w:rPr>
          <w:rFonts w:ascii="Arial" w:hAnsi="Arial" w:cs="Arial"/>
          <w:b/>
          <w:bCs/>
          <w:color w:val="000000"/>
          <w:spacing w:val="3"/>
        </w:rPr>
        <w:t>о</w:t>
      </w:r>
      <w:r>
        <w:rPr>
          <w:rFonts w:ascii="Arial" w:hAnsi="Arial" w:cs="Arial"/>
          <w:b/>
          <w:bCs/>
          <w:color w:val="000000"/>
          <w:spacing w:val="-3"/>
        </w:rPr>
        <w:t>ш</w:t>
      </w:r>
      <w:r>
        <w:rPr>
          <w:rFonts w:ascii="Arial" w:hAnsi="Arial" w:cs="Arial"/>
          <w:b/>
          <w:bCs/>
          <w:color w:val="000000"/>
          <w:spacing w:val="1"/>
        </w:rPr>
        <w:t>ењ</w:t>
      </w:r>
      <w:r>
        <w:rPr>
          <w:rFonts w:ascii="Arial" w:hAnsi="Arial" w:cs="Arial"/>
          <w:b/>
          <w:bCs/>
          <w:color w:val="000000"/>
        </w:rPr>
        <w:t>а</w:t>
      </w:r>
      <w:r w:rsidR="005F35E4">
        <w:rPr>
          <w:rFonts w:ascii="Arial" w:hAnsi="Arial" w:cs="Arial"/>
          <w:b/>
          <w:bCs/>
          <w:color w:val="000000"/>
        </w:rPr>
        <w:t xml:space="preserve"> </w:t>
      </w:r>
      <w:r>
        <w:rPr>
          <w:rFonts w:ascii="Arial" w:hAnsi="Arial" w:cs="Arial"/>
          <w:b/>
          <w:bCs/>
          <w:color w:val="000000"/>
          <w:spacing w:val="2"/>
        </w:rPr>
        <w:t>п</w:t>
      </w:r>
      <w:r>
        <w:rPr>
          <w:rFonts w:ascii="Arial" w:hAnsi="Arial" w:cs="Arial"/>
          <w:b/>
          <w:bCs/>
          <w:color w:val="000000"/>
          <w:spacing w:val="-4"/>
        </w:rPr>
        <w:t>у</w:t>
      </w:r>
      <w:r>
        <w:rPr>
          <w:rFonts w:ascii="Arial" w:hAnsi="Arial" w:cs="Arial"/>
          <w:b/>
          <w:bCs/>
          <w:color w:val="000000"/>
          <w:spacing w:val="2"/>
        </w:rPr>
        <w:t>н</w:t>
      </w:r>
      <w:r>
        <w:rPr>
          <w:rFonts w:ascii="Arial" w:hAnsi="Arial" w:cs="Arial"/>
          <w:b/>
          <w:bCs/>
          <w:color w:val="000000"/>
          <w:spacing w:val="3"/>
        </w:rPr>
        <w:t>о</w:t>
      </w:r>
      <w:r>
        <w:rPr>
          <w:rFonts w:ascii="Arial" w:hAnsi="Arial" w:cs="Arial"/>
          <w:b/>
          <w:bCs/>
          <w:color w:val="000000"/>
          <w:spacing w:val="-2"/>
        </w:rPr>
        <w:t>м</w:t>
      </w:r>
      <w:r>
        <w:rPr>
          <w:rFonts w:ascii="Arial" w:hAnsi="Arial" w:cs="Arial"/>
          <w:b/>
          <w:bCs/>
          <w:color w:val="000000"/>
        </w:rPr>
        <w:t>о</w:t>
      </w:r>
      <w:r>
        <w:rPr>
          <w:rFonts w:ascii="Arial" w:hAnsi="Arial" w:cs="Arial"/>
          <w:b/>
          <w:bCs/>
          <w:color w:val="000000"/>
          <w:spacing w:val="2"/>
        </w:rPr>
        <w:t>ћ</w:t>
      </w:r>
      <w:r>
        <w:rPr>
          <w:rFonts w:ascii="Arial" w:hAnsi="Arial" w:cs="Arial"/>
          <w:b/>
          <w:bCs/>
          <w:color w:val="000000"/>
          <w:spacing w:val="-2"/>
        </w:rPr>
        <w:t>ј</w:t>
      </w:r>
      <w:r>
        <w:rPr>
          <w:rFonts w:ascii="Arial" w:hAnsi="Arial" w:cs="Arial"/>
          <w:b/>
          <w:bCs/>
          <w:color w:val="000000"/>
          <w:spacing w:val="1"/>
        </w:rPr>
        <w:t>а</w:t>
      </w:r>
      <w:r>
        <w:rPr>
          <w:rFonts w:ascii="Arial" w:hAnsi="Arial" w:cs="Arial"/>
          <w:b/>
          <w:bCs/>
          <w:color w:val="000000"/>
        </w:rPr>
        <w:t>:</w:t>
      </w:r>
      <w:r w:rsidR="005F35E4">
        <w:rPr>
          <w:rFonts w:ascii="Arial" w:hAnsi="Arial" w:cs="Arial"/>
          <w:b/>
          <w:bCs/>
          <w:color w:val="000000"/>
        </w:rPr>
        <w:t xml:space="preserve"> </w:t>
      </w:r>
      <w:r>
        <w:rPr>
          <w:rFonts w:ascii="Arial" w:hAnsi="Arial" w:cs="Arial"/>
          <w:color w:val="000000"/>
          <w:spacing w:val="1"/>
        </w:rPr>
        <w:t>От</w:t>
      </w:r>
      <w:r>
        <w:rPr>
          <w:rFonts w:ascii="Arial" w:hAnsi="Arial" w:cs="Arial"/>
          <w:color w:val="000000"/>
        </w:rPr>
        <w:t>в</w:t>
      </w:r>
      <w:r>
        <w:rPr>
          <w:rFonts w:ascii="Arial" w:hAnsi="Arial" w:cs="Arial"/>
          <w:color w:val="000000"/>
          <w:spacing w:val="1"/>
        </w:rPr>
        <w:t>ара</w:t>
      </w:r>
      <w:r>
        <w:rPr>
          <w:rFonts w:ascii="Arial" w:hAnsi="Arial" w:cs="Arial"/>
          <w:color w:val="000000"/>
        </w:rPr>
        <w:t>њу</w:t>
      </w:r>
      <w:r w:rsidR="005F35E4">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2"/>
        </w:rPr>
        <w:t>н</w:t>
      </w:r>
      <w:r>
        <w:rPr>
          <w:rFonts w:ascii="Arial" w:hAnsi="Arial" w:cs="Arial"/>
          <w:color w:val="000000"/>
          <w:spacing w:val="-2"/>
        </w:rPr>
        <w:t>у</w:t>
      </w:r>
      <w:r>
        <w:rPr>
          <w:rFonts w:ascii="Arial" w:hAnsi="Arial" w:cs="Arial"/>
          <w:color w:val="000000"/>
          <w:spacing w:val="-1"/>
        </w:rPr>
        <w:t>д</w:t>
      </w:r>
      <w:r>
        <w:rPr>
          <w:rFonts w:ascii="Arial" w:hAnsi="Arial" w:cs="Arial"/>
          <w:color w:val="000000"/>
        </w:rPr>
        <w:t>а</w:t>
      </w:r>
      <w:r w:rsidR="005F35E4">
        <w:rPr>
          <w:rFonts w:ascii="Arial" w:hAnsi="Arial" w:cs="Arial"/>
          <w:color w:val="000000"/>
        </w:rPr>
        <w:t xml:space="preserve"> </w:t>
      </w:r>
      <w:r>
        <w:rPr>
          <w:rFonts w:ascii="Arial" w:hAnsi="Arial" w:cs="Arial"/>
          <w:color w:val="000000"/>
          <w:spacing w:val="3"/>
        </w:rPr>
        <w:t>м</w:t>
      </w:r>
      <w:r>
        <w:rPr>
          <w:rFonts w:ascii="Arial" w:hAnsi="Arial" w:cs="Arial"/>
          <w:color w:val="000000"/>
          <w:spacing w:val="1"/>
        </w:rPr>
        <w:t>о</w:t>
      </w:r>
      <w:r>
        <w:rPr>
          <w:rFonts w:ascii="Arial" w:hAnsi="Arial" w:cs="Arial"/>
          <w:color w:val="000000"/>
          <w:spacing w:val="-1"/>
        </w:rPr>
        <w:t>г</w:t>
      </w:r>
      <w:r>
        <w:rPr>
          <w:rFonts w:ascii="Arial" w:hAnsi="Arial" w:cs="Arial"/>
          <w:color w:val="000000"/>
        </w:rPr>
        <w:t>у</w:t>
      </w:r>
      <w:r w:rsidR="005F35E4">
        <w:rPr>
          <w:rFonts w:ascii="Arial" w:hAnsi="Arial" w:cs="Arial"/>
          <w:color w:val="000000"/>
        </w:rPr>
        <w:t xml:space="preserve"> </w:t>
      </w:r>
      <w:r>
        <w:rPr>
          <w:rFonts w:ascii="Arial" w:hAnsi="Arial" w:cs="Arial"/>
          <w:color w:val="000000"/>
        </w:rPr>
        <w:t>п</w:t>
      </w:r>
      <w:r>
        <w:rPr>
          <w:rFonts w:ascii="Arial" w:hAnsi="Arial" w:cs="Arial"/>
          <w:color w:val="000000"/>
          <w:spacing w:val="1"/>
        </w:rPr>
        <w:t>ри</w:t>
      </w:r>
      <w:r>
        <w:rPr>
          <w:rFonts w:ascii="Arial" w:hAnsi="Arial" w:cs="Arial"/>
          <w:color w:val="000000"/>
        </w:rPr>
        <w:t>с</w:t>
      </w:r>
      <w:r>
        <w:rPr>
          <w:rFonts w:ascii="Arial" w:hAnsi="Arial" w:cs="Arial"/>
          <w:color w:val="000000"/>
          <w:spacing w:val="-2"/>
        </w:rPr>
        <w:t>у</w:t>
      </w:r>
      <w:r>
        <w:rPr>
          <w:rFonts w:ascii="Arial" w:hAnsi="Arial" w:cs="Arial"/>
          <w:color w:val="000000"/>
        </w:rPr>
        <w:t>с</w:t>
      </w:r>
      <w:r>
        <w:rPr>
          <w:rFonts w:ascii="Arial" w:hAnsi="Arial" w:cs="Arial"/>
          <w:color w:val="000000"/>
          <w:spacing w:val="1"/>
        </w:rPr>
        <w:t>т</w:t>
      </w:r>
      <w:r>
        <w:rPr>
          <w:rFonts w:ascii="Arial" w:hAnsi="Arial" w:cs="Arial"/>
          <w:color w:val="000000"/>
        </w:rPr>
        <w:t>в</w:t>
      </w:r>
      <w:r>
        <w:rPr>
          <w:rFonts w:ascii="Arial" w:hAnsi="Arial" w:cs="Arial"/>
          <w:color w:val="000000"/>
          <w:spacing w:val="1"/>
        </w:rPr>
        <w:t>о</w:t>
      </w:r>
      <w:r>
        <w:rPr>
          <w:rFonts w:ascii="Arial" w:hAnsi="Arial" w:cs="Arial"/>
          <w:color w:val="000000"/>
        </w:rPr>
        <w:t>в</w:t>
      </w:r>
      <w:r>
        <w:rPr>
          <w:rFonts w:ascii="Arial" w:hAnsi="Arial" w:cs="Arial"/>
          <w:color w:val="000000"/>
          <w:spacing w:val="1"/>
        </w:rPr>
        <w:t>ат</w:t>
      </w:r>
      <w:r>
        <w:rPr>
          <w:rFonts w:ascii="Arial" w:hAnsi="Arial" w:cs="Arial"/>
          <w:color w:val="000000"/>
        </w:rPr>
        <w:t>и</w:t>
      </w:r>
      <w:r w:rsidR="005F35E4">
        <w:rPr>
          <w:rFonts w:ascii="Arial" w:hAnsi="Arial" w:cs="Arial"/>
          <w:color w:val="000000"/>
        </w:rPr>
        <w:t xml:space="preserve"> </w:t>
      </w:r>
      <w:r>
        <w:rPr>
          <w:rFonts w:ascii="Arial" w:hAnsi="Arial" w:cs="Arial"/>
          <w:color w:val="000000"/>
        </w:rPr>
        <w:t>с</w:t>
      </w:r>
      <w:r>
        <w:rPr>
          <w:rFonts w:ascii="Arial" w:hAnsi="Arial" w:cs="Arial"/>
          <w:color w:val="000000"/>
          <w:spacing w:val="2"/>
        </w:rPr>
        <w:t>в</w:t>
      </w:r>
      <w:r>
        <w:rPr>
          <w:rFonts w:ascii="Arial" w:hAnsi="Arial" w:cs="Arial"/>
          <w:color w:val="000000"/>
        </w:rPr>
        <w:t>а</w:t>
      </w:r>
      <w:r w:rsidR="005F35E4">
        <w:rPr>
          <w:rFonts w:ascii="Arial" w:hAnsi="Arial" w:cs="Arial"/>
          <w:color w:val="000000"/>
        </w:rPr>
        <w:t xml:space="preserve"> </w:t>
      </w:r>
      <w:r>
        <w:rPr>
          <w:rFonts w:ascii="Arial" w:hAnsi="Arial" w:cs="Arial"/>
          <w:color w:val="000000"/>
        </w:rPr>
        <w:t>з</w:t>
      </w:r>
      <w:r>
        <w:rPr>
          <w:rFonts w:ascii="Arial" w:hAnsi="Arial" w:cs="Arial"/>
          <w:color w:val="000000"/>
          <w:spacing w:val="1"/>
        </w:rPr>
        <w:t>аи</w:t>
      </w:r>
      <w:r>
        <w:rPr>
          <w:rFonts w:ascii="Arial" w:hAnsi="Arial" w:cs="Arial"/>
          <w:color w:val="000000"/>
        </w:rPr>
        <w:t>н</w:t>
      </w:r>
      <w:r>
        <w:rPr>
          <w:rFonts w:ascii="Arial" w:hAnsi="Arial" w:cs="Arial"/>
          <w:color w:val="000000"/>
          <w:spacing w:val="1"/>
        </w:rPr>
        <w:t>те</w:t>
      </w:r>
      <w:r>
        <w:rPr>
          <w:rFonts w:ascii="Arial" w:hAnsi="Arial" w:cs="Arial"/>
          <w:color w:val="000000"/>
          <w:spacing w:val="-1"/>
        </w:rPr>
        <w:t>р</w:t>
      </w:r>
      <w:r>
        <w:rPr>
          <w:rFonts w:ascii="Arial" w:hAnsi="Arial" w:cs="Arial"/>
          <w:color w:val="000000"/>
          <w:spacing w:val="1"/>
        </w:rPr>
        <w:t>е</w:t>
      </w:r>
      <w:r>
        <w:rPr>
          <w:rFonts w:ascii="Arial" w:hAnsi="Arial" w:cs="Arial"/>
          <w:color w:val="000000"/>
        </w:rPr>
        <w:t>с</w:t>
      </w:r>
      <w:r>
        <w:rPr>
          <w:rFonts w:ascii="Arial" w:hAnsi="Arial" w:cs="Arial"/>
          <w:color w:val="000000"/>
          <w:spacing w:val="1"/>
        </w:rPr>
        <w:t>о</w:t>
      </w:r>
      <w:r>
        <w:rPr>
          <w:rFonts w:ascii="Arial" w:hAnsi="Arial" w:cs="Arial"/>
          <w:color w:val="000000"/>
        </w:rPr>
        <w:t>в</w:t>
      </w:r>
      <w:r>
        <w:rPr>
          <w:rFonts w:ascii="Arial" w:hAnsi="Arial" w:cs="Arial"/>
          <w:color w:val="000000"/>
          <w:spacing w:val="1"/>
        </w:rPr>
        <w:t>а</w:t>
      </w:r>
      <w:r>
        <w:rPr>
          <w:rFonts w:ascii="Arial" w:hAnsi="Arial" w:cs="Arial"/>
          <w:color w:val="000000"/>
          <w:spacing w:val="-3"/>
        </w:rPr>
        <w:t>н</w:t>
      </w:r>
      <w:r>
        <w:rPr>
          <w:rFonts w:ascii="Arial" w:hAnsi="Arial" w:cs="Arial"/>
          <w:color w:val="000000"/>
        </w:rPr>
        <w:t xml:space="preserve">а </w:t>
      </w:r>
      <w:r>
        <w:rPr>
          <w:rFonts w:ascii="Arial" w:hAnsi="Arial" w:cs="Arial"/>
          <w:color w:val="000000"/>
          <w:spacing w:val="-1"/>
        </w:rPr>
        <w:t>л</w:t>
      </w:r>
      <w:r>
        <w:rPr>
          <w:rFonts w:ascii="Arial" w:hAnsi="Arial" w:cs="Arial"/>
          <w:color w:val="000000"/>
          <w:spacing w:val="1"/>
        </w:rPr>
        <w:t>и</w:t>
      </w:r>
      <w:r>
        <w:rPr>
          <w:rFonts w:ascii="Arial" w:hAnsi="Arial" w:cs="Arial"/>
          <w:color w:val="000000"/>
        </w:rPr>
        <w:t>ц</w:t>
      </w:r>
      <w:r>
        <w:rPr>
          <w:rFonts w:ascii="Arial" w:hAnsi="Arial" w:cs="Arial"/>
          <w:color w:val="000000"/>
          <w:spacing w:val="1"/>
        </w:rPr>
        <w:t>а</w:t>
      </w:r>
      <w:r>
        <w:rPr>
          <w:rFonts w:ascii="Arial" w:hAnsi="Arial" w:cs="Arial"/>
          <w:color w:val="000000"/>
        </w:rPr>
        <w:t xml:space="preserve">. </w:t>
      </w:r>
      <w:proofErr w:type="gramStart"/>
      <w:r>
        <w:rPr>
          <w:rFonts w:ascii="Arial" w:hAnsi="Arial" w:cs="Arial"/>
          <w:color w:val="000000"/>
          <w:spacing w:val="1"/>
        </w:rPr>
        <w:t>П</w:t>
      </w:r>
      <w:r>
        <w:rPr>
          <w:rFonts w:ascii="Arial" w:hAnsi="Arial" w:cs="Arial"/>
          <w:color w:val="000000"/>
          <w:spacing w:val="-1"/>
        </w:rPr>
        <w:t>р</w:t>
      </w:r>
      <w:r>
        <w:rPr>
          <w:rFonts w:ascii="Arial" w:hAnsi="Arial" w:cs="Arial"/>
          <w:color w:val="000000"/>
          <w:spacing w:val="1"/>
        </w:rPr>
        <w:t>е</w:t>
      </w:r>
      <w:r>
        <w:rPr>
          <w:rFonts w:ascii="Arial" w:hAnsi="Arial" w:cs="Arial"/>
          <w:color w:val="000000"/>
          <w:spacing w:val="-1"/>
        </w:rPr>
        <w:t>д</w:t>
      </w:r>
      <w:r>
        <w:rPr>
          <w:rFonts w:ascii="Arial" w:hAnsi="Arial" w:cs="Arial"/>
          <w:color w:val="000000"/>
        </w:rPr>
        <w:t>с</w:t>
      </w:r>
      <w:r>
        <w:rPr>
          <w:rFonts w:ascii="Arial" w:hAnsi="Arial" w:cs="Arial"/>
          <w:color w:val="000000"/>
          <w:spacing w:val="1"/>
        </w:rPr>
        <w:t>та</w:t>
      </w:r>
      <w:r>
        <w:rPr>
          <w:rFonts w:ascii="Arial" w:hAnsi="Arial" w:cs="Arial"/>
          <w:color w:val="000000"/>
        </w:rPr>
        <w:t>вн</w:t>
      </w:r>
      <w:r>
        <w:rPr>
          <w:rFonts w:ascii="Arial" w:hAnsi="Arial" w:cs="Arial"/>
          <w:color w:val="000000"/>
          <w:spacing w:val="1"/>
        </w:rPr>
        <w:t>и</w:t>
      </w:r>
      <w:r>
        <w:rPr>
          <w:rFonts w:ascii="Arial" w:hAnsi="Arial" w:cs="Arial"/>
          <w:color w:val="000000"/>
        </w:rPr>
        <w:t>ци 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ча</w:t>
      </w:r>
      <w:r w:rsidR="005F35E4">
        <w:rPr>
          <w:rFonts w:ascii="Arial" w:hAnsi="Arial" w:cs="Arial"/>
          <w:color w:val="000000"/>
        </w:rPr>
        <w:t xml:space="preserve"> </w:t>
      </w:r>
      <w:r>
        <w:rPr>
          <w:rFonts w:ascii="Arial" w:hAnsi="Arial" w:cs="Arial"/>
          <w:color w:val="000000"/>
          <w:spacing w:val="1"/>
        </w:rPr>
        <w:t>мора</w:t>
      </w:r>
      <w:r>
        <w:rPr>
          <w:rFonts w:ascii="Arial" w:hAnsi="Arial" w:cs="Arial"/>
          <w:color w:val="000000"/>
        </w:rPr>
        <w:t xml:space="preserve">ју </w:t>
      </w:r>
      <w:r>
        <w:rPr>
          <w:rFonts w:ascii="Arial" w:hAnsi="Arial" w:cs="Arial"/>
          <w:color w:val="000000"/>
          <w:spacing w:val="1"/>
        </w:rPr>
        <w:t>има</w:t>
      </w:r>
      <w:r>
        <w:rPr>
          <w:rFonts w:ascii="Arial" w:hAnsi="Arial" w:cs="Arial"/>
          <w:color w:val="000000"/>
          <w:spacing w:val="-2"/>
        </w:rPr>
        <w:t>т</w:t>
      </w:r>
      <w:r>
        <w:rPr>
          <w:rFonts w:ascii="Arial" w:hAnsi="Arial" w:cs="Arial"/>
          <w:color w:val="000000"/>
        </w:rPr>
        <w:t>и п</w:t>
      </w:r>
      <w:r>
        <w:rPr>
          <w:rFonts w:ascii="Arial" w:hAnsi="Arial" w:cs="Arial"/>
          <w:color w:val="000000"/>
          <w:spacing w:val="1"/>
        </w:rPr>
        <w:t>от</w:t>
      </w:r>
      <w:r>
        <w:rPr>
          <w:rFonts w:ascii="Arial" w:hAnsi="Arial" w:cs="Arial"/>
          <w:color w:val="000000"/>
        </w:rPr>
        <w:t>п</w:t>
      </w:r>
      <w:r>
        <w:rPr>
          <w:rFonts w:ascii="Arial" w:hAnsi="Arial" w:cs="Arial"/>
          <w:color w:val="000000"/>
          <w:spacing w:val="1"/>
        </w:rPr>
        <w:t>и</w:t>
      </w:r>
      <w:r>
        <w:rPr>
          <w:rFonts w:ascii="Arial" w:hAnsi="Arial" w:cs="Arial"/>
          <w:color w:val="000000"/>
        </w:rPr>
        <w:t>с</w:t>
      </w:r>
      <w:r>
        <w:rPr>
          <w:rFonts w:ascii="Arial" w:hAnsi="Arial" w:cs="Arial"/>
          <w:color w:val="000000"/>
          <w:spacing w:val="1"/>
        </w:rPr>
        <w:t>а</w:t>
      </w:r>
      <w:r>
        <w:rPr>
          <w:rFonts w:ascii="Arial" w:hAnsi="Arial" w:cs="Arial"/>
          <w:color w:val="000000"/>
        </w:rPr>
        <w:t xml:space="preserve">но и </w:t>
      </w:r>
      <w:r>
        <w:rPr>
          <w:rFonts w:ascii="Arial" w:hAnsi="Arial" w:cs="Arial"/>
          <w:color w:val="000000"/>
          <w:spacing w:val="1"/>
        </w:rPr>
        <w:t>о</w:t>
      </w:r>
      <w:r>
        <w:rPr>
          <w:rFonts w:ascii="Arial" w:hAnsi="Arial" w:cs="Arial"/>
          <w:color w:val="000000"/>
        </w:rPr>
        <w:t>в</w:t>
      </w:r>
      <w:r>
        <w:rPr>
          <w:rFonts w:ascii="Arial" w:hAnsi="Arial" w:cs="Arial"/>
          <w:color w:val="000000"/>
          <w:spacing w:val="-1"/>
        </w:rPr>
        <w:t>ер</w:t>
      </w:r>
      <w:r>
        <w:rPr>
          <w:rFonts w:ascii="Arial" w:hAnsi="Arial" w:cs="Arial"/>
          <w:color w:val="000000"/>
          <w:spacing w:val="1"/>
        </w:rPr>
        <w:t>е</w:t>
      </w:r>
      <w:r>
        <w:rPr>
          <w:rFonts w:ascii="Arial" w:hAnsi="Arial" w:cs="Arial"/>
          <w:color w:val="000000"/>
        </w:rPr>
        <w:t>но</w:t>
      </w:r>
      <w:r w:rsidR="005F35E4">
        <w:rPr>
          <w:rFonts w:ascii="Arial" w:hAnsi="Arial" w:cs="Arial"/>
          <w:color w:val="000000"/>
        </w:rPr>
        <w:t xml:space="preserve"> </w:t>
      </w:r>
      <w:r>
        <w:rPr>
          <w:rFonts w:ascii="Arial" w:hAnsi="Arial" w:cs="Arial"/>
          <w:color w:val="000000"/>
          <w:spacing w:val="1"/>
        </w:rPr>
        <w:t>о</w:t>
      </w:r>
      <w:r>
        <w:rPr>
          <w:rFonts w:ascii="Arial" w:hAnsi="Arial" w:cs="Arial"/>
          <w:color w:val="000000"/>
        </w:rPr>
        <w:t>в</w:t>
      </w:r>
      <w:r>
        <w:rPr>
          <w:rFonts w:ascii="Arial" w:hAnsi="Arial" w:cs="Arial"/>
          <w:color w:val="000000"/>
          <w:spacing w:val="-1"/>
        </w:rPr>
        <w:t>л</w:t>
      </w:r>
      <w:r>
        <w:rPr>
          <w:rFonts w:ascii="Arial" w:hAnsi="Arial" w:cs="Arial"/>
          <w:color w:val="000000"/>
          <w:spacing w:val="1"/>
        </w:rPr>
        <w:t>а</w:t>
      </w:r>
      <w:r>
        <w:rPr>
          <w:rFonts w:ascii="Arial" w:hAnsi="Arial" w:cs="Arial"/>
          <w:color w:val="000000"/>
        </w:rPr>
        <w:t>ш</w:t>
      </w:r>
      <w:r>
        <w:rPr>
          <w:rFonts w:ascii="Arial" w:hAnsi="Arial" w:cs="Arial"/>
          <w:color w:val="000000"/>
          <w:spacing w:val="1"/>
        </w:rPr>
        <w:t>ће</w:t>
      </w:r>
      <w:r>
        <w:rPr>
          <w:rFonts w:ascii="Arial" w:hAnsi="Arial" w:cs="Arial"/>
          <w:color w:val="000000"/>
        </w:rPr>
        <w:t>ње</w:t>
      </w:r>
      <w:r w:rsidR="005F35E4">
        <w:rPr>
          <w:rFonts w:ascii="Arial" w:hAnsi="Arial" w:cs="Arial"/>
          <w:color w:val="000000"/>
        </w:rPr>
        <w:t xml:space="preserve"> </w:t>
      </w:r>
      <w:r>
        <w:rPr>
          <w:rFonts w:ascii="Arial" w:hAnsi="Arial" w:cs="Arial"/>
          <w:color w:val="000000"/>
          <w:spacing w:val="-1"/>
        </w:rPr>
        <w:t>к</w:t>
      </w:r>
      <w:r>
        <w:rPr>
          <w:rFonts w:ascii="Arial" w:hAnsi="Arial" w:cs="Arial"/>
          <w:color w:val="000000"/>
          <w:spacing w:val="1"/>
        </w:rPr>
        <w:t>о</w:t>
      </w:r>
      <w:r>
        <w:rPr>
          <w:rFonts w:ascii="Arial" w:hAnsi="Arial" w:cs="Arial"/>
          <w:color w:val="000000"/>
        </w:rPr>
        <w:t>је</w:t>
      </w:r>
      <w:r w:rsidR="005F35E4">
        <w:rPr>
          <w:rFonts w:ascii="Arial" w:hAnsi="Arial" w:cs="Arial"/>
          <w:color w:val="000000"/>
        </w:rPr>
        <w:t xml:space="preserve"> </w:t>
      </w:r>
      <w:r>
        <w:rPr>
          <w:rFonts w:ascii="Arial" w:hAnsi="Arial" w:cs="Arial"/>
          <w:color w:val="000000"/>
          <w:spacing w:val="1"/>
        </w:rPr>
        <w:t>ћ</w:t>
      </w:r>
      <w:r>
        <w:rPr>
          <w:rFonts w:ascii="Arial" w:hAnsi="Arial" w:cs="Arial"/>
          <w:color w:val="000000"/>
        </w:rPr>
        <w:t>е</w:t>
      </w:r>
      <w:r w:rsidR="005F35E4">
        <w:rPr>
          <w:rFonts w:ascii="Arial" w:hAnsi="Arial" w:cs="Arial"/>
          <w:color w:val="000000"/>
        </w:rPr>
        <w:t xml:space="preserve"> </w:t>
      </w:r>
      <w:r>
        <w:rPr>
          <w:rFonts w:ascii="Arial" w:hAnsi="Arial" w:cs="Arial"/>
          <w:color w:val="000000"/>
          <w:spacing w:val="-2"/>
        </w:rPr>
        <w:t>п</w:t>
      </w:r>
      <w:r>
        <w:rPr>
          <w:rFonts w:ascii="Arial" w:hAnsi="Arial" w:cs="Arial"/>
          <w:color w:val="000000"/>
          <w:spacing w:val="1"/>
        </w:rPr>
        <w:t>ре</w:t>
      </w:r>
      <w:r>
        <w:rPr>
          <w:rFonts w:ascii="Arial" w:hAnsi="Arial" w:cs="Arial"/>
          <w:color w:val="000000"/>
          <w:spacing w:val="-1"/>
        </w:rPr>
        <w:t>д</w:t>
      </w:r>
      <w:r>
        <w:rPr>
          <w:rFonts w:ascii="Arial" w:hAnsi="Arial" w:cs="Arial"/>
          <w:color w:val="000000"/>
          <w:spacing w:val="1"/>
        </w:rPr>
        <w:t>ат</w:t>
      </w:r>
      <w:r>
        <w:rPr>
          <w:rFonts w:ascii="Arial" w:hAnsi="Arial" w:cs="Arial"/>
          <w:color w:val="000000"/>
        </w:rPr>
        <w:t>и</w:t>
      </w:r>
      <w:r w:rsidR="005F35E4">
        <w:rPr>
          <w:rFonts w:ascii="Arial" w:hAnsi="Arial" w:cs="Arial"/>
          <w:color w:val="000000"/>
        </w:rPr>
        <w:t xml:space="preserve"> </w:t>
      </w:r>
      <w:r>
        <w:rPr>
          <w:rFonts w:ascii="Arial" w:hAnsi="Arial" w:cs="Arial"/>
          <w:color w:val="000000"/>
        </w:rPr>
        <w:t>К</w:t>
      </w:r>
      <w:r>
        <w:rPr>
          <w:rFonts w:ascii="Arial" w:hAnsi="Arial" w:cs="Arial"/>
          <w:color w:val="000000"/>
          <w:spacing w:val="-1"/>
        </w:rPr>
        <w:t>о</w:t>
      </w:r>
      <w:r>
        <w:rPr>
          <w:rFonts w:ascii="Arial" w:hAnsi="Arial" w:cs="Arial"/>
          <w:color w:val="000000"/>
          <w:spacing w:val="1"/>
        </w:rPr>
        <w:t>ми</w:t>
      </w:r>
      <w:r>
        <w:rPr>
          <w:rFonts w:ascii="Arial" w:hAnsi="Arial" w:cs="Arial"/>
          <w:color w:val="000000"/>
        </w:rPr>
        <w:t>с</w:t>
      </w:r>
      <w:r>
        <w:rPr>
          <w:rFonts w:ascii="Arial" w:hAnsi="Arial" w:cs="Arial"/>
          <w:color w:val="000000"/>
          <w:spacing w:val="1"/>
        </w:rPr>
        <w:t>и</w:t>
      </w:r>
      <w:r>
        <w:rPr>
          <w:rFonts w:ascii="Arial" w:hAnsi="Arial" w:cs="Arial"/>
          <w:color w:val="000000"/>
        </w:rPr>
        <w:t xml:space="preserve">ји </w:t>
      </w:r>
      <w:r>
        <w:rPr>
          <w:rFonts w:ascii="Arial" w:hAnsi="Arial" w:cs="Arial"/>
          <w:color w:val="000000"/>
          <w:spacing w:val="-2"/>
        </w:rPr>
        <w:t>з</w:t>
      </w:r>
      <w:r>
        <w:rPr>
          <w:rFonts w:ascii="Arial" w:hAnsi="Arial" w:cs="Arial"/>
          <w:color w:val="000000"/>
        </w:rPr>
        <w:t>а</w:t>
      </w:r>
      <w:r w:rsidR="005F35E4">
        <w:rPr>
          <w:rFonts w:ascii="Arial" w:hAnsi="Arial" w:cs="Arial"/>
          <w:color w:val="000000"/>
        </w:rPr>
        <w:t xml:space="preserve"> </w:t>
      </w:r>
      <w:r>
        <w:rPr>
          <w:rFonts w:ascii="Arial" w:hAnsi="Arial" w:cs="Arial"/>
          <w:color w:val="000000"/>
        </w:rPr>
        <w:t>ј</w:t>
      </w:r>
      <w:r>
        <w:rPr>
          <w:rFonts w:ascii="Arial" w:hAnsi="Arial" w:cs="Arial"/>
          <w:color w:val="000000"/>
          <w:spacing w:val="-1"/>
        </w:rPr>
        <w:t>а</w:t>
      </w:r>
      <w:r>
        <w:rPr>
          <w:rFonts w:ascii="Arial" w:hAnsi="Arial" w:cs="Arial"/>
          <w:color w:val="000000"/>
        </w:rPr>
        <w:t>вну</w:t>
      </w:r>
      <w:r w:rsidR="005F35E4">
        <w:rPr>
          <w:rFonts w:ascii="Arial" w:hAnsi="Arial" w:cs="Arial"/>
          <w:color w:val="000000"/>
        </w:rPr>
        <w:t xml:space="preserve"> </w:t>
      </w:r>
      <w:r>
        <w:rPr>
          <w:rFonts w:ascii="Arial" w:hAnsi="Arial" w:cs="Arial"/>
          <w:color w:val="000000"/>
        </w:rPr>
        <w:t>н</w:t>
      </w:r>
      <w:r>
        <w:rPr>
          <w:rFonts w:ascii="Arial" w:hAnsi="Arial" w:cs="Arial"/>
          <w:color w:val="000000"/>
          <w:spacing w:val="1"/>
        </w:rPr>
        <w:t>а</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3"/>
        </w:rPr>
        <w:t>к</w:t>
      </w:r>
      <w:r>
        <w:rPr>
          <w:rFonts w:ascii="Arial" w:hAnsi="Arial" w:cs="Arial"/>
          <w:color w:val="000000"/>
        </w:rPr>
        <w:t>у</w:t>
      </w:r>
      <w:r w:rsidR="005F35E4">
        <w:rPr>
          <w:rFonts w:ascii="Arial" w:hAnsi="Arial" w:cs="Arial"/>
          <w:color w:val="000000"/>
        </w:rPr>
        <w:t xml:space="preserve"> </w:t>
      </w:r>
      <w:r>
        <w:rPr>
          <w:rFonts w:ascii="Arial" w:hAnsi="Arial" w:cs="Arial"/>
          <w:color w:val="000000"/>
        </w:rPr>
        <w:t>п</w:t>
      </w:r>
      <w:r>
        <w:rPr>
          <w:rFonts w:ascii="Arial" w:hAnsi="Arial" w:cs="Arial"/>
          <w:color w:val="000000"/>
          <w:spacing w:val="1"/>
        </w:rPr>
        <w:t>р</w:t>
      </w:r>
      <w:r>
        <w:rPr>
          <w:rFonts w:ascii="Arial" w:hAnsi="Arial" w:cs="Arial"/>
          <w:color w:val="000000"/>
        </w:rPr>
        <w:t>е</w:t>
      </w:r>
      <w:r>
        <w:rPr>
          <w:rFonts w:ascii="Arial" w:hAnsi="Arial" w:cs="Arial"/>
          <w:color w:val="000000"/>
          <w:spacing w:val="1"/>
        </w:rPr>
        <w:t xml:space="preserve"> от</w:t>
      </w:r>
      <w:r>
        <w:rPr>
          <w:rFonts w:ascii="Arial" w:hAnsi="Arial" w:cs="Arial"/>
          <w:color w:val="000000"/>
        </w:rPr>
        <w:t>в</w:t>
      </w:r>
      <w:r>
        <w:rPr>
          <w:rFonts w:ascii="Arial" w:hAnsi="Arial" w:cs="Arial"/>
          <w:color w:val="000000"/>
          <w:spacing w:val="-1"/>
        </w:rPr>
        <w:t>а</w:t>
      </w:r>
      <w:r>
        <w:rPr>
          <w:rFonts w:ascii="Arial" w:hAnsi="Arial" w:cs="Arial"/>
          <w:color w:val="000000"/>
          <w:spacing w:val="1"/>
        </w:rPr>
        <w:t>ра</w:t>
      </w:r>
      <w:r>
        <w:rPr>
          <w:rFonts w:ascii="Arial" w:hAnsi="Arial" w:cs="Arial"/>
          <w:color w:val="000000"/>
        </w:rPr>
        <w:t>ња</w:t>
      </w:r>
      <w:r w:rsidR="005F35E4">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spacing w:val="1"/>
        </w:rPr>
        <w:t>а</w:t>
      </w:r>
      <w:r>
        <w:rPr>
          <w:rFonts w:ascii="Arial" w:hAnsi="Arial" w:cs="Arial"/>
          <w:color w:val="000000"/>
        </w:rPr>
        <w:t>.</w:t>
      </w:r>
      <w:proofErr w:type="gramEnd"/>
    </w:p>
    <w:p w:rsidR="00F2796E" w:rsidRPr="00DF21BF" w:rsidRDefault="00F2796E" w:rsidP="00F2796E">
      <w:pPr>
        <w:widowControl w:val="0"/>
        <w:autoSpaceDE w:val="0"/>
        <w:autoSpaceDN w:val="0"/>
        <w:adjustRightInd w:val="0"/>
        <w:spacing w:before="8" w:line="220" w:lineRule="exact"/>
        <w:rPr>
          <w:rFonts w:ascii="Arial" w:hAnsi="Arial" w:cs="Arial"/>
          <w:color w:val="000000"/>
          <w:sz w:val="22"/>
          <w:szCs w:val="22"/>
          <w:lang/>
        </w:rPr>
      </w:pPr>
    </w:p>
    <w:p w:rsidR="00F2796E" w:rsidRDefault="00F2796E" w:rsidP="00F2796E">
      <w:pPr>
        <w:widowControl w:val="0"/>
        <w:autoSpaceDE w:val="0"/>
        <w:autoSpaceDN w:val="0"/>
        <w:adjustRightInd w:val="0"/>
        <w:ind w:left="120" w:right="1583"/>
        <w:rPr>
          <w:rFonts w:ascii="Arial" w:hAnsi="Arial" w:cs="Arial"/>
          <w:color w:val="000000"/>
        </w:rPr>
      </w:pPr>
      <w:r>
        <w:rPr>
          <w:rFonts w:ascii="Arial" w:hAnsi="Arial" w:cs="Arial"/>
          <w:b/>
          <w:bCs/>
          <w:color w:val="000000"/>
          <w:spacing w:val="1"/>
        </w:rPr>
        <w:t>1.7</w:t>
      </w:r>
      <w:r>
        <w:rPr>
          <w:rFonts w:ascii="Arial" w:hAnsi="Arial" w:cs="Arial"/>
          <w:color w:val="000000"/>
          <w:spacing w:val="1"/>
        </w:rPr>
        <w:t>.</w:t>
      </w:r>
      <w:r>
        <w:rPr>
          <w:rFonts w:ascii="Arial" w:hAnsi="Arial" w:cs="Arial"/>
          <w:b/>
          <w:bCs/>
          <w:color w:val="000000"/>
          <w:spacing w:val="-1"/>
        </w:rPr>
        <w:t>О</w:t>
      </w:r>
      <w:r>
        <w:rPr>
          <w:rFonts w:ascii="Arial" w:hAnsi="Arial" w:cs="Arial"/>
          <w:b/>
          <w:bCs/>
          <w:color w:val="000000"/>
          <w:spacing w:val="1"/>
        </w:rPr>
        <w:t>ба</w:t>
      </w:r>
      <w:r>
        <w:rPr>
          <w:rFonts w:ascii="Arial" w:hAnsi="Arial" w:cs="Arial"/>
          <w:b/>
          <w:bCs/>
          <w:color w:val="000000"/>
          <w:spacing w:val="-1"/>
        </w:rPr>
        <w:t>в</w:t>
      </w:r>
      <w:r>
        <w:rPr>
          <w:rFonts w:ascii="Arial" w:hAnsi="Arial" w:cs="Arial"/>
          <w:b/>
          <w:bCs/>
          <w:color w:val="000000"/>
          <w:spacing w:val="1"/>
        </w:rPr>
        <w:t>е</w:t>
      </w:r>
      <w:r>
        <w:rPr>
          <w:rFonts w:ascii="Arial" w:hAnsi="Arial" w:cs="Arial"/>
          <w:b/>
          <w:bCs/>
          <w:color w:val="000000"/>
          <w:spacing w:val="-3"/>
        </w:rPr>
        <w:t>ш</w:t>
      </w:r>
      <w:r>
        <w:rPr>
          <w:rFonts w:ascii="Arial" w:hAnsi="Arial" w:cs="Arial"/>
          <w:b/>
          <w:bCs/>
          <w:color w:val="000000"/>
          <w:spacing w:val="-2"/>
        </w:rPr>
        <w:t>т</w:t>
      </w:r>
      <w:r>
        <w:rPr>
          <w:rFonts w:ascii="Arial" w:hAnsi="Arial" w:cs="Arial"/>
          <w:b/>
          <w:bCs/>
          <w:color w:val="000000"/>
          <w:spacing w:val="1"/>
        </w:rPr>
        <w:t>ењ</w:t>
      </w:r>
      <w:r>
        <w:rPr>
          <w:rFonts w:ascii="Arial" w:hAnsi="Arial" w:cs="Arial"/>
          <w:b/>
          <w:bCs/>
          <w:color w:val="000000"/>
        </w:rPr>
        <w:t>е</w:t>
      </w:r>
      <w:r w:rsidR="005F35E4">
        <w:rPr>
          <w:rFonts w:ascii="Arial" w:hAnsi="Arial" w:cs="Arial"/>
          <w:b/>
          <w:bCs/>
          <w:color w:val="000000"/>
        </w:rPr>
        <w:t xml:space="preserve"> </w:t>
      </w:r>
      <w:r>
        <w:rPr>
          <w:rFonts w:ascii="Arial" w:hAnsi="Arial" w:cs="Arial"/>
          <w:b/>
          <w:bCs/>
          <w:color w:val="000000"/>
        </w:rPr>
        <w:t>о ро</w:t>
      </w:r>
      <w:r>
        <w:rPr>
          <w:rFonts w:ascii="Arial" w:hAnsi="Arial" w:cs="Arial"/>
          <w:b/>
          <w:bCs/>
          <w:color w:val="000000"/>
          <w:spacing w:val="2"/>
        </w:rPr>
        <w:t>к</w:t>
      </w:r>
      <w:r>
        <w:rPr>
          <w:rFonts w:ascii="Arial" w:hAnsi="Arial" w:cs="Arial"/>
          <w:b/>
          <w:bCs/>
          <w:color w:val="000000"/>
        </w:rPr>
        <w:t>у</w:t>
      </w:r>
      <w:r w:rsidR="005F35E4">
        <w:rPr>
          <w:rFonts w:ascii="Arial" w:hAnsi="Arial" w:cs="Arial"/>
          <w:b/>
          <w:bCs/>
          <w:color w:val="000000"/>
        </w:rPr>
        <w:t xml:space="preserve"> </w:t>
      </w:r>
      <w:r>
        <w:rPr>
          <w:rFonts w:ascii="Arial" w:hAnsi="Arial" w:cs="Arial"/>
          <w:b/>
          <w:bCs/>
          <w:color w:val="000000"/>
        </w:rPr>
        <w:t>у</w:t>
      </w:r>
      <w:r w:rsidR="005F35E4">
        <w:rPr>
          <w:rFonts w:ascii="Arial" w:hAnsi="Arial" w:cs="Arial"/>
          <w:b/>
          <w:bCs/>
          <w:color w:val="000000"/>
        </w:rPr>
        <w:t xml:space="preserve"> </w:t>
      </w:r>
      <w:r>
        <w:rPr>
          <w:rFonts w:ascii="Arial" w:hAnsi="Arial" w:cs="Arial"/>
          <w:b/>
          <w:bCs/>
          <w:color w:val="000000"/>
        </w:rPr>
        <w:t>к</w:t>
      </w:r>
      <w:r>
        <w:rPr>
          <w:rFonts w:ascii="Arial" w:hAnsi="Arial" w:cs="Arial"/>
          <w:b/>
          <w:bCs/>
          <w:color w:val="000000"/>
          <w:spacing w:val="3"/>
        </w:rPr>
        <w:t>о</w:t>
      </w:r>
      <w:r>
        <w:rPr>
          <w:rFonts w:ascii="Arial" w:hAnsi="Arial" w:cs="Arial"/>
          <w:b/>
          <w:bCs/>
          <w:color w:val="000000"/>
          <w:spacing w:val="-2"/>
        </w:rPr>
        <w:t>м</w:t>
      </w:r>
      <w:r>
        <w:rPr>
          <w:rFonts w:ascii="Arial" w:hAnsi="Arial" w:cs="Arial"/>
          <w:b/>
          <w:bCs/>
          <w:color w:val="000000"/>
        </w:rPr>
        <w:t>е</w:t>
      </w:r>
      <w:r w:rsidR="005F35E4">
        <w:rPr>
          <w:rFonts w:ascii="Arial" w:hAnsi="Arial" w:cs="Arial"/>
          <w:b/>
          <w:bCs/>
          <w:color w:val="000000"/>
        </w:rPr>
        <w:t xml:space="preserve"> </w:t>
      </w:r>
      <w:r>
        <w:rPr>
          <w:rFonts w:ascii="Arial" w:hAnsi="Arial" w:cs="Arial"/>
          <w:b/>
          <w:bCs/>
          <w:color w:val="000000"/>
        </w:rPr>
        <w:t xml:space="preserve">ће </w:t>
      </w:r>
      <w:proofErr w:type="gramStart"/>
      <w:r>
        <w:rPr>
          <w:rFonts w:ascii="Arial" w:hAnsi="Arial" w:cs="Arial"/>
          <w:b/>
          <w:bCs/>
          <w:color w:val="000000"/>
          <w:spacing w:val="-1"/>
        </w:rPr>
        <w:t>н</w:t>
      </w:r>
      <w:r>
        <w:rPr>
          <w:rFonts w:ascii="Arial" w:hAnsi="Arial" w:cs="Arial"/>
          <w:b/>
          <w:bCs/>
          <w:color w:val="000000"/>
          <w:spacing w:val="1"/>
        </w:rPr>
        <w:t>а</w:t>
      </w:r>
      <w:r>
        <w:rPr>
          <w:rFonts w:ascii="Arial" w:hAnsi="Arial" w:cs="Arial"/>
          <w:b/>
          <w:bCs/>
          <w:color w:val="000000"/>
          <w:spacing w:val="3"/>
        </w:rPr>
        <w:t>р</w:t>
      </w:r>
      <w:r>
        <w:rPr>
          <w:rFonts w:ascii="Arial" w:hAnsi="Arial" w:cs="Arial"/>
          <w:b/>
          <w:bCs/>
          <w:color w:val="000000"/>
          <w:spacing w:val="-4"/>
        </w:rPr>
        <w:t>у</w:t>
      </w:r>
      <w:r>
        <w:rPr>
          <w:rFonts w:ascii="Arial" w:hAnsi="Arial" w:cs="Arial"/>
          <w:b/>
          <w:bCs/>
          <w:color w:val="000000"/>
          <w:spacing w:val="3"/>
        </w:rPr>
        <w:t>ч</w:t>
      </w:r>
      <w:r>
        <w:rPr>
          <w:rFonts w:ascii="Arial" w:hAnsi="Arial" w:cs="Arial"/>
          <w:b/>
          <w:bCs/>
          <w:color w:val="000000"/>
          <w:spacing w:val="-1"/>
        </w:rPr>
        <w:t>и</w:t>
      </w:r>
      <w:r>
        <w:rPr>
          <w:rFonts w:ascii="Arial" w:hAnsi="Arial" w:cs="Arial"/>
          <w:b/>
          <w:bCs/>
          <w:color w:val="000000"/>
          <w:spacing w:val="1"/>
        </w:rPr>
        <w:t>ла</w:t>
      </w:r>
      <w:r>
        <w:rPr>
          <w:rFonts w:ascii="Arial" w:hAnsi="Arial" w:cs="Arial"/>
          <w:b/>
          <w:bCs/>
          <w:color w:val="000000"/>
        </w:rPr>
        <w:t>ц</w:t>
      </w:r>
      <w:r>
        <w:rPr>
          <w:rFonts w:ascii="Arial" w:hAnsi="Arial" w:cs="Arial"/>
          <w:b/>
          <w:bCs/>
          <w:color w:val="000000"/>
          <w:spacing w:val="-1"/>
        </w:rPr>
        <w:t xml:space="preserve"> </w:t>
      </w:r>
      <w:r w:rsidR="005F35E4">
        <w:rPr>
          <w:rFonts w:ascii="Arial" w:hAnsi="Arial" w:cs="Arial"/>
          <w:b/>
          <w:bCs/>
          <w:color w:val="000000"/>
          <w:spacing w:val="-1"/>
        </w:rPr>
        <w:t xml:space="preserve"> </w:t>
      </w:r>
      <w:r>
        <w:rPr>
          <w:rFonts w:ascii="Arial" w:hAnsi="Arial" w:cs="Arial"/>
          <w:b/>
          <w:bCs/>
          <w:color w:val="000000"/>
          <w:spacing w:val="-1"/>
        </w:rPr>
        <w:t>д</w:t>
      </w:r>
      <w:r>
        <w:rPr>
          <w:rFonts w:ascii="Arial" w:hAnsi="Arial" w:cs="Arial"/>
          <w:b/>
          <w:bCs/>
          <w:color w:val="000000"/>
        </w:rPr>
        <w:t>о</w:t>
      </w:r>
      <w:r>
        <w:rPr>
          <w:rFonts w:ascii="Arial" w:hAnsi="Arial" w:cs="Arial"/>
          <w:b/>
          <w:bCs/>
          <w:color w:val="000000"/>
          <w:spacing w:val="-1"/>
        </w:rPr>
        <w:t>н</w:t>
      </w:r>
      <w:r>
        <w:rPr>
          <w:rFonts w:ascii="Arial" w:hAnsi="Arial" w:cs="Arial"/>
          <w:b/>
          <w:bCs/>
          <w:color w:val="000000"/>
          <w:spacing w:val="1"/>
        </w:rPr>
        <w:t>е</w:t>
      </w:r>
      <w:r>
        <w:rPr>
          <w:rFonts w:ascii="Arial" w:hAnsi="Arial" w:cs="Arial"/>
          <w:b/>
          <w:bCs/>
          <w:color w:val="000000"/>
        </w:rPr>
        <w:t>ти</w:t>
      </w:r>
      <w:proofErr w:type="gramEnd"/>
      <w:r w:rsidR="005F35E4">
        <w:rPr>
          <w:rFonts w:ascii="Arial" w:hAnsi="Arial" w:cs="Arial"/>
          <w:b/>
          <w:bCs/>
          <w:color w:val="000000"/>
        </w:rPr>
        <w:t xml:space="preserve"> </w:t>
      </w:r>
      <w:r>
        <w:rPr>
          <w:rFonts w:ascii="Arial" w:hAnsi="Arial" w:cs="Arial"/>
          <w:b/>
          <w:bCs/>
          <w:color w:val="000000"/>
        </w:rPr>
        <w:t>о</w:t>
      </w:r>
      <w:r>
        <w:rPr>
          <w:rFonts w:ascii="Arial" w:hAnsi="Arial" w:cs="Arial"/>
          <w:b/>
          <w:bCs/>
          <w:color w:val="000000"/>
          <w:spacing w:val="-1"/>
        </w:rPr>
        <w:t>д</w:t>
      </w:r>
      <w:r>
        <w:rPr>
          <w:rFonts w:ascii="Arial" w:hAnsi="Arial" w:cs="Arial"/>
          <w:b/>
          <w:bCs/>
          <w:color w:val="000000"/>
          <w:spacing w:val="4"/>
        </w:rPr>
        <w:t>л</w:t>
      </w:r>
      <w:r>
        <w:rPr>
          <w:rFonts w:ascii="Arial" w:hAnsi="Arial" w:cs="Arial"/>
          <w:b/>
          <w:bCs/>
          <w:color w:val="000000"/>
          <w:spacing w:val="-4"/>
        </w:rPr>
        <w:t>у</w:t>
      </w:r>
      <w:r>
        <w:rPr>
          <w:rFonts w:ascii="Arial" w:hAnsi="Arial" w:cs="Arial"/>
          <w:b/>
          <w:bCs/>
          <w:color w:val="000000"/>
          <w:spacing w:val="5"/>
        </w:rPr>
        <w:t>к</w:t>
      </w:r>
      <w:r>
        <w:rPr>
          <w:rFonts w:ascii="Arial" w:hAnsi="Arial" w:cs="Arial"/>
          <w:b/>
          <w:bCs/>
          <w:color w:val="000000"/>
        </w:rPr>
        <w:t>у</w:t>
      </w:r>
      <w:r w:rsidR="005F35E4">
        <w:rPr>
          <w:rFonts w:ascii="Arial" w:hAnsi="Arial" w:cs="Arial"/>
          <w:b/>
          <w:bCs/>
          <w:color w:val="000000"/>
        </w:rPr>
        <w:t xml:space="preserve"> </w:t>
      </w:r>
      <w:r>
        <w:rPr>
          <w:rFonts w:ascii="Arial" w:hAnsi="Arial" w:cs="Arial"/>
          <w:b/>
          <w:bCs/>
          <w:color w:val="000000"/>
        </w:rPr>
        <w:t xml:space="preserve">о </w:t>
      </w:r>
      <w:r>
        <w:rPr>
          <w:rFonts w:ascii="Arial" w:hAnsi="Arial" w:cs="Arial"/>
          <w:b/>
          <w:bCs/>
          <w:color w:val="000000"/>
          <w:spacing w:val="-1"/>
        </w:rPr>
        <w:t>д</w:t>
      </w:r>
      <w:r>
        <w:rPr>
          <w:rFonts w:ascii="Arial" w:hAnsi="Arial" w:cs="Arial"/>
          <w:b/>
          <w:bCs/>
          <w:color w:val="000000"/>
        </w:rPr>
        <w:t>о</w:t>
      </w:r>
      <w:r>
        <w:rPr>
          <w:rFonts w:ascii="Arial" w:hAnsi="Arial" w:cs="Arial"/>
          <w:b/>
          <w:bCs/>
          <w:color w:val="000000"/>
          <w:spacing w:val="-1"/>
        </w:rPr>
        <w:t>д</w:t>
      </w:r>
      <w:r>
        <w:rPr>
          <w:rFonts w:ascii="Arial" w:hAnsi="Arial" w:cs="Arial"/>
          <w:b/>
          <w:bCs/>
          <w:color w:val="000000"/>
          <w:spacing w:val="1"/>
        </w:rPr>
        <w:t>ел</w:t>
      </w:r>
      <w:r>
        <w:rPr>
          <w:rFonts w:ascii="Arial" w:hAnsi="Arial" w:cs="Arial"/>
          <w:b/>
          <w:bCs/>
          <w:color w:val="000000"/>
        </w:rPr>
        <w:t>и</w:t>
      </w:r>
      <w:r w:rsidR="005F35E4">
        <w:rPr>
          <w:rFonts w:ascii="Arial" w:hAnsi="Arial" w:cs="Arial"/>
          <w:b/>
          <w:bCs/>
          <w:color w:val="000000"/>
        </w:rPr>
        <w:t xml:space="preserve"> </w:t>
      </w:r>
      <w:r>
        <w:rPr>
          <w:rFonts w:ascii="Arial" w:hAnsi="Arial" w:cs="Arial"/>
          <w:b/>
          <w:bCs/>
          <w:color w:val="000000"/>
          <w:spacing w:val="-4"/>
        </w:rPr>
        <w:t>у</w:t>
      </w:r>
      <w:r>
        <w:rPr>
          <w:rFonts w:ascii="Arial" w:hAnsi="Arial" w:cs="Arial"/>
          <w:b/>
          <w:bCs/>
          <w:color w:val="000000"/>
          <w:spacing w:val="1"/>
        </w:rPr>
        <w:t>г</w:t>
      </w:r>
      <w:r>
        <w:rPr>
          <w:rFonts w:ascii="Arial" w:hAnsi="Arial" w:cs="Arial"/>
          <w:b/>
          <w:bCs/>
          <w:color w:val="000000"/>
          <w:spacing w:val="3"/>
        </w:rPr>
        <w:t>о</w:t>
      </w:r>
      <w:r>
        <w:rPr>
          <w:rFonts w:ascii="Arial" w:hAnsi="Arial" w:cs="Arial"/>
          <w:b/>
          <w:bCs/>
          <w:color w:val="000000"/>
          <w:spacing w:val="-1"/>
        </w:rPr>
        <w:t>в</w:t>
      </w:r>
      <w:r>
        <w:rPr>
          <w:rFonts w:ascii="Arial" w:hAnsi="Arial" w:cs="Arial"/>
          <w:b/>
          <w:bCs/>
          <w:color w:val="000000"/>
        </w:rPr>
        <w:t>ор</w:t>
      </w:r>
      <w:r>
        <w:rPr>
          <w:rFonts w:ascii="Arial" w:hAnsi="Arial" w:cs="Arial"/>
          <w:b/>
          <w:bCs/>
          <w:color w:val="000000"/>
          <w:spacing w:val="1"/>
        </w:rPr>
        <w:t>а</w:t>
      </w:r>
      <w:r>
        <w:rPr>
          <w:rFonts w:ascii="Arial" w:hAnsi="Arial" w:cs="Arial"/>
          <w:b/>
          <w:bCs/>
          <w:color w:val="000000"/>
        </w:rPr>
        <w:t>:</w:t>
      </w:r>
    </w:p>
    <w:p w:rsidR="00F2796E" w:rsidRDefault="00F2796E" w:rsidP="00F2796E">
      <w:pPr>
        <w:widowControl w:val="0"/>
        <w:autoSpaceDE w:val="0"/>
        <w:autoSpaceDN w:val="0"/>
        <w:adjustRightInd w:val="0"/>
        <w:ind w:left="120" w:right="71"/>
        <w:jc w:val="both"/>
        <w:rPr>
          <w:rFonts w:ascii="Arial" w:hAnsi="Arial" w:cs="Arial"/>
          <w:color w:val="000000"/>
        </w:rPr>
      </w:pPr>
      <w:proofErr w:type="gramStart"/>
      <w:r>
        <w:rPr>
          <w:rFonts w:ascii="Arial" w:hAnsi="Arial" w:cs="Arial"/>
          <w:color w:val="000000"/>
          <w:spacing w:val="1"/>
        </w:rPr>
        <w:t>О</w:t>
      </w:r>
      <w:r>
        <w:rPr>
          <w:rFonts w:ascii="Arial" w:hAnsi="Arial" w:cs="Arial"/>
          <w:color w:val="000000"/>
          <w:spacing w:val="-1"/>
        </w:rPr>
        <w:t>д</w:t>
      </w:r>
      <w:r>
        <w:rPr>
          <w:rFonts w:ascii="Arial" w:hAnsi="Arial" w:cs="Arial"/>
          <w:color w:val="000000"/>
          <w:spacing w:val="2"/>
        </w:rPr>
        <w:t>л</w:t>
      </w:r>
      <w:r>
        <w:rPr>
          <w:rFonts w:ascii="Arial" w:hAnsi="Arial" w:cs="Arial"/>
          <w:color w:val="000000"/>
          <w:spacing w:val="-2"/>
        </w:rPr>
        <w:t>у</w:t>
      </w:r>
      <w:r>
        <w:rPr>
          <w:rFonts w:ascii="Arial" w:hAnsi="Arial" w:cs="Arial"/>
          <w:color w:val="000000"/>
          <w:spacing w:val="1"/>
        </w:rPr>
        <w:t>к</w:t>
      </w:r>
      <w:r>
        <w:rPr>
          <w:rFonts w:ascii="Arial" w:hAnsi="Arial" w:cs="Arial"/>
          <w:color w:val="000000"/>
        </w:rPr>
        <w:t>а</w:t>
      </w:r>
      <w:r w:rsidR="005F35E4">
        <w:rPr>
          <w:rFonts w:ascii="Arial" w:hAnsi="Arial" w:cs="Arial"/>
          <w:color w:val="000000"/>
        </w:rPr>
        <w:t xml:space="preserve"> </w:t>
      </w:r>
      <w:r>
        <w:rPr>
          <w:rFonts w:ascii="Arial" w:hAnsi="Arial" w:cs="Arial"/>
          <w:color w:val="000000"/>
        </w:rPr>
        <w:t>о</w:t>
      </w:r>
      <w:r w:rsidR="005F35E4">
        <w:rPr>
          <w:rFonts w:ascii="Arial" w:hAnsi="Arial" w:cs="Arial"/>
          <w:color w:val="000000"/>
        </w:rPr>
        <w:t xml:space="preserve"> </w:t>
      </w:r>
      <w:r>
        <w:rPr>
          <w:rFonts w:ascii="Arial" w:hAnsi="Arial" w:cs="Arial"/>
          <w:color w:val="000000"/>
          <w:spacing w:val="1"/>
        </w:rPr>
        <w:t>и</w:t>
      </w:r>
      <w:r>
        <w:rPr>
          <w:rFonts w:ascii="Arial" w:hAnsi="Arial" w:cs="Arial"/>
          <w:color w:val="000000"/>
        </w:rPr>
        <w:t>зб</w:t>
      </w:r>
      <w:r>
        <w:rPr>
          <w:rFonts w:ascii="Arial" w:hAnsi="Arial" w:cs="Arial"/>
          <w:color w:val="000000"/>
          <w:spacing w:val="1"/>
        </w:rPr>
        <w:t>ор</w:t>
      </w:r>
      <w:r>
        <w:rPr>
          <w:rFonts w:ascii="Arial" w:hAnsi="Arial" w:cs="Arial"/>
          <w:color w:val="000000"/>
        </w:rPr>
        <w:t>у</w:t>
      </w:r>
      <w:r w:rsidR="005F35E4">
        <w:rPr>
          <w:rFonts w:ascii="Arial" w:hAnsi="Arial" w:cs="Arial"/>
          <w:color w:val="000000"/>
        </w:rPr>
        <w:t xml:space="preserve"> </w:t>
      </w:r>
      <w:r>
        <w:rPr>
          <w:rFonts w:ascii="Arial" w:hAnsi="Arial" w:cs="Arial"/>
          <w:color w:val="000000"/>
        </w:rPr>
        <w:t>н</w:t>
      </w:r>
      <w:r>
        <w:rPr>
          <w:rFonts w:ascii="Arial" w:hAnsi="Arial" w:cs="Arial"/>
          <w:color w:val="000000"/>
          <w:spacing w:val="1"/>
        </w:rPr>
        <w:t>а</w:t>
      </w:r>
      <w:r>
        <w:rPr>
          <w:rFonts w:ascii="Arial" w:hAnsi="Arial" w:cs="Arial"/>
          <w:color w:val="000000"/>
        </w:rPr>
        <w:t>јп</w:t>
      </w:r>
      <w:r>
        <w:rPr>
          <w:rFonts w:ascii="Arial" w:hAnsi="Arial" w:cs="Arial"/>
          <w:color w:val="000000"/>
          <w:spacing w:val="1"/>
        </w:rPr>
        <w:t>о</w:t>
      </w:r>
      <w:r>
        <w:rPr>
          <w:rFonts w:ascii="Arial" w:hAnsi="Arial" w:cs="Arial"/>
          <w:color w:val="000000"/>
        </w:rPr>
        <w:t>в</w:t>
      </w:r>
      <w:r>
        <w:rPr>
          <w:rFonts w:ascii="Arial" w:hAnsi="Arial" w:cs="Arial"/>
          <w:color w:val="000000"/>
          <w:spacing w:val="1"/>
        </w:rPr>
        <w:t>ољ</w:t>
      </w:r>
      <w:r>
        <w:rPr>
          <w:rFonts w:ascii="Arial" w:hAnsi="Arial" w:cs="Arial"/>
          <w:color w:val="000000"/>
        </w:rPr>
        <w:t>н</w:t>
      </w:r>
      <w:r>
        <w:rPr>
          <w:rFonts w:ascii="Arial" w:hAnsi="Arial" w:cs="Arial"/>
          <w:color w:val="000000"/>
          <w:spacing w:val="1"/>
        </w:rPr>
        <w:t>и</w:t>
      </w:r>
      <w:r>
        <w:rPr>
          <w:rFonts w:ascii="Arial" w:hAnsi="Arial" w:cs="Arial"/>
          <w:color w:val="000000"/>
        </w:rPr>
        <w:t>је</w:t>
      </w:r>
      <w:r w:rsidR="005F35E4">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spacing w:val="1"/>
        </w:rPr>
        <w:t>е</w:t>
      </w:r>
      <w:r>
        <w:rPr>
          <w:rFonts w:ascii="Arial" w:hAnsi="Arial" w:cs="Arial"/>
          <w:color w:val="000000"/>
        </w:rPr>
        <w:t>,</w:t>
      </w:r>
      <w:r w:rsidR="005F35E4">
        <w:rPr>
          <w:rFonts w:ascii="Arial" w:hAnsi="Arial" w:cs="Arial"/>
          <w:color w:val="000000"/>
        </w:rPr>
        <w:t xml:space="preserve"> </w:t>
      </w:r>
      <w:r>
        <w:rPr>
          <w:rFonts w:ascii="Arial" w:hAnsi="Arial" w:cs="Arial"/>
          <w:color w:val="000000"/>
        </w:rPr>
        <w:t>са</w:t>
      </w:r>
      <w:r w:rsidR="005F35E4">
        <w:rPr>
          <w:rFonts w:ascii="Arial" w:hAnsi="Arial" w:cs="Arial"/>
          <w:color w:val="000000"/>
        </w:rPr>
        <w:t xml:space="preserve"> </w:t>
      </w:r>
      <w:r>
        <w:rPr>
          <w:rFonts w:ascii="Arial" w:hAnsi="Arial" w:cs="Arial"/>
          <w:color w:val="000000"/>
          <w:spacing w:val="1"/>
        </w:rPr>
        <w:t>о</w:t>
      </w:r>
      <w:r>
        <w:rPr>
          <w:rFonts w:ascii="Arial" w:hAnsi="Arial" w:cs="Arial"/>
          <w:color w:val="000000"/>
        </w:rPr>
        <w:t>б</w:t>
      </w:r>
      <w:r>
        <w:rPr>
          <w:rFonts w:ascii="Arial" w:hAnsi="Arial" w:cs="Arial"/>
          <w:color w:val="000000"/>
          <w:spacing w:val="1"/>
        </w:rPr>
        <w:t>ра</w:t>
      </w:r>
      <w:r>
        <w:rPr>
          <w:rFonts w:ascii="Arial" w:hAnsi="Arial" w:cs="Arial"/>
          <w:color w:val="000000"/>
        </w:rPr>
        <w:t>з</w:t>
      </w:r>
      <w:r>
        <w:rPr>
          <w:rFonts w:ascii="Arial" w:hAnsi="Arial" w:cs="Arial"/>
          <w:color w:val="000000"/>
          <w:spacing w:val="-1"/>
        </w:rPr>
        <w:t>ло</w:t>
      </w:r>
      <w:r>
        <w:rPr>
          <w:rFonts w:ascii="Arial" w:hAnsi="Arial" w:cs="Arial"/>
          <w:color w:val="000000"/>
          <w:spacing w:val="1"/>
        </w:rPr>
        <w:t>же</w:t>
      </w:r>
      <w:r>
        <w:rPr>
          <w:rFonts w:ascii="Arial" w:hAnsi="Arial" w:cs="Arial"/>
          <w:color w:val="000000"/>
        </w:rPr>
        <w:t>њ</w:t>
      </w:r>
      <w:r>
        <w:rPr>
          <w:rFonts w:ascii="Arial" w:hAnsi="Arial" w:cs="Arial"/>
          <w:color w:val="000000"/>
          <w:spacing w:val="1"/>
        </w:rPr>
        <w:t>е</w:t>
      </w:r>
      <w:r>
        <w:rPr>
          <w:rFonts w:ascii="Arial" w:hAnsi="Arial" w:cs="Arial"/>
          <w:color w:val="000000"/>
          <w:spacing w:val="-1"/>
        </w:rPr>
        <w:t>м</w:t>
      </w:r>
      <w:r>
        <w:rPr>
          <w:rFonts w:ascii="Arial" w:hAnsi="Arial" w:cs="Arial"/>
          <w:color w:val="000000"/>
        </w:rPr>
        <w:t>,</w:t>
      </w:r>
      <w:r w:rsidR="005F35E4">
        <w:rPr>
          <w:rFonts w:ascii="Arial" w:hAnsi="Arial" w:cs="Arial"/>
          <w:color w:val="000000"/>
        </w:rPr>
        <w:t xml:space="preserve"> </w:t>
      </w:r>
      <w:r>
        <w:rPr>
          <w:rFonts w:ascii="Arial" w:hAnsi="Arial" w:cs="Arial"/>
          <w:color w:val="000000"/>
          <w:spacing w:val="-1"/>
        </w:rPr>
        <w:t>до</w:t>
      </w:r>
      <w:r>
        <w:rPr>
          <w:rFonts w:ascii="Arial" w:hAnsi="Arial" w:cs="Arial"/>
          <w:color w:val="000000"/>
        </w:rPr>
        <w:t>н</w:t>
      </w:r>
      <w:r>
        <w:rPr>
          <w:rFonts w:ascii="Arial" w:hAnsi="Arial" w:cs="Arial"/>
          <w:color w:val="000000"/>
          <w:spacing w:val="1"/>
        </w:rPr>
        <w:t>ећ</w:t>
      </w:r>
      <w:r>
        <w:rPr>
          <w:rFonts w:ascii="Arial" w:hAnsi="Arial" w:cs="Arial"/>
          <w:color w:val="000000"/>
        </w:rPr>
        <w:t>е</w:t>
      </w:r>
      <w:r w:rsidR="005F35E4">
        <w:rPr>
          <w:rFonts w:ascii="Arial" w:hAnsi="Arial" w:cs="Arial"/>
          <w:color w:val="000000"/>
        </w:rPr>
        <w:t xml:space="preserve"> </w:t>
      </w:r>
      <w:r>
        <w:rPr>
          <w:rFonts w:ascii="Arial" w:hAnsi="Arial" w:cs="Arial"/>
          <w:color w:val="000000"/>
        </w:rPr>
        <w:t>се</w:t>
      </w:r>
      <w:r w:rsidR="005F35E4">
        <w:rPr>
          <w:rFonts w:ascii="Arial" w:hAnsi="Arial" w:cs="Arial"/>
          <w:color w:val="000000"/>
        </w:rPr>
        <w:t xml:space="preserve"> </w:t>
      </w:r>
      <w:r>
        <w:rPr>
          <w:rFonts w:ascii="Arial" w:hAnsi="Arial" w:cs="Arial"/>
          <w:color w:val="000000"/>
        </w:rPr>
        <w:t>у</w:t>
      </w:r>
      <w:r w:rsidR="005F35E4">
        <w:rPr>
          <w:rFonts w:ascii="Arial" w:hAnsi="Arial" w:cs="Arial"/>
          <w:color w:val="000000"/>
        </w:rPr>
        <w:t xml:space="preserve"> </w:t>
      </w:r>
      <w:r>
        <w:rPr>
          <w:rFonts w:ascii="Arial" w:hAnsi="Arial" w:cs="Arial"/>
          <w:color w:val="000000"/>
          <w:spacing w:val="1"/>
        </w:rPr>
        <w:t>рок</w:t>
      </w:r>
      <w:r>
        <w:rPr>
          <w:rFonts w:ascii="Arial" w:hAnsi="Arial" w:cs="Arial"/>
          <w:color w:val="000000"/>
        </w:rPr>
        <w:t>у</w:t>
      </w:r>
      <w:r w:rsidR="005F35E4">
        <w:rPr>
          <w:rFonts w:ascii="Arial" w:hAnsi="Arial" w:cs="Arial"/>
          <w:color w:val="000000"/>
        </w:rPr>
        <w:t xml:space="preserve"> </w:t>
      </w:r>
      <w:r>
        <w:rPr>
          <w:rFonts w:ascii="Arial" w:hAnsi="Arial" w:cs="Arial"/>
          <w:color w:val="000000"/>
          <w:spacing w:val="1"/>
        </w:rPr>
        <w:t>о</w:t>
      </w:r>
      <w:r>
        <w:rPr>
          <w:rFonts w:ascii="Arial" w:hAnsi="Arial" w:cs="Arial"/>
          <w:color w:val="000000"/>
        </w:rPr>
        <w:t>д</w:t>
      </w:r>
      <w:r w:rsidR="005F35E4">
        <w:rPr>
          <w:rFonts w:ascii="Arial" w:hAnsi="Arial" w:cs="Arial"/>
          <w:color w:val="000000"/>
        </w:rPr>
        <w:t xml:space="preserve"> </w:t>
      </w:r>
      <w:r>
        <w:rPr>
          <w:rFonts w:ascii="Arial" w:hAnsi="Arial" w:cs="Arial"/>
          <w:color w:val="000000"/>
          <w:spacing w:val="-1"/>
        </w:rPr>
        <w:t>1</w:t>
      </w:r>
      <w:r>
        <w:rPr>
          <w:rFonts w:ascii="Arial" w:hAnsi="Arial" w:cs="Arial"/>
          <w:color w:val="000000"/>
        </w:rPr>
        <w:t>0</w:t>
      </w:r>
      <w:r>
        <w:rPr>
          <w:rFonts w:ascii="Arial" w:hAnsi="Arial" w:cs="Arial"/>
          <w:color w:val="000000"/>
          <w:spacing w:val="-1"/>
        </w:rPr>
        <w:t xml:space="preserve"> (д</w:t>
      </w:r>
      <w:r>
        <w:rPr>
          <w:rFonts w:ascii="Arial" w:hAnsi="Arial" w:cs="Arial"/>
          <w:color w:val="000000"/>
          <w:spacing w:val="1"/>
        </w:rPr>
        <w:t>е</w:t>
      </w:r>
      <w:r>
        <w:rPr>
          <w:rFonts w:ascii="Arial" w:hAnsi="Arial" w:cs="Arial"/>
          <w:color w:val="000000"/>
        </w:rPr>
        <w:t>с</w:t>
      </w:r>
      <w:r>
        <w:rPr>
          <w:rFonts w:ascii="Arial" w:hAnsi="Arial" w:cs="Arial"/>
          <w:color w:val="000000"/>
          <w:spacing w:val="1"/>
        </w:rPr>
        <w:t>ет</w:t>
      </w:r>
      <w:r>
        <w:rPr>
          <w:rFonts w:ascii="Arial" w:hAnsi="Arial" w:cs="Arial"/>
          <w:color w:val="000000"/>
        </w:rPr>
        <w:t>)</w:t>
      </w:r>
      <w:r w:rsidR="005F35E4">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а</w:t>
      </w:r>
      <w:r>
        <w:rPr>
          <w:rFonts w:ascii="Arial" w:hAnsi="Arial" w:cs="Arial"/>
          <w:color w:val="000000"/>
        </w:rPr>
        <w:t>на</w:t>
      </w:r>
      <w:r w:rsidR="005F35E4">
        <w:rPr>
          <w:rFonts w:ascii="Arial" w:hAnsi="Arial" w:cs="Arial"/>
          <w:color w:val="000000"/>
        </w:rPr>
        <w:t xml:space="preserve"> </w:t>
      </w:r>
      <w:r>
        <w:rPr>
          <w:rFonts w:ascii="Arial" w:hAnsi="Arial" w:cs="Arial"/>
          <w:color w:val="000000"/>
          <w:spacing w:val="1"/>
        </w:rPr>
        <w:t>о</w:t>
      </w:r>
      <w:r>
        <w:rPr>
          <w:rFonts w:ascii="Arial" w:hAnsi="Arial" w:cs="Arial"/>
          <w:color w:val="000000"/>
        </w:rPr>
        <w:t>д</w:t>
      </w:r>
      <w:r w:rsidR="005F35E4">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а</w:t>
      </w:r>
      <w:r>
        <w:rPr>
          <w:rFonts w:ascii="Arial" w:hAnsi="Arial" w:cs="Arial"/>
          <w:color w:val="000000"/>
        </w:rPr>
        <w:t>на</w:t>
      </w:r>
      <w:r w:rsidR="005F35E4">
        <w:rPr>
          <w:rFonts w:ascii="Arial" w:hAnsi="Arial" w:cs="Arial"/>
          <w:color w:val="000000"/>
        </w:rPr>
        <w:t xml:space="preserve"> </w:t>
      </w:r>
      <w:r>
        <w:rPr>
          <w:rFonts w:ascii="Arial" w:hAnsi="Arial" w:cs="Arial"/>
          <w:color w:val="000000"/>
        </w:rPr>
        <w:t>ј</w:t>
      </w:r>
      <w:r>
        <w:rPr>
          <w:rFonts w:ascii="Arial" w:hAnsi="Arial" w:cs="Arial"/>
          <w:color w:val="000000"/>
          <w:spacing w:val="1"/>
        </w:rPr>
        <w:t>а</w:t>
      </w:r>
      <w:r>
        <w:rPr>
          <w:rFonts w:ascii="Arial" w:hAnsi="Arial" w:cs="Arial"/>
          <w:color w:val="000000"/>
        </w:rPr>
        <w:t>вн</w:t>
      </w:r>
      <w:r>
        <w:rPr>
          <w:rFonts w:ascii="Arial" w:hAnsi="Arial" w:cs="Arial"/>
          <w:color w:val="000000"/>
          <w:spacing w:val="1"/>
        </w:rPr>
        <w:t>о</w:t>
      </w:r>
      <w:r>
        <w:rPr>
          <w:rFonts w:ascii="Arial" w:hAnsi="Arial" w:cs="Arial"/>
          <w:color w:val="000000"/>
        </w:rPr>
        <w:t>г</w:t>
      </w:r>
      <w:r w:rsidR="005F35E4">
        <w:rPr>
          <w:rFonts w:ascii="Arial" w:hAnsi="Arial" w:cs="Arial"/>
          <w:color w:val="000000"/>
        </w:rPr>
        <w:t xml:space="preserve"> </w:t>
      </w:r>
      <w:r>
        <w:rPr>
          <w:rFonts w:ascii="Arial" w:hAnsi="Arial" w:cs="Arial"/>
          <w:color w:val="000000"/>
          <w:spacing w:val="1"/>
        </w:rPr>
        <w:t>от</w:t>
      </w:r>
      <w:r>
        <w:rPr>
          <w:rFonts w:ascii="Arial" w:hAnsi="Arial" w:cs="Arial"/>
          <w:color w:val="000000"/>
        </w:rPr>
        <w:t>в</w:t>
      </w:r>
      <w:r>
        <w:rPr>
          <w:rFonts w:ascii="Arial" w:hAnsi="Arial" w:cs="Arial"/>
          <w:color w:val="000000"/>
          <w:spacing w:val="1"/>
        </w:rPr>
        <w:t>ара</w:t>
      </w:r>
      <w:r>
        <w:rPr>
          <w:rFonts w:ascii="Arial" w:hAnsi="Arial" w:cs="Arial"/>
          <w:color w:val="000000"/>
        </w:rPr>
        <w:t>ња</w:t>
      </w:r>
      <w:r w:rsidR="005F35E4">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3"/>
        </w:rPr>
        <w:t>н</w:t>
      </w:r>
      <w:r>
        <w:rPr>
          <w:rFonts w:ascii="Arial" w:hAnsi="Arial" w:cs="Arial"/>
          <w:color w:val="000000"/>
          <w:spacing w:val="-2"/>
        </w:rPr>
        <w:t>у</w:t>
      </w:r>
      <w:r>
        <w:rPr>
          <w:rFonts w:ascii="Arial" w:hAnsi="Arial" w:cs="Arial"/>
          <w:color w:val="000000"/>
          <w:spacing w:val="-1"/>
        </w:rPr>
        <w:t>д</w:t>
      </w:r>
      <w:r>
        <w:rPr>
          <w:rFonts w:ascii="Arial" w:hAnsi="Arial" w:cs="Arial"/>
          <w:color w:val="000000"/>
        </w:rPr>
        <w:t>а</w:t>
      </w:r>
      <w:r w:rsidR="005F35E4">
        <w:rPr>
          <w:rFonts w:ascii="Arial" w:hAnsi="Arial" w:cs="Arial"/>
          <w:color w:val="000000"/>
        </w:rPr>
        <w:t xml:space="preserve"> </w:t>
      </w:r>
      <w:r>
        <w:rPr>
          <w:rFonts w:ascii="Arial" w:hAnsi="Arial" w:cs="Arial"/>
          <w:color w:val="000000"/>
        </w:rPr>
        <w:t>и</w:t>
      </w:r>
      <w:r w:rsidR="005F35E4">
        <w:rPr>
          <w:rFonts w:ascii="Arial" w:hAnsi="Arial" w:cs="Arial"/>
          <w:color w:val="000000"/>
        </w:rPr>
        <w:t xml:space="preserve"> </w:t>
      </w:r>
      <w:r>
        <w:rPr>
          <w:rFonts w:ascii="Arial" w:hAnsi="Arial" w:cs="Arial"/>
          <w:color w:val="000000"/>
        </w:rPr>
        <w:t>б</w:t>
      </w:r>
      <w:r>
        <w:rPr>
          <w:rFonts w:ascii="Arial" w:hAnsi="Arial" w:cs="Arial"/>
          <w:color w:val="000000"/>
          <w:spacing w:val="1"/>
        </w:rPr>
        <w:t>ић</w:t>
      </w:r>
      <w:r>
        <w:rPr>
          <w:rFonts w:ascii="Arial" w:hAnsi="Arial" w:cs="Arial"/>
          <w:color w:val="000000"/>
        </w:rPr>
        <w:t>е</w:t>
      </w:r>
      <w:r w:rsidR="005F35E4">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о</w:t>
      </w:r>
      <w:r>
        <w:rPr>
          <w:rFonts w:ascii="Arial" w:hAnsi="Arial" w:cs="Arial"/>
          <w:color w:val="000000"/>
        </w:rPr>
        <w:t>с</w:t>
      </w:r>
      <w:r>
        <w:rPr>
          <w:rFonts w:ascii="Arial" w:hAnsi="Arial" w:cs="Arial"/>
          <w:color w:val="000000"/>
          <w:spacing w:val="1"/>
        </w:rPr>
        <w:t>та</w:t>
      </w:r>
      <w:r>
        <w:rPr>
          <w:rFonts w:ascii="Arial" w:hAnsi="Arial" w:cs="Arial"/>
          <w:color w:val="000000"/>
        </w:rPr>
        <w:t>в</w:t>
      </w:r>
      <w:r>
        <w:rPr>
          <w:rFonts w:ascii="Arial" w:hAnsi="Arial" w:cs="Arial"/>
          <w:color w:val="000000"/>
          <w:spacing w:val="1"/>
        </w:rPr>
        <w:t>љ</w:t>
      </w:r>
      <w:r>
        <w:rPr>
          <w:rFonts w:ascii="Arial" w:hAnsi="Arial" w:cs="Arial"/>
          <w:color w:val="000000"/>
          <w:spacing w:val="-1"/>
        </w:rPr>
        <w:t>е</w:t>
      </w:r>
      <w:r>
        <w:rPr>
          <w:rFonts w:ascii="Arial" w:hAnsi="Arial" w:cs="Arial"/>
          <w:color w:val="000000"/>
        </w:rPr>
        <w:t>на</w:t>
      </w:r>
      <w:r w:rsidR="005F35E4">
        <w:rPr>
          <w:rFonts w:ascii="Arial" w:hAnsi="Arial" w:cs="Arial"/>
          <w:color w:val="000000"/>
        </w:rPr>
        <w:t xml:space="preserve"> </w:t>
      </w:r>
      <w:r>
        <w:rPr>
          <w:rFonts w:ascii="Arial" w:hAnsi="Arial" w:cs="Arial"/>
          <w:color w:val="000000"/>
        </w:rPr>
        <w:t>св</w:t>
      </w:r>
      <w:r>
        <w:rPr>
          <w:rFonts w:ascii="Arial" w:hAnsi="Arial" w:cs="Arial"/>
          <w:color w:val="000000"/>
          <w:spacing w:val="1"/>
        </w:rPr>
        <w:t>и</w:t>
      </w:r>
      <w:r>
        <w:rPr>
          <w:rFonts w:ascii="Arial" w:hAnsi="Arial" w:cs="Arial"/>
          <w:color w:val="000000"/>
        </w:rPr>
        <w:t>м</w:t>
      </w:r>
      <w:r w:rsidR="005F35E4">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ч</w:t>
      </w:r>
      <w:r>
        <w:rPr>
          <w:rFonts w:ascii="Arial" w:hAnsi="Arial" w:cs="Arial"/>
          <w:color w:val="000000"/>
          <w:spacing w:val="1"/>
        </w:rPr>
        <w:t>им</w:t>
      </w:r>
      <w:r>
        <w:rPr>
          <w:rFonts w:ascii="Arial" w:hAnsi="Arial" w:cs="Arial"/>
          <w:color w:val="000000"/>
        </w:rPr>
        <w:t>а</w:t>
      </w:r>
      <w:r w:rsidR="005F35E4">
        <w:rPr>
          <w:rFonts w:ascii="Arial" w:hAnsi="Arial" w:cs="Arial"/>
          <w:color w:val="000000"/>
        </w:rPr>
        <w:t xml:space="preserve"> </w:t>
      </w:r>
      <w:r>
        <w:rPr>
          <w:rFonts w:ascii="Arial" w:hAnsi="Arial" w:cs="Arial"/>
          <w:color w:val="000000"/>
        </w:rPr>
        <w:t>у</w:t>
      </w:r>
      <w:r w:rsidR="005F35E4">
        <w:rPr>
          <w:rFonts w:ascii="Arial" w:hAnsi="Arial" w:cs="Arial"/>
          <w:color w:val="000000"/>
        </w:rPr>
        <w:t xml:space="preserve"> </w:t>
      </w:r>
      <w:r>
        <w:rPr>
          <w:rFonts w:ascii="Arial" w:hAnsi="Arial" w:cs="Arial"/>
          <w:color w:val="000000"/>
          <w:spacing w:val="1"/>
        </w:rPr>
        <w:t>рок</w:t>
      </w:r>
      <w:r>
        <w:rPr>
          <w:rFonts w:ascii="Arial" w:hAnsi="Arial" w:cs="Arial"/>
          <w:color w:val="000000"/>
        </w:rPr>
        <w:t>у</w:t>
      </w:r>
      <w:r w:rsidR="005F35E4">
        <w:rPr>
          <w:rFonts w:ascii="Arial" w:hAnsi="Arial" w:cs="Arial"/>
          <w:color w:val="000000"/>
        </w:rPr>
        <w:t xml:space="preserve"> </w:t>
      </w:r>
      <w:r>
        <w:rPr>
          <w:rFonts w:ascii="Arial" w:hAnsi="Arial" w:cs="Arial"/>
          <w:color w:val="000000"/>
          <w:spacing w:val="1"/>
        </w:rPr>
        <w:t>о</w:t>
      </w:r>
      <w:r>
        <w:rPr>
          <w:rFonts w:ascii="Arial" w:hAnsi="Arial" w:cs="Arial"/>
          <w:color w:val="000000"/>
        </w:rPr>
        <w:t>д</w:t>
      </w:r>
      <w:r w:rsidR="005F35E4">
        <w:rPr>
          <w:rFonts w:ascii="Arial" w:hAnsi="Arial" w:cs="Arial"/>
          <w:color w:val="000000"/>
        </w:rPr>
        <w:t xml:space="preserve"> </w:t>
      </w:r>
      <w:r>
        <w:rPr>
          <w:rFonts w:ascii="Arial" w:hAnsi="Arial" w:cs="Arial"/>
          <w:color w:val="000000"/>
        </w:rPr>
        <w:t>3</w:t>
      </w:r>
      <w:r>
        <w:rPr>
          <w:rFonts w:ascii="Arial" w:hAnsi="Arial" w:cs="Arial"/>
          <w:color w:val="000000"/>
          <w:spacing w:val="-1"/>
        </w:rPr>
        <w:t>(</w:t>
      </w:r>
      <w:r>
        <w:rPr>
          <w:rFonts w:ascii="Arial" w:hAnsi="Arial" w:cs="Arial"/>
          <w:color w:val="000000"/>
          <w:spacing w:val="1"/>
        </w:rPr>
        <w:t>три</w:t>
      </w:r>
      <w:r>
        <w:rPr>
          <w:rFonts w:ascii="Arial" w:hAnsi="Arial" w:cs="Arial"/>
          <w:color w:val="000000"/>
        </w:rPr>
        <w:t>)</w:t>
      </w:r>
      <w:r>
        <w:rPr>
          <w:rFonts w:ascii="Arial" w:hAnsi="Arial" w:cs="Arial"/>
          <w:color w:val="000000"/>
          <w:spacing w:val="-1"/>
        </w:rPr>
        <w:t xml:space="preserve"> д</w:t>
      </w:r>
      <w:r>
        <w:rPr>
          <w:rFonts w:ascii="Arial" w:hAnsi="Arial" w:cs="Arial"/>
          <w:color w:val="000000"/>
          <w:spacing w:val="1"/>
        </w:rPr>
        <w:t>а</w:t>
      </w:r>
      <w:r>
        <w:rPr>
          <w:rFonts w:ascii="Arial" w:hAnsi="Arial" w:cs="Arial"/>
          <w:color w:val="000000"/>
          <w:spacing w:val="-3"/>
        </w:rPr>
        <w:t>н</w:t>
      </w:r>
      <w:r>
        <w:rPr>
          <w:rFonts w:ascii="Arial" w:hAnsi="Arial" w:cs="Arial"/>
          <w:color w:val="000000"/>
        </w:rPr>
        <w:t>а</w:t>
      </w:r>
      <w:r w:rsidR="005F35E4">
        <w:rPr>
          <w:rFonts w:ascii="Arial" w:hAnsi="Arial" w:cs="Arial"/>
          <w:color w:val="000000"/>
        </w:rPr>
        <w:t xml:space="preserve"> </w:t>
      </w:r>
      <w:r>
        <w:rPr>
          <w:rFonts w:ascii="Arial" w:hAnsi="Arial" w:cs="Arial"/>
          <w:color w:val="000000"/>
          <w:spacing w:val="-1"/>
        </w:rPr>
        <w:t>о</w:t>
      </w:r>
      <w:r>
        <w:rPr>
          <w:rFonts w:ascii="Arial" w:hAnsi="Arial" w:cs="Arial"/>
          <w:color w:val="000000"/>
        </w:rPr>
        <w:t>д</w:t>
      </w:r>
      <w:r>
        <w:rPr>
          <w:rFonts w:ascii="Arial" w:hAnsi="Arial" w:cs="Arial"/>
          <w:color w:val="000000"/>
          <w:spacing w:val="-1"/>
        </w:rPr>
        <w:t xml:space="preserve"> д</w:t>
      </w:r>
      <w:r>
        <w:rPr>
          <w:rFonts w:ascii="Arial" w:hAnsi="Arial" w:cs="Arial"/>
          <w:color w:val="000000"/>
          <w:spacing w:val="1"/>
        </w:rPr>
        <w:t>а</w:t>
      </w:r>
      <w:r>
        <w:rPr>
          <w:rFonts w:ascii="Arial" w:hAnsi="Arial" w:cs="Arial"/>
          <w:color w:val="000000"/>
        </w:rPr>
        <w:t>на</w:t>
      </w:r>
      <w:r w:rsidR="005F35E4">
        <w:rPr>
          <w:rFonts w:ascii="Arial" w:hAnsi="Arial" w:cs="Arial"/>
          <w:color w:val="000000"/>
        </w:rPr>
        <w:t xml:space="preserve"> </w:t>
      </w:r>
      <w:r>
        <w:rPr>
          <w:rFonts w:ascii="Arial" w:hAnsi="Arial" w:cs="Arial"/>
          <w:color w:val="000000"/>
        </w:rPr>
        <w:t>њ</w:t>
      </w:r>
      <w:r>
        <w:rPr>
          <w:rFonts w:ascii="Arial" w:hAnsi="Arial" w:cs="Arial"/>
          <w:color w:val="000000"/>
          <w:spacing w:val="1"/>
        </w:rPr>
        <w:t>е</w:t>
      </w:r>
      <w:r>
        <w:rPr>
          <w:rFonts w:ascii="Arial" w:hAnsi="Arial" w:cs="Arial"/>
          <w:color w:val="000000"/>
        </w:rPr>
        <w:t>н</w:t>
      </w:r>
      <w:r>
        <w:rPr>
          <w:rFonts w:ascii="Arial" w:hAnsi="Arial" w:cs="Arial"/>
          <w:color w:val="000000"/>
          <w:spacing w:val="1"/>
        </w:rPr>
        <w:t>о</w:t>
      </w:r>
      <w:r>
        <w:rPr>
          <w:rFonts w:ascii="Arial" w:hAnsi="Arial" w:cs="Arial"/>
          <w:color w:val="000000"/>
        </w:rPr>
        <w:t>г</w:t>
      </w:r>
      <w:r w:rsidR="005F35E4">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о</w:t>
      </w:r>
      <w:r>
        <w:rPr>
          <w:rFonts w:ascii="Arial" w:hAnsi="Arial" w:cs="Arial"/>
          <w:color w:val="000000"/>
        </w:rPr>
        <w:t>н</w:t>
      </w:r>
      <w:r>
        <w:rPr>
          <w:rFonts w:ascii="Arial" w:hAnsi="Arial" w:cs="Arial"/>
          <w:color w:val="000000"/>
          <w:spacing w:val="1"/>
        </w:rPr>
        <w:t>о</w:t>
      </w:r>
      <w:r>
        <w:rPr>
          <w:rFonts w:ascii="Arial" w:hAnsi="Arial" w:cs="Arial"/>
          <w:color w:val="000000"/>
        </w:rPr>
        <w:t>ш</w:t>
      </w:r>
      <w:r>
        <w:rPr>
          <w:rFonts w:ascii="Arial" w:hAnsi="Arial" w:cs="Arial"/>
          <w:color w:val="000000"/>
          <w:spacing w:val="-1"/>
        </w:rPr>
        <w:t>е</w:t>
      </w:r>
      <w:r>
        <w:rPr>
          <w:rFonts w:ascii="Arial" w:hAnsi="Arial" w:cs="Arial"/>
          <w:color w:val="000000"/>
        </w:rPr>
        <w:t>њ</w:t>
      </w:r>
      <w:r>
        <w:rPr>
          <w:rFonts w:ascii="Arial" w:hAnsi="Arial" w:cs="Arial"/>
          <w:color w:val="000000"/>
          <w:spacing w:val="1"/>
        </w:rPr>
        <w:t>а</w:t>
      </w:r>
      <w:r>
        <w:rPr>
          <w:rFonts w:ascii="Arial" w:hAnsi="Arial" w:cs="Arial"/>
          <w:color w:val="000000"/>
        </w:rPr>
        <w:t>.</w:t>
      </w:r>
      <w:proofErr w:type="gramEnd"/>
    </w:p>
    <w:p w:rsidR="00F2796E" w:rsidRPr="00DF21BF" w:rsidRDefault="00F2796E" w:rsidP="00F2796E">
      <w:pPr>
        <w:widowControl w:val="0"/>
        <w:autoSpaceDE w:val="0"/>
        <w:autoSpaceDN w:val="0"/>
        <w:adjustRightInd w:val="0"/>
        <w:spacing w:line="200" w:lineRule="exact"/>
        <w:rPr>
          <w:rFonts w:ascii="Arial" w:hAnsi="Arial" w:cs="Arial"/>
          <w:color w:val="000000"/>
          <w:sz w:val="20"/>
          <w:szCs w:val="20"/>
          <w:lang/>
        </w:rPr>
      </w:pPr>
    </w:p>
    <w:p w:rsidR="00F2796E" w:rsidRPr="00DF21BF" w:rsidRDefault="00F2796E" w:rsidP="00DF21BF">
      <w:pPr>
        <w:widowControl w:val="0"/>
        <w:autoSpaceDE w:val="0"/>
        <w:autoSpaceDN w:val="0"/>
        <w:adjustRightInd w:val="0"/>
        <w:ind w:left="2470" w:right="2467"/>
        <w:jc w:val="center"/>
        <w:rPr>
          <w:rFonts w:ascii="Arial" w:hAnsi="Arial" w:cs="Arial"/>
          <w:color w:val="000000"/>
          <w:lang/>
        </w:rPr>
      </w:pPr>
      <w:r>
        <w:rPr>
          <w:rFonts w:ascii="Arial" w:hAnsi="Arial" w:cs="Arial"/>
          <w:b/>
          <w:bCs/>
          <w:i/>
          <w:iCs/>
          <w:color w:val="000000"/>
          <w:spacing w:val="1"/>
        </w:rPr>
        <w:t>2.</w:t>
      </w:r>
      <w:r>
        <w:rPr>
          <w:rFonts w:ascii="Arial" w:hAnsi="Arial" w:cs="Arial"/>
          <w:b/>
          <w:bCs/>
          <w:i/>
          <w:iCs/>
          <w:color w:val="000000"/>
        </w:rPr>
        <w:t>П</w:t>
      </w:r>
      <w:r>
        <w:rPr>
          <w:rFonts w:ascii="Arial" w:hAnsi="Arial" w:cs="Arial"/>
          <w:b/>
          <w:bCs/>
          <w:i/>
          <w:iCs/>
          <w:color w:val="000000"/>
          <w:spacing w:val="1"/>
        </w:rPr>
        <w:t>О</w:t>
      </w:r>
      <w:r>
        <w:rPr>
          <w:rFonts w:ascii="Arial" w:hAnsi="Arial" w:cs="Arial"/>
          <w:b/>
          <w:bCs/>
          <w:i/>
          <w:iCs/>
          <w:color w:val="000000"/>
        </w:rPr>
        <w:t>ДА</w:t>
      </w:r>
      <w:r>
        <w:rPr>
          <w:rFonts w:ascii="Arial" w:hAnsi="Arial" w:cs="Arial"/>
          <w:b/>
          <w:bCs/>
          <w:i/>
          <w:iCs/>
          <w:color w:val="000000"/>
          <w:spacing w:val="1"/>
        </w:rPr>
        <w:t>Ц</w:t>
      </w:r>
      <w:r>
        <w:rPr>
          <w:rFonts w:ascii="Arial" w:hAnsi="Arial" w:cs="Arial"/>
          <w:b/>
          <w:bCs/>
          <w:i/>
          <w:iCs/>
          <w:color w:val="000000"/>
        </w:rPr>
        <w:t>И</w:t>
      </w:r>
      <w:r w:rsidR="005F35E4">
        <w:rPr>
          <w:rFonts w:ascii="Arial" w:hAnsi="Arial" w:cs="Arial"/>
          <w:b/>
          <w:bCs/>
          <w:i/>
          <w:iCs/>
          <w:color w:val="000000"/>
        </w:rPr>
        <w:t xml:space="preserve"> </w:t>
      </w:r>
      <w:r>
        <w:rPr>
          <w:rFonts w:ascii="Arial" w:hAnsi="Arial" w:cs="Arial"/>
          <w:b/>
          <w:bCs/>
          <w:i/>
          <w:iCs/>
          <w:color w:val="000000"/>
        </w:rPr>
        <w:t xml:space="preserve">О </w:t>
      </w:r>
      <w:r>
        <w:rPr>
          <w:rFonts w:ascii="Arial" w:hAnsi="Arial" w:cs="Arial"/>
          <w:b/>
          <w:bCs/>
          <w:i/>
          <w:iCs/>
          <w:color w:val="000000"/>
          <w:spacing w:val="-2"/>
        </w:rPr>
        <w:t>П</w:t>
      </w:r>
      <w:r>
        <w:rPr>
          <w:rFonts w:ascii="Arial" w:hAnsi="Arial" w:cs="Arial"/>
          <w:b/>
          <w:bCs/>
          <w:i/>
          <w:iCs/>
          <w:color w:val="000000"/>
          <w:spacing w:val="1"/>
        </w:rPr>
        <w:t>РЕ</w:t>
      </w:r>
      <w:r>
        <w:rPr>
          <w:rFonts w:ascii="Arial" w:hAnsi="Arial" w:cs="Arial"/>
          <w:b/>
          <w:bCs/>
          <w:i/>
          <w:iCs/>
          <w:color w:val="000000"/>
        </w:rPr>
        <w:t>ДМ</w:t>
      </w:r>
      <w:r>
        <w:rPr>
          <w:rFonts w:ascii="Arial" w:hAnsi="Arial" w:cs="Arial"/>
          <w:b/>
          <w:bCs/>
          <w:i/>
          <w:iCs/>
          <w:color w:val="000000"/>
          <w:spacing w:val="1"/>
        </w:rPr>
        <w:t>Е</w:t>
      </w:r>
      <w:r>
        <w:rPr>
          <w:rFonts w:ascii="Arial" w:hAnsi="Arial" w:cs="Arial"/>
          <w:b/>
          <w:bCs/>
          <w:i/>
          <w:iCs/>
          <w:color w:val="000000"/>
        </w:rPr>
        <w:t>ТУ</w:t>
      </w:r>
      <w:r>
        <w:rPr>
          <w:rFonts w:ascii="Arial" w:hAnsi="Arial" w:cs="Arial"/>
          <w:b/>
          <w:bCs/>
          <w:i/>
          <w:iCs/>
          <w:color w:val="000000"/>
          <w:spacing w:val="1"/>
        </w:rPr>
        <w:t xml:space="preserve"> Ј</w:t>
      </w:r>
      <w:r>
        <w:rPr>
          <w:rFonts w:ascii="Arial" w:hAnsi="Arial" w:cs="Arial"/>
          <w:b/>
          <w:bCs/>
          <w:i/>
          <w:iCs/>
          <w:color w:val="000000"/>
        </w:rPr>
        <w:t>АВНЕ</w:t>
      </w:r>
      <w:r>
        <w:rPr>
          <w:rFonts w:ascii="Arial" w:hAnsi="Arial" w:cs="Arial"/>
          <w:b/>
          <w:bCs/>
          <w:i/>
          <w:iCs/>
          <w:color w:val="000000"/>
          <w:w w:val="99"/>
        </w:rPr>
        <w:t>НА</w:t>
      </w:r>
      <w:r w:rsidR="005F35E4">
        <w:rPr>
          <w:rFonts w:ascii="Arial" w:hAnsi="Arial" w:cs="Arial"/>
          <w:b/>
          <w:bCs/>
          <w:i/>
          <w:iCs/>
          <w:color w:val="000000"/>
          <w:w w:val="99"/>
        </w:rPr>
        <w:t xml:space="preserve"> </w:t>
      </w:r>
      <w:r>
        <w:rPr>
          <w:rFonts w:ascii="Arial" w:hAnsi="Arial" w:cs="Arial"/>
          <w:b/>
          <w:bCs/>
          <w:i/>
          <w:iCs/>
          <w:color w:val="000000"/>
          <w:spacing w:val="1"/>
          <w:w w:val="99"/>
        </w:rPr>
        <w:t>Б</w:t>
      </w:r>
      <w:r>
        <w:rPr>
          <w:rFonts w:ascii="Arial" w:hAnsi="Arial" w:cs="Arial"/>
          <w:b/>
          <w:bCs/>
          <w:i/>
          <w:iCs/>
          <w:color w:val="000000"/>
          <w:w w:val="99"/>
        </w:rPr>
        <w:t>АВ</w:t>
      </w:r>
      <w:r>
        <w:rPr>
          <w:rFonts w:ascii="Arial" w:hAnsi="Arial" w:cs="Arial"/>
          <w:b/>
          <w:bCs/>
          <w:i/>
          <w:iCs/>
          <w:color w:val="000000"/>
          <w:spacing w:val="-1"/>
          <w:w w:val="99"/>
        </w:rPr>
        <w:t>К</w:t>
      </w:r>
      <w:r>
        <w:rPr>
          <w:rFonts w:ascii="Arial" w:hAnsi="Arial" w:cs="Arial"/>
          <w:b/>
          <w:bCs/>
          <w:i/>
          <w:iCs/>
          <w:color w:val="000000"/>
          <w:w w:val="99"/>
        </w:rPr>
        <w:t>Е</w:t>
      </w:r>
    </w:p>
    <w:p w:rsidR="00F2796E" w:rsidRDefault="00F2796E" w:rsidP="00F2796E">
      <w:pPr>
        <w:widowControl w:val="0"/>
        <w:autoSpaceDE w:val="0"/>
        <w:autoSpaceDN w:val="0"/>
        <w:adjustRightInd w:val="0"/>
        <w:ind w:left="120" w:right="1262"/>
        <w:jc w:val="both"/>
        <w:rPr>
          <w:rFonts w:ascii="Arial" w:hAnsi="Arial" w:cs="Arial"/>
          <w:color w:val="000000"/>
        </w:rPr>
      </w:pPr>
      <w:r>
        <w:rPr>
          <w:rFonts w:ascii="Arial" w:hAnsi="Arial" w:cs="Arial"/>
          <w:b/>
          <w:bCs/>
          <w:color w:val="000000"/>
          <w:spacing w:val="1"/>
        </w:rPr>
        <w:t>2.1</w:t>
      </w:r>
      <w:r>
        <w:rPr>
          <w:rFonts w:ascii="Arial" w:hAnsi="Arial" w:cs="Arial"/>
          <w:b/>
          <w:bCs/>
          <w:color w:val="000000"/>
        </w:rPr>
        <w:t>.</w:t>
      </w:r>
      <w:r>
        <w:rPr>
          <w:rFonts w:ascii="Arial" w:hAnsi="Arial" w:cs="Arial"/>
          <w:b/>
          <w:bCs/>
          <w:color w:val="000000"/>
          <w:spacing w:val="1"/>
        </w:rPr>
        <w:t>О</w:t>
      </w:r>
      <w:r>
        <w:rPr>
          <w:rFonts w:ascii="Arial" w:hAnsi="Arial" w:cs="Arial"/>
          <w:b/>
          <w:bCs/>
          <w:color w:val="000000"/>
          <w:spacing w:val="-1"/>
        </w:rPr>
        <w:t>пи</w:t>
      </w:r>
      <w:r>
        <w:rPr>
          <w:rFonts w:ascii="Arial" w:hAnsi="Arial" w:cs="Arial"/>
          <w:b/>
          <w:bCs/>
          <w:color w:val="000000"/>
        </w:rPr>
        <w:t xml:space="preserve">с </w:t>
      </w:r>
      <w:r>
        <w:rPr>
          <w:rFonts w:ascii="Arial" w:hAnsi="Arial" w:cs="Arial"/>
          <w:b/>
          <w:bCs/>
          <w:color w:val="000000"/>
          <w:spacing w:val="-1"/>
        </w:rPr>
        <w:t>п</w:t>
      </w:r>
      <w:r>
        <w:rPr>
          <w:rFonts w:ascii="Arial" w:hAnsi="Arial" w:cs="Arial"/>
          <w:b/>
          <w:bCs/>
          <w:color w:val="000000"/>
        </w:rPr>
        <w:t>р</w:t>
      </w:r>
      <w:r>
        <w:rPr>
          <w:rFonts w:ascii="Arial" w:hAnsi="Arial" w:cs="Arial"/>
          <w:b/>
          <w:bCs/>
          <w:color w:val="000000"/>
          <w:spacing w:val="1"/>
        </w:rPr>
        <w:t>е</w:t>
      </w:r>
      <w:r>
        <w:rPr>
          <w:rFonts w:ascii="Arial" w:hAnsi="Arial" w:cs="Arial"/>
          <w:b/>
          <w:bCs/>
          <w:color w:val="000000"/>
          <w:spacing w:val="-1"/>
        </w:rPr>
        <w:t>д</w:t>
      </w:r>
      <w:r>
        <w:rPr>
          <w:rFonts w:ascii="Arial" w:hAnsi="Arial" w:cs="Arial"/>
          <w:b/>
          <w:bCs/>
          <w:color w:val="000000"/>
          <w:spacing w:val="-2"/>
        </w:rPr>
        <w:t>м</w:t>
      </w:r>
      <w:r>
        <w:rPr>
          <w:rFonts w:ascii="Arial" w:hAnsi="Arial" w:cs="Arial"/>
          <w:b/>
          <w:bCs/>
          <w:color w:val="000000"/>
          <w:spacing w:val="4"/>
        </w:rPr>
        <w:t>е</w:t>
      </w:r>
      <w:r>
        <w:rPr>
          <w:rFonts w:ascii="Arial" w:hAnsi="Arial" w:cs="Arial"/>
          <w:b/>
          <w:bCs/>
          <w:color w:val="000000"/>
          <w:spacing w:val="-2"/>
        </w:rPr>
        <w:t>т</w:t>
      </w:r>
      <w:r>
        <w:rPr>
          <w:rFonts w:ascii="Arial" w:hAnsi="Arial" w:cs="Arial"/>
          <w:b/>
          <w:bCs/>
          <w:color w:val="000000"/>
        </w:rPr>
        <w:t>а</w:t>
      </w:r>
      <w:r w:rsidR="005F35E4">
        <w:rPr>
          <w:rFonts w:ascii="Arial" w:hAnsi="Arial" w:cs="Arial"/>
          <w:b/>
          <w:bCs/>
          <w:color w:val="000000"/>
        </w:rPr>
        <w:t xml:space="preserve"> </w:t>
      </w:r>
      <w:r>
        <w:rPr>
          <w:rFonts w:ascii="Arial" w:hAnsi="Arial" w:cs="Arial"/>
          <w:b/>
          <w:bCs/>
          <w:color w:val="000000"/>
          <w:spacing w:val="-1"/>
        </w:rPr>
        <w:t>н</w:t>
      </w:r>
      <w:r>
        <w:rPr>
          <w:rFonts w:ascii="Arial" w:hAnsi="Arial" w:cs="Arial"/>
          <w:b/>
          <w:bCs/>
          <w:color w:val="000000"/>
          <w:spacing w:val="1"/>
        </w:rPr>
        <w:t>аба</w:t>
      </w:r>
      <w:r>
        <w:rPr>
          <w:rFonts w:ascii="Arial" w:hAnsi="Arial" w:cs="Arial"/>
          <w:b/>
          <w:bCs/>
          <w:color w:val="000000"/>
          <w:spacing w:val="-1"/>
        </w:rPr>
        <w:t>в</w:t>
      </w:r>
      <w:r>
        <w:rPr>
          <w:rFonts w:ascii="Arial" w:hAnsi="Arial" w:cs="Arial"/>
          <w:b/>
          <w:bCs/>
          <w:color w:val="000000"/>
        </w:rPr>
        <w:t>к</w:t>
      </w:r>
      <w:r>
        <w:rPr>
          <w:rFonts w:ascii="Arial" w:hAnsi="Arial" w:cs="Arial"/>
          <w:b/>
          <w:bCs/>
          <w:color w:val="000000"/>
          <w:spacing w:val="1"/>
        </w:rPr>
        <w:t>е</w:t>
      </w:r>
      <w:r>
        <w:rPr>
          <w:rFonts w:ascii="Arial" w:hAnsi="Arial" w:cs="Arial"/>
          <w:b/>
          <w:bCs/>
          <w:color w:val="000000"/>
        </w:rPr>
        <w:t xml:space="preserve">, </w:t>
      </w:r>
      <w:r>
        <w:rPr>
          <w:rFonts w:ascii="Arial" w:hAnsi="Arial" w:cs="Arial"/>
          <w:b/>
          <w:bCs/>
          <w:color w:val="000000"/>
          <w:spacing w:val="-1"/>
        </w:rPr>
        <w:t>н</w:t>
      </w:r>
      <w:r>
        <w:rPr>
          <w:rFonts w:ascii="Arial" w:hAnsi="Arial" w:cs="Arial"/>
          <w:b/>
          <w:bCs/>
          <w:color w:val="000000"/>
          <w:spacing w:val="1"/>
        </w:rPr>
        <w:t>аз</w:t>
      </w:r>
      <w:r>
        <w:rPr>
          <w:rFonts w:ascii="Arial" w:hAnsi="Arial" w:cs="Arial"/>
          <w:b/>
          <w:bCs/>
          <w:color w:val="000000"/>
          <w:spacing w:val="-1"/>
        </w:rPr>
        <w:t>и</w:t>
      </w:r>
      <w:r>
        <w:rPr>
          <w:rFonts w:ascii="Arial" w:hAnsi="Arial" w:cs="Arial"/>
          <w:b/>
          <w:bCs/>
          <w:color w:val="000000"/>
        </w:rPr>
        <w:t>ви</w:t>
      </w:r>
      <w:r w:rsidR="005F35E4">
        <w:rPr>
          <w:rFonts w:ascii="Arial" w:hAnsi="Arial" w:cs="Arial"/>
          <w:b/>
          <w:bCs/>
          <w:color w:val="000000"/>
        </w:rPr>
        <w:t xml:space="preserve"> </w:t>
      </w:r>
      <w:r>
        <w:rPr>
          <w:rFonts w:ascii="Arial" w:hAnsi="Arial" w:cs="Arial"/>
          <w:b/>
          <w:bCs/>
          <w:color w:val="000000"/>
        </w:rPr>
        <w:t>о</w:t>
      </w:r>
      <w:r>
        <w:rPr>
          <w:rFonts w:ascii="Arial" w:hAnsi="Arial" w:cs="Arial"/>
          <w:b/>
          <w:bCs/>
          <w:color w:val="000000"/>
          <w:spacing w:val="1"/>
        </w:rPr>
        <w:t>з</w:t>
      </w:r>
      <w:r>
        <w:rPr>
          <w:rFonts w:ascii="Arial" w:hAnsi="Arial" w:cs="Arial"/>
          <w:b/>
          <w:bCs/>
          <w:color w:val="000000"/>
          <w:spacing w:val="-1"/>
        </w:rPr>
        <w:t>н</w:t>
      </w:r>
      <w:r>
        <w:rPr>
          <w:rFonts w:ascii="Arial" w:hAnsi="Arial" w:cs="Arial"/>
          <w:b/>
          <w:bCs/>
          <w:color w:val="000000"/>
          <w:spacing w:val="1"/>
        </w:rPr>
        <w:t>а</w:t>
      </w:r>
      <w:r>
        <w:rPr>
          <w:rFonts w:ascii="Arial" w:hAnsi="Arial" w:cs="Arial"/>
          <w:b/>
          <w:bCs/>
          <w:color w:val="000000"/>
        </w:rPr>
        <w:t>ка</w:t>
      </w:r>
      <w:r w:rsidR="005F35E4">
        <w:rPr>
          <w:rFonts w:ascii="Arial" w:hAnsi="Arial" w:cs="Arial"/>
          <w:b/>
          <w:bCs/>
          <w:color w:val="000000"/>
        </w:rPr>
        <w:t xml:space="preserve"> </w:t>
      </w:r>
      <w:r>
        <w:rPr>
          <w:rFonts w:ascii="Arial" w:hAnsi="Arial" w:cs="Arial"/>
          <w:b/>
          <w:bCs/>
          <w:color w:val="000000"/>
          <w:spacing w:val="-1"/>
        </w:rPr>
        <w:t>и</w:t>
      </w:r>
      <w:r>
        <w:rPr>
          <w:rFonts w:ascii="Arial" w:hAnsi="Arial" w:cs="Arial"/>
          <w:b/>
          <w:bCs/>
          <w:color w:val="000000"/>
        </w:rPr>
        <w:t>з</w:t>
      </w:r>
      <w:r w:rsidR="005F35E4">
        <w:rPr>
          <w:rFonts w:ascii="Arial" w:hAnsi="Arial" w:cs="Arial"/>
          <w:b/>
          <w:bCs/>
          <w:color w:val="000000"/>
        </w:rPr>
        <w:t xml:space="preserve"> </w:t>
      </w:r>
      <w:r>
        <w:rPr>
          <w:rFonts w:ascii="Arial" w:hAnsi="Arial" w:cs="Arial"/>
          <w:b/>
          <w:bCs/>
          <w:color w:val="000000"/>
        </w:rPr>
        <w:t>о</w:t>
      </w:r>
      <w:r>
        <w:rPr>
          <w:rFonts w:ascii="Arial" w:hAnsi="Arial" w:cs="Arial"/>
          <w:b/>
          <w:bCs/>
          <w:color w:val="000000"/>
          <w:spacing w:val="-1"/>
        </w:rPr>
        <w:t>пш</w:t>
      </w:r>
      <w:r>
        <w:rPr>
          <w:rFonts w:ascii="Arial" w:hAnsi="Arial" w:cs="Arial"/>
          <w:b/>
          <w:bCs/>
          <w:color w:val="000000"/>
          <w:spacing w:val="-2"/>
        </w:rPr>
        <w:t>т</w:t>
      </w:r>
      <w:r>
        <w:rPr>
          <w:rFonts w:ascii="Arial" w:hAnsi="Arial" w:cs="Arial"/>
          <w:b/>
          <w:bCs/>
          <w:color w:val="000000"/>
          <w:spacing w:val="1"/>
        </w:rPr>
        <w:t>е</w:t>
      </w:r>
      <w:r>
        <w:rPr>
          <w:rFonts w:ascii="Arial" w:hAnsi="Arial" w:cs="Arial"/>
          <w:b/>
          <w:bCs/>
          <w:color w:val="000000"/>
        </w:rPr>
        <w:t>г</w:t>
      </w:r>
      <w:r w:rsidR="005F35E4">
        <w:rPr>
          <w:rFonts w:ascii="Arial" w:hAnsi="Arial" w:cs="Arial"/>
          <w:b/>
          <w:bCs/>
          <w:color w:val="000000"/>
        </w:rPr>
        <w:t xml:space="preserve"> </w:t>
      </w:r>
      <w:r>
        <w:rPr>
          <w:rFonts w:ascii="Arial" w:hAnsi="Arial" w:cs="Arial"/>
          <w:b/>
          <w:bCs/>
          <w:color w:val="000000"/>
        </w:rPr>
        <w:t>р</w:t>
      </w:r>
      <w:r>
        <w:rPr>
          <w:rFonts w:ascii="Arial" w:hAnsi="Arial" w:cs="Arial"/>
          <w:b/>
          <w:bCs/>
          <w:color w:val="000000"/>
          <w:spacing w:val="1"/>
        </w:rPr>
        <w:t>е</w:t>
      </w:r>
      <w:r>
        <w:rPr>
          <w:rFonts w:ascii="Arial" w:hAnsi="Arial" w:cs="Arial"/>
          <w:b/>
          <w:bCs/>
          <w:color w:val="000000"/>
        </w:rPr>
        <w:t>ч</w:t>
      </w:r>
      <w:r>
        <w:rPr>
          <w:rFonts w:ascii="Arial" w:hAnsi="Arial" w:cs="Arial"/>
          <w:b/>
          <w:bCs/>
          <w:color w:val="000000"/>
          <w:spacing w:val="2"/>
        </w:rPr>
        <w:t>н</w:t>
      </w:r>
      <w:r>
        <w:rPr>
          <w:rFonts w:ascii="Arial" w:hAnsi="Arial" w:cs="Arial"/>
          <w:b/>
          <w:bCs/>
          <w:color w:val="000000"/>
          <w:spacing w:val="-1"/>
        </w:rPr>
        <w:t>и</w:t>
      </w:r>
      <w:r>
        <w:rPr>
          <w:rFonts w:ascii="Arial" w:hAnsi="Arial" w:cs="Arial"/>
          <w:b/>
          <w:bCs/>
          <w:color w:val="000000"/>
        </w:rPr>
        <w:t>ка</w:t>
      </w:r>
      <w:r w:rsidR="005F35E4">
        <w:rPr>
          <w:rFonts w:ascii="Arial" w:hAnsi="Arial" w:cs="Arial"/>
          <w:b/>
          <w:bCs/>
          <w:color w:val="000000"/>
        </w:rPr>
        <w:t xml:space="preserve"> </w:t>
      </w:r>
      <w:r>
        <w:rPr>
          <w:rFonts w:ascii="Arial" w:hAnsi="Arial" w:cs="Arial"/>
          <w:b/>
          <w:bCs/>
          <w:color w:val="000000"/>
          <w:spacing w:val="-1"/>
        </w:rPr>
        <w:t>н</w:t>
      </w:r>
      <w:r>
        <w:rPr>
          <w:rFonts w:ascii="Arial" w:hAnsi="Arial" w:cs="Arial"/>
          <w:b/>
          <w:bCs/>
          <w:color w:val="000000"/>
          <w:spacing w:val="1"/>
        </w:rPr>
        <w:t>аба</w:t>
      </w:r>
      <w:r>
        <w:rPr>
          <w:rFonts w:ascii="Arial" w:hAnsi="Arial" w:cs="Arial"/>
          <w:b/>
          <w:bCs/>
          <w:color w:val="000000"/>
          <w:spacing w:val="-1"/>
        </w:rPr>
        <w:t>в</w:t>
      </w:r>
      <w:r>
        <w:rPr>
          <w:rFonts w:ascii="Arial" w:hAnsi="Arial" w:cs="Arial"/>
          <w:b/>
          <w:bCs/>
          <w:color w:val="000000"/>
        </w:rPr>
        <w:t>к</w:t>
      </w:r>
      <w:r>
        <w:rPr>
          <w:rFonts w:ascii="Arial" w:hAnsi="Arial" w:cs="Arial"/>
          <w:b/>
          <w:bCs/>
          <w:color w:val="000000"/>
          <w:spacing w:val="-1"/>
        </w:rPr>
        <w:t>и</w:t>
      </w:r>
      <w:r>
        <w:rPr>
          <w:rFonts w:ascii="Arial" w:hAnsi="Arial" w:cs="Arial"/>
          <w:b/>
          <w:bCs/>
          <w:color w:val="000000"/>
        </w:rPr>
        <w:t>:</w:t>
      </w:r>
    </w:p>
    <w:p w:rsidR="00F2796E" w:rsidRPr="003A6E1F" w:rsidRDefault="00F2796E" w:rsidP="00F2796E">
      <w:pPr>
        <w:widowControl w:val="0"/>
        <w:autoSpaceDE w:val="0"/>
        <w:autoSpaceDN w:val="0"/>
        <w:adjustRightInd w:val="0"/>
        <w:ind w:left="120" w:right="2374"/>
        <w:jc w:val="both"/>
        <w:rPr>
          <w:rFonts w:ascii="Arial" w:hAnsi="Arial" w:cs="Arial"/>
          <w:color w:val="000000"/>
        </w:rPr>
      </w:pPr>
      <w:r>
        <w:rPr>
          <w:rFonts w:ascii="Arial" w:hAnsi="Arial" w:cs="Arial"/>
          <w:color w:val="000000"/>
          <w:spacing w:val="1"/>
        </w:rPr>
        <w:t>О</w:t>
      </w:r>
      <w:r>
        <w:rPr>
          <w:rFonts w:ascii="Arial" w:hAnsi="Arial" w:cs="Arial"/>
          <w:color w:val="000000"/>
        </w:rPr>
        <w:t>п</w:t>
      </w:r>
      <w:r>
        <w:rPr>
          <w:rFonts w:ascii="Arial" w:hAnsi="Arial" w:cs="Arial"/>
          <w:color w:val="000000"/>
          <w:spacing w:val="1"/>
        </w:rPr>
        <w:t>и</w:t>
      </w:r>
      <w:r>
        <w:rPr>
          <w:rFonts w:ascii="Arial" w:hAnsi="Arial" w:cs="Arial"/>
          <w:color w:val="000000"/>
        </w:rPr>
        <w:t>с</w:t>
      </w:r>
      <w:r w:rsidR="005F35E4">
        <w:rPr>
          <w:rFonts w:ascii="Arial" w:hAnsi="Arial" w:cs="Arial"/>
          <w:color w:val="000000"/>
        </w:rPr>
        <w:t xml:space="preserve"> </w:t>
      </w:r>
      <w:r>
        <w:rPr>
          <w:rFonts w:ascii="Arial" w:hAnsi="Arial" w:cs="Arial"/>
          <w:color w:val="000000"/>
        </w:rPr>
        <w:t>п</w:t>
      </w:r>
      <w:r>
        <w:rPr>
          <w:rFonts w:ascii="Arial" w:hAnsi="Arial" w:cs="Arial"/>
          <w:color w:val="000000"/>
          <w:spacing w:val="1"/>
        </w:rPr>
        <w:t>ре</w:t>
      </w:r>
      <w:r>
        <w:rPr>
          <w:rFonts w:ascii="Arial" w:hAnsi="Arial" w:cs="Arial"/>
          <w:color w:val="000000"/>
          <w:spacing w:val="-1"/>
        </w:rPr>
        <w:t>д</w:t>
      </w:r>
      <w:r>
        <w:rPr>
          <w:rFonts w:ascii="Arial" w:hAnsi="Arial" w:cs="Arial"/>
          <w:color w:val="000000"/>
          <w:spacing w:val="1"/>
        </w:rPr>
        <w:t>ме</w:t>
      </w:r>
      <w:r>
        <w:rPr>
          <w:rFonts w:ascii="Arial" w:hAnsi="Arial" w:cs="Arial"/>
          <w:color w:val="000000"/>
          <w:spacing w:val="-2"/>
        </w:rPr>
        <w:t>т</w:t>
      </w:r>
      <w:r>
        <w:rPr>
          <w:rFonts w:ascii="Arial" w:hAnsi="Arial" w:cs="Arial"/>
          <w:color w:val="000000"/>
        </w:rPr>
        <w:t>а</w:t>
      </w:r>
      <w:r w:rsidR="005F35E4">
        <w:rPr>
          <w:rFonts w:ascii="Arial" w:hAnsi="Arial" w:cs="Arial"/>
          <w:color w:val="000000"/>
        </w:rPr>
        <w:t xml:space="preserve"> </w:t>
      </w:r>
      <w:r>
        <w:rPr>
          <w:rFonts w:ascii="Arial" w:hAnsi="Arial" w:cs="Arial"/>
          <w:color w:val="000000"/>
        </w:rPr>
        <w:t>н</w:t>
      </w:r>
      <w:r>
        <w:rPr>
          <w:rFonts w:ascii="Arial" w:hAnsi="Arial" w:cs="Arial"/>
          <w:color w:val="000000"/>
          <w:spacing w:val="1"/>
        </w:rPr>
        <w:t>а</w:t>
      </w:r>
      <w:r>
        <w:rPr>
          <w:rFonts w:ascii="Arial" w:hAnsi="Arial" w:cs="Arial"/>
          <w:color w:val="000000"/>
        </w:rPr>
        <w:t>б</w:t>
      </w:r>
      <w:r>
        <w:rPr>
          <w:rFonts w:ascii="Arial" w:hAnsi="Arial" w:cs="Arial"/>
          <w:color w:val="000000"/>
          <w:spacing w:val="1"/>
        </w:rPr>
        <w:t>а</w:t>
      </w:r>
      <w:r>
        <w:rPr>
          <w:rFonts w:ascii="Arial" w:hAnsi="Arial" w:cs="Arial"/>
          <w:color w:val="000000"/>
          <w:spacing w:val="-3"/>
        </w:rPr>
        <w:t>в</w:t>
      </w:r>
      <w:r>
        <w:rPr>
          <w:rFonts w:ascii="Arial" w:hAnsi="Arial" w:cs="Arial"/>
          <w:color w:val="000000"/>
          <w:spacing w:val="1"/>
        </w:rPr>
        <w:t>ке</w:t>
      </w:r>
      <w:r>
        <w:rPr>
          <w:rFonts w:ascii="Arial" w:hAnsi="Arial" w:cs="Arial"/>
          <w:color w:val="000000"/>
        </w:rPr>
        <w:t>: чв</w:t>
      </w:r>
      <w:r>
        <w:rPr>
          <w:rFonts w:ascii="Arial" w:hAnsi="Arial" w:cs="Arial"/>
          <w:color w:val="000000"/>
          <w:spacing w:val="1"/>
        </w:rPr>
        <w:t>р</w:t>
      </w:r>
      <w:r>
        <w:rPr>
          <w:rFonts w:ascii="Arial" w:hAnsi="Arial" w:cs="Arial"/>
          <w:color w:val="000000"/>
        </w:rPr>
        <w:t>с</w:t>
      </w:r>
      <w:r>
        <w:rPr>
          <w:rFonts w:ascii="Arial" w:hAnsi="Arial" w:cs="Arial"/>
          <w:color w:val="000000"/>
          <w:spacing w:val="-2"/>
        </w:rPr>
        <w:t>т</w:t>
      </w:r>
      <w:r>
        <w:rPr>
          <w:rFonts w:ascii="Arial" w:hAnsi="Arial" w:cs="Arial"/>
          <w:color w:val="000000"/>
        </w:rPr>
        <w:t xml:space="preserve">о </w:t>
      </w:r>
      <w:r>
        <w:rPr>
          <w:rFonts w:ascii="Arial" w:hAnsi="Arial" w:cs="Arial"/>
          <w:color w:val="000000"/>
          <w:spacing w:val="-1"/>
        </w:rPr>
        <w:t>г</w:t>
      </w:r>
      <w:r>
        <w:rPr>
          <w:rFonts w:ascii="Arial" w:hAnsi="Arial" w:cs="Arial"/>
          <w:color w:val="000000"/>
          <w:spacing w:val="1"/>
        </w:rPr>
        <w:t>ори</w:t>
      </w:r>
      <w:r>
        <w:rPr>
          <w:rFonts w:ascii="Arial" w:hAnsi="Arial" w:cs="Arial"/>
          <w:color w:val="000000"/>
          <w:spacing w:val="-3"/>
        </w:rPr>
        <w:t>в</w:t>
      </w:r>
      <w:r>
        <w:rPr>
          <w:rFonts w:ascii="Arial" w:hAnsi="Arial" w:cs="Arial"/>
          <w:color w:val="000000"/>
        </w:rPr>
        <w:t>о</w:t>
      </w:r>
      <w:r w:rsidR="005F35E4">
        <w:rPr>
          <w:rFonts w:ascii="Arial" w:hAnsi="Arial" w:cs="Arial"/>
          <w:color w:val="000000"/>
        </w:rPr>
        <w:t xml:space="preserve"> </w:t>
      </w:r>
      <w:r>
        <w:rPr>
          <w:rFonts w:ascii="Arial" w:hAnsi="Arial" w:cs="Arial"/>
          <w:color w:val="000000"/>
        </w:rPr>
        <w:t>за</w:t>
      </w:r>
      <w:r w:rsidR="005F35E4">
        <w:rPr>
          <w:rFonts w:ascii="Arial" w:hAnsi="Arial" w:cs="Arial"/>
          <w:color w:val="000000"/>
        </w:rPr>
        <w:t xml:space="preserve"> </w:t>
      </w:r>
      <w:r>
        <w:rPr>
          <w:rFonts w:ascii="Arial" w:hAnsi="Arial" w:cs="Arial"/>
          <w:color w:val="000000"/>
          <w:spacing w:val="-1"/>
        </w:rPr>
        <w:t>г</w:t>
      </w:r>
      <w:r>
        <w:rPr>
          <w:rFonts w:ascii="Arial" w:hAnsi="Arial" w:cs="Arial"/>
          <w:color w:val="000000"/>
          <w:spacing w:val="1"/>
        </w:rPr>
        <w:t>ре</w:t>
      </w:r>
      <w:r>
        <w:rPr>
          <w:rFonts w:ascii="Arial" w:hAnsi="Arial" w:cs="Arial"/>
          <w:color w:val="000000"/>
        </w:rPr>
        <w:t>јну</w:t>
      </w:r>
      <w:r w:rsidR="005F35E4">
        <w:rPr>
          <w:rFonts w:ascii="Arial" w:hAnsi="Arial" w:cs="Arial"/>
          <w:color w:val="000000"/>
        </w:rPr>
        <w:t xml:space="preserve"> </w:t>
      </w:r>
      <w:r>
        <w:rPr>
          <w:rFonts w:ascii="Arial" w:hAnsi="Arial" w:cs="Arial"/>
          <w:color w:val="000000"/>
        </w:rPr>
        <w:t>с</w:t>
      </w:r>
      <w:r>
        <w:rPr>
          <w:rFonts w:ascii="Arial" w:hAnsi="Arial" w:cs="Arial"/>
          <w:color w:val="000000"/>
          <w:spacing w:val="1"/>
        </w:rPr>
        <w:t>е</w:t>
      </w:r>
      <w:r>
        <w:rPr>
          <w:rFonts w:ascii="Arial" w:hAnsi="Arial" w:cs="Arial"/>
          <w:color w:val="000000"/>
        </w:rPr>
        <w:t>з</w:t>
      </w:r>
      <w:r>
        <w:rPr>
          <w:rFonts w:ascii="Arial" w:hAnsi="Arial" w:cs="Arial"/>
          <w:color w:val="000000"/>
          <w:spacing w:val="1"/>
        </w:rPr>
        <w:t>о</w:t>
      </w:r>
      <w:r>
        <w:rPr>
          <w:rFonts w:ascii="Arial" w:hAnsi="Arial" w:cs="Arial"/>
          <w:color w:val="000000"/>
        </w:rPr>
        <w:t>ну</w:t>
      </w:r>
      <w:r w:rsidR="005F35E4">
        <w:rPr>
          <w:rFonts w:ascii="Arial" w:hAnsi="Arial" w:cs="Arial"/>
          <w:color w:val="000000"/>
        </w:rPr>
        <w:t xml:space="preserve"> </w:t>
      </w:r>
      <w:r w:rsidR="006D09C3">
        <w:rPr>
          <w:rFonts w:ascii="Arial" w:hAnsi="Arial" w:cs="Arial"/>
          <w:color w:val="000000"/>
          <w:spacing w:val="1"/>
        </w:rPr>
        <w:t>201</w:t>
      </w:r>
      <w:r w:rsidR="003A6E1F">
        <w:rPr>
          <w:rFonts w:ascii="Arial" w:hAnsi="Arial" w:cs="Arial"/>
          <w:color w:val="000000"/>
          <w:spacing w:val="1"/>
        </w:rPr>
        <w:t>8</w:t>
      </w:r>
      <w:r>
        <w:rPr>
          <w:rFonts w:ascii="Arial" w:hAnsi="Arial" w:cs="Arial"/>
          <w:color w:val="000000"/>
          <w:spacing w:val="-2"/>
        </w:rPr>
        <w:t>/</w:t>
      </w:r>
      <w:r>
        <w:rPr>
          <w:rFonts w:ascii="Arial" w:hAnsi="Arial" w:cs="Arial"/>
          <w:color w:val="000000"/>
          <w:spacing w:val="1"/>
        </w:rPr>
        <w:t>2</w:t>
      </w:r>
      <w:r>
        <w:rPr>
          <w:rFonts w:ascii="Arial" w:hAnsi="Arial" w:cs="Arial"/>
          <w:color w:val="000000"/>
          <w:spacing w:val="-1"/>
        </w:rPr>
        <w:t>0</w:t>
      </w:r>
      <w:r w:rsidR="006D09C3">
        <w:rPr>
          <w:rFonts w:ascii="Arial" w:hAnsi="Arial" w:cs="Arial"/>
          <w:color w:val="000000"/>
          <w:spacing w:val="1"/>
        </w:rPr>
        <w:t>1</w:t>
      </w:r>
      <w:r w:rsidR="003A6E1F">
        <w:rPr>
          <w:rFonts w:ascii="Arial" w:hAnsi="Arial" w:cs="Arial"/>
          <w:color w:val="000000"/>
          <w:spacing w:val="1"/>
        </w:rPr>
        <w:t xml:space="preserve">9. </w:t>
      </w:r>
    </w:p>
    <w:p w:rsidR="00F2796E" w:rsidRDefault="00F2796E" w:rsidP="00F2796E">
      <w:pPr>
        <w:widowControl w:val="0"/>
        <w:autoSpaceDE w:val="0"/>
        <w:autoSpaceDN w:val="0"/>
        <w:adjustRightInd w:val="0"/>
        <w:ind w:left="120" w:right="683"/>
        <w:rPr>
          <w:rFonts w:ascii="Arial" w:hAnsi="Arial" w:cs="Arial"/>
          <w:color w:val="000000"/>
        </w:rPr>
      </w:pPr>
      <w:r>
        <w:rPr>
          <w:rFonts w:ascii="Arial" w:hAnsi="Arial" w:cs="Arial"/>
          <w:color w:val="000000"/>
          <w:spacing w:val="1"/>
        </w:rPr>
        <w:t>2.2</w:t>
      </w:r>
      <w:r>
        <w:rPr>
          <w:rFonts w:ascii="Arial" w:hAnsi="Arial" w:cs="Arial"/>
          <w:color w:val="000000"/>
        </w:rPr>
        <w:t>.</w:t>
      </w:r>
      <w:r>
        <w:rPr>
          <w:rFonts w:ascii="Arial" w:hAnsi="Arial" w:cs="Arial"/>
          <w:color w:val="000000"/>
          <w:spacing w:val="-3"/>
        </w:rPr>
        <w:t>Н</w:t>
      </w:r>
      <w:r>
        <w:rPr>
          <w:rFonts w:ascii="Arial" w:hAnsi="Arial" w:cs="Arial"/>
          <w:color w:val="000000"/>
          <w:spacing w:val="1"/>
        </w:rPr>
        <w:t>а</w:t>
      </w:r>
      <w:r>
        <w:rPr>
          <w:rFonts w:ascii="Arial" w:hAnsi="Arial" w:cs="Arial"/>
          <w:color w:val="000000"/>
        </w:rPr>
        <w:t>з</w:t>
      </w:r>
      <w:r>
        <w:rPr>
          <w:rFonts w:ascii="Arial" w:hAnsi="Arial" w:cs="Arial"/>
          <w:color w:val="000000"/>
          <w:spacing w:val="1"/>
        </w:rPr>
        <w:t>и</w:t>
      </w:r>
      <w:r>
        <w:rPr>
          <w:rFonts w:ascii="Arial" w:hAnsi="Arial" w:cs="Arial"/>
          <w:color w:val="000000"/>
        </w:rPr>
        <w:t>в и</w:t>
      </w:r>
      <w:r>
        <w:rPr>
          <w:rFonts w:ascii="Arial" w:hAnsi="Arial" w:cs="Arial"/>
          <w:color w:val="000000"/>
          <w:spacing w:val="1"/>
        </w:rPr>
        <w:t>о</w:t>
      </w:r>
      <w:r>
        <w:rPr>
          <w:rFonts w:ascii="Arial" w:hAnsi="Arial" w:cs="Arial"/>
          <w:color w:val="000000"/>
        </w:rPr>
        <w:t>зн</w:t>
      </w:r>
      <w:r>
        <w:rPr>
          <w:rFonts w:ascii="Arial" w:hAnsi="Arial" w:cs="Arial"/>
          <w:color w:val="000000"/>
          <w:spacing w:val="1"/>
        </w:rPr>
        <w:t>а</w:t>
      </w:r>
      <w:r>
        <w:rPr>
          <w:rFonts w:ascii="Arial" w:hAnsi="Arial" w:cs="Arial"/>
          <w:color w:val="000000"/>
          <w:spacing w:val="-1"/>
        </w:rPr>
        <w:t>к</w:t>
      </w:r>
      <w:r>
        <w:rPr>
          <w:rFonts w:ascii="Arial" w:hAnsi="Arial" w:cs="Arial"/>
          <w:color w:val="000000"/>
        </w:rPr>
        <w:t>а</w:t>
      </w:r>
      <w:r w:rsidR="005F35E4">
        <w:rPr>
          <w:rFonts w:ascii="Arial" w:hAnsi="Arial" w:cs="Arial"/>
          <w:color w:val="000000"/>
        </w:rPr>
        <w:t xml:space="preserve"> </w:t>
      </w:r>
      <w:r>
        <w:rPr>
          <w:rFonts w:ascii="Arial" w:hAnsi="Arial" w:cs="Arial"/>
          <w:color w:val="000000"/>
          <w:spacing w:val="-2"/>
        </w:rPr>
        <w:t>и</w:t>
      </w:r>
      <w:r>
        <w:rPr>
          <w:rFonts w:ascii="Arial" w:hAnsi="Arial" w:cs="Arial"/>
          <w:color w:val="000000"/>
        </w:rPr>
        <w:t xml:space="preserve">з </w:t>
      </w:r>
      <w:r>
        <w:rPr>
          <w:rFonts w:ascii="Arial" w:hAnsi="Arial" w:cs="Arial"/>
          <w:color w:val="000000"/>
          <w:spacing w:val="1"/>
        </w:rPr>
        <w:t>о</w:t>
      </w:r>
      <w:r>
        <w:rPr>
          <w:rFonts w:ascii="Arial" w:hAnsi="Arial" w:cs="Arial"/>
          <w:color w:val="000000"/>
        </w:rPr>
        <w:t>пш</w:t>
      </w:r>
      <w:r>
        <w:rPr>
          <w:rFonts w:ascii="Arial" w:hAnsi="Arial" w:cs="Arial"/>
          <w:color w:val="000000"/>
          <w:spacing w:val="1"/>
        </w:rPr>
        <w:t>те</w:t>
      </w:r>
      <w:r>
        <w:rPr>
          <w:rFonts w:ascii="Arial" w:hAnsi="Arial" w:cs="Arial"/>
          <w:color w:val="000000"/>
        </w:rPr>
        <w:t>г</w:t>
      </w:r>
      <w:r w:rsidR="005F35E4">
        <w:rPr>
          <w:rFonts w:ascii="Arial" w:hAnsi="Arial" w:cs="Arial"/>
          <w:color w:val="000000"/>
        </w:rPr>
        <w:t xml:space="preserve"> </w:t>
      </w:r>
      <w:r>
        <w:rPr>
          <w:rFonts w:ascii="Arial" w:hAnsi="Arial" w:cs="Arial"/>
          <w:color w:val="000000"/>
          <w:spacing w:val="1"/>
        </w:rPr>
        <w:t>ре</w:t>
      </w:r>
      <w:r>
        <w:rPr>
          <w:rFonts w:ascii="Arial" w:hAnsi="Arial" w:cs="Arial"/>
          <w:color w:val="000000"/>
        </w:rPr>
        <w:t>чн</w:t>
      </w:r>
      <w:r>
        <w:rPr>
          <w:rFonts w:ascii="Arial" w:hAnsi="Arial" w:cs="Arial"/>
          <w:color w:val="000000"/>
          <w:spacing w:val="1"/>
        </w:rPr>
        <w:t>и</w:t>
      </w:r>
      <w:r>
        <w:rPr>
          <w:rFonts w:ascii="Arial" w:hAnsi="Arial" w:cs="Arial"/>
          <w:color w:val="000000"/>
          <w:spacing w:val="-1"/>
        </w:rPr>
        <w:t>к</w:t>
      </w:r>
      <w:r>
        <w:rPr>
          <w:rFonts w:ascii="Arial" w:hAnsi="Arial" w:cs="Arial"/>
          <w:color w:val="000000"/>
        </w:rPr>
        <w:t>а</w:t>
      </w:r>
      <w:r w:rsidR="005F35E4">
        <w:rPr>
          <w:rFonts w:ascii="Arial" w:hAnsi="Arial" w:cs="Arial"/>
          <w:color w:val="000000"/>
        </w:rPr>
        <w:t xml:space="preserve"> </w:t>
      </w:r>
      <w:r>
        <w:rPr>
          <w:rFonts w:ascii="Arial" w:hAnsi="Arial" w:cs="Arial"/>
          <w:color w:val="000000"/>
        </w:rPr>
        <w:t>н</w:t>
      </w:r>
      <w:r>
        <w:rPr>
          <w:rFonts w:ascii="Arial" w:hAnsi="Arial" w:cs="Arial"/>
          <w:color w:val="000000"/>
          <w:spacing w:val="1"/>
        </w:rPr>
        <w:t>а</w:t>
      </w:r>
      <w:r>
        <w:rPr>
          <w:rFonts w:ascii="Arial" w:hAnsi="Arial" w:cs="Arial"/>
          <w:color w:val="000000"/>
          <w:spacing w:val="-3"/>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ки</w:t>
      </w:r>
      <w:r>
        <w:rPr>
          <w:rFonts w:ascii="Arial" w:hAnsi="Arial" w:cs="Arial"/>
          <w:color w:val="000000"/>
        </w:rPr>
        <w:t xml:space="preserve">: </w:t>
      </w:r>
    </w:p>
    <w:p w:rsidR="00F2796E" w:rsidRDefault="00F2796E" w:rsidP="00F2796E">
      <w:pPr>
        <w:widowControl w:val="0"/>
        <w:autoSpaceDE w:val="0"/>
        <w:autoSpaceDN w:val="0"/>
        <w:adjustRightInd w:val="0"/>
        <w:ind w:left="120" w:right="683"/>
        <w:rPr>
          <w:rFonts w:ascii="Arial" w:hAnsi="Arial" w:cs="Arial"/>
          <w:color w:val="000000"/>
        </w:rPr>
      </w:pPr>
      <w:r>
        <w:rPr>
          <w:rFonts w:ascii="Arial" w:hAnsi="Arial" w:cs="Arial"/>
          <w:color w:val="000000"/>
          <w:spacing w:val="-1"/>
        </w:rPr>
        <w:t xml:space="preserve">       Партија 1: </w:t>
      </w:r>
      <w:r w:rsidR="00DF21BF">
        <w:rPr>
          <w:rFonts w:ascii="Arial" w:hAnsi="Arial" w:cs="Arial"/>
          <w:color w:val="000000"/>
          <w:spacing w:val="-1"/>
          <w:lang/>
        </w:rPr>
        <w:t xml:space="preserve">  </w:t>
      </w:r>
      <w:proofErr w:type="gramStart"/>
      <w:r>
        <w:rPr>
          <w:rFonts w:ascii="Arial" w:hAnsi="Arial" w:cs="Arial"/>
          <w:color w:val="000000"/>
          <w:spacing w:val="-1"/>
        </w:rPr>
        <w:t>0</w:t>
      </w:r>
      <w:r>
        <w:rPr>
          <w:rFonts w:ascii="Arial" w:hAnsi="Arial" w:cs="Arial"/>
          <w:color w:val="000000"/>
          <w:spacing w:val="1"/>
        </w:rPr>
        <w:t>9</w:t>
      </w:r>
      <w:r>
        <w:rPr>
          <w:rFonts w:ascii="Arial" w:hAnsi="Arial" w:cs="Arial"/>
          <w:color w:val="000000"/>
          <w:spacing w:val="-1"/>
        </w:rPr>
        <w:t>1</w:t>
      </w:r>
      <w:r>
        <w:rPr>
          <w:rFonts w:ascii="Arial" w:hAnsi="Arial" w:cs="Arial"/>
          <w:color w:val="000000"/>
          <w:spacing w:val="1"/>
        </w:rPr>
        <w:t>11</w:t>
      </w:r>
      <w:r>
        <w:rPr>
          <w:rFonts w:ascii="Arial" w:hAnsi="Arial" w:cs="Arial"/>
          <w:color w:val="000000"/>
          <w:spacing w:val="-1"/>
        </w:rPr>
        <w:t>1</w:t>
      </w:r>
      <w:r>
        <w:rPr>
          <w:rFonts w:ascii="Arial" w:hAnsi="Arial" w:cs="Arial"/>
          <w:color w:val="000000"/>
          <w:spacing w:val="1"/>
        </w:rPr>
        <w:t>0</w:t>
      </w:r>
      <w:r>
        <w:rPr>
          <w:rFonts w:ascii="Arial" w:hAnsi="Arial" w:cs="Arial"/>
          <w:color w:val="000000"/>
        </w:rPr>
        <w:t xml:space="preserve">0  </w:t>
      </w:r>
      <w:r w:rsidR="006D3E6B">
        <w:rPr>
          <w:rFonts w:ascii="Arial" w:hAnsi="Arial" w:cs="Arial"/>
          <w:b/>
          <w:bCs/>
          <w:color w:val="000000"/>
        </w:rPr>
        <w:t>угаљ</w:t>
      </w:r>
      <w:proofErr w:type="gramEnd"/>
      <w:r w:rsidR="006D3E6B">
        <w:rPr>
          <w:rFonts w:ascii="Arial" w:hAnsi="Arial" w:cs="Arial"/>
          <w:b/>
          <w:bCs/>
          <w:color w:val="000000"/>
        </w:rPr>
        <w:t>- типа “Ресавица</w:t>
      </w:r>
      <w:r>
        <w:rPr>
          <w:rFonts w:ascii="Arial" w:hAnsi="Arial" w:cs="Arial"/>
          <w:b/>
          <w:bCs/>
          <w:color w:val="000000"/>
        </w:rPr>
        <w:t>“ или одговарајући</w:t>
      </w:r>
      <w:r>
        <w:rPr>
          <w:rFonts w:ascii="Arial" w:hAnsi="Arial" w:cs="Arial"/>
          <w:color w:val="000000"/>
        </w:rPr>
        <w:t>,</w:t>
      </w:r>
    </w:p>
    <w:p w:rsidR="00F2796E" w:rsidRPr="00DF21BF" w:rsidRDefault="00F2796E" w:rsidP="00DF21BF">
      <w:pPr>
        <w:widowControl w:val="0"/>
        <w:autoSpaceDE w:val="0"/>
        <w:autoSpaceDN w:val="0"/>
        <w:adjustRightInd w:val="0"/>
        <w:ind w:left="120" w:right="683"/>
        <w:rPr>
          <w:rFonts w:ascii="Arial" w:hAnsi="Arial" w:cs="Arial"/>
          <w:b/>
          <w:bCs/>
          <w:color w:val="000000"/>
          <w:lang/>
        </w:rPr>
      </w:pPr>
      <w:r>
        <w:rPr>
          <w:rFonts w:ascii="Arial" w:hAnsi="Arial" w:cs="Arial"/>
          <w:color w:val="000000"/>
        </w:rPr>
        <w:t xml:space="preserve">       Партија 2: </w:t>
      </w:r>
      <w:r w:rsidR="00DF21BF">
        <w:rPr>
          <w:rFonts w:ascii="Arial" w:hAnsi="Arial" w:cs="Arial"/>
          <w:color w:val="000000"/>
          <w:lang/>
        </w:rPr>
        <w:t xml:space="preserve">  </w:t>
      </w:r>
      <w:r w:rsidRPr="00924032">
        <w:rPr>
          <w:rFonts w:ascii="Arial" w:hAnsi="Arial" w:cs="Arial"/>
          <w:color w:val="000000"/>
        </w:rPr>
        <w:t xml:space="preserve">09111100  </w:t>
      </w:r>
      <w:r w:rsidRPr="003F5A50">
        <w:rPr>
          <w:rFonts w:ascii="Arial" w:hAnsi="Arial" w:cs="Arial"/>
          <w:b/>
          <w:color w:val="000000"/>
        </w:rPr>
        <w:t xml:space="preserve"> угаљ –</w:t>
      </w:r>
      <w:r w:rsidR="00DF21BF">
        <w:rPr>
          <w:rFonts w:ascii="Arial" w:hAnsi="Arial" w:cs="Arial"/>
          <w:b/>
          <w:color w:val="000000"/>
        </w:rPr>
        <w:t xml:space="preserve"> типа „Штаваљ</w:t>
      </w:r>
      <w:proofErr w:type="gramStart"/>
      <w:r w:rsidR="00DF21BF">
        <w:rPr>
          <w:rFonts w:ascii="Arial" w:hAnsi="Arial" w:cs="Arial"/>
          <w:b/>
          <w:color w:val="000000"/>
        </w:rPr>
        <w:t>“ или</w:t>
      </w:r>
      <w:proofErr w:type="gramEnd"/>
      <w:r w:rsidR="00DF21BF">
        <w:rPr>
          <w:rFonts w:ascii="Arial" w:hAnsi="Arial" w:cs="Arial"/>
          <w:b/>
          <w:color w:val="000000"/>
        </w:rPr>
        <w:t xml:space="preserve"> одговарајући</w:t>
      </w:r>
    </w:p>
    <w:p w:rsidR="00F2796E" w:rsidRPr="005E23D7" w:rsidRDefault="00F2796E" w:rsidP="00F2796E">
      <w:pPr>
        <w:widowControl w:val="0"/>
        <w:autoSpaceDE w:val="0"/>
        <w:autoSpaceDN w:val="0"/>
        <w:adjustRightInd w:val="0"/>
        <w:spacing w:line="200" w:lineRule="exact"/>
        <w:rPr>
          <w:rFonts w:ascii="Arial" w:hAnsi="Arial" w:cs="Arial"/>
          <w:color w:val="000000"/>
          <w:sz w:val="20"/>
          <w:szCs w:val="20"/>
        </w:rPr>
      </w:pPr>
    </w:p>
    <w:p w:rsidR="00F2796E" w:rsidRDefault="00F2796E" w:rsidP="00F2796E">
      <w:pPr>
        <w:widowControl w:val="0"/>
        <w:autoSpaceDE w:val="0"/>
        <w:autoSpaceDN w:val="0"/>
        <w:adjustRightInd w:val="0"/>
        <w:ind w:left="466" w:right="459"/>
        <w:jc w:val="center"/>
        <w:rPr>
          <w:rFonts w:ascii="Arial" w:hAnsi="Arial" w:cs="Arial"/>
          <w:color w:val="000000"/>
        </w:rPr>
      </w:pPr>
      <w:r>
        <w:rPr>
          <w:rFonts w:ascii="Arial" w:hAnsi="Arial" w:cs="Arial"/>
          <w:b/>
          <w:bCs/>
          <w:i/>
          <w:iCs/>
          <w:color w:val="000000"/>
          <w:spacing w:val="1"/>
        </w:rPr>
        <w:t>3</w:t>
      </w:r>
      <w:r>
        <w:rPr>
          <w:rFonts w:ascii="Arial" w:hAnsi="Arial" w:cs="Arial"/>
          <w:b/>
          <w:bCs/>
          <w:i/>
          <w:iCs/>
          <w:color w:val="000000"/>
        </w:rPr>
        <w:t>. В</w:t>
      </w:r>
      <w:r>
        <w:rPr>
          <w:rFonts w:ascii="Arial" w:hAnsi="Arial" w:cs="Arial"/>
          <w:b/>
          <w:bCs/>
          <w:i/>
          <w:iCs/>
          <w:color w:val="000000"/>
          <w:spacing w:val="1"/>
        </w:rPr>
        <w:t>Р</w:t>
      </w:r>
      <w:r>
        <w:rPr>
          <w:rFonts w:ascii="Arial" w:hAnsi="Arial" w:cs="Arial"/>
          <w:b/>
          <w:bCs/>
          <w:i/>
          <w:iCs/>
          <w:color w:val="000000"/>
        </w:rPr>
        <w:t>СТА, СП</w:t>
      </w:r>
      <w:r>
        <w:rPr>
          <w:rFonts w:ascii="Arial" w:hAnsi="Arial" w:cs="Arial"/>
          <w:b/>
          <w:bCs/>
          <w:i/>
          <w:iCs/>
          <w:color w:val="000000"/>
          <w:spacing w:val="1"/>
        </w:rPr>
        <w:t>ЕЦ</w:t>
      </w:r>
      <w:r>
        <w:rPr>
          <w:rFonts w:ascii="Arial" w:hAnsi="Arial" w:cs="Arial"/>
          <w:b/>
          <w:bCs/>
          <w:i/>
          <w:iCs/>
          <w:color w:val="000000"/>
        </w:rPr>
        <w:t>ИФ</w:t>
      </w:r>
      <w:r>
        <w:rPr>
          <w:rFonts w:ascii="Arial" w:hAnsi="Arial" w:cs="Arial"/>
          <w:b/>
          <w:bCs/>
          <w:i/>
          <w:iCs/>
          <w:color w:val="000000"/>
          <w:spacing w:val="-2"/>
        </w:rPr>
        <w:t>И</w:t>
      </w:r>
      <w:r>
        <w:rPr>
          <w:rFonts w:ascii="Arial" w:hAnsi="Arial" w:cs="Arial"/>
          <w:b/>
          <w:bCs/>
          <w:i/>
          <w:iCs/>
          <w:color w:val="000000"/>
          <w:spacing w:val="-1"/>
        </w:rPr>
        <w:t>К</w:t>
      </w:r>
      <w:r>
        <w:rPr>
          <w:rFonts w:ascii="Arial" w:hAnsi="Arial" w:cs="Arial"/>
          <w:b/>
          <w:bCs/>
          <w:i/>
          <w:iCs/>
          <w:color w:val="000000"/>
        </w:rPr>
        <w:t>А</w:t>
      </w:r>
      <w:r>
        <w:rPr>
          <w:rFonts w:ascii="Arial" w:hAnsi="Arial" w:cs="Arial"/>
          <w:b/>
          <w:bCs/>
          <w:i/>
          <w:iCs/>
          <w:color w:val="000000"/>
          <w:spacing w:val="1"/>
        </w:rPr>
        <w:t>Ц</w:t>
      </w:r>
      <w:r>
        <w:rPr>
          <w:rFonts w:ascii="Arial" w:hAnsi="Arial" w:cs="Arial"/>
          <w:b/>
          <w:bCs/>
          <w:i/>
          <w:iCs/>
          <w:color w:val="000000"/>
        </w:rPr>
        <w:t>И</w:t>
      </w:r>
      <w:r>
        <w:rPr>
          <w:rFonts w:ascii="Arial" w:hAnsi="Arial" w:cs="Arial"/>
          <w:b/>
          <w:bCs/>
          <w:i/>
          <w:iCs/>
          <w:color w:val="000000"/>
          <w:spacing w:val="1"/>
        </w:rPr>
        <w:t>Ј</w:t>
      </w:r>
      <w:r>
        <w:rPr>
          <w:rFonts w:ascii="Arial" w:hAnsi="Arial" w:cs="Arial"/>
          <w:b/>
          <w:bCs/>
          <w:i/>
          <w:iCs/>
          <w:color w:val="000000"/>
        </w:rPr>
        <w:t>А,</w:t>
      </w:r>
      <w:r w:rsidR="005F35E4">
        <w:rPr>
          <w:rFonts w:ascii="Arial" w:hAnsi="Arial" w:cs="Arial"/>
          <w:b/>
          <w:bCs/>
          <w:i/>
          <w:iCs/>
          <w:color w:val="000000"/>
        </w:rPr>
        <w:t xml:space="preserve"> </w:t>
      </w:r>
      <w:r>
        <w:rPr>
          <w:rFonts w:ascii="Arial" w:hAnsi="Arial" w:cs="Arial"/>
          <w:b/>
          <w:bCs/>
          <w:i/>
          <w:iCs/>
          <w:color w:val="000000"/>
          <w:spacing w:val="-1"/>
        </w:rPr>
        <w:t>К</w:t>
      </w:r>
      <w:r>
        <w:rPr>
          <w:rFonts w:ascii="Arial" w:hAnsi="Arial" w:cs="Arial"/>
          <w:b/>
          <w:bCs/>
          <w:i/>
          <w:iCs/>
          <w:color w:val="000000"/>
          <w:spacing w:val="1"/>
        </w:rPr>
        <w:t>ОЛ</w:t>
      </w:r>
      <w:r>
        <w:rPr>
          <w:rFonts w:ascii="Arial" w:hAnsi="Arial" w:cs="Arial"/>
          <w:b/>
          <w:bCs/>
          <w:i/>
          <w:iCs/>
          <w:color w:val="000000"/>
        </w:rPr>
        <w:t>И</w:t>
      </w:r>
      <w:r>
        <w:rPr>
          <w:rFonts w:ascii="Arial" w:hAnsi="Arial" w:cs="Arial"/>
          <w:b/>
          <w:bCs/>
          <w:i/>
          <w:iCs/>
          <w:color w:val="000000"/>
          <w:spacing w:val="1"/>
        </w:rPr>
        <w:t>Ч</w:t>
      </w:r>
      <w:r>
        <w:rPr>
          <w:rFonts w:ascii="Arial" w:hAnsi="Arial" w:cs="Arial"/>
          <w:b/>
          <w:bCs/>
          <w:i/>
          <w:iCs/>
          <w:color w:val="000000"/>
        </w:rPr>
        <w:t xml:space="preserve">ИНА И </w:t>
      </w:r>
      <w:r>
        <w:rPr>
          <w:rFonts w:ascii="Arial" w:hAnsi="Arial" w:cs="Arial"/>
          <w:b/>
          <w:bCs/>
          <w:i/>
          <w:iCs/>
          <w:color w:val="000000"/>
          <w:spacing w:val="1"/>
        </w:rPr>
        <w:t>О</w:t>
      </w:r>
      <w:r>
        <w:rPr>
          <w:rFonts w:ascii="Arial" w:hAnsi="Arial" w:cs="Arial"/>
          <w:b/>
          <w:bCs/>
          <w:i/>
          <w:iCs/>
          <w:color w:val="000000"/>
        </w:rPr>
        <w:t>ПИС</w:t>
      </w:r>
      <w:r w:rsidR="005F35E4">
        <w:rPr>
          <w:rFonts w:ascii="Arial" w:hAnsi="Arial" w:cs="Arial"/>
          <w:b/>
          <w:bCs/>
          <w:i/>
          <w:iCs/>
          <w:color w:val="000000"/>
        </w:rPr>
        <w:t xml:space="preserve"> </w:t>
      </w:r>
      <w:r>
        <w:rPr>
          <w:rFonts w:ascii="Arial" w:hAnsi="Arial" w:cs="Arial"/>
          <w:b/>
          <w:bCs/>
          <w:i/>
          <w:iCs/>
          <w:color w:val="000000"/>
        </w:rPr>
        <w:t>Д</w:t>
      </w:r>
      <w:r>
        <w:rPr>
          <w:rFonts w:ascii="Arial" w:hAnsi="Arial" w:cs="Arial"/>
          <w:b/>
          <w:bCs/>
          <w:i/>
          <w:iCs/>
          <w:color w:val="000000"/>
          <w:spacing w:val="1"/>
        </w:rPr>
        <w:t>ОБ</w:t>
      </w:r>
      <w:r>
        <w:rPr>
          <w:rFonts w:ascii="Arial" w:hAnsi="Arial" w:cs="Arial"/>
          <w:b/>
          <w:bCs/>
          <w:i/>
          <w:iCs/>
          <w:color w:val="000000"/>
        </w:rPr>
        <w:t>А</w:t>
      </w:r>
      <w:r>
        <w:rPr>
          <w:rFonts w:ascii="Arial" w:hAnsi="Arial" w:cs="Arial"/>
          <w:b/>
          <w:bCs/>
          <w:i/>
          <w:iCs/>
          <w:color w:val="000000"/>
          <w:spacing w:val="1"/>
        </w:rPr>
        <w:t>Р</w:t>
      </w:r>
      <w:r>
        <w:rPr>
          <w:rFonts w:ascii="Arial" w:hAnsi="Arial" w:cs="Arial"/>
          <w:b/>
          <w:bCs/>
          <w:i/>
          <w:iCs/>
          <w:color w:val="000000"/>
        </w:rPr>
        <w:t>А,</w:t>
      </w:r>
      <w:r w:rsidR="005F35E4">
        <w:rPr>
          <w:rFonts w:ascii="Arial" w:hAnsi="Arial" w:cs="Arial"/>
          <w:b/>
          <w:bCs/>
          <w:i/>
          <w:iCs/>
          <w:color w:val="000000"/>
        </w:rPr>
        <w:t xml:space="preserve"> </w:t>
      </w:r>
      <w:r>
        <w:rPr>
          <w:rFonts w:ascii="Arial" w:hAnsi="Arial" w:cs="Arial"/>
          <w:b/>
          <w:bCs/>
          <w:i/>
          <w:iCs/>
          <w:color w:val="000000"/>
          <w:spacing w:val="-1"/>
        </w:rPr>
        <w:t>К</w:t>
      </w:r>
      <w:r>
        <w:rPr>
          <w:rFonts w:ascii="Arial" w:hAnsi="Arial" w:cs="Arial"/>
          <w:b/>
          <w:bCs/>
          <w:i/>
          <w:iCs/>
          <w:color w:val="000000"/>
        </w:rPr>
        <w:t>ВА</w:t>
      </w:r>
      <w:r>
        <w:rPr>
          <w:rFonts w:ascii="Arial" w:hAnsi="Arial" w:cs="Arial"/>
          <w:b/>
          <w:bCs/>
          <w:i/>
          <w:iCs/>
          <w:color w:val="000000"/>
          <w:spacing w:val="1"/>
        </w:rPr>
        <w:t>Л</w:t>
      </w:r>
      <w:r>
        <w:rPr>
          <w:rFonts w:ascii="Arial" w:hAnsi="Arial" w:cs="Arial"/>
          <w:b/>
          <w:bCs/>
          <w:i/>
          <w:iCs/>
          <w:color w:val="000000"/>
        </w:rPr>
        <w:t>ИТ</w:t>
      </w:r>
      <w:r>
        <w:rPr>
          <w:rFonts w:ascii="Arial" w:hAnsi="Arial" w:cs="Arial"/>
          <w:b/>
          <w:bCs/>
          <w:i/>
          <w:iCs/>
          <w:color w:val="000000"/>
          <w:spacing w:val="1"/>
        </w:rPr>
        <w:t>Е</w:t>
      </w:r>
      <w:r>
        <w:rPr>
          <w:rFonts w:ascii="Arial" w:hAnsi="Arial" w:cs="Arial"/>
          <w:b/>
          <w:bCs/>
          <w:i/>
          <w:iCs/>
          <w:color w:val="000000"/>
        </w:rPr>
        <w:t>Т</w:t>
      </w:r>
      <w:proofErr w:type="gramStart"/>
      <w:r>
        <w:rPr>
          <w:rFonts w:ascii="Arial" w:hAnsi="Arial" w:cs="Arial"/>
          <w:b/>
          <w:bCs/>
          <w:i/>
          <w:iCs/>
          <w:color w:val="000000"/>
        </w:rPr>
        <w:t>,</w:t>
      </w:r>
      <w:r w:rsidR="005F35E4">
        <w:rPr>
          <w:rFonts w:ascii="Arial" w:hAnsi="Arial" w:cs="Arial"/>
          <w:b/>
          <w:bCs/>
          <w:i/>
          <w:iCs/>
          <w:color w:val="000000"/>
        </w:rPr>
        <w:t xml:space="preserve"> </w:t>
      </w:r>
      <w:r>
        <w:rPr>
          <w:rFonts w:ascii="Arial" w:hAnsi="Arial" w:cs="Arial"/>
          <w:b/>
          <w:bCs/>
          <w:i/>
          <w:iCs/>
          <w:color w:val="000000"/>
        </w:rPr>
        <w:t xml:space="preserve"> </w:t>
      </w:r>
      <w:r>
        <w:rPr>
          <w:rFonts w:ascii="Arial" w:hAnsi="Arial" w:cs="Arial"/>
          <w:b/>
          <w:bCs/>
          <w:i/>
          <w:iCs/>
          <w:color w:val="000000"/>
          <w:spacing w:val="1"/>
        </w:rPr>
        <w:t>РО</w:t>
      </w:r>
      <w:r>
        <w:rPr>
          <w:rFonts w:ascii="Arial" w:hAnsi="Arial" w:cs="Arial"/>
          <w:b/>
          <w:bCs/>
          <w:i/>
          <w:iCs/>
          <w:color w:val="000000"/>
        </w:rPr>
        <w:t>К</w:t>
      </w:r>
      <w:proofErr w:type="gramEnd"/>
      <w:r w:rsidR="005F35E4">
        <w:rPr>
          <w:rFonts w:ascii="Arial" w:hAnsi="Arial" w:cs="Arial"/>
          <w:b/>
          <w:bCs/>
          <w:i/>
          <w:iCs/>
          <w:color w:val="000000"/>
        </w:rPr>
        <w:t xml:space="preserve"> </w:t>
      </w:r>
      <w:r>
        <w:rPr>
          <w:rFonts w:ascii="Arial" w:hAnsi="Arial" w:cs="Arial"/>
          <w:b/>
          <w:bCs/>
          <w:i/>
          <w:iCs/>
          <w:color w:val="000000"/>
        </w:rPr>
        <w:t>ИЗВ</w:t>
      </w:r>
      <w:r>
        <w:rPr>
          <w:rFonts w:ascii="Arial" w:hAnsi="Arial" w:cs="Arial"/>
          <w:b/>
          <w:bCs/>
          <w:i/>
          <w:iCs/>
          <w:color w:val="000000"/>
          <w:spacing w:val="1"/>
        </w:rPr>
        <w:t>РШЕ</w:t>
      </w:r>
      <w:r>
        <w:rPr>
          <w:rFonts w:ascii="Arial" w:hAnsi="Arial" w:cs="Arial"/>
          <w:b/>
          <w:bCs/>
          <w:i/>
          <w:iCs/>
          <w:color w:val="000000"/>
        </w:rPr>
        <w:t>ЊА,</w:t>
      </w:r>
      <w:r w:rsidR="005F35E4">
        <w:rPr>
          <w:rFonts w:ascii="Arial" w:hAnsi="Arial" w:cs="Arial"/>
          <w:b/>
          <w:bCs/>
          <w:i/>
          <w:iCs/>
          <w:color w:val="000000"/>
        </w:rPr>
        <w:t xml:space="preserve"> </w:t>
      </w:r>
      <w:r>
        <w:rPr>
          <w:rFonts w:ascii="Arial" w:hAnsi="Arial" w:cs="Arial"/>
          <w:b/>
          <w:bCs/>
          <w:i/>
          <w:iCs/>
          <w:color w:val="000000"/>
        </w:rPr>
        <w:t>М</w:t>
      </w:r>
      <w:r>
        <w:rPr>
          <w:rFonts w:ascii="Arial" w:hAnsi="Arial" w:cs="Arial"/>
          <w:b/>
          <w:bCs/>
          <w:i/>
          <w:iCs/>
          <w:color w:val="000000"/>
          <w:spacing w:val="1"/>
        </w:rPr>
        <w:t>Е</w:t>
      </w:r>
      <w:r>
        <w:rPr>
          <w:rFonts w:ascii="Arial" w:hAnsi="Arial" w:cs="Arial"/>
          <w:b/>
          <w:bCs/>
          <w:i/>
          <w:iCs/>
          <w:color w:val="000000"/>
        </w:rPr>
        <w:t>СТО ИСП</w:t>
      </w:r>
      <w:r>
        <w:rPr>
          <w:rFonts w:ascii="Arial" w:hAnsi="Arial" w:cs="Arial"/>
          <w:b/>
          <w:bCs/>
          <w:i/>
          <w:iCs/>
          <w:color w:val="000000"/>
          <w:spacing w:val="1"/>
        </w:rPr>
        <w:t>ОРУ</w:t>
      </w:r>
      <w:r>
        <w:rPr>
          <w:rFonts w:ascii="Arial" w:hAnsi="Arial" w:cs="Arial"/>
          <w:b/>
          <w:bCs/>
          <w:i/>
          <w:iCs/>
          <w:color w:val="000000"/>
          <w:spacing w:val="-1"/>
        </w:rPr>
        <w:t>К</w:t>
      </w:r>
      <w:r>
        <w:rPr>
          <w:rFonts w:ascii="Arial" w:hAnsi="Arial" w:cs="Arial"/>
          <w:b/>
          <w:bCs/>
          <w:i/>
          <w:iCs/>
          <w:color w:val="000000"/>
        </w:rPr>
        <w:t>Е</w:t>
      </w:r>
      <w:r w:rsidR="005F35E4">
        <w:rPr>
          <w:rFonts w:ascii="Arial" w:hAnsi="Arial" w:cs="Arial"/>
          <w:b/>
          <w:bCs/>
          <w:i/>
          <w:iCs/>
          <w:color w:val="000000"/>
        </w:rPr>
        <w:t xml:space="preserve"> </w:t>
      </w:r>
      <w:r>
        <w:rPr>
          <w:rFonts w:ascii="Arial" w:hAnsi="Arial" w:cs="Arial"/>
          <w:b/>
          <w:bCs/>
          <w:i/>
          <w:iCs/>
          <w:color w:val="000000"/>
          <w:w w:val="99"/>
        </w:rPr>
        <w:t>Д</w:t>
      </w:r>
      <w:r>
        <w:rPr>
          <w:rFonts w:ascii="Arial" w:hAnsi="Arial" w:cs="Arial"/>
          <w:b/>
          <w:bCs/>
          <w:i/>
          <w:iCs/>
          <w:color w:val="000000"/>
          <w:spacing w:val="1"/>
          <w:w w:val="99"/>
        </w:rPr>
        <w:t>ОБ</w:t>
      </w:r>
      <w:r>
        <w:rPr>
          <w:rFonts w:ascii="Arial" w:hAnsi="Arial" w:cs="Arial"/>
          <w:b/>
          <w:bCs/>
          <w:i/>
          <w:iCs/>
          <w:color w:val="000000"/>
          <w:spacing w:val="-3"/>
          <w:w w:val="99"/>
        </w:rPr>
        <w:t>А</w:t>
      </w:r>
      <w:r>
        <w:rPr>
          <w:rFonts w:ascii="Arial" w:hAnsi="Arial" w:cs="Arial"/>
          <w:b/>
          <w:bCs/>
          <w:i/>
          <w:iCs/>
          <w:color w:val="000000"/>
          <w:spacing w:val="1"/>
          <w:w w:val="99"/>
        </w:rPr>
        <w:t>Р</w:t>
      </w:r>
      <w:r>
        <w:rPr>
          <w:rFonts w:ascii="Arial" w:hAnsi="Arial" w:cs="Arial"/>
          <w:b/>
          <w:bCs/>
          <w:i/>
          <w:iCs/>
          <w:color w:val="000000"/>
          <w:w w:val="99"/>
        </w:rPr>
        <w:t>А</w:t>
      </w:r>
    </w:p>
    <w:p w:rsidR="00F2796E" w:rsidRPr="00DF21BF" w:rsidRDefault="00F2796E" w:rsidP="00F2796E">
      <w:pPr>
        <w:widowControl w:val="0"/>
        <w:autoSpaceDE w:val="0"/>
        <w:autoSpaceDN w:val="0"/>
        <w:adjustRightInd w:val="0"/>
        <w:spacing w:line="200" w:lineRule="exact"/>
        <w:rPr>
          <w:rFonts w:ascii="Arial" w:hAnsi="Arial" w:cs="Arial"/>
          <w:color w:val="000000"/>
          <w:sz w:val="20"/>
          <w:szCs w:val="20"/>
          <w:lang/>
        </w:rPr>
      </w:pPr>
    </w:p>
    <w:p w:rsidR="00F2796E" w:rsidRDefault="00F2796E" w:rsidP="00F2796E">
      <w:pPr>
        <w:widowControl w:val="0"/>
        <w:autoSpaceDE w:val="0"/>
        <w:autoSpaceDN w:val="0"/>
        <w:adjustRightInd w:val="0"/>
        <w:ind w:left="120" w:right="70"/>
        <w:jc w:val="both"/>
        <w:rPr>
          <w:rFonts w:ascii="Arial" w:hAnsi="Arial" w:cs="Arial"/>
          <w:color w:val="000000"/>
        </w:rPr>
      </w:pPr>
      <w:r>
        <w:rPr>
          <w:rFonts w:ascii="Arial" w:hAnsi="Arial" w:cs="Arial"/>
          <w:color w:val="000000"/>
          <w:spacing w:val="1"/>
        </w:rPr>
        <w:t>3.1. Вр</w:t>
      </w:r>
      <w:r>
        <w:rPr>
          <w:rFonts w:ascii="Arial" w:hAnsi="Arial" w:cs="Arial"/>
          <w:color w:val="000000"/>
        </w:rPr>
        <w:t>с</w:t>
      </w:r>
      <w:r>
        <w:rPr>
          <w:rFonts w:ascii="Arial" w:hAnsi="Arial" w:cs="Arial"/>
          <w:color w:val="000000"/>
          <w:spacing w:val="1"/>
        </w:rPr>
        <w:t>та</w:t>
      </w:r>
      <w:r>
        <w:rPr>
          <w:rFonts w:ascii="Arial" w:hAnsi="Arial" w:cs="Arial"/>
          <w:color w:val="000000"/>
        </w:rPr>
        <w:t>, сп</w:t>
      </w:r>
      <w:r>
        <w:rPr>
          <w:rFonts w:ascii="Arial" w:hAnsi="Arial" w:cs="Arial"/>
          <w:color w:val="000000"/>
          <w:spacing w:val="1"/>
        </w:rPr>
        <w:t>е</w:t>
      </w:r>
      <w:r>
        <w:rPr>
          <w:rFonts w:ascii="Arial" w:hAnsi="Arial" w:cs="Arial"/>
          <w:color w:val="000000"/>
        </w:rPr>
        <w:t>ц</w:t>
      </w:r>
      <w:r>
        <w:rPr>
          <w:rFonts w:ascii="Arial" w:hAnsi="Arial" w:cs="Arial"/>
          <w:color w:val="000000"/>
          <w:spacing w:val="1"/>
        </w:rPr>
        <w:t>и</w:t>
      </w:r>
      <w:r>
        <w:rPr>
          <w:rFonts w:ascii="Arial" w:hAnsi="Arial" w:cs="Arial"/>
          <w:color w:val="000000"/>
        </w:rPr>
        <w:t>ф</w:t>
      </w:r>
      <w:r>
        <w:rPr>
          <w:rFonts w:ascii="Arial" w:hAnsi="Arial" w:cs="Arial"/>
          <w:color w:val="000000"/>
          <w:spacing w:val="1"/>
        </w:rPr>
        <w:t>ика</w:t>
      </w:r>
      <w:r>
        <w:rPr>
          <w:rFonts w:ascii="Arial" w:hAnsi="Arial" w:cs="Arial"/>
          <w:color w:val="000000"/>
        </w:rPr>
        <w:t>ц</w:t>
      </w:r>
      <w:r>
        <w:rPr>
          <w:rFonts w:ascii="Arial" w:hAnsi="Arial" w:cs="Arial"/>
          <w:color w:val="000000"/>
          <w:spacing w:val="1"/>
        </w:rPr>
        <w:t>и</w:t>
      </w:r>
      <w:r>
        <w:rPr>
          <w:rFonts w:ascii="Arial" w:hAnsi="Arial" w:cs="Arial"/>
          <w:color w:val="000000"/>
          <w:spacing w:val="-3"/>
        </w:rPr>
        <w:t>ј</w:t>
      </w:r>
      <w:r>
        <w:rPr>
          <w:rFonts w:ascii="Arial" w:hAnsi="Arial" w:cs="Arial"/>
          <w:color w:val="000000"/>
          <w:spacing w:val="1"/>
        </w:rPr>
        <w:t>а</w:t>
      </w:r>
      <w:r>
        <w:rPr>
          <w:rFonts w:ascii="Arial" w:hAnsi="Arial" w:cs="Arial"/>
          <w:color w:val="000000"/>
        </w:rPr>
        <w:t xml:space="preserve">, </w:t>
      </w:r>
      <w:r>
        <w:rPr>
          <w:rFonts w:ascii="Arial" w:hAnsi="Arial" w:cs="Arial"/>
          <w:color w:val="000000"/>
          <w:spacing w:val="-1"/>
        </w:rPr>
        <w:t>к</w:t>
      </w:r>
      <w:r>
        <w:rPr>
          <w:rFonts w:ascii="Arial" w:hAnsi="Arial" w:cs="Arial"/>
          <w:color w:val="000000"/>
          <w:spacing w:val="1"/>
        </w:rPr>
        <w:t>о</w:t>
      </w:r>
      <w:r>
        <w:rPr>
          <w:rFonts w:ascii="Arial" w:hAnsi="Arial" w:cs="Arial"/>
          <w:color w:val="000000"/>
          <w:spacing w:val="-1"/>
        </w:rPr>
        <w:t>л</w:t>
      </w:r>
      <w:r>
        <w:rPr>
          <w:rFonts w:ascii="Arial" w:hAnsi="Arial" w:cs="Arial"/>
          <w:color w:val="000000"/>
          <w:spacing w:val="1"/>
        </w:rPr>
        <w:t>и</w:t>
      </w:r>
      <w:r>
        <w:rPr>
          <w:rFonts w:ascii="Arial" w:hAnsi="Arial" w:cs="Arial"/>
          <w:color w:val="000000"/>
        </w:rPr>
        <w:t>ч</w:t>
      </w:r>
      <w:r>
        <w:rPr>
          <w:rFonts w:ascii="Arial" w:hAnsi="Arial" w:cs="Arial"/>
          <w:color w:val="000000"/>
          <w:spacing w:val="1"/>
        </w:rPr>
        <w:t>и</w:t>
      </w:r>
      <w:r>
        <w:rPr>
          <w:rFonts w:ascii="Arial" w:hAnsi="Arial" w:cs="Arial"/>
          <w:color w:val="000000"/>
        </w:rPr>
        <w:t xml:space="preserve">на и </w:t>
      </w:r>
      <w:r>
        <w:rPr>
          <w:rFonts w:ascii="Arial" w:hAnsi="Arial" w:cs="Arial"/>
          <w:color w:val="000000"/>
          <w:spacing w:val="1"/>
        </w:rPr>
        <w:t>о</w:t>
      </w:r>
      <w:r>
        <w:rPr>
          <w:rFonts w:ascii="Arial" w:hAnsi="Arial" w:cs="Arial"/>
          <w:color w:val="000000"/>
        </w:rPr>
        <w:t>п</w:t>
      </w:r>
      <w:r>
        <w:rPr>
          <w:rFonts w:ascii="Arial" w:hAnsi="Arial" w:cs="Arial"/>
          <w:color w:val="000000"/>
          <w:spacing w:val="1"/>
        </w:rPr>
        <w:t>и</w:t>
      </w:r>
      <w:r>
        <w:rPr>
          <w:rFonts w:ascii="Arial" w:hAnsi="Arial" w:cs="Arial"/>
          <w:color w:val="000000"/>
        </w:rPr>
        <w:t xml:space="preserve">с </w:t>
      </w:r>
      <w:r>
        <w:rPr>
          <w:rFonts w:ascii="Arial" w:hAnsi="Arial" w:cs="Arial"/>
          <w:color w:val="000000"/>
          <w:spacing w:val="-1"/>
        </w:rPr>
        <w:t>д</w:t>
      </w:r>
      <w:r>
        <w:rPr>
          <w:rFonts w:ascii="Arial" w:hAnsi="Arial" w:cs="Arial"/>
          <w:color w:val="000000"/>
          <w:spacing w:val="1"/>
        </w:rPr>
        <w:t>о</w:t>
      </w:r>
      <w:r>
        <w:rPr>
          <w:rFonts w:ascii="Arial" w:hAnsi="Arial" w:cs="Arial"/>
          <w:color w:val="000000"/>
        </w:rPr>
        <w:t>б</w:t>
      </w:r>
      <w:r>
        <w:rPr>
          <w:rFonts w:ascii="Arial" w:hAnsi="Arial" w:cs="Arial"/>
          <w:color w:val="000000"/>
          <w:spacing w:val="1"/>
        </w:rPr>
        <w:t>ар</w:t>
      </w:r>
      <w:r>
        <w:rPr>
          <w:rFonts w:ascii="Arial" w:hAnsi="Arial" w:cs="Arial"/>
          <w:color w:val="000000"/>
        </w:rPr>
        <w:t xml:space="preserve">а </w:t>
      </w:r>
      <w:r>
        <w:rPr>
          <w:rFonts w:ascii="Arial" w:hAnsi="Arial" w:cs="Arial"/>
          <w:color w:val="000000"/>
          <w:spacing w:val="1"/>
        </w:rPr>
        <w:t>ко</w:t>
      </w:r>
      <w:r>
        <w:rPr>
          <w:rFonts w:ascii="Arial" w:hAnsi="Arial" w:cs="Arial"/>
          <w:color w:val="000000"/>
        </w:rPr>
        <w:t>ја су п</w:t>
      </w:r>
      <w:r>
        <w:rPr>
          <w:rFonts w:ascii="Arial" w:hAnsi="Arial" w:cs="Arial"/>
          <w:color w:val="000000"/>
          <w:spacing w:val="1"/>
        </w:rPr>
        <w:t>ре</w:t>
      </w:r>
      <w:r>
        <w:rPr>
          <w:rFonts w:ascii="Arial" w:hAnsi="Arial" w:cs="Arial"/>
          <w:color w:val="000000"/>
          <w:spacing w:val="-1"/>
        </w:rPr>
        <w:t>д</w:t>
      </w:r>
      <w:r>
        <w:rPr>
          <w:rFonts w:ascii="Arial" w:hAnsi="Arial" w:cs="Arial"/>
          <w:color w:val="000000"/>
          <w:spacing w:val="1"/>
        </w:rPr>
        <w:t>ме</w:t>
      </w:r>
      <w:r>
        <w:rPr>
          <w:rFonts w:ascii="Arial" w:hAnsi="Arial" w:cs="Arial"/>
          <w:color w:val="000000"/>
        </w:rPr>
        <w:t>т ј</w:t>
      </w:r>
      <w:r>
        <w:rPr>
          <w:rFonts w:ascii="Arial" w:hAnsi="Arial" w:cs="Arial"/>
          <w:color w:val="000000"/>
          <w:spacing w:val="1"/>
        </w:rPr>
        <w:t>а</w:t>
      </w:r>
      <w:r>
        <w:rPr>
          <w:rFonts w:ascii="Arial" w:hAnsi="Arial" w:cs="Arial"/>
          <w:color w:val="000000"/>
        </w:rPr>
        <w:t>вне н</w:t>
      </w:r>
      <w:r>
        <w:rPr>
          <w:rFonts w:ascii="Arial" w:hAnsi="Arial" w:cs="Arial"/>
          <w:color w:val="000000"/>
          <w:spacing w:val="1"/>
        </w:rPr>
        <w:t>а</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к</w:t>
      </w:r>
      <w:r>
        <w:rPr>
          <w:rFonts w:ascii="Arial" w:hAnsi="Arial" w:cs="Arial"/>
          <w:color w:val="000000"/>
          <w:spacing w:val="1"/>
        </w:rPr>
        <w:t>е</w:t>
      </w:r>
      <w:r w:rsidRPr="00C910F5">
        <w:rPr>
          <w:rFonts w:ascii="Arial" w:hAnsi="Arial" w:cs="Arial"/>
          <w:b/>
          <w:color w:val="000000"/>
          <w:u w:val="single"/>
        </w:rPr>
        <w:t>- Партија 1</w:t>
      </w:r>
      <w:r w:rsidR="006D3E6B">
        <w:rPr>
          <w:rFonts w:ascii="Arial" w:hAnsi="Arial" w:cs="Arial"/>
          <w:color w:val="000000"/>
        </w:rPr>
        <w:t>: Мрки угаљ „Ресавица</w:t>
      </w:r>
      <w:proofErr w:type="gramStart"/>
      <w:r>
        <w:rPr>
          <w:rFonts w:ascii="Arial" w:hAnsi="Arial" w:cs="Arial"/>
          <w:color w:val="000000"/>
        </w:rPr>
        <w:t>“ или</w:t>
      </w:r>
      <w:proofErr w:type="gramEnd"/>
      <w:r>
        <w:rPr>
          <w:rFonts w:ascii="Arial" w:hAnsi="Arial" w:cs="Arial"/>
          <w:color w:val="000000"/>
        </w:rPr>
        <w:t xml:space="preserve"> одговарајући </w:t>
      </w:r>
    </w:p>
    <w:p w:rsidR="00F2796E" w:rsidRDefault="00F2796E" w:rsidP="00F2796E">
      <w:pPr>
        <w:widowControl w:val="0"/>
        <w:autoSpaceDE w:val="0"/>
        <w:autoSpaceDN w:val="0"/>
        <w:adjustRightInd w:val="0"/>
        <w:ind w:left="120" w:right="70"/>
        <w:jc w:val="both"/>
        <w:rPr>
          <w:rFonts w:ascii="Arial" w:hAnsi="Arial" w:cs="Arial"/>
          <w:color w:val="000000"/>
        </w:rPr>
      </w:pPr>
      <w:r>
        <w:rPr>
          <w:rFonts w:ascii="Arial" w:hAnsi="Arial" w:cs="Arial"/>
          <w:color w:val="000000"/>
        </w:rPr>
        <w:t>Својста и карактеристике добара:</w:t>
      </w:r>
    </w:p>
    <w:p w:rsidR="00F2796E" w:rsidRPr="001102BB" w:rsidRDefault="001102BB" w:rsidP="00F2796E">
      <w:pPr>
        <w:widowControl w:val="0"/>
        <w:numPr>
          <w:ilvl w:val="0"/>
          <w:numId w:val="8"/>
        </w:numPr>
        <w:autoSpaceDE w:val="0"/>
        <w:autoSpaceDN w:val="0"/>
        <w:adjustRightInd w:val="0"/>
        <w:ind w:right="70"/>
        <w:jc w:val="both"/>
        <w:rPr>
          <w:rFonts w:ascii="Arial" w:hAnsi="Arial" w:cs="Arial"/>
          <w:color w:val="000000"/>
        </w:rPr>
      </w:pPr>
      <w:r>
        <w:rPr>
          <w:rFonts w:ascii="Arial" w:hAnsi="Arial" w:cs="Arial"/>
          <w:color w:val="000000"/>
        </w:rPr>
        <w:t>Доња топлотна вредност ..........</w:t>
      </w:r>
      <w:r>
        <w:rPr>
          <w:rFonts w:ascii="Arial" w:hAnsi="Arial" w:cs="Arial"/>
          <w:color w:val="000000"/>
          <w:lang/>
        </w:rPr>
        <w:t>.................</w:t>
      </w:r>
      <w:r>
        <w:rPr>
          <w:rFonts w:ascii="Arial" w:hAnsi="Arial" w:cs="Arial"/>
          <w:color w:val="000000"/>
        </w:rPr>
        <w:t>..........</w:t>
      </w:r>
      <w:r>
        <w:rPr>
          <w:rFonts w:ascii="Arial" w:hAnsi="Arial" w:cs="Arial"/>
          <w:color w:val="000000"/>
          <w:lang/>
        </w:rPr>
        <w:t>20.850 КЈ/кг</w:t>
      </w:r>
    </w:p>
    <w:p w:rsidR="001102BB" w:rsidRDefault="001102BB" w:rsidP="00F2796E">
      <w:pPr>
        <w:widowControl w:val="0"/>
        <w:numPr>
          <w:ilvl w:val="0"/>
          <w:numId w:val="8"/>
        </w:numPr>
        <w:autoSpaceDE w:val="0"/>
        <w:autoSpaceDN w:val="0"/>
        <w:adjustRightInd w:val="0"/>
        <w:ind w:right="70"/>
        <w:jc w:val="both"/>
        <w:rPr>
          <w:rFonts w:ascii="Arial" w:hAnsi="Arial" w:cs="Arial"/>
          <w:color w:val="000000"/>
        </w:rPr>
      </w:pPr>
      <w:r>
        <w:rPr>
          <w:rFonts w:ascii="Arial" w:hAnsi="Arial" w:cs="Arial"/>
          <w:color w:val="000000"/>
          <w:lang/>
        </w:rPr>
        <w:t>Горња топлотна вредност.....................................22.400 КЈ/кг</w:t>
      </w:r>
    </w:p>
    <w:p w:rsidR="00F2796E" w:rsidRDefault="001102BB" w:rsidP="00F2796E">
      <w:pPr>
        <w:widowControl w:val="0"/>
        <w:numPr>
          <w:ilvl w:val="0"/>
          <w:numId w:val="8"/>
        </w:numPr>
        <w:autoSpaceDE w:val="0"/>
        <w:autoSpaceDN w:val="0"/>
        <w:adjustRightInd w:val="0"/>
        <w:ind w:right="70"/>
        <w:jc w:val="both"/>
        <w:rPr>
          <w:rFonts w:ascii="Arial" w:hAnsi="Arial" w:cs="Arial"/>
          <w:color w:val="000000"/>
        </w:rPr>
      </w:pPr>
      <w:r>
        <w:rPr>
          <w:rFonts w:ascii="Arial" w:hAnsi="Arial" w:cs="Arial"/>
          <w:color w:val="000000"/>
        </w:rPr>
        <w:t xml:space="preserve">Асортиман </w:t>
      </w:r>
      <w:r>
        <w:rPr>
          <w:rFonts w:ascii="Arial" w:hAnsi="Arial" w:cs="Arial"/>
          <w:color w:val="000000"/>
          <w:lang/>
        </w:rPr>
        <w:t>коцка ..................................................( 40-100мм)</w:t>
      </w:r>
    </w:p>
    <w:p w:rsidR="00F2796E" w:rsidRDefault="00F2796E" w:rsidP="00F2796E">
      <w:pPr>
        <w:widowControl w:val="0"/>
        <w:numPr>
          <w:ilvl w:val="0"/>
          <w:numId w:val="8"/>
        </w:numPr>
        <w:autoSpaceDE w:val="0"/>
        <w:autoSpaceDN w:val="0"/>
        <w:adjustRightInd w:val="0"/>
        <w:ind w:right="70"/>
        <w:jc w:val="both"/>
        <w:rPr>
          <w:rFonts w:ascii="Arial" w:hAnsi="Arial" w:cs="Arial"/>
          <w:color w:val="000000"/>
        </w:rPr>
      </w:pPr>
      <w:r>
        <w:rPr>
          <w:rFonts w:ascii="Arial" w:hAnsi="Arial" w:cs="Arial"/>
          <w:color w:val="000000"/>
        </w:rPr>
        <w:t>Укупна влага...................................</w:t>
      </w:r>
      <w:r w:rsidR="00172366">
        <w:rPr>
          <w:rFonts w:ascii="Arial" w:hAnsi="Arial" w:cs="Arial"/>
          <w:color w:val="000000"/>
        </w:rPr>
        <w:t>.......................... 2</w:t>
      </w:r>
      <w:r w:rsidR="00172366">
        <w:rPr>
          <w:rFonts w:ascii="Arial" w:hAnsi="Arial" w:cs="Arial"/>
          <w:color w:val="000000"/>
          <w:lang/>
        </w:rPr>
        <w:t>6,00 %</w:t>
      </w:r>
    </w:p>
    <w:p w:rsidR="00F2796E" w:rsidRDefault="001102BB" w:rsidP="00F2796E">
      <w:pPr>
        <w:widowControl w:val="0"/>
        <w:numPr>
          <w:ilvl w:val="0"/>
          <w:numId w:val="8"/>
        </w:numPr>
        <w:autoSpaceDE w:val="0"/>
        <w:autoSpaceDN w:val="0"/>
        <w:adjustRightInd w:val="0"/>
        <w:ind w:right="70"/>
        <w:jc w:val="both"/>
        <w:rPr>
          <w:rFonts w:ascii="Arial" w:hAnsi="Arial" w:cs="Arial"/>
          <w:color w:val="000000"/>
        </w:rPr>
      </w:pPr>
      <w:r>
        <w:rPr>
          <w:rFonts w:ascii="Arial" w:hAnsi="Arial" w:cs="Arial"/>
          <w:color w:val="000000"/>
          <w:lang/>
        </w:rPr>
        <w:t>Укупни п</w:t>
      </w:r>
      <w:r w:rsidR="00F2796E">
        <w:rPr>
          <w:rFonts w:ascii="Arial" w:hAnsi="Arial" w:cs="Arial"/>
          <w:color w:val="000000"/>
        </w:rPr>
        <w:t>епео..............</w:t>
      </w:r>
      <w:r w:rsidR="00DF21BF">
        <w:rPr>
          <w:rFonts w:ascii="Arial" w:hAnsi="Arial" w:cs="Arial"/>
          <w:color w:val="000000"/>
        </w:rPr>
        <w:t>........................</w:t>
      </w:r>
      <w:r w:rsidR="00172366">
        <w:rPr>
          <w:rFonts w:ascii="Arial" w:hAnsi="Arial" w:cs="Arial"/>
          <w:color w:val="000000"/>
        </w:rPr>
        <w:t>..........................</w:t>
      </w:r>
      <w:r w:rsidR="00172366">
        <w:rPr>
          <w:rFonts w:ascii="Arial" w:hAnsi="Arial" w:cs="Arial"/>
          <w:color w:val="000000"/>
          <w:lang/>
        </w:rPr>
        <w:t>6,50 %</w:t>
      </w:r>
    </w:p>
    <w:p w:rsidR="00F2796E" w:rsidRPr="00DF21BF" w:rsidRDefault="001102BB" w:rsidP="00F2796E">
      <w:pPr>
        <w:widowControl w:val="0"/>
        <w:numPr>
          <w:ilvl w:val="0"/>
          <w:numId w:val="8"/>
        </w:numPr>
        <w:autoSpaceDE w:val="0"/>
        <w:autoSpaceDN w:val="0"/>
        <w:adjustRightInd w:val="0"/>
        <w:ind w:right="70"/>
        <w:jc w:val="both"/>
        <w:rPr>
          <w:rFonts w:ascii="Arial" w:hAnsi="Arial" w:cs="Arial"/>
          <w:color w:val="000000"/>
        </w:rPr>
      </w:pPr>
      <w:r>
        <w:rPr>
          <w:rFonts w:ascii="Arial" w:hAnsi="Arial" w:cs="Arial"/>
          <w:color w:val="000000"/>
        </w:rPr>
        <w:t>С</w:t>
      </w:r>
      <w:r>
        <w:rPr>
          <w:rFonts w:ascii="Arial" w:hAnsi="Arial" w:cs="Arial"/>
          <w:color w:val="000000"/>
          <w:lang/>
        </w:rPr>
        <w:t>адржај</w:t>
      </w:r>
      <w:r>
        <w:rPr>
          <w:rFonts w:ascii="Arial" w:hAnsi="Arial" w:cs="Arial"/>
          <w:color w:val="000000"/>
        </w:rPr>
        <w:t xml:space="preserve"> укупн</w:t>
      </w:r>
      <w:r>
        <w:rPr>
          <w:rFonts w:ascii="Arial" w:hAnsi="Arial" w:cs="Arial"/>
          <w:color w:val="000000"/>
          <w:lang/>
        </w:rPr>
        <w:t>ог сумпора</w:t>
      </w:r>
      <w:r>
        <w:rPr>
          <w:rFonts w:ascii="Arial" w:hAnsi="Arial" w:cs="Arial"/>
          <w:color w:val="000000"/>
        </w:rPr>
        <w:t>............................</w:t>
      </w:r>
      <w:r w:rsidR="00172366">
        <w:rPr>
          <w:rFonts w:ascii="Arial" w:hAnsi="Arial" w:cs="Arial"/>
          <w:color w:val="000000"/>
        </w:rPr>
        <w:t>............... 1.</w:t>
      </w:r>
      <w:r>
        <w:rPr>
          <w:rFonts w:ascii="Arial" w:hAnsi="Arial" w:cs="Arial"/>
          <w:color w:val="000000"/>
          <w:lang/>
        </w:rPr>
        <w:t>10</w:t>
      </w:r>
      <w:r w:rsidR="00172366">
        <w:rPr>
          <w:rFonts w:ascii="Arial" w:hAnsi="Arial" w:cs="Arial"/>
          <w:color w:val="000000"/>
          <w:lang/>
        </w:rPr>
        <w:t xml:space="preserve"> %</w:t>
      </w:r>
    </w:p>
    <w:p w:rsidR="00DF21BF" w:rsidRPr="00DF21BF" w:rsidRDefault="00DF21BF" w:rsidP="00DF21BF">
      <w:pPr>
        <w:widowControl w:val="0"/>
        <w:autoSpaceDE w:val="0"/>
        <w:autoSpaceDN w:val="0"/>
        <w:adjustRightInd w:val="0"/>
        <w:ind w:right="70"/>
        <w:jc w:val="both"/>
        <w:rPr>
          <w:rFonts w:ascii="Arial" w:hAnsi="Arial" w:cs="Arial"/>
          <w:color w:val="000000"/>
          <w:lang/>
        </w:rPr>
      </w:pPr>
      <w:r>
        <w:rPr>
          <w:rFonts w:ascii="Arial" w:hAnsi="Arial" w:cs="Arial"/>
          <w:color w:val="000000"/>
          <w:lang/>
        </w:rPr>
        <w:t>Додани услов:</w:t>
      </w:r>
    </w:p>
    <w:p w:rsidR="00DF21BF" w:rsidRPr="00DF21BF" w:rsidRDefault="00DF21BF" w:rsidP="00DF21BF">
      <w:pPr>
        <w:rPr>
          <w:rFonts w:ascii="Arial" w:hAnsi="Arial" w:cs="Arial"/>
          <w:bCs/>
          <w:iCs/>
          <w:sz w:val="22"/>
          <w:szCs w:val="22"/>
        </w:rPr>
      </w:pPr>
      <w:r w:rsidRPr="00DF21BF">
        <w:rPr>
          <w:rFonts w:ascii="Arial" w:hAnsi="Arial" w:cs="Arial"/>
          <w:b/>
          <w:bCs/>
          <w:iCs/>
          <w:sz w:val="22"/>
          <w:szCs w:val="22"/>
          <w:lang w:val="sr-Cyrl-CS"/>
        </w:rPr>
        <w:t>СЕРТИФИКАТ</w:t>
      </w:r>
      <w:r w:rsidRPr="00DF21BF">
        <w:rPr>
          <w:sz w:val="22"/>
          <w:szCs w:val="22"/>
        </w:rPr>
        <w:t xml:space="preserve"> са  </w:t>
      </w:r>
      <w:r w:rsidRPr="00DF21BF">
        <w:rPr>
          <w:rFonts w:ascii="Arial" w:hAnsi="Arial" w:cs="Arial"/>
          <w:bCs/>
          <w:iCs/>
          <w:sz w:val="22"/>
          <w:szCs w:val="22"/>
          <w:lang w:val="sr-Cyrl-CS"/>
        </w:rPr>
        <w:t xml:space="preserve">Извештајем о испитивању са (физичко-хемијском анализом угља) изадатим од стране акредитоване лабораторије чију је акредитацију доделило </w:t>
      </w:r>
      <w:r w:rsidRPr="00DF21BF">
        <w:rPr>
          <w:rFonts w:ascii="Arial" w:hAnsi="Arial" w:cs="Arial"/>
          <w:b/>
          <w:bCs/>
          <w:iCs/>
          <w:sz w:val="22"/>
          <w:szCs w:val="22"/>
          <w:lang w:val="sr-Cyrl-CS"/>
        </w:rPr>
        <w:t>АКРЕДИТАЦИОНО  ТЕЛО  СРБИЈЕ</w:t>
      </w:r>
      <w:r w:rsidRPr="00DF21BF">
        <w:rPr>
          <w:rFonts w:ascii="Arial" w:hAnsi="Arial" w:cs="Arial"/>
          <w:bCs/>
          <w:iCs/>
          <w:sz w:val="22"/>
          <w:szCs w:val="22"/>
          <w:lang w:val="sr-Cyrl-CS"/>
        </w:rPr>
        <w:t xml:space="preserve">  морају бити урађени у складу са важећим  </w:t>
      </w:r>
      <w:r w:rsidRPr="00DF21BF">
        <w:rPr>
          <w:rFonts w:ascii="Arial" w:hAnsi="Arial" w:cs="Arial"/>
          <w:bCs/>
          <w:iCs/>
          <w:sz w:val="22"/>
          <w:szCs w:val="22"/>
        </w:rPr>
        <w:t xml:space="preserve"> </w:t>
      </w:r>
      <w:r w:rsidRPr="00DF21BF">
        <w:rPr>
          <w:rFonts w:ascii="Arial" w:hAnsi="Arial" w:cs="Arial"/>
          <w:b/>
          <w:bCs/>
          <w:iCs/>
          <w:sz w:val="22"/>
          <w:szCs w:val="22"/>
          <w:lang w:val="sr-Cyrl-CS"/>
        </w:rPr>
        <w:t>SRPS/</w:t>
      </w:r>
      <w:r w:rsidRPr="00DF21BF">
        <w:rPr>
          <w:rFonts w:ascii="Arial" w:hAnsi="Arial" w:cs="Arial"/>
          <w:b/>
          <w:bCs/>
          <w:iCs/>
          <w:sz w:val="22"/>
          <w:szCs w:val="22"/>
        </w:rPr>
        <w:t>ISO</w:t>
      </w:r>
      <w:r w:rsidRPr="00DF21BF">
        <w:rPr>
          <w:rFonts w:ascii="Arial" w:hAnsi="Arial" w:cs="Arial"/>
          <w:bCs/>
          <w:iCs/>
          <w:sz w:val="22"/>
          <w:szCs w:val="22"/>
          <w:lang w:val="sr-Cyrl-CS"/>
        </w:rPr>
        <w:t xml:space="preserve"> стандардима.</w:t>
      </w:r>
    </w:p>
    <w:p w:rsidR="00DF21BF" w:rsidRPr="00DF21BF" w:rsidRDefault="00DF21BF" w:rsidP="00DF21BF">
      <w:pPr>
        <w:rPr>
          <w:rFonts w:ascii="Arial" w:hAnsi="Arial" w:cs="Arial"/>
          <w:bCs/>
          <w:iCs/>
          <w:sz w:val="22"/>
          <w:szCs w:val="22"/>
          <w:lang w:val="sr-Cyrl-CS"/>
        </w:rPr>
      </w:pPr>
      <w:r w:rsidRPr="00DF21BF">
        <w:rPr>
          <w:rFonts w:ascii="Arial" w:hAnsi="Arial" w:cs="Arial"/>
          <w:b/>
          <w:bCs/>
          <w:iCs/>
          <w:sz w:val="22"/>
          <w:szCs w:val="22"/>
          <w:lang w:val="sr-Cyrl-CS"/>
        </w:rPr>
        <w:t>СЕРТИФИКАТ</w:t>
      </w:r>
      <w:r w:rsidRPr="00DF21BF">
        <w:rPr>
          <w:rFonts w:ascii="Arial" w:hAnsi="Arial" w:cs="Arial"/>
          <w:bCs/>
          <w:iCs/>
          <w:sz w:val="22"/>
          <w:szCs w:val="22"/>
          <w:lang w:val="sr-Cyrl-CS"/>
        </w:rPr>
        <w:t xml:space="preserve"> са Извештајем издат од  стране акредитоване лабораторије подразумева да је лабораторија била акредитована у моменту издавања извештаја као и да је њена акредитација важећа у моменту отварања понуда.</w:t>
      </w:r>
    </w:p>
    <w:p w:rsidR="00F2796E" w:rsidRPr="00DF21BF" w:rsidRDefault="00DF21BF" w:rsidP="00DF21BF">
      <w:pPr>
        <w:jc w:val="both"/>
        <w:rPr>
          <w:rFonts w:ascii="Arial" w:hAnsi="Arial" w:cs="Arial"/>
          <w:bCs/>
          <w:iCs/>
        </w:rPr>
      </w:pPr>
      <w:r w:rsidRPr="00DF21BF">
        <w:rPr>
          <w:rFonts w:ascii="Arial" w:hAnsi="Arial" w:cs="Arial"/>
          <w:b/>
          <w:bCs/>
          <w:iCs/>
          <w:sz w:val="22"/>
          <w:szCs w:val="22"/>
          <w:lang w:val="sr-Cyrl-CS"/>
        </w:rPr>
        <w:t xml:space="preserve">СЕРТИФИКАТ </w:t>
      </w:r>
      <w:r w:rsidRPr="00DF21BF">
        <w:rPr>
          <w:rFonts w:ascii="Arial" w:hAnsi="Arial" w:cs="Arial"/>
          <w:bCs/>
          <w:iCs/>
          <w:sz w:val="22"/>
          <w:szCs w:val="22"/>
          <w:lang w:val="sr-Cyrl-CS"/>
        </w:rPr>
        <w:t xml:space="preserve"> -</w:t>
      </w:r>
      <w:r w:rsidRPr="00DF21BF">
        <w:rPr>
          <w:rFonts w:ascii="Arial" w:hAnsi="Arial" w:cs="Arial"/>
          <w:bCs/>
          <w:iCs/>
          <w:sz w:val="22"/>
          <w:szCs w:val="22"/>
        </w:rPr>
        <w:t>Извештај  не може бити старији од 6 (шест) месеци,од дана отварања понуда</w:t>
      </w:r>
      <w:r w:rsidRPr="00DF21BF">
        <w:rPr>
          <w:rFonts w:ascii="Arial" w:hAnsi="Arial" w:cs="Arial"/>
          <w:bCs/>
          <w:iCs/>
        </w:rPr>
        <w:t>.</w:t>
      </w:r>
    </w:p>
    <w:p w:rsidR="00DF21BF" w:rsidRDefault="00DF21BF" w:rsidP="00F2796E">
      <w:pPr>
        <w:widowControl w:val="0"/>
        <w:autoSpaceDE w:val="0"/>
        <w:autoSpaceDN w:val="0"/>
        <w:adjustRightInd w:val="0"/>
        <w:ind w:left="120" w:right="70"/>
        <w:jc w:val="both"/>
        <w:rPr>
          <w:rFonts w:ascii="Arial" w:hAnsi="Arial" w:cs="Arial"/>
          <w:color w:val="000000"/>
          <w:lang/>
        </w:rPr>
      </w:pPr>
    </w:p>
    <w:p w:rsidR="00DF21BF" w:rsidRDefault="00F2796E" w:rsidP="00F2796E">
      <w:pPr>
        <w:widowControl w:val="0"/>
        <w:autoSpaceDE w:val="0"/>
        <w:autoSpaceDN w:val="0"/>
        <w:adjustRightInd w:val="0"/>
        <w:ind w:left="120" w:right="70"/>
        <w:jc w:val="both"/>
        <w:rPr>
          <w:rFonts w:ascii="Arial" w:hAnsi="Arial" w:cs="Arial"/>
          <w:b/>
          <w:color w:val="000000"/>
          <w:u w:val="single"/>
          <w:lang/>
        </w:rPr>
      </w:pPr>
      <w:r>
        <w:rPr>
          <w:rFonts w:ascii="Arial" w:hAnsi="Arial" w:cs="Arial"/>
          <w:color w:val="000000"/>
        </w:rPr>
        <w:t xml:space="preserve">3.2. </w:t>
      </w:r>
      <w:r>
        <w:rPr>
          <w:rFonts w:ascii="Arial" w:hAnsi="Arial" w:cs="Arial"/>
          <w:color w:val="000000"/>
          <w:spacing w:val="1"/>
        </w:rPr>
        <w:t>Вр</w:t>
      </w:r>
      <w:r>
        <w:rPr>
          <w:rFonts w:ascii="Arial" w:hAnsi="Arial" w:cs="Arial"/>
          <w:color w:val="000000"/>
        </w:rPr>
        <w:t>с</w:t>
      </w:r>
      <w:r>
        <w:rPr>
          <w:rFonts w:ascii="Arial" w:hAnsi="Arial" w:cs="Arial"/>
          <w:color w:val="000000"/>
          <w:spacing w:val="1"/>
        </w:rPr>
        <w:t>та</w:t>
      </w:r>
      <w:r>
        <w:rPr>
          <w:rFonts w:ascii="Arial" w:hAnsi="Arial" w:cs="Arial"/>
          <w:color w:val="000000"/>
        </w:rPr>
        <w:t>, сп</w:t>
      </w:r>
      <w:r>
        <w:rPr>
          <w:rFonts w:ascii="Arial" w:hAnsi="Arial" w:cs="Arial"/>
          <w:color w:val="000000"/>
          <w:spacing w:val="1"/>
        </w:rPr>
        <w:t>е</w:t>
      </w:r>
      <w:r>
        <w:rPr>
          <w:rFonts w:ascii="Arial" w:hAnsi="Arial" w:cs="Arial"/>
          <w:color w:val="000000"/>
        </w:rPr>
        <w:t>ц</w:t>
      </w:r>
      <w:r>
        <w:rPr>
          <w:rFonts w:ascii="Arial" w:hAnsi="Arial" w:cs="Arial"/>
          <w:color w:val="000000"/>
          <w:spacing w:val="1"/>
        </w:rPr>
        <w:t>и</w:t>
      </w:r>
      <w:r>
        <w:rPr>
          <w:rFonts w:ascii="Arial" w:hAnsi="Arial" w:cs="Arial"/>
          <w:color w:val="000000"/>
        </w:rPr>
        <w:t>ф</w:t>
      </w:r>
      <w:r>
        <w:rPr>
          <w:rFonts w:ascii="Arial" w:hAnsi="Arial" w:cs="Arial"/>
          <w:color w:val="000000"/>
          <w:spacing w:val="1"/>
        </w:rPr>
        <w:t>ика</w:t>
      </w:r>
      <w:r>
        <w:rPr>
          <w:rFonts w:ascii="Arial" w:hAnsi="Arial" w:cs="Arial"/>
          <w:color w:val="000000"/>
        </w:rPr>
        <w:t>ц</w:t>
      </w:r>
      <w:r>
        <w:rPr>
          <w:rFonts w:ascii="Arial" w:hAnsi="Arial" w:cs="Arial"/>
          <w:color w:val="000000"/>
          <w:spacing w:val="1"/>
        </w:rPr>
        <w:t>и</w:t>
      </w:r>
      <w:r>
        <w:rPr>
          <w:rFonts w:ascii="Arial" w:hAnsi="Arial" w:cs="Arial"/>
          <w:color w:val="000000"/>
          <w:spacing w:val="-3"/>
        </w:rPr>
        <w:t>ј</w:t>
      </w:r>
      <w:r>
        <w:rPr>
          <w:rFonts w:ascii="Arial" w:hAnsi="Arial" w:cs="Arial"/>
          <w:color w:val="000000"/>
          <w:spacing w:val="1"/>
        </w:rPr>
        <w:t>а</w:t>
      </w:r>
      <w:r>
        <w:rPr>
          <w:rFonts w:ascii="Arial" w:hAnsi="Arial" w:cs="Arial"/>
          <w:color w:val="000000"/>
        </w:rPr>
        <w:t xml:space="preserve">, </w:t>
      </w:r>
      <w:r>
        <w:rPr>
          <w:rFonts w:ascii="Arial" w:hAnsi="Arial" w:cs="Arial"/>
          <w:color w:val="000000"/>
          <w:spacing w:val="-1"/>
        </w:rPr>
        <w:t>к</w:t>
      </w:r>
      <w:r>
        <w:rPr>
          <w:rFonts w:ascii="Arial" w:hAnsi="Arial" w:cs="Arial"/>
          <w:color w:val="000000"/>
          <w:spacing w:val="1"/>
        </w:rPr>
        <w:t>о</w:t>
      </w:r>
      <w:r>
        <w:rPr>
          <w:rFonts w:ascii="Arial" w:hAnsi="Arial" w:cs="Arial"/>
          <w:color w:val="000000"/>
          <w:spacing w:val="-1"/>
        </w:rPr>
        <w:t>л</w:t>
      </w:r>
      <w:r>
        <w:rPr>
          <w:rFonts w:ascii="Arial" w:hAnsi="Arial" w:cs="Arial"/>
          <w:color w:val="000000"/>
          <w:spacing w:val="1"/>
        </w:rPr>
        <w:t>и</w:t>
      </w:r>
      <w:r>
        <w:rPr>
          <w:rFonts w:ascii="Arial" w:hAnsi="Arial" w:cs="Arial"/>
          <w:color w:val="000000"/>
        </w:rPr>
        <w:t>ч</w:t>
      </w:r>
      <w:r>
        <w:rPr>
          <w:rFonts w:ascii="Arial" w:hAnsi="Arial" w:cs="Arial"/>
          <w:color w:val="000000"/>
          <w:spacing w:val="1"/>
        </w:rPr>
        <w:t>и</w:t>
      </w:r>
      <w:r>
        <w:rPr>
          <w:rFonts w:ascii="Arial" w:hAnsi="Arial" w:cs="Arial"/>
          <w:color w:val="000000"/>
        </w:rPr>
        <w:t xml:space="preserve">на и </w:t>
      </w:r>
      <w:r>
        <w:rPr>
          <w:rFonts w:ascii="Arial" w:hAnsi="Arial" w:cs="Arial"/>
          <w:color w:val="000000"/>
          <w:spacing w:val="1"/>
        </w:rPr>
        <w:t>о</w:t>
      </w:r>
      <w:r>
        <w:rPr>
          <w:rFonts w:ascii="Arial" w:hAnsi="Arial" w:cs="Arial"/>
          <w:color w:val="000000"/>
        </w:rPr>
        <w:t>п</w:t>
      </w:r>
      <w:r>
        <w:rPr>
          <w:rFonts w:ascii="Arial" w:hAnsi="Arial" w:cs="Arial"/>
          <w:color w:val="000000"/>
          <w:spacing w:val="1"/>
        </w:rPr>
        <w:t>и</w:t>
      </w:r>
      <w:r>
        <w:rPr>
          <w:rFonts w:ascii="Arial" w:hAnsi="Arial" w:cs="Arial"/>
          <w:color w:val="000000"/>
        </w:rPr>
        <w:t xml:space="preserve">с </w:t>
      </w:r>
      <w:r>
        <w:rPr>
          <w:rFonts w:ascii="Arial" w:hAnsi="Arial" w:cs="Arial"/>
          <w:color w:val="000000"/>
          <w:spacing w:val="-1"/>
        </w:rPr>
        <w:t>д</w:t>
      </w:r>
      <w:r>
        <w:rPr>
          <w:rFonts w:ascii="Arial" w:hAnsi="Arial" w:cs="Arial"/>
          <w:color w:val="000000"/>
          <w:spacing w:val="1"/>
        </w:rPr>
        <w:t>о</w:t>
      </w:r>
      <w:r>
        <w:rPr>
          <w:rFonts w:ascii="Arial" w:hAnsi="Arial" w:cs="Arial"/>
          <w:color w:val="000000"/>
        </w:rPr>
        <w:t>б</w:t>
      </w:r>
      <w:r>
        <w:rPr>
          <w:rFonts w:ascii="Arial" w:hAnsi="Arial" w:cs="Arial"/>
          <w:color w:val="000000"/>
          <w:spacing w:val="1"/>
        </w:rPr>
        <w:t>ар</w:t>
      </w:r>
      <w:r>
        <w:rPr>
          <w:rFonts w:ascii="Arial" w:hAnsi="Arial" w:cs="Arial"/>
          <w:color w:val="000000"/>
        </w:rPr>
        <w:t xml:space="preserve">а </w:t>
      </w:r>
      <w:r>
        <w:rPr>
          <w:rFonts w:ascii="Arial" w:hAnsi="Arial" w:cs="Arial"/>
          <w:color w:val="000000"/>
          <w:spacing w:val="1"/>
        </w:rPr>
        <w:t>ко</w:t>
      </w:r>
      <w:r>
        <w:rPr>
          <w:rFonts w:ascii="Arial" w:hAnsi="Arial" w:cs="Arial"/>
          <w:color w:val="000000"/>
        </w:rPr>
        <w:t>ја су п</w:t>
      </w:r>
      <w:r>
        <w:rPr>
          <w:rFonts w:ascii="Arial" w:hAnsi="Arial" w:cs="Arial"/>
          <w:color w:val="000000"/>
          <w:spacing w:val="1"/>
        </w:rPr>
        <w:t>ре</w:t>
      </w:r>
      <w:r>
        <w:rPr>
          <w:rFonts w:ascii="Arial" w:hAnsi="Arial" w:cs="Arial"/>
          <w:color w:val="000000"/>
          <w:spacing w:val="-1"/>
        </w:rPr>
        <w:t>д</w:t>
      </w:r>
      <w:r>
        <w:rPr>
          <w:rFonts w:ascii="Arial" w:hAnsi="Arial" w:cs="Arial"/>
          <w:color w:val="000000"/>
          <w:spacing w:val="1"/>
        </w:rPr>
        <w:t>ме</w:t>
      </w:r>
      <w:r>
        <w:rPr>
          <w:rFonts w:ascii="Arial" w:hAnsi="Arial" w:cs="Arial"/>
          <w:color w:val="000000"/>
        </w:rPr>
        <w:t>т ј</w:t>
      </w:r>
      <w:r>
        <w:rPr>
          <w:rFonts w:ascii="Arial" w:hAnsi="Arial" w:cs="Arial"/>
          <w:color w:val="000000"/>
          <w:spacing w:val="1"/>
        </w:rPr>
        <w:t>а</w:t>
      </w:r>
      <w:r>
        <w:rPr>
          <w:rFonts w:ascii="Arial" w:hAnsi="Arial" w:cs="Arial"/>
          <w:color w:val="000000"/>
        </w:rPr>
        <w:t>вне н</w:t>
      </w:r>
      <w:r>
        <w:rPr>
          <w:rFonts w:ascii="Arial" w:hAnsi="Arial" w:cs="Arial"/>
          <w:color w:val="000000"/>
          <w:spacing w:val="1"/>
        </w:rPr>
        <w:t>а</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к</w:t>
      </w:r>
      <w:r>
        <w:rPr>
          <w:rFonts w:ascii="Arial" w:hAnsi="Arial" w:cs="Arial"/>
          <w:color w:val="000000"/>
          <w:spacing w:val="1"/>
        </w:rPr>
        <w:t>е</w:t>
      </w:r>
      <w:r w:rsidRPr="00C910F5">
        <w:rPr>
          <w:rFonts w:ascii="Arial" w:hAnsi="Arial" w:cs="Arial"/>
          <w:b/>
          <w:color w:val="000000"/>
          <w:u w:val="single"/>
        </w:rPr>
        <w:t xml:space="preserve">- </w:t>
      </w:r>
    </w:p>
    <w:p w:rsidR="00F2796E" w:rsidRDefault="00F2796E" w:rsidP="00F2796E">
      <w:pPr>
        <w:widowControl w:val="0"/>
        <w:autoSpaceDE w:val="0"/>
        <w:autoSpaceDN w:val="0"/>
        <w:adjustRightInd w:val="0"/>
        <w:ind w:left="120" w:right="70"/>
        <w:jc w:val="both"/>
        <w:rPr>
          <w:rFonts w:ascii="Arial" w:hAnsi="Arial" w:cs="Arial"/>
          <w:color w:val="000000"/>
        </w:rPr>
      </w:pPr>
      <w:r w:rsidRPr="00C910F5">
        <w:rPr>
          <w:rFonts w:ascii="Arial" w:hAnsi="Arial" w:cs="Arial"/>
          <w:b/>
          <w:color w:val="000000"/>
          <w:u w:val="single"/>
        </w:rPr>
        <w:t>Партија 2</w:t>
      </w:r>
      <w:r>
        <w:rPr>
          <w:rFonts w:ascii="Arial" w:hAnsi="Arial" w:cs="Arial"/>
          <w:color w:val="000000"/>
        </w:rPr>
        <w:t>: Мрки угаљ „Штаваљ“</w:t>
      </w:r>
      <w:r w:rsidR="008A4355">
        <w:rPr>
          <w:rFonts w:ascii="Arial" w:hAnsi="Arial" w:cs="Arial"/>
          <w:color w:val="000000"/>
        </w:rPr>
        <w:t>-Коцка (сепарисана, прана)</w:t>
      </w:r>
      <w:r>
        <w:rPr>
          <w:rFonts w:ascii="Arial" w:hAnsi="Arial" w:cs="Arial"/>
          <w:color w:val="000000"/>
        </w:rPr>
        <w:t xml:space="preserve"> или одговарајући</w:t>
      </w:r>
    </w:p>
    <w:p w:rsidR="00F2796E" w:rsidRDefault="00F2796E" w:rsidP="00F2796E">
      <w:pPr>
        <w:widowControl w:val="0"/>
        <w:autoSpaceDE w:val="0"/>
        <w:autoSpaceDN w:val="0"/>
        <w:adjustRightInd w:val="0"/>
        <w:ind w:right="70"/>
        <w:jc w:val="both"/>
        <w:rPr>
          <w:rFonts w:ascii="Arial" w:hAnsi="Arial" w:cs="Arial"/>
          <w:color w:val="000000"/>
        </w:rPr>
      </w:pPr>
      <w:r>
        <w:rPr>
          <w:rFonts w:ascii="Arial" w:hAnsi="Arial" w:cs="Arial"/>
          <w:color w:val="000000"/>
        </w:rPr>
        <w:t xml:space="preserve">Својства и </w:t>
      </w:r>
      <w:proofErr w:type="gramStart"/>
      <w:r>
        <w:rPr>
          <w:rFonts w:ascii="Arial" w:hAnsi="Arial" w:cs="Arial"/>
          <w:color w:val="000000"/>
        </w:rPr>
        <w:t>карактеристике  добара</w:t>
      </w:r>
      <w:proofErr w:type="gramEnd"/>
      <w:r>
        <w:rPr>
          <w:rFonts w:ascii="Arial" w:hAnsi="Arial" w:cs="Arial"/>
          <w:color w:val="000000"/>
        </w:rPr>
        <w:t>:</w:t>
      </w:r>
    </w:p>
    <w:p w:rsidR="00F2796E" w:rsidRDefault="00F2796E" w:rsidP="00F2796E">
      <w:pPr>
        <w:widowControl w:val="0"/>
        <w:numPr>
          <w:ilvl w:val="0"/>
          <w:numId w:val="8"/>
        </w:numPr>
        <w:autoSpaceDE w:val="0"/>
        <w:autoSpaceDN w:val="0"/>
        <w:adjustRightInd w:val="0"/>
        <w:ind w:right="70"/>
        <w:jc w:val="both"/>
        <w:rPr>
          <w:rFonts w:ascii="Arial" w:hAnsi="Arial" w:cs="Arial"/>
          <w:color w:val="000000"/>
        </w:rPr>
      </w:pPr>
      <w:r>
        <w:rPr>
          <w:rFonts w:ascii="Arial" w:hAnsi="Arial" w:cs="Arial"/>
          <w:color w:val="000000"/>
        </w:rPr>
        <w:t>ДТВ(доња топлотна вредност..</w:t>
      </w:r>
      <w:r w:rsidR="00172366">
        <w:rPr>
          <w:rFonts w:ascii="Arial" w:hAnsi="Arial" w:cs="Arial"/>
          <w:color w:val="000000"/>
        </w:rPr>
        <w:t>..........................18,000</w:t>
      </w:r>
      <w:r>
        <w:rPr>
          <w:rFonts w:ascii="Arial" w:hAnsi="Arial" w:cs="Arial"/>
          <w:color w:val="000000"/>
        </w:rPr>
        <w:t xml:space="preserve"> КЈ/кг</w:t>
      </w:r>
    </w:p>
    <w:p w:rsidR="00F2796E" w:rsidRPr="008A4355" w:rsidRDefault="00F2796E" w:rsidP="008A4355">
      <w:pPr>
        <w:widowControl w:val="0"/>
        <w:numPr>
          <w:ilvl w:val="0"/>
          <w:numId w:val="8"/>
        </w:numPr>
        <w:autoSpaceDE w:val="0"/>
        <w:autoSpaceDN w:val="0"/>
        <w:adjustRightInd w:val="0"/>
        <w:ind w:right="70"/>
        <w:jc w:val="both"/>
        <w:rPr>
          <w:rFonts w:ascii="Arial" w:hAnsi="Arial" w:cs="Arial"/>
          <w:color w:val="000000"/>
        </w:rPr>
      </w:pPr>
      <w:r>
        <w:rPr>
          <w:rFonts w:ascii="Arial" w:hAnsi="Arial" w:cs="Arial"/>
          <w:color w:val="000000"/>
        </w:rPr>
        <w:t>Асорти</w:t>
      </w:r>
      <w:r w:rsidR="00172366">
        <w:rPr>
          <w:rFonts w:ascii="Arial" w:hAnsi="Arial" w:cs="Arial"/>
          <w:color w:val="000000"/>
        </w:rPr>
        <w:t xml:space="preserve">ман </w:t>
      </w:r>
      <w:r w:rsidR="00172366">
        <w:rPr>
          <w:rFonts w:ascii="Arial" w:hAnsi="Arial" w:cs="Arial"/>
          <w:color w:val="000000"/>
          <w:lang/>
        </w:rPr>
        <w:t xml:space="preserve"> Прана </w:t>
      </w:r>
      <w:r w:rsidR="00172366">
        <w:rPr>
          <w:rFonts w:ascii="Arial" w:hAnsi="Arial" w:cs="Arial"/>
          <w:color w:val="000000"/>
        </w:rPr>
        <w:t>коцка( сепарисана</w:t>
      </w:r>
      <w:r w:rsidR="008A4355">
        <w:rPr>
          <w:rFonts w:ascii="Arial" w:hAnsi="Arial" w:cs="Arial"/>
          <w:color w:val="000000"/>
        </w:rPr>
        <w:t>)</w:t>
      </w:r>
      <w:r w:rsidR="00172366">
        <w:rPr>
          <w:rFonts w:ascii="Arial" w:hAnsi="Arial" w:cs="Arial"/>
          <w:color w:val="000000"/>
          <w:lang/>
        </w:rPr>
        <w:t>.............(-100 +30 мм)</w:t>
      </w:r>
      <w:r w:rsidR="006D09C3">
        <w:rPr>
          <w:rFonts w:ascii="Arial" w:hAnsi="Arial" w:cs="Arial"/>
          <w:color w:val="000000"/>
        </w:rPr>
        <w:t xml:space="preserve"> </w:t>
      </w:r>
    </w:p>
    <w:p w:rsidR="00F2796E" w:rsidRDefault="00F2796E" w:rsidP="00F2796E">
      <w:pPr>
        <w:widowControl w:val="0"/>
        <w:numPr>
          <w:ilvl w:val="0"/>
          <w:numId w:val="8"/>
        </w:numPr>
        <w:autoSpaceDE w:val="0"/>
        <w:autoSpaceDN w:val="0"/>
        <w:adjustRightInd w:val="0"/>
        <w:ind w:right="70"/>
        <w:jc w:val="both"/>
        <w:rPr>
          <w:rFonts w:ascii="Arial" w:hAnsi="Arial" w:cs="Arial"/>
          <w:color w:val="000000"/>
        </w:rPr>
      </w:pPr>
      <w:r>
        <w:rPr>
          <w:rFonts w:ascii="Arial" w:hAnsi="Arial" w:cs="Arial"/>
          <w:color w:val="000000"/>
        </w:rPr>
        <w:t>Садржај укупне влаге......................................</w:t>
      </w:r>
      <w:r w:rsidR="00172366">
        <w:rPr>
          <w:rFonts w:ascii="Arial" w:hAnsi="Arial" w:cs="Arial"/>
          <w:color w:val="000000"/>
        </w:rPr>
        <w:t>.</w:t>
      </w:r>
      <w:r w:rsidR="00172366">
        <w:rPr>
          <w:rFonts w:ascii="Arial" w:hAnsi="Arial" w:cs="Arial"/>
          <w:color w:val="000000"/>
          <w:lang/>
        </w:rPr>
        <w:t>..</w:t>
      </w:r>
      <w:r w:rsidR="00172366">
        <w:rPr>
          <w:rFonts w:ascii="Arial" w:hAnsi="Arial" w:cs="Arial"/>
          <w:color w:val="000000"/>
        </w:rPr>
        <w:t>. 2</w:t>
      </w:r>
      <w:r w:rsidR="00172366">
        <w:rPr>
          <w:rFonts w:ascii="Arial" w:hAnsi="Arial" w:cs="Arial"/>
          <w:color w:val="000000"/>
          <w:lang/>
        </w:rPr>
        <w:t>6</w:t>
      </w:r>
      <w:r w:rsidR="00172366">
        <w:rPr>
          <w:rFonts w:ascii="Arial" w:hAnsi="Arial" w:cs="Arial"/>
          <w:color w:val="000000"/>
        </w:rPr>
        <w:t>,</w:t>
      </w:r>
      <w:r w:rsidR="00172366">
        <w:rPr>
          <w:rFonts w:ascii="Arial" w:hAnsi="Arial" w:cs="Arial"/>
          <w:color w:val="000000"/>
          <w:lang/>
        </w:rPr>
        <w:t>5</w:t>
      </w:r>
      <w:r w:rsidR="008A4355">
        <w:rPr>
          <w:rFonts w:ascii="Arial" w:hAnsi="Arial" w:cs="Arial"/>
          <w:color w:val="000000"/>
        </w:rPr>
        <w:t>0</w:t>
      </w:r>
      <w:r>
        <w:rPr>
          <w:rFonts w:ascii="Arial" w:hAnsi="Arial" w:cs="Arial"/>
          <w:color w:val="000000"/>
        </w:rPr>
        <w:t>%</w:t>
      </w:r>
    </w:p>
    <w:p w:rsidR="00F2796E" w:rsidRDefault="00F2796E" w:rsidP="00F2796E">
      <w:pPr>
        <w:widowControl w:val="0"/>
        <w:numPr>
          <w:ilvl w:val="0"/>
          <w:numId w:val="8"/>
        </w:numPr>
        <w:autoSpaceDE w:val="0"/>
        <w:autoSpaceDN w:val="0"/>
        <w:adjustRightInd w:val="0"/>
        <w:ind w:right="70"/>
        <w:jc w:val="both"/>
        <w:rPr>
          <w:rFonts w:ascii="Arial" w:hAnsi="Arial" w:cs="Arial"/>
          <w:color w:val="000000"/>
        </w:rPr>
      </w:pPr>
      <w:r>
        <w:rPr>
          <w:rFonts w:ascii="Arial" w:hAnsi="Arial" w:cs="Arial"/>
          <w:color w:val="000000"/>
        </w:rPr>
        <w:t>Садржај пепела.........................</w:t>
      </w:r>
      <w:r w:rsidR="001102BB">
        <w:rPr>
          <w:rFonts w:ascii="Arial" w:hAnsi="Arial" w:cs="Arial"/>
          <w:color w:val="000000"/>
        </w:rPr>
        <w:t>.........................   6,</w:t>
      </w:r>
      <w:r w:rsidR="001102BB">
        <w:rPr>
          <w:rFonts w:ascii="Arial" w:hAnsi="Arial" w:cs="Arial"/>
          <w:color w:val="000000"/>
          <w:lang/>
        </w:rPr>
        <w:t>50</w:t>
      </w:r>
      <w:r>
        <w:rPr>
          <w:rFonts w:ascii="Arial" w:hAnsi="Arial" w:cs="Arial"/>
          <w:color w:val="000000"/>
        </w:rPr>
        <w:t>%</w:t>
      </w:r>
    </w:p>
    <w:p w:rsidR="008A4355" w:rsidRPr="00DF21BF" w:rsidRDefault="00F2796E" w:rsidP="001102BB">
      <w:pPr>
        <w:widowControl w:val="0"/>
        <w:numPr>
          <w:ilvl w:val="0"/>
          <w:numId w:val="8"/>
        </w:numPr>
        <w:autoSpaceDE w:val="0"/>
        <w:autoSpaceDN w:val="0"/>
        <w:adjustRightInd w:val="0"/>
        <w:ind w:right="70"/>
        <w:jc w:val="both"/>
        <w:rPr>
          <w:rFonts w:ascii="Arial" w:hAnsi="Arial" w:cs="Arial"/>
          <w:color w:val="000000"/>
        </w:rPr>
      </w:pPr>
      <w:r>
        <w:rPr>
          <w:rFonts w:ascii="Arial" w:hAnsi="Arial" w:cs="Arial"/>
          <w:color w:val="000000"/>
        </w:rPr>
        <w:t>Садржај укупног сумпора ........</w:t>
      </w:r>
      <w:r w:rsidR="001102BB">
        <w:rPr>
          <w:rFonts w:ascii="Arial" w:hAnsi="Arial" w:cs="Arial"/>
          <w:color w:val="000000"/>
        </w:rPr>
        <w:t xml:space="preserve">.........................   </w:t>
      </w:r>
      <w:r w:rsidR="001102BB">
        <w:rPr>
          <w:rFonts w:ascii="Arial" w:hAnsi="Arial" w:cs="Arial"/>
          <w:color w:val="000000"/>
          <w:lang/>
        </w:rPr>
        <w:t>1,15</w:t>
      </w:r>
      <w:r>
        <w:rPr>
          <w:rFonts w:ascii="Arial" w:hAnsi="Arial" w:cs="Arial"/>
          <w:color w:val="000000"/>
        </w:rPr>
        <w:t>%</w:t>
      </w:r>
    </w:p>
    <w:p w:rsidR="00DF21BF" w:rsidRPr="001102BB" w:rsidRDefault="00DF21BF" w:rsidP="00DF21BF">
      <w:pPr>
        <w:widowControl w:val="0"/>
        <w:autoSpaceDE w:val="0"/>
        <w:autoSpaceDN w:val="0"/>
        <w:adjustRightInd w:val="0"/>
        <w:ind w:right="70"/>
        <w:jc w:val="both"/>
        <w:rPr>
          <w:rFonts w:ascii="Arial" w:hAnsi="Arial" w:cs="Arial"/>
          <w:color w:val="000000"/>
        </w:rPr>
      </w:pPr>
      <w:r>
        <w:rPr>
          <w:rFonts w:ascii="Arial" w:hAnsi="Arial" w:cs="Arial"/>
          <w:color w:val="000000"/>
          <w:lang/>
        </w:rPr>
        <w:t>Додатни услов:</w:t>
      </w:r>
    </w:p>
    <w:p w:rsidR="001102BB" w:rsidRPr="00113046" w:rsidRDefault="001102BB" w:rsidP="00DF21BF">
      <w:pPr>
        <w:pStyle w:val="NoSpacing"/>
        <w:rPr>
          <w:b/>
          <w:sz w:val="24"/>
          <w:szCs w:val="24"/>
        </w:rPr>
      </w:pPr>
      <w:proofErr w:type="gramStart"/>
      <w:r w:rsidRPr="00976856">
        <w:rPr>
          <w:b/>
          <w:sz w:val="28"/>
          <w:szCs w:val="28"/>
        </w:rPr>
        <w:t>СЕРТИФИКАТ</w:t>
      </w:r>
      <w:r>
        <w:rPr>
          <w:sz w:val="28"/>
          <w:szCs w:val="28"/>
        </w:rPr>
        <w:t xml:space="preserve">  са</w:t>
      </w:r>
      <w:proofErr w:type="gramEnd"/>
      <w:r>
        <w:rPr>
          <w:sz w:val="28"/>
          <w:szCs w:val="28"/>
        </w:rPr>
        <w:t xml:space="preserve">  </w:t>
      </w:r>
      <w:r>
        <w:rPr>
          <w:lang w:val="sr-Cyrl-CS"/>
        </w:rPr>
        <w:t>Извештајем о испитивању са (физичко-хемијском анализом угља) изадатим од стране акредитоване лабораторије чију је акредитацију доделило АКРЕДИТАЦИОНО  ТЕЛО  СРБИЈЕ  морају бити урађени у складу са важећим</w:t>
      </w:r>
      <w:r w:rsidRPr="00976856">
        <w:rPr>
          <w:lang w:val="sr-Cyrl-CS"/>
        </w:rPr>
        <w:t xml:space="preserve"> </w:t>
      </w:r>
      <w:r>
        <w:rPr>
          <w:lang w:val="sr-Cyrl-CS"/>
        </w:rPr>
        <w:t xml:space="preserve"> </w:t>
      </w:r>
      <w:r>
        <w:t xml:space="preserve"> </w:t>
      </w:r>
      <w:r w:rsidRPr="00976856">
        <w:rPr>
          <w:b/>
          <w:sz w:val="28"/>
          <w:szCs w:val="28"/>
          <w:lang w:val="sr-Cyrl-CS"/>
        </w:rPr>
        <w:t>SRPS/</w:t>
      </w:r>
      <w:r w:rsidRPr="00976856">
        <w:rPr>
          <w:b/>
          <w:sz w:val="28"/>
          <w:szCs w:val="28"/>
        </w:rPr>
        <w:t>ISO</w:t>
      </w:r>
      <w:r>
        <w:rPr>
          <w:b/>
          <w:lang w:val="sr-Cyrl-CS"/>
        </w:rPr>
        <w:t xml:space="preserve"> </w:t>
      </w:r>
      <w:r>
        <w:rPr>
          <w:lang w:val="sr-Cyrl-CS"/>
        </w:rPr>
        <w:t>стандардима.</w:t>
      </w:r>
    </w:p>
    <w:p w:rsidR="001102BB" w:rsidRPr="00DF21BF" w:rsidRDefault="001102BB" w:rsidP="00DF21BF">
      <w:pPr>
        <w:rPr>
          <w:rFonts w:ascii="Arial" w:hAnsi="Arial" w:cs="Arial"/>
          <w:bCs/>
          <w:iCs/>
          <w:lang w:val="sr-Cyrl-CS"/>
        </w:rPr>
      </w:pPr>
      <w:r w:rsidRPr="00DF21BF">
        <w:rPr>
          <w:rFonts w:ascii="Arial" w:hAnsi="Arial" w:cs="Arial"/>
          <w:b/>
          <w:bCs/>
          <w:iCs/>
          <w:lang w:val="sr-Cyrl-CS"/>
        </w:rPr>
        <w:t>СЕРТИФИКАТ</w:t>
      </w:r>
      <w:r w:rsidRPr="00DF21BF">
        <w:rPr>
          <w:rFonts w:ascii="Arial" w:hAnsi="Arial" w:cs="Arial"/>
          <w:bCs/>
          <w:iCs/>
          <w:lang w:val="sr-Cyrl-CS"/>
        </w:rPr>
        <w:t xml:space="preserve"> са Извештајем издат од  стране акредитоване лабораторије подразумева да је лабораторија била акредитована у моменту издавања извештаја као и да је њена акредитација важећа у моменту отварања понуда.</w:t>
      </w:r>
    </w:p>
    <w:p w:rsidR="00C51AE5" w:rsidRDefault="001102BB" w:rsidP="00DF21BF">
      <w:pPr>
        <w:pStyle w:val="NoSpacing"/>
        <w:rPr>
          <w:rFonts w:ascii="Arial" w:hAnsi="Arial" w:cs="Arial"/>
          <w:b/>
          <w:bCs/>
          <w:iCs/>
          <w:lang/>
        </w:rPr>
      </w:pPr>
      <w:proofErr w:type="gramStart"/>
      <w:r w:rsidRPr="00976856">
        <w:rPr>
          <w:b/>
          <w:sz w:val="28"/>
          <w:szCs w:val="28"/>
        </w:rPr>
        <w:t>СЕРТИФИКАТ</w:t>
      </w:r>
      <w:r>
        <w:rPr>
          <w:sz w:val="28"/>
          <w:szCs w:val="28"/>
        </w:rPr>
        <w:t xml:space="preserve">  </w:t>
      </w:r>
      <w:r>
        <w:rPr>
          <w:rFonts w:ascii="Arial" w:hAnsi="Arial" w:cs="Arial"/>
          <w:bCs/>
          <w:iCs/>
          <w:lang w:val="sr-Cyrl-CS"/>
        </w:rPr>
        <w:t>-</w:t>
      </w:r>
      <w:proofErr w:type="gramEnd"/>
      <w:r>
        <w:rPr>
          <w:rFonts w:ascii="Arial" w:hAnsi="Arial" w:cs="Arial"/>
          <w:b/>
          <w:bCs/>
          <w:iCs/>
        </w:rPr>
        <w:t xml:space="preserve">Извештај  мора да гласи на име ПОНУЂАЧА и мора бити издат у 2018. </w:t>
      </w:r>
      <w:proofErr w:type="gramStart"/>
      <w:r>
        <w:rPr>
          <w:rFonts w:ascii="Arial" w:hAnsi="Arial" w:cs="Arial"/>
          <w:b/>
          <w:bCs/>
          <w:iCs/>
        </w:rPr>
        <w:t>години</w:t>
      </w:r>
      <w:proofErr w:type="gramEnd"/>
      <w:r>
        <w:rPr>
          <w:rFonts w:ascii="Arial" w:hAnsi="Arial" w:cs="Arial"/>
          <w:b/>
          <w:bCs/>
          <w:iCs/>
        </w:rPr>
        <w:t>.</w:t>
      </w:r>
    </w:p>
    <w:p w:rsidR="00DF21BF" w:rsidRPr="00DF21BF" w:rsidRDefault="00DF21BF" w:rsidP="00DF21BF">
      <w:pPr>
        <w:pStyle w:val="NoSpacing"/>
        <w:rPr>
          <w:rFonts w:ascii="Arial" w:hAnsi="Arial" w:cs="Arial"/>
          <w:b/>
          <w:bCs/>
          <w:iCs/>
          <w:lang/>
        </w:rPr>
      </w:pPr>
    </w:p>
    <w:p w:rsidR="00F2796E" w:rsidRDefault="0040229A" w:rsidP="00F2796E">
      <w:pPr>
        <w:widowControl w:val="0"/>
        <w:autoSpaceDE w:val="0"/>
        <w:autoSpaceDN w:val="0"/>
        <w:adjustRightInd w:val="0"/>
        <w:ind w:right="70"/>
        <w:jc w:val="both"/>
        <w:rPr>
          <w:rFonts w:ascii="Arial" w:hAnsi="Arial" w:cs="Arial"/>
          <w:color w:val="000000"/>
          <w:spacing w:val="-2"/>
        </w:rPr>
      </w:pPr>
      <w:r>
        <w:rPr>
          <w:rFonts w:ascii="Arial" w:hAnsi="Arial" w:cs="Arial"/>
          <w:color w:val="000000"/>
        </w:rPr>
        <w:t>3.3</w:t>
      </w:r>
      <w:r w:rsidR="00F2796E">
        <w:rPr>
          <w:rFonts w:ascii="Arial" w:hAnsi="Arial" w:cs="Arial"/>
          <w:color w:val="000000"/>
        </w:rPr>
        <w:t xml:space="preserve">. </w:t>
      </w:r>
      <w:r w:rsidR="00F2796E">
        <w:rPr>
          <w:rFonts w:ascii="Arial" w:hAnsi="Arial" w:cs="Arial"/>
          <w:color w:val="000000"/>
          <w:spacing w:val="1"/>
        </w:rPr>
        <w:t>До</w:t>
      </w:r>
      <w:r w:rsidR="00F2796E">
        <w:rPr>
          <w:rFonts w:ascii="Arial" w:hAnsi="Arial" w:cs="Arial"/>
          <w:color w:val="000000"/>
        </w:rPr>
        <w:t>б</w:t>
      </w:r>
      <w:r w:rsidR="00F2796E">
        <w:rPr>
          <w:rFonts w:ascii="Arial" w:hAnsi="Arial" w:cs="Arial"/>
          <w:color w:val="000000"/>
          <w:spacing w:val="1"/>
        </w:rPr>
        <w:t>р</w:t>
      </w:r>
      <w:r w:rsidR="00F2796E">
        <w:rPr>
          <w:rFonts w:ascii="Arial" w:hAnsi="Arial" w:cs="Arial"/>
          <w:color w:val="000000"/>
        </w:rPr>
        <w:t>а</w:t>
      </w:r>
      <w:r w:rsidR="007A4771">
        <w:rPr>
          <w:rFonts w:ascii="Arial" w:hAnsi="Arial" w:cs="Arial"/>
          <w:color w:val="000000"/>
        </w:rPr>
        <w:t xml:space="preserve"> </w:t>
      </w:r>
      <w:r w:rsidR="00F2796E">
        <w:rPr>
          <w:rFonts w:ascii="Arial" w:hAnsi="Arial" w:cs="Arial"/>
          <w:color w:val="000000"/>
          <w:spacing w:val="1"/>
        </w:rPr>
        <w:t>мо</w:t>
      </w:r>
      <w:r w:rsidR="00F2796E">
        <w:rPr>
          <w:rFonts w:ascii="Arial" w:hAnsi="Arial" w:cs="Arial"/>
          <w:color w:val="000000"/>
          <w:spacing w:val="-1"/>
        </w:rPr>
        <w:t>р</w:t>
      </w:r>
      <w:r w:rsidR="00F2796E">
        <w:rPr>
          <w:rFonts w:ascii="Arial" w:hAnsi="Arial" w:cs="Arial"/>
          <w:color w:val="000000"/>
          <w:spacing w:val="1"/>
        </w:rPr>
        <w:t>а</w:t>
      </w:r>
      <w:r w:rsidR="00F2796E">
        <w:rPr>
          <w:rFonts w:ascii="Arial" w:hAnsi="Arial" w:cs="Arial"/>
          <w:color w:val="000000"/>
        </w:rPr>
        <w:t>ју</w:t>
      </w:r>
      <w:r w:rsidR="007A4771">
        <w:rPr>
          <w:rFonts w:ascii="Arial" w:hAnsi="Arial" w:cs="Arial"/>
          <w:color w:val="000000"/>
        </w:rPr>
        <w:t xml:space="preserve"> </w:t>
      </w:r>
      <w:r w:rsidR="00F2796E">
        <w:rPr>
          <w:rFonts w:ascii="Arial" w:hAnsi="Arial" w:cs="Arial"/>
          <w:color w:val="000000"/>
        </w:rPr>
        <w:t>б</w:t>
      </w:r>
      <w:r w:rsidR="00F2796E">
        <w:rPr>
          <w:rFonts w:ascii="Arial" w:hAnsi="Arial" w:cs="Arial"/>
          <w:color w:val="000000"/>
          <w:spacing w:val="1"/>
        </w:rPr>
        <w:t>ит</w:t>
      </w:r>
      <w:r w:rsidR="00F2796E">
        <w:rPr>
          <w:rFonts w:ascii="Arial" w:hAnsi="Arial" w:cs="Arial"/>
          <w:color w:val="000000"/>
        </w:rPr>
        <w:t>и с</w:t>
      </w:r>
      <w:r w:rsidR="00F2796E">
        <w:rPr>
          <w:rFonts w:ascii="Arial" w:hAnsi="Arial" w:cs="Arial"/>
          <w:color w:val="000000"/>
          <w:spacing w:val="1"/>
        </w:rPr>
        <w:t>та</w:t>
      </w:r>
      <w:r w:rsidR="00F2796E">
        <w:rPr>
          <w:rFonts w:ascii="Arial" w:hAnsi="Arial" w:cs="Arial"/>
          <w:color w:val="000000"/>
        </w:rPr>
        <w:t>н</w:t>
      </w:r>
      <w:r w:rsidR="00F2796E">
        <w:rPr>
          <w:rFonts w:ascii="Arial" w:hAnsi="Arial" w:cs="Arial"/>
          <w:color w:val="000000"/>
          <w:spacing w:val="-1"/>
        </w:rPr>
        <w:t>д</w:t>
      </w:r>
      <w:r w:rsidR="00F2796E">
        <w:rPr>
          <w:rFonts w:ascii="Arial" w:hAnsi="Arial" w:cs="Arial"/>
          <w:color w:val="000000"/>
          <w:spacing w:val="1"/>
        </w:rPr>
        <w:t>ар</w:t>
      </w:r>
      <w:r w:rsidR="00F2796E">
        <w:rPr>
          <w:rFonts w:ascii="Arial" w:hAnsi="Arial" w:cs="Arial"/>
          <w:color w:val="000000"/>
          <w:spacing w:val="-1"/>
        </w:rPr>
        <w:t>д</w:t>
      </w:r>
      <w:r w:rsidR="00F2796E">
        <w:rPr>
          <w:rFonts w:ascii="Arial" w:hAnsi="Arial" w:cs="Arial"/>
          <w:color w:val="000000"/>
        </w:rPr>
        <w:t>н</w:t>
      </w:r>
      <w:r w:rsidR="00F2796E">
        <w:rPr>
          <w:rFonts w:ascii="Arial" w:hAnsi="Arial" w:cs="Arial"/>
          <w:color w:val="000000"/>
          <w:spacing w:val="1"/>
        </w:rPr>
        <w:t>о</w:t>
      </w:r>
      <w:r w:rsidR="00F2796E">
        <w:rPr>
          <w:rFonts w:ascii="Arial" w:hAnsi="Arial" w:cs="Arial"/>
          <w:color w:val="000000"/>
        </w:rPr>
        <w:t>г</w:t>
      </w:r>
      <w:r w:rsidR="007A4771">
        <w:rPr>
          <w:rFonts w:ascii="Arial" w:hAnsi="Arial" w:cs="Arial"/>
          <w:color w:val="000000"/>
        </w:rPr>
        <w:t xml:space="preserve"> </w:t>
      </w:r>
      <w:r w:rsidR="00F2796E">
        <w:rPr>
          <w:rFonts w:ascii="Arial" w:hAnsi="Arial" w:cs="Arial"/>
          <w:color w:val="000000"/>
          <w:spacing w:val="1"/>
        </w:rPr>
        <w:t>к</w:t>
      </w:r>
      <w:r w:rsidR="00F2796E">
        <w:rPr>
          <w:rFonts w:ascii="Arial" w:hAnsi="Arial" w:cs="Arial"/>
          <w:color w:val="000000"/>
        </w:rPr>
        <w:t>в</w:t>
      </w:r>
      <w:r w:rsidR="00F2796E">
        <w:rPr>
          <w:rFonts w:ascii="Arial" w:hAnsi="Arial" w:cs="Arial"/>
          <w:color w:val="000000"/>
          <w:spacing w:val="1"/>
        </w:rPr>
        <w:t>а</w:t>
      </w:r>
      <w:r w:rsidR="00F2796E">
        <w:rPr>
          <w:rFonts w:ascii="Arial" w:hAnsi="Arial" w:cs="Arial"/>
          <w:color w:val="000000"/>
          <w:spacing w:val="-1"/>
        </w:rPr>
        <w:t>л</w:t>
      </w:r>
      <w:r w:rsidR="00F2796E">
        <w:rPr>
          <w:rFonts w:ascii="Arial" w:hAnsi="Arial" w:cs="Arial"/>
          <w:color w:val="000000"/>
          <w:spacing w:val="1"/>
        </w:rPr>
        <w:t>ите</w:t>
      </w:r>
      <w:r w:rsidR="00F2796E">
        <w:rPr>
          <w:rFonts w:ascii="Arial" w:hAnsi="Arial" w:cs="Arial"/>
          <w:color w:val="000000"/>
          <w:spacing w:val="-2"/>
        </w:rPr>
        <w:t>т</w:t>
      </w:r>
      <w:r w:rsidR="00F2796E">
        <w:rPr>
          <w:rFonts w:ascii="Arial" w:hAnsi="Arial" w:cs="Arial"/>
          <w:color w:val="000000"/>
          <w:spacing w:val="1"/>
        </w:rPr>
        <w:t>а</w:t>
      </w:r>
      <w:r w:rsidR="00F2796E">
        <w:rPr>
          <w:rFonts w:ascii="Arial" w:hAnsi="Arial" w:cs="Arial"/>
          <w:color w:val="000000"/>
        </w:rPr>
        <w:t>,</w:t>
      </w:r>
      <w:r w:rsidR="007A4771">
        <w:rPr>
          <w:rFonts w:ascii="Arial" w:hAnsi="Arial" w:cs="Arial"/>
          <w:color w:val="000000"/>
        </w:rPr>
        <w:t xml:space="preserve"> </w:t>
      </w:r>
      <w:r w:rsidR="00F2796E">
        <w:rPr>
          <w:rFonts w:ascii="Arial" w:hAnsi="Arial" w:cs="Arial"/>
          <w:color w:val="000000"/>
          <w:spacing w:val="1"/>
        </w:rPr>
        <w:t>о</w:t>
      </w:r>
      <w:r w:rsidR="00F2796E">
        <w:rPr>
          <w:rFonts w:ascii="Arial" w:hAnsi="Arial" w:cs="Arial"/>
          <w:color w:val="000000"/>
          <w:spacing w:val="-1"/>
        </w:rPr>
        <w:t>д</w:t>
      </w:r>
      <w:r w:rsidR="00F2796E">
        <w:rPr>
          <w:rFonts w:ascii="Arial" w:hAnsi="Arial" w:cs="Arial"/>
          <w:color w:val="000000"/>
        </w:rPr>
        <w:t>н</w:t>
      </w:r>
      <w:r w:rsidR="00F2796E">
        <w:rPr>
          <w:rFonts w:ascii="Arial" w:hAnsi="Arial" w:cs="Arial"/>
          <w:color w:val="000000"/>
          <w:spacing w:val="1"/>
        </w:rPr>
        <w:t>о</w:t>
      </w:r>
      <w:r w:rsidR="00F2796E">
        <w:rPr>
          <w:rFonts w:ascii="Arial" w:hAnsi="Arial" w:cs="Arial"/>
          <w:color w:val="000000"/>
        </w:rPr>
        <w:t>сно</w:t>
      </w:r>
      <w:r w:rsidR="00F2796E">
        <w:rPr>
          <w:rFonts w:ascii="Arial" w:hAnsi="Arial" w:cs="Arial"/>
          <w:color w:val="000000"/>
          <w:spacing w:val="1"/>
        </w:rPr>
        <w:t xml:space="preserve"> м</w:t>
      </w:r>
      <w:r w:rsidR="00F2796E">
        <w:rPr>
          <w:rFonts w:ascii="Arial" w:hAnsi="Arial" w:cs="Arial"/>
          <w:color w:val="000000"/>
          <w:spacing w:val="-1"/>
        </w:rPr>
        <w:t>о</w:t>
      </w:r>
      <w:r w:rsidR="00F2796E">
        <w:rPr>
          <w:rFonts w:ascii="Arial" w:hAnsi="Arial" w:cs="Arial"/>
          <w:color w:val="000000"/>
          <w:spacing w:val="1"/>
        </w:rPr>
        <w:t>ра</w:t>
      </w:r>
      <w:r w:rsidR="00F2796E">
        <w:rPr>
          <w:rFonts w:ascii="Arial" w:hAnsi="Arial" w:cs="Arial"/>
          <w:color w:val="000000"/>
        </w:rPr>
        <w:t>ју</w:t>
      </w:r>
      <w:r w:rsidR="007A4771">
        <w:rPr>
          <w:rFonts w:ascii="Arial" w:hAnsi="Arial" w:cs="Arial"/>
          <w:color w:val="000000"/>
        </w:rPr>
        <w:t xml:space="preserve"> </w:t>
      </w:r>
      <w:proofErr w:type="gramStart"/>
      <w:r w:rsidR="00F2796E">
        <w:rPr>
          <w:rFonts w:ascii="Arial" w:hAnsi="Arial" w:cs="Arial"/>
          <w:color w:val="000000"/>
          <w:spacing w:val="1"/>
        </w:rPr>
        <w:t>и</w:t>
      </w:r>
      <w:r w:rsidR="00F2796E">
        <w:rPr>
          <w:rFonts w:ascii="Arial" w:hAnsi="Arial" w:cs="Arial"/>
          <w:color w:val="000000"/>
        </w:rPr>
        <w:t>спуњ</w:t>
      </w:r>
      <w:r w:rsidR="00F2796E">
        <w:rPr>
          <w:rFonts w:ascii="Arial" w:hAnsi="Arial" w:cs="Arial"/>
          <w:color w:val="000000"/>
          <w:spacing w:val="1"/>
        </w:rPr>
        <w:t>а</w:t>
      </w:r>
      <w:r w:rsidR="00F2796E">
        <w:rPr>
          <w:rFonts w:ascii="Arial" w:hAnsi="Arial" w:cs="Arial"/>
          <w:color w:val="000000"/>
        </w:rPr>
        <w:t>в</w:t>
      </w:r>
      <w:r w:rsidR="00F2796E">
        <w:rPr>
          <w:rFonts w:ascii="Arial" w:hAnsi="Arial" w:cs="Arial"/>
          <w:color w:val="000000"/>
          <w:spacing w:val="1"/>
        </w:rPr>
        <w:t>ат</w:t>
      </w:r>
      <w:r w:rsidR="00F2796E">
        <w:rPr>
          <w:rFonts w:ascii="Arial" w:hAnsi="Arial" w:cs="Arial"/>
          <w:color w:val="000000"/>
        </w:rPr>
        <w:t>и</w:t>
      </w:r>
      <w:r w:rsidR="007A4771">
        <w:rPr>
          <w:rFonts w:ascii="Arial" w:hAnsi="Arial" w:cs="Arial"/>
          <w:color w:val="000000"/>
        </w:rPr>
        <w:t xml:space="preserve"> </w:t>
      </w:r>
      <w:r w:rsidR="00F2796E">
        <w:rPr>
          <w:rFonts w:ascii="Arial" w:hAnsi="Arial" w:cs="Arial"/>
          <w:color w:val="000000"/>
        </w:rPr>
        <w:t xml:space="preserve"> з</w:t>
      </w:r>
      <w:r w:rsidR="00F2796E">
        <w:rPr>
          <w:rFonts w:ascii="Arial" w:hAnsi="Arial" w:cs="Arial"/>
          <w:color w:val="000000"/>
          <w:spacing w:val="1"/>
        </w:rPr>
        <w:t>а</w:t>
      </w:r>
      <w:r w:rsidR="00F2796E">
        <w:rPr>
          <w:rFonts w:ascii="Arial" w:hAnsi="Arial" w:cs="Arial"/>
          <w:color w:val="000000"/>
          <w:spacing w:val="-2"/>
        </w:rPr>
        <w:t>х</w:t>
      </w:r>
      <w:r w:rsidR="00F2796E">
        <w:rPr>
          <w:rFonts w:ascii="Arial" w:hAnsi="Arial" w:cs="Arial"/>
          <w:color w:val="000000"/>
          <w:spacing w:val="1"/>
        </w:rPr>
        <w:t>те</w:t>
      </w:r>
      <w:r w:rsidR="00F2796E">
        <w:rPr>
          <w:rFonts w:ascii="Arial" w:hAnsi="Arial" w:cs="Arial"/>
          <w:color w:val="000000"/>
        </w:rPr>
        <w:t>ве</w:t>
      </w:r>
      <w:proofErr w:type="gramEnd"/>
      <w:r w:rsidR="007A4771">
        <w:rPr>
          <w:rFonts w:ascii="Arial" w:hAnsi="Arial" w:cs="Arial"/>
          <w:color w:val="000000"/>
        </w:rPr>
        <w:t xml:space="preserve"> </w:t>
      </w:r>
      <w:r w:rsidR="00F2796E">
        <w:rPr>
          <w:rFonts w:ascii="Arial" w:hAnsi="Arial" w:cs="Arial"/>
          <w:color w:val="000000"/>
        </w:rPr>
        <w:t>п</w:t>
      </w:r>
      <w:r w:rsidR="00F2796E">
        <w:rPr>
          <w:rFonts w:ascii="Arial" w:hAnsi="Arial" w:cs="Arial"/>
          <w:color w:val="000000"/>
          <w:spacing w:val="1"/>
        </w:rPr>
        <w:t>ро</w:t>
      </w:r>
      <w:r w:rsidR="00F2796E">
        <w:rPr>
          <w:rFonts w:ascii="Arial" w:hAnsi="Arial" w:cs="Arial"/>
          <w:color w:val="000000"/>
        </w:rPr>
        <w:t>п</w:t>
      </w:r>
      <w:r w:rsidR="00F2796E">
        <w:rPr>
          <w:rFonts w:ascii="Arial" w:hAnsi="Arial" w:cs="Arial"/>
          <w:color w:val="000000"/>
          <w:spacing w:val="1"/>
        </w:rPr>
        <w:t>и</w:t>
      </w:r>
      <w:r w:rsidR="00F2796E">
        <w:rPr>
          <w:rFonts w:ascii="Arial" w:hAnsi="Arial" w:cs="Arial"/>
          <w:color w:val="000000"/>
        </w:rPr>
        <w:t>с</w:t>
      </w:r>
      <w:r w:rsidR="00F2796E">
        <w:rPr>
          <w:rFonts w:ascii="Arial" w:hAnsi="Arial" w:cs="Arial"/>
          <w:color w:val="000000"/>
          <w:spacing w:val="1"/>
        </w:rPr>
        <w:t>а</w:t>
      </w:r>
      <w:r w:rsidR="00F2796E">
        <w:rPr>
          <w:rFonts w:ascii="Arial" w:hAnsi="Arial" w:cs="Arial"/>
          <w:color w:val="000000"/>
        </w:rPr>
        <w:t>не</w:t>
      </w:r>
      <w:r w:rsidR="007A4771">
        <w:rPr>
          <w:rFonts w:ascii="Arial" w:hAnsi="Arial" w:cs="Arial"/>
          <w:color w:val="000000"/>
        </w:rPr>
        <w:t xml:space="preserve"> </w:t>
      </w:r>
      <w:r w:rsidR="00F2796E">
        <w:rPr>
          <w:rFonts w:ascii="Arial" w:hAnsi="Arial" w:cs="Arial"/>
          <w:color w:val="000000"/>
          <w:spacing w:val="-3"/>
        </w:rPr>
        <w:t>в</w:t>
      </w:r>
      <w:r w:rsidR="00F2796E">
        <w:rPr>
          <w:rFonts w:ascii="Arial" w:hAnsi="Arial" w:cs="Arial"/>
          <w:color w:val="000000"/>
          <w:spacing w:val="1"/>
        </w:rPr>
        <w:t>аже</w:t>
      </w:r>
      <w:r w:rsidR="00F2796E">
        <w:rPr>
          <w:rFonts w:ascii="Arial" w:hAnsi="Arial" w:cs="Arial"/>
          <w:color w:val="000000"/>
          <w:spacing w:val="-1"/>
        </w:rPr>
        <w:t>ћ</w:t>
      </w:r>
      <w:r w:rsidR="00F2796E">
        <w:rPr>
          <w:rFonts w:ascii="Arial" w:hAnsi="Arial" w:cs="Arial"/>
          <w:color w:val="000000"/>
          <w:spacing w:val="1"/>
        </w:rPr>
        <w:t>и</w:t>
      </w:r>
      <w:r w:rsidR="00F2796E">
        <w:rPr>
          <w:rFonts w:ascii="Arial" w:hAnsi="Arial" w:cs="Arial"/>
          <w:color w:val="000000"/>
        </w:rPr>
        <w:t>м</w:t>
      </w:r>
      <w:r w:rsidR="007A4771">
        <w:rPr>
          <w:rFonts w:ascii="Arial" w:hAnsi="Arial" w:cs="Arial"/>
          <w:color w:val="000000"/>
        </w:rPr>
        <w:t xml:space="preserve"> </w:t>
      </w:r>
      <w:r w:rsidR="00F2796E">
        <w:rPr>
          <w:rFonts w:ascii="Arial" w:hAnsi="Arial" w:cs="Arial"/>
          <w:color w:val="000000"/>
          <w:spacing w:val="-2"/>
        </w:rPr>
        <w:t>з</w:t>
      </w:r>
      <w:r w:rsidR="00F2796E">
        <w:rPr>
          <w:rFonts w:ascii="Arial" w:hAnsi="Arial" w:cs="Arial"/>
          <w:color w:val="000000"/>
          <w:spacing w:val="1"/>
        </w:rPr>
        <w:t>ако</w:t>
      </w:r>
      <w:r w:rsidR="00F2796E">
        <w:rPr>
          <w:rFonts w:ascii="Arial" w:hAnsi="Arial" w:cs="Arial"/>
          <w:color w:val="000000"/>
        </w:rPr>
        <w:t>нс</w:t>
      </w:r>
      <w:r w:rsidR="00F2796E">
        <w:rPr>
          <w:rFonts w:ascii="Arial" w:hAnsi="Arial" w:cs="Arial"/>
          <w:color w:val="000000"/>
          <w:spacing w:val="1"/>
        </w:rPr>
        <w:t>ки</w:t>
      </w:r>
      <w:r w:rsidR="00F2796E">
        <w:rPr>
          <w:rFonts w:ascii="Arial" w:hAnsi="Arial" w:cs="Arial"/>
          <w:color w:val="000000"/>
        </w:rPr>
        <w:t>м</w:t>
      </w:r>
      <w:r w:rsidR="007A4771">
        <w:rPr>
          <w:rFonts w:ascii="Arial" w:hAnsi="Arial" w:cs="Arial"/>
          <w:color w:val="000000"/>
        </w:rPr>
        <w:t xml:space="preserve"> </w:t>
      </w:r>
      <w:r w:rsidR="00F2796E">
        <w:rPr>
          <w:rFonts w:ascii="Arial" w:hAnsi="Arial" w:cs="Arial"/>
          <w:color w:val="000000"/>
        </w:rPr>
        <w:t>п</w:t>
      </w:r>
      <w:r w:rsidR="00F2796E">
        <w:rPr>
          <w:rFonts w:ascii="Arial" w:hAnsi="Arial" w:cs="Arial"/>
          <w:color w:val="000000"/>
          <w:spacing w:val="1"/>
        </w:rPr>
        <w:t>ро</w:t>
      </w:r>
      <w:r w:rsidR="00F2796E">
        <w:rPr>
          <w:rFonts w:ascii="Arial" w:hAnsi="Arial" w:cs="Arial"/>
          <w:color w:val="000000"/>
        </w:rPr>
        <w:t>п</w:t>
      </w:r>
      <w:r w:rsidR="00F2796E">
        <w:rPr>
          <w:rFonts w:ascii="Arial" w:hAnsi="Arial" w:cs="Arial"/>
          <w:color w:val="000000"/>
          <w:spacing w:val="1"/>
        </w:rPr>
        <w:t>и</w:t>
      </w:r>
      <w:r w:rsidR="00F2796E">
        <w:rPr>
          <w:rFonts w:ascii="Arial" w:hAnsi="Arial" w:cs="Arial"/>
          <w:color w:val="000000"/>
        </w:rPr>
        <w:t>с</w:t>
      </w:r>
      <w:r w:rsidR="00F2796E">
        <w:rPr>
          <w:rFonts w:ascii="Arial" w:hAnsi="Arial" w:cs="Arial"/>
          <w:color w:val="000000"/>
          <w:spacing w:val="-2"/>
        </w:rPr>
        <w:t>и</w:t>
      </w:r>
      <w:r w:rsidR="00F2796E">
        <w:rPr>
          <w:rFonts w:ascii="Arial" w:hAnsi="Arial" w:cs="Arial"/>
          <w:color w:val="000000"/>
          <w:spacing w:val="1"/>
        </w:rPr>
        <w:t>ма</w:t>
      </w:r>
      <w:r w:rsidR="00F2796E">
        <w:rPr>
          <w:rFonts w:ascii="Arial" w:hAnsi="Arial" w:cs="Arial"/>
          <w:color w:val="000000"/>
        </w:rPr>
        <w:t>.</w:t>
      </w:r>
    </w:p>
    <w:p w:rsidR="00F2796E" w:rsidRPr="00C910F5" w:rsidRDefault="007A4771" w:rsidP="00F2796E">
      <w:pPr>
        <w:tabs>
          <w:tab w:val="left" w:pos="90"/>
        </w:tabs>
        <w:suppressAutoHyphens/>
        <w:jc w:val="both"/>
        <w:rPr>
          <w:rFonts w:ascii="Arial" w:hAnsi="Arial" w:cs="Arial"/>
        </w:rPr>
      </w:pPr>
      <w:r>
        <w:rPr>
          <w:rFonts w:ascii="Arial" w:hAnsi="Arial" w:cs="Arial"/>
        </w:rPr>
        <w:t>Уколико није наведен</w:t>
      </w:r>
      <w:r w:rsidR="00F2796E">
        <w:rPr>
          <w:rFonts w:ascii="Arial" w:hAnsi="Arial" w:cs="Arial"/>
        </w:rPr>
        <w:t xml:space="preserve"> </w:t>
      </w:r>
      <w:proofErr w:type="gramStart"/>
      <w:r w:rsidR="00F2796E">
        <w:rPr>
          <w:rFonts w:ascii="Arial" w:hAnsi="Arial" w:cs="Arial"/>
        </w:rPr>
        <w:t>тип  угља</w:t>
      </w:r>
      <w:proofErr w:type="gramEnd"/>
      <w:r w:rsidR="00F2796E">
        <w:rPr>
          <w:rFonts w:ascii="Arial" w:hAnsi="Arial" w:cs="Arial"/>
        </w:rPr>
        <w:t xml:space="preserve"> понуђачи су у обавези да доставе Извештај           ( сертификат, декларацилу, произвођачку спецификацију)  о испитивању квалитета угља издату од стране произвођача или друге недлежне институције овлашћене за испитивање квалитета угља акредитоване</w:t>
      </w:r>
      <w:r w:rsidR="00F2796E" w:rsidRPr="009560C4">
        <w:rPr>
          <w:rFonts w:ascii="Arial" w:hAnsi="Arial" w:cs="Arial"/>
        </w:rPr>
        <w:t xml:space="preserve"> одстране Акредитационог тела Срб</w:t>
      </w:r>
      <w:r w:rsidR="00F2796E">
        <w:rPr>
          <w:rFonts w:ascii="Arial" w:hAnsi="Arial" w:cs="Arial"/>
        </w:rPr>
        <w:t>иј</w:t>
      </w:r>
      <w:r w:rsidR="00F2796E" w:rsidRPr="009560C4">
        <w:rPr>
          <w:rFonts w:ascii="Arial" w:hAnsi="Arial" w:cs="Arial"/>
        </w:rPr>
        <w:t>е за</w:t>
      </w:r>
      <w:r w:rsidR="00F2796E">
        <w:rPr>
          <w:rFonts w:ascii="Arial" w:hAnsi="Arial" w:cs="Arial"/>
          <w:sz w:val="25"/>
          <w:szCs w:val="25"/>
        </w:rPr>
        <w:t xml:space="preserve">испитивање  </w:t>
      </w:r>
      <w:r w:rsidR="00F2796E">
        <w:rPr>
          <w:rFonts w:ascii="Arial" w:hAnsi="Arial" w:cs="Arial"/>
        </w:rPr>
        <w:t xml:space="preserve">чврстих </w:t>
      </w:r>
      <w:r w:rsidR="00F2796E">
        <w:rPr>
          <w:rFonts w:ascii="Arial" w:hAnsi="Arial" w:cs="Arial"/>
          <w:sz w:val="26"/>
          <w:szCs w:val="26"/>
        </w:rPr>
        <w:t>горива.</w:t>
      </w:r>
    </w:p>
    <w:p w:rsidR="00F2796E" w:rsidRDefault="00F2796E" w:rsidP="00F2796E">
      <w:pPr>
        <w:widowControl w:val="0"/>
        <w:autoSpaceDE w:val="0"/>
        <w:autoSpaceDN w:val="0"/>
        <w:adjustRightInd w:val="0"/>
        <w:ind w:right="70"/>
        <w:jc w:val="both"/>
        <w:rPr>
          <w:rFonts w:ascii="Arial" w:hAnsi="Arial" w:cs="Arial"/>
          <w:color w:val="000000"/>
          <w:spacing w:val="-2"/>
        </w:rPr>
      </w:pPr>
    </w:p>
    <w:p w:rsidR="00F2796E" w:rsidRPr="00E40617" w:rsidRDefault="0040229A" w:rsidP="00F2796E">
      <w:pPr>
        <w:widowControl w:val="0"/>
        <w:autoSpaceDE w:val="0"/>
        <w:autoSpaceDN w:val="0"/>
        <w:adjustRightInd w:val="0"/>
        <w:ind w:right="70"/>
        <w:jc w:val="both"/>
        <w:rPr>
          <w:rFonts w:ascii="Arial" w:hAnsi="Arial" w:cs="Arial"/>
          <w:color w:val="000000"/>
        </w:rPr>
      </w:pPr>
      <w:r>
        <w:rPr>
          <w:rFonts w:ascii="Arial" w:hAnsi="Arial" w:cs="Arial"/>
          <w:color w:val="000000"/>
          <w:spacing w:val="-2"/>
        </w:rPr>
        <w:t>3.4</w:t>
      </w:r>
      <w:r w:rsidR="00F2796E">
        <w:rPr>
          <w:rFonts w:ascii="Arial" w:hAnsi="Arial" w:cs="Arial"/>
          <w:color w:val="000000"/>
          <w:spacing w:val="-2"/>
        </w:rPr>
        <w:t>.</w:t>
      </w:r>
      <w:r w:rsidR="007A4771">
        <w:rPr>
          <w:rFonts w:ascii="Arial" w:hAnsi="Arial" w:cs="Arial"/>
          <w:color w:val="000000"/>
          <w:spacing w:val="-2"/>
        </w:rPr>
        <w:t xml:space="preserve"> </w:t>
      </w:r>
      <w:r w:rsidR="00F2796E">
        <w:rPr>
          <w:rFonts w:ascii="Arial" w:hAnsi="Arial" w:cs="Arial"/>
          <w:color w:val="000000"/>
        </w:rPr>
        <w:t>М</w:t>
      </w:r>
      <w:r w:rsidR="00F2796E">
        <w:rPr>
          <w:rFonts w:ascii="Arial" w:hAnsi="Arial" w:cs="Arial"/>
          <w:color w:val="000000"/>
          <w:spacing w:val="1"/>
        </w:rPr>
        <w:t>е</w:t>
      </w:r>
      <w:r w:rsidR="00F2796E">
        <w:rPr>
          <w:rFonts w:ascii="Arial" w:hAnsi="Arial" w:cs="Arial"/>
          <w:color w:val="000000"/>
        </w:rPr>
        <w:t>с</w:t>
      </w:r>
      <w:r w:rsidR="00F2796E">
        <w:rPr>
          <w:rFonts w:ascii="Arial" w:hAnsi="Arial" w:cs="Arial"/>
          <w:color w:val="000000"/>
          <w:spacing w:val="1"/>
        </w:rPr>
        <w:t>т</w:t>
      </w:r>
      <w:r w:rsidR="00F2796E">
        <w:rPr>
          <w:rFonts w:ascii="Arial" w:hAnsi="Arial" w:cs="Arial"/>
          <w:color w:val="000000"/>
        </w:rPr>
        <w:t>о</w:t>
      </w:r>
      <w:r w:rsidR="007A4771">
        <w:rPr>
          <w:rFonts w:ascii="Arial" w:hAnsi="Arial" w:cs="Arial"/>
          <w:color w:val="000000"/>
        </w:rPr>
        <w:t xml:space="preserve"> </w:t>
      </w:r>
      <w:r w:rsidR="00F2796E">
        <w:rPr>
          <w:rFonts w:ascii="Arial" w:hAnsi="Arial" w:cs="Arial"/>
          <w:color w:val="000000"/>
          <w:spacing w:val="1"/>
        </w:rPr>
        <w:t>и</w:t>
      </w:r>
      <w:r w:rsidR="00F2796E">
        <w:rPr>
          <w:rFonts w:ascii="Arial" w:hAnsi="Arial" w:cs="Arial"/>
          <w:color w:val="000000"/>
        </w:rPr>
        <w:t>сп</w:t>
      </w:r>
      <w:r w:rsidR="00F2796E">
        <w:rPr>
          <w:rFonts w:ascii="Arial" w:hAnsi="Arial" w:cs="Arial"/>
          <w:color w:val="000000"/>
          <w:spacing w:val="-1"/>
        </w:rPr>
        <w:t>о</w:t>
      </w:r>
      <w:r w:rsidR="00F2796E">
        <w:rPr>
          <w:rFonts w:ascii="Arial" w:hAnsi="Arial" w:cs="Arial"/>
          <w:color w:val="000000"/>
          <w:spacing w:val="1"/>
        </w:rPr>
        <w:t>р</w:t>
      </w:r>
      <w:r w:rsidR="00F2796E">
        <w:rPr>
          <w:rFonts w:ascii="Arial" w:hAnsi="Arial" w:cs="Arial"/>
          <w:color w:val="000000"/>
          <w:spacing w:val="-2"/>
        </w:rPr>
        <w:t>у</w:t>
      </w:r>
      <w:r w:rsidR="00F2796E">
        <w:rPr>
          <w:rFonts w:ascii="Arial" w:hAnsi="Arial" w:cs="Arial"/>
          <w:color w:val="000000"/>
          <w:spacing w:val="1"/>
        </w:rPr>
        <w:t>к</w:t>
      </w:r>
      <w:r w:rsidR="00F2796E">
        <w:rPr>
          <w:rFonts w:ascii="Arial" w:hAnsi="Arial" w:cs="Arial"/>
          <w:color w:val="000000"/>
        </w:rPr>
        <w:t>е</w:t>
      </w:r>
      <w:r w:rsidR="007A4771">
        <w:rPr>
          <w:rFonts w:ascii="Arial" w:hAnsi="Arial" w:cs="Arial"/>
          <w:color w:val="000000"/>
        </w:rPr>
        <w:t xml:space="preserve"> </w:t>
      </w:r>
      <w:r w:rsidR="00F2796E">
        <w:rPr>
          <w:rFonts w:ascii="Arial" w:hAnsi="Arial" w:cs="Arial"/>
          <w:color w:val="000000"/>
        </w:rPr>
        <w:t>је</w:t>
      </w:r>
      <w:r w:rsidR="007A4771">
        <w:rPr>
          <w:rFonts w:ascii="Arial" w:hAnsi="Arial" w:cs="Arial"/>
          <w:color w:val="000000"/>
        </w:rPr>
        <w:t xml:space="preserve"> </w:t>
      </w:r>
      <w:r w:rsidR="00F2796E">
        <w:rPr>
          <w:rFonts w:ascii="Arial" w:hAnsi="Arial" w:cs="Arial"/>
          <w:color w:val="000000"/>
          <w:spacing w:val="1"/>
        </w:rPr>
        <w:t>школска зграда у насељу Пискавац и школска зграда у насељу Липова</w:t>
      </w:r>
      <w:r w:rsidR="00F2796E">
        <w:rPr>
          <w:rFonts w:ascii="Arial" w:hAnsi="Arial" w:cs="Arial"/>
          <w:color w:val="000000"/>
        </w:rPr>
        <w:t>.</w:t>
      </w:r>
    </w:p>
    <w:p w:rsidR="00F2796E" w:rsidRDefault="00F2796E" w:rsidP="00DF21BF">
      <w:pPr>
        <w:widowControl w:val="0"/>
        <w:autoSpaceDE w:val="0"/>
        <w:autoSpaceDN w:val="0"/>
        <w:adjustRightInd w:val="0"/>
        <w:ind w:right="185"/>
        <w:rPr>
          <w:rFonts w:ascii="Arial" w:hAnsi="Arial" w:cs="Arial"/>
          <w:color w:val="000000"/>
        </w:rPr>
      </w:pPr>
      <w:r>
        <w:rPr>
          <w:rFonts w:ascii="Arial" w:hAnsi="Arial" w:cs="Arial"/>
          <w:b/>
          <w:bCs/>
          <w:i/>
          <w:iCs/>
          <w:color w:val="000000"/>
          <w:spacing w:val="1"/>
        </w:rPr>
        <w:t>4</w:t>
      </w:r>
      <w:r>
        <w:rPr>
          <w:rFonts w:ascii="Arial" w:hAnsi="Arial" w:cs="Arial"/>
          <w:b/>
          <w:bCs/>
          <w:i/>
          <w:iCs/>
          <w:color w:val="000000"/>
        </w:rPr>
        <w:t xml:space="preserve">. </w:t>
      </w:r>
      <w:r>
        <w:rPr>
          <w:rFonts w:ascii="Arial" w:hAnsi="Arial" w:cs="Arial"/>
          <w:b/>
          <w:bCs/>
          <w:i/>
          <w:iCs/>
          <w:color w:val="000000"/>
          <w:spacing w:val="1"/>
        </w:rPr>
        <w:t>У</w:t>
      </w:r>
      <w:r>
        <w:rPr>
          <w:rFonts w:ascii="Arial" w:hAnsi="Arial" w:cs="Arial"/>
          <w:b/>
          <w:bCs/>
          <w:i/>
          <w:iCs/>
          <w:color w:val="000000"/>
        </w:rPr>
        <w:t>С</w:t>
      </w:r>
      <w:r>
        <w:rPr>
          <w:rFonts w:ascii="Arial" w:hAnsi="Arial" w:cs="Arial"/>
          <w:b/>
          <w:bCs/>
          <w:i/>
          <w:iCs/>
          <w:color w:val="000000"/>
          <w:spacing w:val="1"/>
        </w:rPr>
        <w:t>ЛО</w:t>
      </w:r>
      <w:r>
        <w:rPr>
          <w:rFonts w:ascii="Arial" w:hAnsi="Arial" w:cs="Arial"/>
          <w:b/>
          <w:bCs/>
          <w:i/>
          <w:iCs/>
          <w:color w:val="000000"/>
        </w:rPr>
        <w:t>ВИ ЗА</w:t>
      </w:r>
      <w:r w:rsidR="007A4771">
        <w:rPr>
          <w:rFonts w:ascii="Arial" w:hAnsi="Arial" w:cs="Arial"/>
          <w:b/>
          <w:bCs/>
          <w:i/>
          <w:iCs/>
          <w:color w:val="000000"/>
        </w:rPr>
        <w:t xml:space="preserve"> </w:t>
      </w:r>
      <w:r>
        <w:rPr>
          <w:rFonts w:ascii="Arial" w:hAnsi="Arial" w:cs="Arial"/>
          <w:b/>
          <w:bCs/>
          <w:i/>
          <w:iCs/>
          <w:color w:val="000000"/>
          <w:spacing w:val="-1"/>
        </w:rPr>
        <w:t>У</w:t>
      </w:r>
      <w:r>
        <w:rPr>
          <w:rFonts w:ascii="Arial" w:hAnsi="Arial" w:cs="Arial"/>
          <w:b/>
          <w:bCs/>
          <w:i/>
          <w:iCs/>
          <w:color w:val="000000"/>
          <w:spacing w:val="1"/>
        </w:rPr>
        <w:t>Ч</w:t>
      </w:r>
      <w:r>
        <w:rPr>
          <w:rFonts w:ascii="Arial" w:hAnsi="Arial" w:cs="Arial"/>
          <w:b/>
          <w:bCs/>
          <w:i/>
          <w:iCs/>
          <w:color w:val="000000"/>
          <w:spacing w:val="-1"/>
        </w:rPr>
        <w:t>Е</w:t>
      </w:r>
      <w:r>
        <w:rPr>
          <w:rFonts w:ascii="Arial" w:hAnsi="Arial" w:cs="Arial"/>
          <w:b/>
          <w:bCs/>
          <w:i/>
          <w:iCs/>
          <w:color w:val="000000"/>
          <w:spacing w:val="1"/>
        </w:rPr>
        <w:t>Ш</w:t>
      </w:r>
      <w:r>
        <w:rPr>
          <w:rFonts w:ascii="Arial" w:hAnsi="Arial" w:cs="Arial"/>
          <w:b/>
          <w:bCs/>
          <w:i/>
          <w:iCs/>
          <w:color w:val="000000"/>
        </w:rPr>
        <w:t>ЋЕ</w:t>
      </w:r>
      <w:r w:rsidR="007A4771">
        <w:rPr>
          <w:rFonts w:ascii="Arial" w:hAnsi="Arial" w:cs="Arial"/>
          <w:b/>
          <w:bCs/>
          <w:i/>
          <w:iCs/>
          <w:color w:val="000000"/>
        </w:rPr>
        <w:t xml:space="preserve"> </w:t>
      </w:r>
      <w:r>
        <w:rPr>
          <w:rFonts w:ascii="Arial" w:hAnsi="Arial" w:cs="Arial"/>
          <w:b/>
          <w:bCs/>
          <w:i/>
          <w:iCs/>
          <w:color w:val="000000"/>
        </w:rPr>
        <w:t>У</w:t>
      </w:r>
      <w:r w:rsidR="007A4771">
        <w:rPr>
          <w:rFonts w:ascii="Arial" w:hAnsi="Arial" w:cs="Arial"/>
          <w:b/>
          <w:bCs/>
          <w:i/>
          <w:iCs/>
          <w:color w:val="000000"/>
        </w:rPr>
        <w:t xml:space="preserve"> </w:t>
      </w:r>
      <w:r>
        <w:rPr>
          <w:rFonts w:ascii="Arial" w:hAnsi="Arial" w:cs="Arial"/>
          <w:b/>
          <w:bCs/>
          <w:i/>
          <w:iCs/>
          <w:color w:val="000000"/>
        </w:rPr>
        <w:t>П</w:t>
      </w:r>
      <w:r>
        <w:rPr>
          <w:rFonts w:ascii="Arial" w:hAnsi="Arial" w:cs="Arial"/>
          <w:b/>
          <w:bCs/>
          <w:i/>
          <w:iCs/>
          <w:color w:val="000000"/>
          <w:spacing w:val="1"/>
        </w:rPr>
        <w:t>О</w:t>
      </w:r>
      <w:r>
        <w:rPr>
          <w:rFonts w:ascii="Arial" w:hAnsi="Arial" w:cs="Arial"/>
          <w:b/>
          <w:bCs/>
          <w:i/>
          <w:iCs/>
          <w:color w:val="000000"/>
        </w:rPr>
        <w:t>СТ</w:t>
      </w:r>
      <w:r>
        <w:rPr>
          <w:rFonts w:ascii="Arial" w:hAnsi="Arial" w:cs="Arial"/>
          <w:b/>
          <w:bCs/>
          <w:i/>
          <w:iCs/>
          <w:color w:val="000000"/>
          <w:spacing w:val="1"/>
        </w:rPr>
        <w:t>У</w:t>
      </w:r>
      <w:r>
        <w:rPr>
          <w:rFonts w:ascii="Arial" w:hAnsi="Arial" w:cs="Arial"/>
          <w:b/>
          <w:bCs/>
          <w:i/>
          <w:iCs/>
          <w:color w:val="000000"/>
        </w:rPr>
        <w:t>П</w:t>
      </w:r>
      <w:r>
        <w:rPr>
          <w:rFonts w:ascii="Arial" w:hAnsi="Arial" w:cs="Arial"/>
          <w:b/>
          <w:bCs/>
          <w:i/>
          <w:iCs/>
          <w:color w:val="000000"/>
          <w:spacing w:val="-1"/>
        </w:rPr>
        <w:t>К</w:t>
      </w:r>
      <w:r>
        <w:rPr>
          <w:rFonts w:ascii="Arial" w:hAnsi="Arial" w:cs="Arial"/>
          <w:b/>
          <w:bCs/>
          <w:i/>
          <w:iCs/>
          <w:color w:val="000000"/>
        </w:rPr>
        <w:t>У</w:t>
      </w:r>
      <w:r w:rsidR="007A4771">
        <w:rPr>
          <w:rFonts w:ascii="Arial" w:hAnsi="Arial" w:cs="Arial"/>
          <w:b/>
          <w:bCs/>
          <w:i/>
          <w:iCs/>
          <w:color w:val="000000"/>
        </w:rPr>
        <w:t xml:space="preserve"> </w:t>
      </w:r>
      <w:r>
        <w:rPr>
          <w:rFonts w:ascii="Arial" w:hAnsi="Arial" w:cs="Arial"/>
          <w:b/>
          <w:bCs/>
          <w:i/>
          <w:iCs/>
          <w:color w:val="000000"/>
          <w:spacing w:val="-1"/>
        </w:rPr>
        <w:t>Ј</w:t>
      </w:r>
      <w:r>
        <w:rPr>
          <w:rFonts w:ascii="Arial" w:hAnsi="Arial" w:cs="Arial"/>
          <w:b/>
          <w:bCs/>
          <w:i/>
          <w:iCs/>
          <w:color w:val="000000"/>
        </w:rPr>
        <w:t>АВНЕ</w:t>
      </w:r>
      <w:r w:rsidR="007A4771">
        <w:rPr>
          <w:rFonts w:ascii="Arial" w:hAnsi="Arial" w:cs="Arial"/>
          <w:b/>
          <w:bCs/>
          <w:i/>
          <w:iCs/>
          <w:color w:val="000000"/>
        </w:rPr>
        <w:t xml:space="preserve"> </w:t>
      </w:r>
      <w:r>
        <w:rPr>
          <w:rFonts w:ascii="Arial" w:hAnsi="Arial" w:cs="Arial"/>
          <w:b/>
          <w:bCs/>
          <w:i/>
          <w:iCs/>
          <w:color w:val="000000"/>
        </w:rPr>
        <w:t>НА</w:t>
      </w:r>
      <w:r>
        <w:rPr>
          <w:rFonts w:ascii="Arial" w:hAnsi="Arial" w:cs="Arial"/>
          <w:b/>
          <w:bCs/>
          <w:i/>
          <w:iCs/>
          <w:color w:val="000000"/>
          <w:spacing w:val="1"/>
        </w:rPr>
        <w:t>Б</w:t>
      </w:r>
      <w:r>
        <w:rPr>
          <w:rFonts w:ascii="Arial" w:hAnsi="Arial" w:cs="Arial"/>
          <w:b/>
          <w:bCs/>
          <w:i/>
          <w:iCs/>
          <w:color w:val="000000"/>
        </w:rPr>
        <w:t>АВ</w:t>
      </w:r>
      <w:r>
        <w:rPr>
          <w:rFonts w:ascii="Arial" w:hAnsi="Arial" w:cs="Arial"/>
          <w:b/>
          <w:bCs/>
          <w:i/>
          <w:iCs/>
          <w:color w:val="000000"/>
          <w:spacing w:val="-1"/>
        </w:rPr>
        <w:t>К</w:t>
      </w:r>
      <w:r>
        <w:rPr>
          <w:rFonts w:ascii="Arial" w:hAnsi="Arial" w:cs="Arial"/>
          <w:b/>
          <w:bCs/>
          <w:i/>
          <w:iCs/>
          <w:color w:val="000000"/>
        </w:rPr>
        <w:t>Е</w:t>
      </w:r>
      <w:r w:rsidR="007A4771">
        <w:rPr>
          <w:rFonts w:ascii="Arial" w:hAnsi="Arial" w:cs="Arial"/>
          <w:b/>
          <w:bCs/>
          <w:i/>
          <w:iCs/>
          <w:color w:val="000000"/>
        </w:rPr>
        <w:t xml:space="preserve"> </w:t>
      </w:r>
      <w:r>
        <w:rPr>
          <w:rFonts w:ascii="Arial" w:hAnsi="Arial" w:cs="Arial"/>
          <w:b/>
          <w:bCs/>
          <w:i/>
          <w:iCs/>
          <w:color w:val="000000"/>
        </w:rPr>
        <w:t xml:space="preserve">ИЗ </w:t>
      </w:r>
      <w:r>
        <w:rPr>
          <w:rFonts w:ascii="Arial" w:hAnsi="Arial" w:cs="Arial"/>
          <w:b/>
          <w:bCs/>
          <w:i/>
          <w:iCs/>
          <w:color w:val="000000"/>
          <w:spacing w:val="1"/>
        </w:rPr>
        <w:t>ЧЛ</w:t>
      </w:r>
      <w:r>
        <w:rPr>
          <w:rFonts w:ascii="Arial" w:hAnsi="Arial" w:cs="Arial"/>
          <w:b/>
          <w:bCs/>
          <w:i/>
          <w:iCs/>
          <w:color w:val="000000"/>
        </w:rPr>
        <w:t xml:space="preserve">АНА </w:t>
      </w:r>
      <w:r>
        <w:rPr>
          <w:rFonts w:ascii="Arial" w:hAnsi="Arial" w:cs="Arial"/>
          <w:b/>
          <w:bCs/>
          <w:i/>
          <w:iCs/>
          <w:color w:val="000000"/>
          <w:spacing w:val="1"/>
        </w:rPr>
        <w:t>75</w:t>
      </w:r>
      <w:r>
        <w:rPr>
          <w:rFonts w:ascii="Arial" w:hAnsi="Arial" w:cs="Arial"/>
          <w:b/>
          <w:bCs/>
          <w:i/>
          <w:iCs/>
          <w:color w:val="000000"/>
        </w:rPr>
        <w:t>. ЗА</w:t>
      </w:r>
      <w:r>
        <w:rPr>
          <w:rFonts w:ascii="Arial" w:hAnsi="Arial" w:cs="Arial"/>
          <w:b/>
          <w:bCs/>
          <w:i/>
          <w:iCs/>
          <w:color w:val="000000"/>
          <w:spacing w:val="-1"/>
        </w:rPr>
        <w:t>К</w:t>
      </w:r>
      <w:r>
        <w:rPr>
          <w:rFonts w:ascii="Arial" w:hAnsi="Arial" w:cs="Arial"/>
          <w:b/>
          <w:bCs/>
          <w:i/>
          <w:iCs/>
          <w:color w:val="000000"/>
          <w:spacing w:val="1"/>
        </w:rPr>
        <w:t>О</w:t>
      </w:r>
      <w:r>
        <w:rPr>
          <w:rFonts w:ascii="Arial" w:hAnsi="Arial" w:cs="Arial"/>
          <w:b/>
          <w:bCs/>
          <w:i/>
          <w:iCs/>
          <w:color w:val="000000"/>
        </w:rPr>
        <w:t>НА</w:t>
      </w:r>
      <w:r w:rsidR="007A4771">
        <w:rPr>
          <w:rFonts w:ascii="Arial" w:hAnsi="Arial" w:cs="Arial"/>
          <w:b/>
          <w:bCs/>
          <w:i/>
          <w:iCs/>
          <w:color w:val="000000"/>
        </w:rPr>
        <w:t xml:space="preserve"> </w:t>
      </w:r>
      <w:r>
        <w:rPr>
          <w:rFonts w:ascii="Arial" w:hAnsi="Arial" w:cs="Arial"/>
          <w:b/>
          <w:bCs/>
          <w:i/>
          <w:iCs/>
          <w:color w:val="000000"/>
        </w:rPr>
        <w:t>И</w:t>
      </w:r>
      <w:r w:rsidR="007A4771">
        <w:rPr>
          <w:rFonts w:ascii="Arial" w:hAnsi="Arial" w:cs="Arial"/>
          <w:b/>
          <w:bCs/>
          <w:i/>
          <w:iCs/>
          <w:color w:val="000000"/>
        </w:rPr>
        <w:t xml:space="preserve"> </w:t>
      </w:r>
      <w:r>
        <w:rPr>
          <w:rFonts w:ascii="Arial" w:hAnsi="Arial" w:cs="Arial"/>
          <w:b/>
          <w:bCs/>
          <w:i/>
          <w:iCs/>
          <w:color w:val="000000"/>
          <w:spacing w:val="1"/>
        </w:rPr>
        <w:t>У</w:t>
      </w:r>
      <w:r>
        <w:rPr>
          <w:rFonts w:ascii="Arial" w:hAnsi="Arial" w:cs="Arial"/>
          <w:b/>
          <w:bCs/>
          <w:i/>
          <w:iCs/>
          <w:color w:val="000000"/>
        </w:rPr>
        <w:t>П</w:t>
      </w:r>
      <w:r>
        <w:rPr>
          <w:rFonts w:ascii="Arial" w:hAnsi="Arial" w:cs="Arial"/>
          <w:b/>
          <w:bCs/>
          <w:i/>
          <w:iCs/>
          <w:color w:val="000000"/>
          <w:spacing w:val="1"/>
        </w:rPr>
        <w:t>У</w:t>
      </w:r>
      <w:r>
        <w:rPr>
          <w:rFonts w:ascii="Arial" w:hAnsi="Arial" w:cs="Arial"/>
          <w:b/>
          <w:bCs/>
          <w:i/>
          <w:iCs/>
          <w:color w:val="000000"/>
        </w:rPr>
        <w:t>ТСТВО</w:t>
      </w:r>
      <w:r w:rsidR="007A4771">
        <w:rPr>
          <w:rFonts w:ascii="Arial" w:hAnsi="Arial" w:cs="Arial"/>
          <w:b/>
          <w:bCs/>
          <w:i/>
          <w:iCs/>
          <w:color w:val="000000"/>
        </w:rPr>
        <w:t xml:space="preserve"> </w:t>
      </w:r>
      <w:r>
        <w:rPr>
          <w:rFonts w:ascii="Arial" w:hAnsi="Arial" w:cs="Arial"/>
          <w:b/>
          <w:bCs/>
          <w:i/>
          <w:iCs/>
          <w:color w:val="000000"/>
          <w:spacing w:val="-1"/>
        </w:rPr>
        <w:t>К</w:t>
      </w:r>
      <w:r>
        <w:rPr>
          <w:rFonts w:ascii="Arial" w:hAnsi="Arial" w:cs="Arial"/>
          <w:b/>
          <w:bCs/>
          <w:i/>
          <w:iCs/>
          <w:color w:val="000000"/>
        </w:rPr>
        <w:t>А</w:t>
      </w:r>
      <w:r>
        <w:rPr>
          <w:rFonts w:ascii="Arial" w:hAnsi="Arial" w:cs="Arial"/>
          <w:b/>
          <w:bCs/>
          <w:i/>
          <w:iCs/>
          <w:color w:val="000000"/>
          <w:spacing w:val="-1"/>
        </w:rPr>
        <w:t>К</w:t>
      </w:r>
      <w:r>
        <w:rPr>
          <w:rFonts w:ascii="Arial" w:hAnsi="Arial" w:cs="Arial"/>
          <w:b/>
          <w:bCs/>
          <w:i/>
          <w:iCs/>
          <w:color w:val="000000"/>
        </w:rPr>
        <w:t>О</w:t>
      </w:r>
      <w:r w:rsidR="007A4771">
        <w:rPr>
          <w:rFonts w:ascii="Arial" w:hAnsi="Arial" w:cs="Arial"/>
          <w:b/>
          <w:bCs/>
          <w:i/>
          <w:iCs/>
          <w:color w:val="000000"/>
        </w:rPr>
        <w:t xml:space="preserve"> </w:t>
      </w:r>
      <w:r>
        <w:rPr>
          <w:rFonts w:ascii="Arial" w:hAnsi="Arial" w:cs="Arial"/>
          <w:b/>
          <w:bCs/>
          <w:i/>
          <w:iCs/>
          <w:color w:val="000000"/>
        </w:rPr>
        <w:t>СЕ</w:t>
      </w:r>
      <w:r w:rsidR="007A4771">
        <w:rPr>
          <w:rFonts w:ascii="Arial" w:hAnsi="Arial" w:cs="Arial"/>
          <w:b/>
          <w:bCs/>
          <w:i/>
          <w:iCs/>
          <w:color w:val="000000"/>
        </w:rPr>
        <w:t xml:space="preserve"> </w:t>
      </w:r>
      <w:r>
        <w:rPr>
          <w:rFonts w:ascii="Arial" w:hAnsi="Arial" w:cs="Arial"/>
          <w:b/>
          <w:bCs/>
          <w:i/>
          <w:iCs/>
          <w:color w:val="000000"/>
        </w:rPr>
        <w:t>Д</w:t>
      </w:r>
      <w:r>
        <w:rPr>
          <w:rFonts w:ascii="Arial" w:hAnsi="Arial" w:cs="Arial"/>
          <w:b/>
          <w:bCs/>
          <w:i/>
          <w:iCs/>
          <w:color w:val="000000"/>
          <w:spacing w:val="1"/>
        </w:rPr>
        <w:t>О</w:t>
      </w:r>
      <w:r>
        <w:rPr>
          <w:rFonts w:ascii="Arial" w:hAnsi="Arial" w:cs="Arial"/>
          <w:b/>
          <w:bCs/>
          <w:i/>
          <w:iCs/>
          <w:color w:val="000000"/>
          <w:spacing w:val="-1"/>
        </w:rPr>
        <w:t>К</w:t>
      </w:r>
      <w:r>
        <w:rPr>
          <w:rFonts w:ascii="Arial" w:hAnsi="Arial" w:cs="Arial"/>
          <w:b/>
          <w:bCs/>
          <w:i/>
          <w:iCs/>
          <w:color w:val="000000"/>
        </w:rPr>
        <w:t>АЗ</w:t>
      </w:r>
      <w:r>
        <w:rPr>
          <w:rFonts w:ascii="Arial" w:hAnsi="Arial" w:cs="Arial"/>
          <w:b/>
          <w:bCs/>
          <w:i/>
          <w:iCs/>
          <w:color w:val="000000"/>
          <w:spacing w:val="1"/>
        </w:rPr>
        <w:t>УЈ</w:t>
      </w:r>
      <w:r>
        <w:rPr>
          <w:rFonts w:ascii="Arial" w:hAnsi="Arial" w:cs="Arial"/>
          <w:b/>
          <w:bCs/>
          <w:i/>
          <w:iCs/>
          <w:color w:val="000000"/>
        </w:rPr>
        <w:t>Е</w:t>
      </w:r>
      <w:r w:rsidR="007A4771">
        <w:rPr>
          <w:rFonts w:ascii="Arial" w:hAnsi="Arial" w:cs="Arial"/>
          <w:b/>
          <w:bCs/>
          <w:i/>
          <w:iCs/>
          <w:color w:val="000000"/>
        </w:rPr>
        <w:t xml:space="preserve"> </w:t>
      </w:r>
      <w:r>
        <w:rPr>
          <w:rFonts w:ascii="Arial" w:hAnsi="Arial" w:cs="Arial"/>
          <w:b/>
          <w:bCs/>
          <w:i/>
          <w:iCs/>
          <w:color w:val="000000"/>
        </w:rPr>
        <w:t>ИСП</w:t>
      </w:r>
      <w:r>
        <w:rPr>
          <w:rFonts w:ascii="Arial" w:hAnsi="Arial" w:cs="Arial"/>
          <w:b/>
          <w:bCs/>
          <w:i/>
          <w:iCs/>
          <w:color w:val="000000"/>
          <w:spacing w:val="1"/>
        </w:rPr>
        <w:t>У</w:t>
      </w:r>
      <w:r>
        <w:rPr>
          <w:rFonts w:ascii="Arial" w:hAnsi="Arial" w:cs="Arial"/>
          <w:b/>
          <w:bCs/>
          <w:i/>
          <w:iCs/>
          <w:color w:val="000000"/>
        </w:rPr>
        <w:t>Њ</w:t>
      </w:r>
      <w:r>
        <w:rPr>
          <w:rFonts w:ascii="Arial" w:hAnsi="Arial" w:cs="Arial"/>
          <w:b/>
          <w:bCs/>
          <w:i/>
          <w:iCs/>
          <w:color w:val="000000"/>
          <w:spacing w:val="1"/>
        </w:rPr>
        <w:t>Е</w:t>
      </w:r>
      <w:r>
        <w:rPr>
          <w:rFonts w:ascii="Arial" w:hAnsi="Arial" w:cs="Arial"/>
          <w:b/>
          <w:bCs/>
          <w:i/>
          <w:iCs/>
          <w:color w:val="000000"/>
        </w:rPr>
        <w:t>Н</w:t>
      </w:r>
      <w:r>
        <w:rPr>
          <w:rFonts w:ascii="Arial" w:hAnsi="Arial" w:cs="Arial"/>
          <w:b/>
          <w:bCs/>
          <w:i/>
          <w:iCs/>
          <w:color w:val="000000"/>
          <w:spacing w:val="1"/>
        </w:rPr>
        <w:t>О</w:t>
      </w:r>
      <w:r>
        <w:rPr>
          <w:rFonts w:ascii="Arial" w:hAnsi="Arial" w:cs="Arial"/>
          <w:b/>
          <w:bCs/>
          <w:i/>
          <w:iCs/>
          <w:color w:val="000000"/>
        </w:rPr>
        <w:t>СТ</w:t>
      </w:r>
      <w:r w:rsidR="007A4771">
        <w:rPr>
          <w:rFonts w:ascii="Arial" w:hAnsi="Arial" w:cs="Arial"/>
          <w:b/>
          <w:bCs/>
          <w:i/>
          <w:iCs/>
          <w:color w:val="000000"/>
        </w:rPr>
        <w:t xml:space="preserve"> </w:t>
      </w:r>
      <w:r>
        <w:rPr>
          <w:rFonts w:ascii="Arial" w:hAnsi="Arial" w:cs="Arial"/>
          <w:b/>
          <w:bCs/>
          <w:i/>
          <w:iCs/>
          <w:color w:val="000000"/>
          <w:spacing w:val="1"/>
          <w:w w:val="99"/>
        </w:rPr>
        <w:t>У</w:t>
      </w:r>
      <w:r>
        <w:rPr>
          <w:rFonts w:ascii="Arial" w:hAnsi="Arial" w:cs="Arial"/>
          <w:b/>
          <w:bCs/>
          <w:i/>
          <w:iCs/>
          <w:color w:val="000000"/>
          <w:w w:val="99"/>
        </w:rPr>
        <w:t>С</w:t>
      </w:r>
      <w:r>
        <w:rPr>
          <w:rFonts w:ascii="Arial" w:hAnsi="Arial" w:cs="Arial"/>
          <w:b/>
          <w:bCs/>
          <w:i/>
          <w:iCs/>
          <w:color w:val="000000"/>
          <w:spacing w:val="1"/>
          <w:w w:val="99"/>
        </w:rPr>
        <w:t>ЛО</w:t>
      </w:r>
      <w:r>
        <w:rPr>
          <w:rFonts w:ascii="Arial" w:hAnsi="Arial" w:cs="Arial"/>
          <w:b/>
          <w:bCs/>
          <w:i/>
          <w:iCs/>
          <w:color w:val="000000"/>
          <w:w w:val="99"/>
        </w:rPr>
        <w:t>ВА</w:t>
      </w:r>
    </w:p>
    <w:p w:rsidR="00F2796E" w:rsidRDefault="00F2796E" w:rsidP="00F2796E">
      <w:pPr>
        <w:widowControl w:val="0"/>
        <w:autoSpaceDE w:val="0"/>
        <w:autoSpaceDN w:val="0"/>
        <w:adjustRightInd w:val="0"/>
        <w:spacing w:before="16" w:line="260" w:lineRule="exact"/>
        <w:rPr>
          <w:rFonts w:ascii="Arial" w:hAnsi="Arial" w:cs="Arial"/>
          <w:color w:val="000000"/>
          <w:sz w:val="26"/>
          <w:szCs w:val="26"/>
        </w:rPr>
      </w:pPr>
    </w:p>
    <w:p w:rsidR="00F2796E" w:rsidRDefault="00F2796E" w:rsidP="00F2796E">
      <w:pPr>
        <w:widowControl w:val="0"/>
        <w:autoSpaceDE w:val="0"/>
        <w:autoSpaceDN w:val="0"/>
        <w:adjustRightInd w:val="0"/>
        <w:ind w:left="120" w:right="7247"/>
        <w:jc w:val="both"/>
        <w:rPr>
          <w:rFonts w:ascii="Arial" w:hAnsi="Arial" w:cs="Arial"/>
          <w:color w:val="000000"/>
        </w:rPr>
      </w:pPr>
      <w:r>
        <w:rPr>
          <w:rFonts w:ascii="Arial" w:hAnsi="Arial" w:cs="Arial"/>
          <w:b/>
          <w:bCs/>
          <w:color w:val="000000"/>
          <w:spacing w:val="1"/>
        </w:rPr>
        <w:t>4.1</w:t>
      </w:r>
      <w:r>
        <w:rPr>
          <w:rFonts w:ascii="Arial" w:hAnsi="Arial" w:cs="Arial"/>
          <w:b/>
          <w:bCs/>
          <w:color w:val="000000"/>
        </w:rPr>
        <w:t>.</w:t>
      </w:r>
      <w:r w:rsidR="00C15950">
        <w:rPr>
          <w:rFonts w:ascii="Arial" w:hAnsi="Arial" w:cs="Arial"/>
          <w:b/>
          <w:bCs/>
          <w:color w:val="000000"/>
        </w:rPr>
        <w:t xml:space="preserve"> </w:t>
      </w:r>
      <w:r>
        <w:rPr>
          <w:rFonts w:ascii="Arial" w:hAnsi="Arial" w:cs="Arial"/>
          <w:b/>
          <w:bCs/>
          <w:color w:val="000000"/>
          <w:spacing w:val="1"/>
        </w:rPr>
        <w:t>Оба</w:t>
      </w:r>
      <w:r>
        <w:rPr>
          <w:rFonts w:ascii="Arial" w:hAnsi="Arial" w:cs="Arial"/>
          <w:b/>
          <w:bCs/>
          <w:color w:val="000000"/>
          <w:spacing w:val="-1"/>
        </w:rPr>
        <w:t>в</w:t>
      </w:r>
      <w:r>
        <w:rPr>
          <w:rFonts w:ascii="Arial" w:hAnsi="Arial" w:cs="Arial"/>
          <w:b/>
          <w:bCs/>
          <w:color w:val="000000"/>
          <w:spacing w:val="1"/>
        </w:rPr>
        <w:t>ез</w:t>
      </w:r>
      <w:r>
        <w:rPr>
          <w:rFonts w:ascii="Arial" w:hAnsi="Arial" w:cs="Arial"/>
          <w:b/>
          <w:bCs/>
          <w:color w:val="000000"/>
          <w:spacing w:val="-1"/>
        </w:rPr>
        <w:t>н</w:t>
      </w:r>
      <w:r>
        <w:rPr>
          <w:rFonts w:ascii="Arial" w:hAnsi="Arial" w:cs="Arial"/>
          <w:b/>
          <w:bCs/>
          <w:color w:val="000000"/>
        </w:rPr>
        <w:t xml:space="preserve">и </w:t>
      </w:r>
      <w:r>
        <w:rPr>
          <w:rFonts w:ascii="Arial" w:hAnsi="Arial" w:cs="Arial"/>
          <w:b/>
          <w:bCs/>
          <w:color w:val="000000"/>
          <w:spacing w:val="-6"/>
        </w:rPr>
        <w:t>у</w:t>
      </w:r>
      <w:r>
        <w:rPr>
          <w:rFonts w:ascii="Arial" w:hAnsi="Arial" w:cs="Arial"/>
          <w:b/>
          <w:bCs/>
          <w:color w:val="000000"/>
          <w:spacing w:val="1"/>
        </w:rPr>
        <w:t>сл</w:t>
      </w:r>
      <w:r>
        <w:rPr>
          <w:rFonts w:ascii="Arial" w:hAnsi="Arial" w:cs="Arial"/>
          <w:b/>
          <w:bCs/>
          <w:color w:val="000000"/>
        </w:rPr>
        <w:t>о</w:t>
      </w:r>
      <w:r>
        <w:rPr>
          <w:rFonts w:ascii="Arial" w:hAnsi="Arial" w:cs="Arial"/>
          <w:b/>
          <w:bCs/>
          <w:color w:val="000000"/>
          <w:spacing w:val="2"/>
        </w:rPr>
        <w:t>в</w:t>
      </w:r>
      <w:r>
        <w:rPr>
          <w:rFonts w:ascii="Arial" w:hAnsi="Arial" w:cs="Arial"/>
          <w:b/>
          <w:bCs/>
          <w:color w:val="000000"/>
          <w:spacing w:val="-1"/>
        </w:rPr>
        <w:t>и</w:t>
      </w:r>
      <w:r>
        <w:rPr>
          <w:rFonts w:ascii="Arial" w:hAnsi="Arial" w:cs="Arial"/>
          <w:b/>
          <w:bCs/>
          <w:color w:val="000000"/>
        </w:rPr>
        <w:t>:</w:t>
      </w:r>
    </w:p>
    <w:p w:rsidR="00F2796E" w:rsidRDefault="00F2796E" w:rsidP="00F2796E">
      <w:pPr>
        <w:widowControl w:val="0"/>
        <w:autoSpaceDE w:val="0"/>
        <w:autoSpaceDN w:val="0"/>
        <w:adjustRightInd w:val="0"/>
        <w:ind w:left="120" w:right="71"/>
        <w:jc w:val="both"/>
        <w:rPr>
          <w:rFonts w:ascii="Arial" w:hAnsi="Arial" w:cs="Arial"/>
          <w:color w:val="000000"/>
          <w:spacing w:val="12"/>
        </w:rPr>
      </w:pPr>
      <w:proofErr w:type="gramStart"/>
      <w:r>
        <w:rPr>
          <w:rFonts w:ascii="Arial" w:hAnsi="Arial" w:cs="Arial"/>
          <w:color w:val="000000"/>
        </w:rPr>
        <w:t>У</w:t>
      </w:r>
      <w:r w:rsidR="007A4771">
        <w:rPr>
          <w:rFonts w:ascii="Arial" w:hAnsi="Arial" w:cs="Arial"/>
          <w:color w:val="000000"/>
        </w:rPr>
        <w:t xml:space="preserve"> </w:t>
      </w:r>
      <w:r>
        <w:rPr>
          <w:rFonts w:ascii="Arial" w:hAnsi="Arial" w:cs="Arial"/>
          <w:color w:val="000000"/>
        </w:rPr>
        <w:t>с</w:t>
      </w:r>
      <w:r>
        <w:rPr>
          <w:rFonts w:ascii="Arial" w:hAnsi="Arial" w:cs="Arial"/>
          <w:color w:val="000000"/>
          <w:spacing w:val="1"/>
        </w:rPr>
        <w:t>к</w:t>
      </w:r>
      <w:r>
        <w:rPr>
          <w:rFonts w:ascii="Arial" w:hAnsi="Arial" w:cs="Arial"/>
          <w:color w:val="000000"/>
          <w:spacing w:val="-1"/>
        </w:rPr>
        <w:t>л</w:t>
      </w:r>
      <w:r>
        <w:rPr>
          <w:rFonts w:ascii="Arial" w:hAnsi="Arial" w:cs="Arial"/>
          <w:color w:val="000000"/>
          <w:spacing w:val="1"/>
        </w:rPr>
        <w:t>а</w:t>
      </w:r>
      <w:r>
        <w:rPr>
          <w:rFonts w:ascii="Arial" w:hAnsi="Arial" w:cs="Arial"/>
          <w:color w:val="000000"/>
          <w:spacing w:val="-1"/>
        </w:rPr>
        <w:t>д</w:t>
      </w:r>
      <w:r>
        <w:rPr>
          <w:rFonts w:ascii="Arial" w:hAnsi="Arial" w:cs="Arial"/>
          <w:color w:val="000000"/>
        </w:rPr>
        <w:t>у са</w:t>
      </w:r>
      <w:r w:rsidR="007A4771">
        <w:rPr>
          <w:rFonts w:ascii="Arial" w:hAnsi="Arial" w:cs="Arial"/>
          <w:color w:val="000000"/>
        </w:rPr>
        <w:t xml:space="preserve"> </w:t>
      </w:r>
      <w:r>
        <w:rPr>
          <w:rFonts w:ascii="Arial" w:hAnsi="Arial" w:cs="Arial"/>
          <w:color w:val="000000"/>
        </w:rPr>
        <w:t>ч</w:t>
      </w:r>
      <w:r>
        <w:rPr>
          <w:rFonts w:ascii="Arial" w:hAnsi="Arial" w:cs="Arial"/>
          <w:color w:val="000000"/>
          <w:spacing w:val="-1"/>
        </w:rPr>
        <w:t>л</w:t>
      </w:r>
      <w:r>
        <w:rPr>
          <w:rFonts w:ascii="Arial" w:hAnsi="Arial" w:cs="Arial"/>
          <w:color w:val="000000"/>
          <w:spacing w:val="1"/>
        </w:rPr>
        <w:t>а</w:t>
      </w:r>
      <w:r>
        <w:rPr>
          <w:rFonts w:ascii="Arial" w:hAnsi="Arial" w:cs="Arial"/>
          <w:color w:val="000000"/>
        </w:rPr>
        <w:t>н</w:t>
      </w:r>
      <w:r>
        <w:rPr>
          <w:rFonts w:ascii="Arial" w:hAnsi="Arial" w:cs="Arial"/>
          <w:color w:val="000000"/>
          <w:spacing w:val="1"/>
        </w:rPr>
        <w:t>о</w:t>
      </w:r>
      <w:r>
        <w:rPr>
          <w:rFonts w:ascii="Arial" w:hAnsi="Arial" w:cs="Arial"/>
          <w:color w:val="000000"/>
        </w:rPr>
        <w:t xml:space="preserve">м </w:t>
      </w:r>
      <w:r>
        <w:rPr>
          <w:rFonts w:ascii="Arial" w:hAnsi="Arial" w:cs="Arial"/>
          <w:color w:val="000000"/>
          <w:spacing w:val="1"/>
        </w:rPr>
        <w:t>75</w:t>
      </w:r>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spacing w:val="-2"/>
        </w:rPr>
        <w:t>с</w:t>
      </w:r>
      <w:r>
        <w:rPr>
          <w:rFonts w:ascii="Arial" w:hAnsi="Arial" w:cs="Arial"/>
          <w:color w:val="000000"/>
          <w:spacing w:val="1"/>
        </w:rPr>
        <w:t>та</w:t>
      </w:r>
      <w:r>
        <w:rPr>
          <w:rFonts w:ascii="Arial" w:hAnsi="Arial" w:cs="Arial"/>
          <w:color w:val="000000"/>
        </w:rPr>
        <w:t>в</w:t>
      </w:r>
      <w:proofErr w:type="gramEnd"/>
      <w:r>
        <w:rPr>
          <w:rFonts w:ascii="Arial" w:hAnsi="Arial" w:cs="Arial"/>
          <w:color w:val="000000"/>
        </w:rPr>
        <w:t xml:space="preserve"> </w:t>
      </w:r>
      <w:r>
        <w:rPr>
          <w:rFonts w:ascii="Arial" w:hAnsi="Arial" w:cs="Arial"/>
          <w:color w:val="000000"/>
          <w:spacing w:val="-1"/>
        </w:rPr>
        <w:t>1</w:t>
      </w:r>
      <w:r>
        <w:rPr>
          <w:rFonts w:ascii="Arial" w:hAnsi="Arial" w:cs="Arial"/>
          <w:color w:val="000000"/>
        </w:rPr>
        <w:t xml:space="preserve">. </w:t>
      </w:r>
      <w:r>
        <w:rPr>
          <w:rFonts w:ascii="Arial" w:hAnsi="Arial" w:cs="Arial"/>
          <w:color w:val="000000"/>
          <w:spacing w:val="-1"/>
        </w:rPr>
        <w:t>З</w:t>
      </w:r>
      <w:r>
        <w:rPr>
          <w:rFonts w:ascii="Arial" w:hAnsi="Arial" w:cs="Arial"/>
          <w:color w:val="000000"/>
          <w:spacing w:val="1"/>
        </w:rPr>
        <w:t>ако</w:t>
      </w:r>
      <w:r>
        <w:rPr>
          <w:rFonts w:ascii="Arial" w:hAnsi="Arial" w:cs="Arial"/>
          <w:color w:val="000000"/>
        </w:rPr>
        <w:t>на о</w:t>
      </w:r>
      <w:r w:rsidR="007A4771">
        <w:rPr>
          <w:rFonts w:ascii="Arial" w:hAnsi="Arial" w:cs="Arial"/>
          <w:color w:val="000000"/>
        </w:rPr>
        <w:t xml:space="preserve"> </w:t>
      </w:r>
      <w:r>
        <w:rPr>
          <w:rFonts w:ascii="Arial" w:hAnsi="Arial" w:cs="Arial"/>
          <w:color w:val="000000"/>
        </w:rPr>
        <w:t>ј</w:t>
      </w:r>
      <w:r>
        <w:rPr>
          <w:rFonts w:ascii="Arial" w:hAnsi="Arial" w:cs="Arial"/>
          <w:color w:val="000000"/>
          <w:spacing w:val="1"/>
        </w:rPr>
        <w:t>а</w:t>
      </w:r>
      <w:r>
        <w:rPr>
          <w:rFonts w:ascii="Arial" w:hAnsi="Arial" w:cs="Arial"/>
          <w:color w:val="000000"/>
        </w:rPr>
        <w:t>вн</w:t>
      </w:r>
      <w:r>
        <w:rPr>
          <w:rFonts w:ascii="Arial" w:hAnsi="Arial" w:cs="Arial"/>
          <w:color w:val="000000"/>
          <w:spacing w:val="1"/>
        </w:rPr>
        <w:t>и</w:t>
      </w:r>
      <w:r>
        <w:rPr>
          <w:rFonts w:ascii="Arial" w:hAnsi="Arial" w:cs="Arial"/>
          <w:color w:val="000000"/>
        </w:rPr>
        <w:t>м н</w:t>
      </w:r>
      <w:r>
        <w:rPr>
          <w:rFonts w:ascii="Arial" w:hAnsi="Arial" w:cs="Arial"/>
          <w:color w:val="000000"/>
          <w:spacing w:val="1"/>
        </w:rPr>
        <w:t>а</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к</w:t>
      </w:r>
      <w:r>
        <w:rPr>
          <w:rFonts w:ascii="Arial" w:hAnsi="Arial" w:cs="Arial"/>
          <w:color w:val="000000"/>
          <w:spacing w:val="1"/>
        </w:rPr>
        <w:t>а</w:t>
      </w:r>
      <w:r>
        <w:rPr>
          <w:rFonts w:ascii="Arial" w:hAnsi="Arial" w:cs="Arial"/>
          <w:color w:val="000000"/>
          <w:spacing w:val="-1"/>
        </w:rPr>
        <w:t>м</w:t>
      </w:r>
      <w:r>
        <w:rPr>
          <w:rFonts w:ascii="Arial" w:hAnsi="Arial" w:cs="Arial"/>
          <w:color w:val="000000"/>
        </w:rPr>
        <w:t xml:space="preserve">а </w:t>
      </w:r>
      <w:r>
        <w:rPr>
          <w:rFonts w:ascii="Arial" w:hAnsi="Arial" w:cs="Arial"/>
          <w:color w:val="000000"/>
          <w:spacing w:val="-1"/>
        </w:rPr>
        <w:t>(„</w:t>
      </w:r>
      <w:proofErr w:type="gramStart"/>
      <w:r>
        <w:rPr>
          <w:rFonts w:ascii="Arial" w:hAnsi="Arial" w:cs="Arial"/>
          <w:color w:val="000000"/>
        </w:rPr>
        <w:t>С</w:t>
      </w:r>
      <w:r>
        <w:rPr>
          <w:rFonts w:ascii="Arial" w:hAnsi="Arial" w:cs="Arial"/>
          <w:color w:val="000000"/>
          <w:spacing w:val="2"/>
        </w:rPr>
        <w:t>л</w:t>
      </w:r>
      <w:r>
        <w:rPr>
          <w:rFonts w:ascii="Arial" w:hAnsi="Arial" w:cs="Arial"/>
          <w:color w:val="000000"/>
          <w:spacing w:val="-2"/>
        </w:rPr>
        <w:t>у</w:t>
      </w:r>
      <w:r>
        <w:rPr>
          <w:rFonts w:ascii="Arial" w:hAnsi="Arial" w:cs="Arial"/>
          <w:color w:val="000000"/>
          <w:spacing w:val="1"/>
        </w:rPr>
        <w:t>ж</w:t>
      </w:r>
      <w:r>
        <w:rPr>
          <w:rFonts w:ascii="Arial" w:hAnsi="Arial" w:cs="Arial"/>
          <w:color w:val="000000"/>
        </w:rPr>
        <w:t>б</w:t>
      </w:r>
      <w:r>
        <w:rPr>
          <w:rFonts w:ascii="Arial" w:hAnsi="Arial" w:cs="Arial"/>
          <w:color w:val="000000"/>
          <w:spacing w:val="1"/>
        </w:rPr>
        <w:t>е</w:t>
      </w:r>
      <w:r>
        <w:rPr>
          <w:rFonts w:ascii="Arial" w:hAnsi="Arial" w:cs="Arial"/>
          <w:color w:val="000000"/>
        </w:rPr>
        <w:t>ни</w:t>
      </w:r>
      <w:r w:rsidR="007A4771">
        <w:rPr>
          <w:rFonts w:ascii="Arial" w:hAnsi="Arial" w:cs="Arial"/>
          <w:color w:val="000000"/>
        </w:rPr>
        <w:t xml:space="preserve"> </w:t>
      </w:r>
      <w:r>
        <w:rPr>
          <w:rFonts w:ascii="Arial" w:hAnsi="Arial" w:cs="Arial"/>
          <w:color w:val="000000"/>
        </w:rPr>
        <w:t xml:space="preserve"> </w:t>
      </w:r>
      <w:r>
        <w:rPr>
          <w:rFonts w:ascii="Arial" w:hAnsi="Arial" w:cs="Arial"/>
          <w:color w:val="000000"/>
          <w:spacing w:val="-1"/>
        </w:rPr>
        <w:t>гл</w:t>
      </w:r>
      <w:r>
        <w:rPr>
          <w:rFonts w:ascii="Arial" w:hAnsi="Arial" w:cs="Arial"/>
          <w:color w:val="000000"/>
          <w:spacing w:val="1"/>
        </w:rPr>
        <w:t>а</w:t>
      </w:r>
      <w:r>
        <w:rPr>
          <w:rFonts w:ascii="Arial" w:hAnsi="Arial" w:cs="Arial"/>
          <w:color w:val="000000"/>
        </w:rPr>
        <w:t>с</w:t>
      </w:r>
      <w:r>
        <w:rPr>
          <w:rFonts w:ascii="Arial" w:hAnsi="Arial" w:cs="Arial"/>
          <w:color w:val="000000"/>
          <w:spacing w:val="2"/>
        </w:rPr>
        <w:t>н</w:t>
      </w:r>
      <w:r>
        <w:rPr>
          <w:rFonts w:ascii="Arial" w:hAnsi="Arial" w:cs="Arial"/>
          <w:color w:val="000000"/>
          <w:spacing w:val="1"/>
        </w:rPr>
        <w:t>и</w:t>
      </w:r>
      <w:r>
        <w:rPr>
          <w:rFonts w:ascii="Arial" w:hAnsi="Arial" w:cs="Arial"/>
          <w:color w:val="000000"/>
        </w:rPr>
        <w:t>к</w:t>
      </w:r>
      <w:proofErr w:type="gramEnd"/>
      <w:r w:rsidR="007A4771">
        <w:rPr>
          <w:rFonts w:ascii="Arial" w:hAnsi="Arial" w:cs="Arial"/>
          <w:color w:val="000000"/>
        </w:rPr>
        <w:t xml:space="preserve"> </w:t>
      </w:r>
      <w:r>
        <w:rPr>
          <w:rFonts w:ascii="Arial" w:hAnsi="Arial" w:cs="Arial"/>
          <w:color w:val="000000"/>
          <w:spacing w:val="1"/>
        </w:rPr>
        <w:t>Ре</w:t>
      </w:r>
      <w:r>
        <w:rPr>
          <w:rFonts w:ascii="Arial" w:hAnsi="Arial" w:cs="Arial"/>
          <w:color w:val="000000"/>
        </w:rPr>
        <w:t>п</w:t>
      </w:r>
      <w:r>
        <w:rPr>
          <w:rFonts w:ascii="Arial" w:hAnsi="Arial" w:cs="Arial"/>
          <w:color w:val="000000"/>
          <w:spacing w:val="-2"/>
        </w:rPr>
        <w:t>у</w:t>
      </w:r>
      <w:r>
        <w:rPr>
          <w:rFonts w:ascii="Arial" w:hAnsi="Arial" w:cs="Arial"/>
          <w:color w:val="000000"/>
        </w:rPr>
        <w:t>б</w:t>
      </w:r>
      <w:r>
        <w:rPr>
          <w:rFonts w:ascii="Arial" w:hAnsi="Arial" w:cs="Arial"/>
          <w:color w:val="000000"/>
          <w:spacing w:val="-1"/>
        </w:rPr>
        <w:t>л</w:t>
      </w:r>
      <w:r>
        <w:rPr>
          <w:rFonts w:ascii="Arial" w:hAnsi="Arial" w:cs="Arial"/>
          <w:color w:val="000000"/>
          <w:spacing w:val="1"/>
        </w:rPr>
        <w:t>ик</w:t>
      </w:r>
      <w:r>
        <w:rPr>
          <w:rFonts w:ascii="Arial" w:hAnsi="Arial" w:cs="Arial"/>
          <w:color w:val="000000"/>
        </w:rPr>
        <w:t>е</w:t>
      </w:r>
      <w:r w:rsidR="007A4771">
        <w:rPr>
          <w:rFonts w:ascii="Arial" w:hAnsi="Arial" w:cs="Arial"/>
          <w:color w:val="000000"/>
        </w:rPr>
        <w:t xml:space="preserve"> </w:t>
      </w:r>
      <w:r>
        <w:rPr>
          <w:rFonts w:ascii="Arial" w:hAnsi="Arial" w:cs="Arial"/>
          <w:color w:val="000000"/>
        </w:rPr>
        <w:t>С</w:t>
      </w:r>
      <w:r>
        <w:rPr>
          <w:rFonts w:ascii="Arial" w:hAnsi="Arial" w:cs="Arial"/>
          <w:color w:val="000000"/>
          <w:spacing w:val="1"/>
        </w:rPr>
        <w:t>р</w:t>
      </w:r>
      <w:r>
        <w:rPr>
          <w:rFonts w:ascii="Arial" w:hAnsi="Arial" w:cs="Arial"/>
          <w:color w:val="000000"/>
        </w:rPr>
        <w:t>б</w:t>
      </w:r>
      <w:r>
        <w:rPr>
          <w:rFonts w:ascii="Arial" w:hAnsi="Arial" w:cs="Arial"/>
          <w:color w:val="000000"/>
          <w:spacing w:val="1"/>
        </w:rPr>
        <w:t>и</w:t>
      </w:r>
      <w:r>
        <w:rPr>
          <w:rFonts w:ascii="Arial" w:hAnsi="Arial" w:cs="Arial"/>
          <w:color w:val="000000"/>
        </w:rPr>
        <w:t>ј</w:t>
      </w:r>
      <w:r>
        <w:rPr>
          <w:rFonts w:ascii="Arial" w:hAnsi="Arial" w:cs="Arial"/>
          <w:color w:val="000000"/>
          <w:spacing w:val="1"/>
        </w:rPr>
        <w:t>е</w:t>
      </w:r>
      <w:r w:rsidR="007A4771">
        <w:rPr>
          <w:rFonts w:ascii="Arial" w:hAnsi="Arial" w:cs="Arial"/>
          <w:color w:val="000000"/>
          <w:spacing w:val="1"/>
        </w:rPr>
        <w:t xml:space="preserve"> </w:t>
      </w:r>
      <w:r>
        <w:rPr>
          <w:rFonts w:ascii="Arial" w:hAnsi="Arial" w:cs="Arial"/>
          <w:color w:val="000000"/>
        </w:rPr>
        <w:t>“б</w:t>
      </w:r>
      <w:r>
        <w:rPr>
          <w:rFonts w:ascii="Arial" w:hAnsi="Arial" w:cs="Arial"/>
          <w:color w:val="000000"/>
          <w:spacing w:val="1"/>
        </w:rPr>
        <w:t>р.1</w:t>
      </w:r>
      <w:r>
        <w:rPr>
          <w:rFonts w:ascii="Arial" w:hAnsi="Arial" w:cs="Arial"/>
          <w:color w:val="000000"/>
          <w:spacing w:val="-1"/>
        </w:rPr>
        <w:t>2</w:t>
      </w:r>
      <w:r>
        <w:rPr>
          <w:rFonts w:ascii="Arial" w:hAnsi="Arial" w:cs="Arial"/>
          <w:color w:val="000000"/>
          <w:spacing w:val="1"/>
        </w:rPr>
        <w:t>4/</w:t>
      </w:r>
      <w:r>
        <w:rPr>
          <w:rFonts w:ascii="Arial" w:hAnsi="Arial" w:cs="Arial"/>
          <w:color w:val="000000"/>
          <w:spacing w:val="-1"/>
        </w:rPr>
        <w:t>1</w:t>
      </w:r>
      <w:r w:rsidR="00C51AE5">
        <w:rPr>
          <w:rFonts w:ascii="Arial" w:hAnsi="Arial" w:cs="Arial"/>
          <w:color w:val="000000"/>
          <w:spacing w:val="1"/>
        </w:rPr>
        <w:t xml:space="preserve">2, </w:t>
      </w:r>
      <w:r>
        <w:rPr>
          <w:rFonts w:ascii="Arial" w:hAnsi="Arial" w:cs="Arial"/>
          <w:color w:val="000000"/>
          <w:spacing w:val="1"/>
        </w:rPr>
        <w:t>14/15</w:t>
      </w:r>
      <w:r w:rsidR="00C51AE5">
        <w:rPr>
          <w:rFonts w:ascii="Arial" w:hAnsi="Arial" w:cs="Arial"/>
          <w:color w:val="000000"/>
          <w:spacing w:val="1"/>
        </w:rPr>
        <w:t xml:space="preserve"> и 68/15</w:t>
      </w:r>
      <w:r>
        <w:rPr>
          <w:rFonts w:ascii="Arial" w:hAnsi="Arial" w:cs="Arial"/>
          <w:color w:val="000000"/>
          <w:spacing w:val="-1"/>
        </w:rPr>
        <w:t>)</w:t>
      </w:r>
      <w:r>
        <w:rPr>
          <w:rFonts w:ascii="Arial" w:hAnsi="Arial" w:cs="Arial"/>
          <w:color w:val="000000"/>
        </w:rPr>
        <w:t>,</w:t>
      </w:r>
      <w:r w:rsidR="007A4771">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ч</w:t>
      </w:r>
      <w:r w:rsidR="007A4771">
        <w:rPr>
          <w:rFonts w:ascii="Arial" w:hAnsi="Arial" w:cs="Arial"/>
          <w:color w:val="000000"/>
        </w:rPr>
        <w:t xml:space="preserve"> </w:t>
      </w:r>
      <w:r>
        <w:rPr>
          <w:rFonts w:ascii="Arial" w:hAnsi="Arial" w:cs="Arial"/>
          <w:color w:val="000000"/>
        </w:rPr>
        <w:t>у</w:t>
      </w:r>
      <w:r w:rsidR="007A4771">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с</w:t>
      </w:r>
      <w:r>
        <w:rPr>
          <w:rFonts w:ascii="Arial" w:hAnsi="Arial" w:cs="Arial"/>
          <w:color w:val="000000"/>
          <w:spacing w:val="1"/>
        </w:rPr>
        <w:t>т</w:t>
      </w:r>
      <w:r>
        <w:rPr>
          <w:rFonts w:ascii="Arial" w:hAnsi="Arial" w:cs="Arial"/>
          <w:color w:val="000000"/>
          <w:spacing w:val="-2"/>
        </w:rPr>
        <w:t>у</w:t>
      </w:r>
      <w:r>
        <w:rPr>
          <w:rFonts w:ascii="Arial" w:hAnsi="Arial" w:cs="Arial"/>
          <w:color w:val="000000"/>
        </w:rPr>
        <w:t>п</w:t>
      </w:r>
      <w:r>
        <w:rPr>
          <w:rFonts w:ascii="Arial" w:hAnsi="Arial" w:cs="Arial"/>
          <w:color w:val="000000"/>
          <w:spacing w:val="1"/>
        </w:rPr>
        <w:t>к</w:t>
      </w:r>
      <w:r>
        <w:rPr>
          <w:rFonts w:ascii="Arial" w:hAnsi="Arial" w:cs="Arial"/>
          <w:color w:val="000000"/>
        </w:rPr>
        <w:t>у</w:t>
      </w:r>
      <w:r w:rsidR="007A4771">
        <w:rPr>
          <w:rFonts w:ascii="Arial" w:hAnsi="Arial" w:cs="Arial"/>
          <w:color w:val="000000"/>
        </w:rPr>
        <w:t xml:space="preserve"> </w:t>
      </w:r>
      <w:r>
        <w:rPr>
          <w:rFonts w:ascii="Arial" w:hAnsi="Arial" w:cs="Arial"/>
          <w:color w:val="000000"/>
        </w:rPr>
        <w:t>ј</w:t>
      </w:r>
      <w:r>
        <w:rPr>
          <w:rFonts w:ascii="Arial" w:hAnsi="Arial" w:cs="Arial"/>
          <w:color w:val="000000"/>
          <w:spacing w:val="1"/>
        </w:rPr>
        <w:t>а</w:t>
      </w:r>
      <w:r>
        <w:rPr>
          <w:rFonts w:ascii="Arial" w:hAnsi="Arial" w:cs="Arial"/>
          <w:color w:val="000000"/>
        </w:rPr>
        <w:t>вне</w:t>
      </w:r>
      <w:r w:rsidR="007A4771">
        <w:rPr>
          <w:rFonts w:ascii="Arial" w:hAnsi="Arial" w:cs="Arial"/>
          <w:color w:val="000000"/>
        </w:rPr>
        <w:t xml:space="preserve"> </w:t>
      </w:r>
      <w:r>
        <w:rPr>
          <w:rFonts w:ascii="Arial" w:hAnsi="Arial" w:cs="Arial"/>
          <w:color w:val="000000"/>
        </w:rPr>
        <w:t>н</w:t>
      </w:r>
      <w:r>
        <w:rPr>
          <w:rFonts w:ascii="Arial" w:hAnsi="Arial" w:cs="Arial"/>
          <w:color w:val="000000"/>
          <w:spacing w:val="1"/>
        </w:rPr>
        <w:t>а</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к</w:t>
      </w:r>
      <w:r>
        <w:rPr>
          <w:rFonts w:ascii="Arial" w:hAnsi="Arial" w:cs="Arial"/>
          <w:color w:val="000000"/>
        </w:rPr>
        <w:t>е</w:t>
      </w:r>
      <w:r w:rsidR="007A4771">
        <w:rPr>
          <w:rFonts w:ascii="Arial" w:hAnsi="Arial" w:cs="Arial"/>
          <w:color w:val="000000"/>
        </w:rPr>
        <w:t xml:space="preserve"> </w:t>
      </w:r>
      <w:r>
        <w:rPr>
          <w:rFonts w:ascii="Arial" w:hAnsi="Arial" w:cs="Arial"/>
          <w:color w:val="000000"/>
          <w:spacing w:val="-1"/>
        </w:rPr>
        <w:t>м</w:t>
      </w:r>
      <w:r>
        <w:rPr>
          <w:rFonts w:ascii="Arial" w:hAnsi="Arial" w:cs="Arial"/>
          <w:color w:val="000000"/>
          <w:spacing w:val="1"/>
        </w:rPr>
        <w:t>ор</w:t>
      </w:r>
      <w:r>
        <w:rPr>
          <w:rFonts w:ascii="Arial" w:hAnsi="Arial" w:cs="Arial"/>
          <w:color w:val="000000"/>
        </w:rPr>
        <w:t>а</w:t>
      </w:r>
      <w:r w:rsidR="007A4771">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о</w:t>
      </w:r>
      <w:r>
        <w:rPr>
          <w:rFonts w:ascii="Arial" w:hAnsi="Arial" w:cs="Arial"/>
          <w:color w:val="000000"/>
          <w:spacing w:val="-1"/>
        </w:rPr>
        <w:t>к</w:t>
      </w:r>
      <w:r>
        <w:rPr>
          <w:rFonts w:ascii="Arial" w:hAnsi="Arial" w:cs="Arial"/>
          <w:color w:val="000000"/>
          <w:spacing w:val="1"/>
        </w:rPr>
        <w:t>а</w:t>
      </w:r>
      <w:r>
        <w:rPr>
          <w:rFonts w:ascii="Arial" w:hAnsi="Arial" w:cs="Arial"/>
          <w:color w:val="000000"/>
        </w:rPr>
        <w:t>з</w:t>
      </w:r>
      <w:r>
        <w:rPr>
          <w:rFonts w:ascii="Arial" w:hAnsi="Arial" w:cs="Arial"/>
          <w:color w:val="000000"/>
          <w:spacing w:val="1"/>
        </w:rPr>
        <w:t>ат</w:t>
      </w:r>
      <w:r>
        <w:rPr>
          <w:rFonts w:ascii="Arial" w:hAnsi="Arial" w:cs="Arial"/>
          <w:color w:val="000000"/>
          <w:spacing w:val="-2"/>
        </w:rPr>
        <w:t>и</w:t>
      </w:r>
      <w:r>
        <w:rPr>
          <w:rFonts w:ascii="Arial" w:hAnsi="Arial" w:cs="Arial"/>
          <w:color w:val="000000"/>
        </w:rPr>
        <w:t>:</w:t>
      </w:r>
    </w:p>
    <w:p w:rsidR="00F2796E" w:rsidRDefault="00F2796E" w:rsidP="00F2796E">
      <w:pPr>
        <w:widowControl w:val="0"/>
        <w:autoSpaceDE w:val="0"/>
        <w:autoSpaceDN w:val="0"/>
        <w:adjustRightInd w:val="0"/>
        <w:ind w:left="120" w:right="71"/>
        <w:jc w:val="both"/>
        <w:rPr>
          <w:rFonts w:ascii="Arial" w:hAnsi="Arial" w:cs="Arial"/>
          <w:color w:val="000000"/>
        </w:rPr>
      </w:pPr>
      <w:r>
        <w:rPr>
          <w:rFonts w:ascii="Arial" w:hAnsi="Arial" w:cs="Arial"/>
          <w:color w:val="000000"/>
          <w:spacing w:val="1"/>
        </w:rPr>
        <w:t>1.</w:t>
      </w:r>
      <w:r>
        <w:rPr>
          <w:rFonts w:ascii="Arial" w:hAnsi="Arial" w:cs="Arial"/>
          <w:color w:val="000000"/>
        </w:rPr>
        <w:t>)</w:t>
      </w:r>
      <w:r w:rsidR="007A4771">
        <w:rPr>
          <w:rFonts w:ascii="Arial" w:hAnsi="Arial" w:cs="Arial"/>
          <w:color w:val="000000"/>
        </w:rPr>
        <w:t xml:space="preserve">  </w:t>
      </w:r>
      <w:proofErr w:type="gramStart"/>
      <w:r>
        <w:rPr>
          <w:rFonts w:ascii="Arial" w:hAnsi="Arial" w:cs="Arial"/>
          <w:color w:val="000000"/>
          <w:spacing w:val="-1"/>
        </w:rPr>
        <w:t>д</w:t>
      </w:r>
      <w:r>
        <w:rPr>
          <w:rFonts w:ascii="Arial" w:hAnsi="Arial" w:cs="Arial"/>
          <w:color w:val="000000"/>
        </w:rPr>
        <w:t>а</w:t>
      </w:r>
      <w:proofErr w:type="gramEnd"/>
      <w:r w:rsidR="007A4771">
        <w:rPr>
          <w:rFonts w:ascii="Arial" w:hAnsi="Arial" w:cs="Arial"/>
          <w:color w:val="000000"/>
        </w:rPr>
        <w:t xml:space="preserve"> </w:t>
      </w:r>
      <w:r>
        <w:rPr>
          <w:rFonts w:ascii="Arial" w:hAnsi="Arial" w:cs="Arial"/>
          <w:color w:val="000000"/>
        </w:rPr>
        <w:t>је</w:t>
      </w:r>
      <w:r w:rsidR="007A4771">
        <w:rPr>
          <w:rFonts w:ascii="Arial" w:hAnsi="Arial" w:cs="Arial"/>
          <w:color w:val="000000"/>
        </w:rPr>
        <w:t xml:space="preserve"> </w:t>
      </w:r>
      <w:r>
        <w:rPr>
          <w:rFonts w:ascii="Arial" w:hAnsi="Arial" w:cs="Arial"/>
          <w:color w:val="000000"/>
          <w:spacing w:val="1"/>
        </w:rPr>
        <w:t>ре</w:t>
      </w:r>
      <w:r>
        <w:rPr>
          <w:rFonts w:ascii="Arial" w:hAnsi="Arial" w:cs="Arial"/>
          <w:color w:val="000000"/>
          <w:spacing w:val="-1"/>
        </w:rPr>
        <w:t>г</w:t>
      </w:r>
      <w:r>
        <w:rPr>
          <w:rFonts w:ascii="Arial" w:hAnsi="Arial" w:cs="Arial"/>
          <w:color w:val="000000"/>
          <w:spacing w:val="1"/>
        </w:rPr>
        <w:t>и</w:t>
      </w:r>
      <w:r>
        <w:rPr>
          <w:rFonts w:ascii="Arial" w:hAnsi="Arial" w:cs="Arial"/>
          <w:color w:val="000000"/>
        </w:rPr>
        <w:t>с</w:t>
      </w:r>
      <w:r>
        <w:rPr>
          <w:rFonts w:ascii="Arial" w:hAnsi="Arial" w:cs="Arial"/>
          <w:color w:val="000000"/>
          <w:spacing w:val="1"/>
        </w:rPr>
        <w:t>т</w:t>
      </w:r>
      <w:r>
        <w:rPr>
          <w:rFonts w:ascii="Arial" w:hAnsi="Arial" w:cs="Arial"/>
          <w:color w:val="000000"/>
          <w:spacing w:val="-1"/>
        </w:rPr>
        <w:t>р</w:t>
      </w:r>
      <w:r>
        <w:rPr>
          <w:rFonts w:ascii="Arial" w:hAnsi="Arial" w:cs="Arial"/>
          <w:color w:val="000000"/>
          <w:spacing w:val="1"/>
        </w:rPr>
        <w:t>о</w:t>
      </w:r>
      <w:r>
        <w:rPr>
          <w:rFonts w:ascii="Arial" w:hAnsi="Arial" w:cs="Arial"/>
          <w:color w:val="000000"/>
        </w:rPr>
        <w:t>в</w:t>
      </w:r>
      <w:r>
        <w:rPr>
          <w:rFonts w:ascii="Arial" w:hAnsi="Arial" w:cs="Arial"/>
          <w:color w:val="000000"/>
          <w:spacing w:val="1"/>
        </w:rPr>
        <w:t>а</w:t>
      </w:r>
      <w:r>
        <w:rPr>
          <w:rFonts w:ascii="Arial" w:hAnsi="Arial" w:cs="Arial"/>
          <w:color w:val="000000"/>
        </w:rPr>
        <w:t>н</w:t>
      </w:r>
      <w:r w:rsidR="007A4771">
        <w:rPr>
          <w:rFonts w:ascii="Arial" w:hAnsi="Arial" w:cs="Arial"/>
          <w:color w:val="000000"/>
        </w:rPr>
        <w:t xml:space="preserve"> </w:t>
      </w:r>
      <w:r>
        <w:rPr>
          <w:rFonts w:ascii="Arial" w:hAnsi="Arial" w:cs="Arial"/>
          <w:color w:val="000000"/>
          <w:spacing w:val="-1"/>
        </w:rPr>
        <w:t>к</w:t>
      </w:r>
      <w:r>
        <w:rPr>
          <w:rFonts w:ascii="Arial" w:hAnsi="Arial" w:cs="Arial"/>
          <w:color w:val="000000"/>
          <w:spacing w:val="1"/>
        </w:rPr>
        <w:t>о</w:t>
      </w:r>
      <w:r>
        <w:rPr>
          <w:rFonts w:ascii="Arial" w:hAnsi="Arial" w:cs="Arial"/>
          <w:color w:val="000000"/>
        </w:rPr>
        <w:t>д н</w:t>
      </w:r>
      <w:r>
        <w:rPr>
          <w:rFonts w:ascii="Arial" w:hAnsi="Arial" w:cs="Arial"/>
          <w:color w:val="000000"/>
          <w:spacing w:val="-1"/>
        </w:rPr>
        <w:t>адл</w:t>
      </w:r>
      <w:r>
        <w:rPr>
          <w:rFonts w:ascii="Arial" w:hAnsi="Arial" w:cs="Arial"/>
          <w:color w:val="000000"/>
          <w:spacing w:val="1"/>
        </w:rPr>
        <w:t>еж</w:t>
      </w:r>
      <w:r>
        <w:rPr>
          <w:rFonts w:ascii="Arial" w:hAnsi="Arial" w:cs="Arial"/>
          <w:color w:val="000000"/>
        </w:rPr>
        <w:t>н</w:t>
      </w:r>
      <w:r>
        <w:rPr>
          <w:rFonts w:ascii="Arial" w:hAnsi="Arial" w:cs="Arial"/>
          <w:color w:val="000000"/>
          <w:spacing w:val="1"/>
        </w:rPr>
        <w:t>о</w:t>
      </w:r>
      <w:r>
        <w:rPr>
          <w:rFonts w:ascii="Arial" w:hAnsi="Arial" w:cs="Arial"/>
          <w:color w:val="000000"/>
        </w:rPr>
        <w:t>г</w:t>
      </w:r>
      <w:r w:rsidR="007A4771">
        <w:rPr>
          <w:rFonts w:ascii="Arial" w:hAnsi="Arial" w:cs="Arial"/>
          <w:color w:val="000000"/>
        </w:rPr>
        <w:t xml:space="preserve"> </w:t>
      </w:r>
      <w:r>
        <w:rPr>
          <w:rFonts w:ascii="Arial" w:hAnsi="Arial" w:cs="Arial"/>
          <w:color w:val="000000"/>
          <w:spacing w:val="1"/>
        </w:rPr>
        <w:t>ор</w:t>
      </w:r>
      <w:r>
        <w:rPr>
          <w:rFonts w:ascii="Arial" w:hAnsi="Arial" w:cs="Arial"/>
          <w:color w:val="000000"/>
          <w:spacing w:val="-1"/>
        </w:rPr>
        <w:t>г</w:t>
      </w:r>
      <w:r>
        <w:rPr>
          <w:rFonts w:ascii="Arial" w:hAnsi="Arial" w:cs="Arial"/>
          <w:color w:val="000000"/>
          <w:spacing w:val="1"/>
        </w:rPr>
        <w:t>а</w:t>
      </w:r>
      <w:r>
        <w:rPr>
          <w:rFonts w:ascii="Arial" w:hAnsi="Arial" w:cs="Arial"/>
          <w:color w:val="000000"/>
        </w:rPr>
        <w:t>н</w:t>
      </w:r>
      <w:r>
        <w:rPr>
          <w:rFonts w:ascii="Arial" w:hAnsi="Arial" w:cs="Arial"/>
          <w:color w:val="000000"/>
          <w:spacing w:val="1"/>
        </w:rPr>
        <w:t>а</w:t>
      </w:r>
      <w:r>
        <w:rPr>
          <w:rFonts w:ascii="Arial" w:hAnsi="Arial" w:cs="Arial"/>
          <w:color w:val="000000"/>
        </w:rPr>
        <w:t>,</w:t>
      </w:r>
      <w:r w:rsidR="007A4771">
        <w:rPr>
          <w:rFonts w:ascii="Arial" w:hAnsi="Arial" w:cs="Arial"/>
          <w:color w:val="000000"/>
        </w:rPr>
        <w:t xml:space="preserve"> </w:t>
      </w:r>
      <w:r>
        <w:rPr>
          <w:rFonts w:ascii="Arial" w:hAnsi="Arial" w:cs="Arial"/>
          <w:color w:val="000000"/>
          <w:spacing w:val="1"/>
        </w:rPr>
        <w:t>о</w:t>
      </w:r>
      <w:r>
        <w:rPr>
          <w:rFonts w:ascii="Arial" w:hAnsi="Arial" w:cs="Arial"/>
          <w:color w:val="000000"/>
          <w:spacing w:val="-1"/>
        </w:rPr>
        <w:t>д</w:t>
      </w:r>
      <w:r>
        <w:rPr>
          <w:rFonts w:ascii="Arial" w:hAnsi="Arial" w:cs="Arial"/>
          <w:color w:val="000000"/>
        </w:rPr>
        <w:t>н</w:t>
      </w:r>
      <w:r>
        <w:rPr>
          <w:rFonts w:ascii="Arial" w:hAnsi="Arial" w:cs="Arial"/>
          <w:color w:val="000000"/>
          <w:spacing w:val="-1"/>
        </w:rPr>
        <w:t>о</w:t>
      </w:r>
      <w:r>
        <w:rPr>
          <w:rFonts w:ascii="Arial" w:hAnsi="Arial" w:cs="Arial"/>
          <w:color w:val="000000"/>
        </w:rPr>
        <w:t>сно</w:t>
      </w:r>
      <w:r w:rsidR="007A4771">
        <w:rPr>
          <w:rFonts w:ascii="Arial" w:hAnsi="Arial" w:cs="Arial"/>
          <w:color w:val="000000"/>
        </w:rPr>
        <w:t xml:space="preserve"> </w:t>
      </w:r>
      <w:r>
        <w:rPr>
          <w:rFonts w:ascii="Arial" w:hAnsi="Arial" w:cs="Arial"/>
          <w:color w:val="000000"/>
          <w:spacing w:val="-2"/>
        </w:rPr>
        <w:t>у</w:t>
      </w:r>
      <w:r>
        <w:rPr>
          <w:rFonts w:ascii="Arial" w:hAnsi="Arial" w:cs="Arial"/>
          <w:color w:val="000000"/>
        </w:rPr>
        <w:t>п</w:t>
      </w:r>
      <w:r>
        <w:rPr>
          <w:rFonts w:ascii="Arial" w:hAnsi="Arial" w:cs="Arial"/>
          <w:color w:val="000000"/>
          <w:spacing w:val="1"/>
        </w:rPr>
        <w:t>и</w:t>
      </w:r>
      <w:r>
        <w:rPr>
          <w:rFonts w:ascii="Arial" w:hAnsi="Arial" w:cs="Arial"/>
          <w:color w:val="000000"/>
        </w:rPr>
        <w:t>с</w:t>
      </w:r>
      <w:r>
        <w:rPr>
          <w:rFonts w:ascii="Arial" w:hAnsi="Arial" w:cs="Arial"/>
          <w:color w:val="000000"/>
          <w:spacing w:val="1"/>
        </w:rPr>
        <w:t>а</w:t>
      </w:r>
      <w:r>
        <w:rPr>
          <w:rFonts w:ascii="Arial" w:hAnsi="Arial" w:cs="Arial"/>
          <w:color w:val="000000"/>
        </w:rPr>
        <w:t>н</w:t>
      </w:r>
      <w:r w:rsidR="007A4771">
        <w:rPr>
          <w:rFonts w:ascii="Arial" w:hAnsi="Arial" w:cs="Arial"/>
          <w:color w:val="000000"/>
        </w:rPr>
        <w:t xml:space="preserve"> </w:t>
      </w:r>
      <w:r>
        <w:rPr>
          <w:rFonts w:ascii="Arial" w:hAnsi="Arial" w:cs="Arial"/>
          <w:color w:val="000000"/>
        </w:rPr>
        <w:t>у</w:t>
      </w:r>
      <w:r w:rsidR="007A4771">
        <w:rPr>
          <w:rFonts w:ascii="Arial" w:hAnsi="Arial" w:cs="Arial"/>
          <w:color w:val="000000"/>
        </w:rPr>
        <w:t xml:space="preserve"> </w:t>
      </w:r>
      <w:r>
        <w:rPr>
          <w:rFonts w:ascii="Arial" w:hAnsi="Arial" w:cs="Arial"/>
          <w:color w:val="000000"/>
          <w:spacing w:val="1"/>
        </w:rPr>
        <w:t>о</w:t>
      </w:r>
      <w:r>
        <w:rPr>
          <w:rFonts w:ascii="Arial" w:hAnsi="Arial" w:cs="Arial"/>
          <w:color w:val="000000"/>
          <w:spacing w:val="2"/>
        </w:rPr>
        <w:t>д</w:t>
      </w:r>
      <w:r>
        <w:rPr>
          <w:rFonts w:ascii="Arial" w:hAnsi="Arial" w:cs="Arial"/>
          <w:color w:val="000000"/>
          <w:spacing w:val="-1"/>
        </w:rPr>
        <w:t>г</w:t>
      </w:r>
      <w:r>
        <w:rPr>
          <w:rFonts w:ascii="Arial" w:hAnsi="Arial" w:cs="Arial"/>
          <w:color w:val="000000"/>
          <w:spacing w:val="1"/>
        </w:rPr>
        <w:t>о</w:t>
      </w:r>
      <w:r>
        <w:rPr>
          <w:rFonts w:ascii="Arial" w:hAnsi="Arial" w:cs="Arial"/>
          <w:color w:val="000000"/>
        </w:rPr>
        <w:t>в</w:t>
      </w:r>
      <w:r>
        <w:rPr>
          <w:rFonts w:ascii="Arial" w:hAnsi="Arial" w:cs="Arial"/>
          <w:color w:val="000000"/>
          <w:spacing w:val="1"/>
        </w:rPr>
        <w:t>ара</w:t>
      </w:r>
      <w:r>
        <w:rPr>
          <w:rFonts w:ascii="Arial" w:hAnsi="Arial" w:cs="Arial"/>
          <w:color w:val="000000"/>
        </w:rPr>
        <w:t>ј</w:t>
      </w:r>
      <w:r>
        <w:rPr>
          <w:rFonts w:ascii="Arial" w:hAnsi="Arial" w:cs="Arial"/>
          <w:color w:val="000000"/>
          <w:spacing w:val="-2"/>
        </w:rPr>
        <w:t>у</w:t>
      </w:r>
      <w:r>
        <w:rPr>
          <w:rFonts w:ascii="Arial" w:hAnsi="Arial" w:cs="Arial"/>
          <w:color w:val="000000"/>
          <w:spacing w:val="1"/>
        </w:rPr>
        <w:t>ћ</w:t>
      </w:r>
      <w:r>
        <w:rPr>
          <w:rFonts w:ascii="Arial" w:hAnsi="Arial" w:cs="Arial"/>
          <w:color w:val="000000"/>
        </w:rPr>
        <w:t xml:space="preserve">и </w:t>
      </w:r>
      <w:r>
        <w:rPr>
          <w:rFonts w:ascii="Arial" w:hAnsi="Arial" w:cs="Arial"/>
          <w:color w:val="000000"/>
          <w:spacing w:val="1"/>
        </w:rPr>
        <w:t>ре</w:t>
      </w:r>
      <w:r>
        <w:rPr>
          <w:rFonts w:ascii="Arial" w:hAnsi="Arial" w:cs="Arial"/>
          <w:color w:val="000000"/>
          <w:spacing w:val="-1"/>
        </w:rPr>
        <w:t>г</w:t>
      </w:r>
      <w:r>
        <w:rPr>
          <w:rFonts w:ascii="Arial" w:hAnsi="Arial" w:cs="Arial"/>
          <w:color w:val="000000"/>
          <w:spacing w:val="1"/>
        </w:rPr>
        <w:t>и</w:t>
      </w:r>
      <w:r>
        <w:rPr>
          <w:rFonts w:ascii="Arial" w:hAnsi="Arial" w:cs="Arial"/>
          <w:color w:val="000000"/>
        </w:rPr>
        <w:t>с</w:t>
      </w:r>
      <w:r>
        <w:rPr>
          <w:rFonts w:ascii="Arial" w:hAnsi="Arial" w:cs="Arial"/>
          <w:color w:val="000000"/>
          <w:spacing w:val="1"/>
        </w:rPr>
        <w:t>тар</w:t>
      </w:r>
      <w:r>
        <w:rPr>
          <w:rFonts w:ascii="Arial" w:hAnsi="Arial" w:cs="Arial"/>
          <w:color w:val="000000"/>
        </w:rPr>
        <w:t>;</w:t>
      </w:r>
    </w:p>
    <w:p w:rsidR="00F2796E" w:rsidRDefault="00F2796E" w:rsidP="00F2796E">
      <w:pPr>
        <w:widowControl w:val="0"/>
        <w:autoSpaceDE w:val="0"/>
        <w:autoSpaceDN w:val="0"/>
        <w:adjustRightInd w:val="0"/>
        <w:ind w:left="120" w:right="70"/>
        <w:jc w:val="both"/>
        <w:rPr>
          <w:rFonts w:ascii="Arial" w:hAnsi="Arial" w:cs="Arial"/>
          <w:color w:val="000000"/>
        </w:rPr>
      </w:pPr>
      <w:r>
        <w:rPr>
          <w:rFonts w:ascii="Arial" w:hAnsi="Arial" w:cs="Arial"/>
          <w:color w:val="000000"/>
          <w:spacing w:val="1"/>
        </w:rPr>
        <w:t>2.</w:t>
      </w:r>
      <w:r>
        <w:rPr>
          <w:rFonts w:ascii="Arial" w:hAnsi="Arial" w:cs="Arial"/>
          <w:color w:val="000000"/>
        </w:rPr>
        <w:t>)</w:t>
      </w:r>
      <w:r w:rsidR="007A4771">
        <w:rPr>
          <w:rFonts w:ascii="Arial" w:hAnsi="Arial" w:cs="Arial"/>
          <w:color w:val="000000"/>
        </w:rPr>
        <w:t xml:space="preserve"> </w:t>
      </w:r>
      <w:proofErr w:type="gramStart"/>
      <w:r>
        <w:rPr>
          <w:rFonts w:ascii="Arial" w:hAnsi="Arial" w:cs="Arial"/>
          <w:color w:val="000000"/>
          <w:spacing w:val="-1"/>
        </w:rPr>
        <w:t>д</w:t>
      </w:r>
      <w:r>
        <w:rPr>
          <w:rFonts w:ascii="Arial" w:hAnsi="Arial" w:cs="Arial"/>
          <w:color w:val="000000"/>
        </w:rPr>
        <w:t>а</w:t>
      </w:r>
      <w:proofErr w:type="gramEnd"/>
      <w:r>
        <w:rPr>
          <w:rFonts w:ascii="Arial" w:hAnsi="Arial" w:cs="Arial"/>
          <w:color w:val="000000"/>
          <w:spacing w:val="1"/>
        </w:rPr>
        <w:t xml:space="preserve"> о</w:t>
      </w:r>
      <w:r>
        <w:rPr>
          <w:rFonts w:ascii="Arial" w:hAnsi="Arial" w:cs="Arial"/>
          <w:color w:val="000000"/>
        </w:rPr>
        <w:t>н</w:t>
      </w:r>
      <w:r w:rsidR="007A4771">
        <w:rPr>
          <w:rFonts w:ascii="Arial" w:hAnsi="Arial" w:cs="Arial"/>
          <w:color w:val="000000"/>
        </w:rPr>
        <w:t xml:space="preserve"> и </w:t>
      </w:r>
      <w:r>
        <w:rPr>
          <w:rFonts w:ascii="Arial" w:hAnsi="Arial" w:cs="Arial"/>
          <w:color w:val="000000"/>
        </w:rPr>
        <w:t>њ</w:t>
      </w:r>
      <w:r>
        <w:rPr>
          <w:rFonts w:ascii="Arial" w:hAnsi="Arial" w:cs="Arial"/>
          <w:color w:val="000000"/>
          <w:spacing w:val="1"/>
        </w:rPr>
        <w:t>е</w:t>
      </w:r>
      <w:r>
        <w:rPr>
          <w:rFonts w:ascii="Arial" w:hAnsi="Arial" w:cs="Arial"/>
          <w:color w:val="000000"/>
          <w:spacing w:val="-1"/>
        </w:rPr>
        <w:t>г</w:t>
      </w:r>
      <w:r>
        <w:rPr>
          <w:rFonts w:ascii="Arial" w:hAnsi="Arial" w:cs="Arial"/>
          <w:color w:val="000000"/>
          <w:spacing w:val="1"/>
        </w:rPr>
        <w:t>о</w:t>
      </w:r>
      <w:r>
        <w:rPr>
          <w:rFonts w:ascii="Arial" w:hAnsi="Arial" w:cs="Arial"/>
          <w:color w:val="000000"/>
        </w:rPr>
        <w:t>в</w:t>
      </w:r>
      <w:r w:rsidR="007A4771">
        <w:rPr>
          <w:rFonts w:ascii="Arial" w:hAnsi="Arial" w:cs="Arial"/>
          <w:color w:val="000000"/>
        </w:rPr>
        <w:t xml:space="preserve"> </w:t>
      </w:r>
      <w:r>
        <w:rPr>
          <w:rFonts w:ascii="Arial" w:hAnsi="Arial" w:cs="Arial"/>
          <w:color w:val="000000"/>
          <w:spacing w:val="-2"/>
        </w:rPr>
        <w:t>з</w:t>
      </w:r>
      <w:r>
        <w:rPr>
          <w:rFonts w:ascii="Arial" w:hAnsi="Arial" w:cs="Arial"/>
          <w:color w:val="000000"/>
          <w:spacing w:val="1"/>
        </w:rPr>
        <w:t>ак</w:t>
      </w:r>
      <w:r>
        <w:rPr>
          <w:rFonts w:ascii="Arial" w:hAnsi="Arial" w:cs="Arial"/>
          <w:color w:val="000000"/>
          <w:spacing w:val="-1"/>
        </w:rPr>
        <w:t>о</w:t>
      </w:r>
      <w:r>
        <w:rPr>
          <w:rFonts w:ascii="Arial" w:hAnsi="Arial" w:cs="Arial"/>
          <w:color w:val="000000"/>
        </w:rPr>
        <w:t>нс</w:t>
      </w:r>
      <w:r>
        <w:rPr>
          <w:rFonts w:ascii="Arial" w:hAnsi="Arial" w:cs="Arial"/>
          <w:color w:val="000000"/>
          <w:spacing w:val="1"/>
        </w:rPr>
        <w:t>к</w:t>
      </w:r>
      <w:r>
        <w:rPr>
          <w:rFonts w:ascii="Arial" w:hAnsi="Arial" w:cs="Arial"/>
          <w:color w:val="000000"/>
        </w:rPr>
        <w:t>и з</w:t>
      </w:r>
      <w:r>
        <w:rPr>
          <w:rFonts w:ascii="Arial" w:hAnsi="Arial" w:cs="Arial"/>
          <w:color w:val="000000"/>
          <w:spacing w:val="1"/>
        </w:rPr>
        <w:t>а</w:t>
      </w:r>
      <w:r>
        <w:rPr>
          <w:rFonts w:ascii="Arial" w:hAnsi="Arial" w:cs="Arial"/>
          <w:color w:val="000000"/>
        </w:rPr>
        <w:t>с</w:t>
      </w:r>
      <w:r>
        <w:rPr>
          <w:rFonts w:ascii="Arial" w:hAnsi="Arial" w:cs="Arial"/>
          <w:color w:val="000000"/>
          <w:spacing w:val="1"/>
        </w:rPr>
        <w:t>т</w:t>
      </w:r>
      <w:r>
        <w:rPr>
          <w:rFonts w:ascii="Arial" w:hAnsi="Arial" w:cs="Arial"/>
          <w:color w:val="000000"/>
          <w:spacing w:val="-2"/>
        </w:rPr>
        <w:t>у</w:t>
      </w:r>
      <w:r>
        <w:rPr>
          <w:rFonts w:ascii="Arial" w:hAnsi="Arial" w:cs="Arial"/>
          <w:color w:val="000000"/>
        </w:rPr>
        <w:t>пн</w:t>
      </w:r>
      <w:r>
        <w:rPr>
          <w:rFonts w:ascii="Arial" w:hAnsi="Arial" w:cs="Arial"/>
          <w:color w:val="000000"/>
          <w:spacing w:val="1"/>
        </w:rPr>
        <w:t>и</w:t>
      </w:r>
      <w:r>
        <w:rPr>
          <w:rFonts w:ascii="Arial" w:hAnsi="Arial" w:cs="Arial"/>
          <w:color w:val="000000"/>
        </w:rPr>
        <w:t>к</w:t>
      </w:r>
      <w:r w:rsidR="007A4771">
        <w:rPr>
          <w:rFonts w:ascii="Arial" w:hAnsi="Arial" w:cs="Arial"/>
          <w:color w:val="000000"/>
        </w:rPr>
        <w:t xml:space="preserve"> </w:t>
      </w:r>
      <w:r>
        <w:rPr>
          <w:rFonts w:ascii="Arial" w:hAnsi="Arial" w:cs="Arial"/>
          <w:color w:val="000000"/>
        </w:rPr>
        <w:t>н</w:t>
      </w:r>
      <w:r>
        <w:rPr>
          <w:rFonts w:ascii="Arial" w:hAnsi="Arial" w:cs="Arial"/>
          <w:color w:val="000000"/>
          <w:spacing w:val="1"/>
        </w:rPr>
        <w:t>и</w:t>
      </w:r>
      <w:r>
        <w:rPr>
          <w:rFonts w:ascii="Arial" w:hAnsi="Arial" w:cs="Arial"/>
          <w:color w:val="000000"/>
        </w:rPr>
        <w:t>је</w:t>
      </w:r>
      <w:r w:rsidR="007A4771">
        <w:rPr>
          <w:rFonts w:ascii="Arial" w:hAnsi="Arial" w:cs="Arial"/>
          <w:color w:val="000000"/>
        </w:rPr>
        <w:t xml:space="preserve"> </w:t>
      </w:r>
      <w:r>
        <w:rPr>
          <w:rFonts w:ascii="Arial" w:hAnsi="Arial" w:cs="Arial"/>
          <w:color w:val="000000"/>
          <w:spacing w:val="-1"/>
        </w:rPr>
        <w:t>о</w:t>
      </w:r>
      <w:r>
        <w:rPr>
          <w:rFonts w:ascii="Arial" w:hAnsi="Arial" w:cs="Arial"/>
          <w:color w:val="000000"/>
        </w:rPr>
        <w:t>с</w:t>
      </w:r>
      <w:r>
        <w:rPr>
          <w:rFonts w:ascii="Arial" w:hAnsi="Arial" w:cs="Arial"/>
          <w:color w:val="000000"/>
          <w:spacing w:val="-2"/>
        </w:rPr>
        <w:t>у</w:t>
      </w:r>
      <w:r>
        <w:rPr>
          <w:rFonts w:ascii="Arial" w:hAnsi="Arial" w:cs="Arial"/>
          <w:color w:val="000000"/>
          <w:spacing w:val="1"/>
        </w:rPr>
        <w:t>ђи</w:t>
      </w:r>
      <w:r>
        <w:rPr>
          <w:rFonts w:ascii="Arial" w:hAnsi="Arial" w:cs="Arial"/>
          <w:color w:val="000000"/>
        </w:rPr>
        <w:t>в</w:t>
      </w:r>
      <w:r>
        <w:rPr>
          <w:rFonts w:ascii="Arial" w:hAnsi="Arial" w:cs="Arial"/>
          <w:color w:val="000000"/>
          <w:spacing w:val="1"/>
        </w:rPr>
        <w:t>а</w:t>
      </w:r>
      <w:r>
        <w:rPr>
          <w:rFonts w:ascii="Arial" w:hAnsi="Arial" w:cs="Arial"/>
          <w:color w:val="000000"/>
        </w:rPr>
        <w:t>н</w:t>
      </w:r>
      <w:r w:rsidR="007A4771">
        <w:rPr>
          <w:rFonts w:ascii="Arial" w:hAnsi="Arial" w:cs="Arial"/>
          <w:color w:val="000000"/>
        </w:rPr>
        <w:t xml:space="preserve"> </w:t>
      </w:r>
      <w:r>
        <w:rPr>
          <w:rFonts w:ascii="Arial" w:hAnsi="Arial" w:cs="Arial"/>
          <w:color w:val="000000"/>
        </w:rPr>
        <w:t>за н</w:t>
      </w:r>
      <w:r>
        <w:rPr>
          <w:rFonts w:ascii="Arial" w:hAnsi="Arial" w:cs="Arial"/>
          <w:color w:val="000000"/>
          <w:spacing w:val="1"/>
        </w:rPr>
        <w:t>ек</w:t>
      </w:r>
      <w:r>
        <w:rPr>
          <w:rFonts w:ascii="Arial" w:hAnsi="Arial" w:cs="Arial"/>
          <w:color w:val="000000"/>
        </w:rPr>
        <w:t>о</w:t>
      </w:r>
      <w:r w:rsidR="007A4771">
        <w:rPr>
          <w:rFonts w:ascii="Arial" w:hAnsi="Arial" w:cs="Arial"/>
          <w:color w:val="000000"/>
        </w:rPr>
        <w:t xml:space="preserve"> </w:t>
      </w:r>
      <w:r>
        <w:rPr>
          <w:rFonts w:ascii="Arial" w:hAnsi="Arial" w:cs="Arial"/>
          <w:color w:val="000000"/>
          <w:spacing w:val="1"/>
        </w:rPr>
        <w:t>о</w:t>
      </w:r>
      <w:r>
        <w:rPr>
          <w:rFonts w:ascii="Arial" w:hAnsi="Arial" w:cs="Arial"/>
          <w:color w:val="000000"/>
        </w:rPr>
        <w:t>д</w:t>
      </w:r>
      <w:r w:rsidR="007A4771">
        <w:rPr>
          <w:rFonts w:ascii="Arial" w:hAnsi="Arial" w:cs="Arial"/>
          <w:color w:val="000000"/>
        </w:rPr>
        <w:t xml:space="preserve"> </w:t>
      </w:r>
      <w:r>
        <w:rPr>
          <w:rFonts w:ascii="Arial" w:hAnsi="Arial" w:cs="Arial"/>
          <w:color w:val="000000"/>
          <w:spacing w:val="1"/>
        </w:rPr>
        <w:t>к</w:t>
      </w:r>
      <w:r>
        <w:rPr>
          <w:rFonts w:ascii="Arial" w:hAnsi="Arial" w:cs="Arial"/>
          <w:color w:val="000000"/>
          <w:spacing w:val="-1"/>
        </w:rPr>
        <w:t>р</w:t>
      </w:r>
      <w:r>
        <w:rPr>
          <w:rFonts w:ascii="Arial" w:hAnsi="Arial" w:cs="Arial"/>
          <w:color w:val="000000"/>
          <w:spacing w:val="1"/>
        </w:rPr>
        <w:t>и</w:t>
      </w:r>
      <w:r>
        <w:rPr>
          <w:rFonts w:ascii="Arial" w:hAnsi="Arial" w:cs="Arial"/>
          <w:color w:val="000000"/>
        </w:rPr>
        <w:t>в</w:t>
      </w:r>
      <w:r>
        <w:rPr>
          <w:rFonts w:ascii="Arial" w:hAnsi="Arial" w:cs="Arial"/>
          <w:color w:val="000000"/>
          <w:spacing w:val="1"/>
        </w:rPr>
        <w:t>и</w:t>
      </w:r>
      <w:r>
        <w:rPr>
          <w:rFonts w:ascii="Arial" w:hAnsi="Arial" w:cs="Arial"/>
          <w:color w:val="000000"/>
        </w:rPr>
        <w:t>чн</w:t>
      </w:r>
      <w:r>
        <w:rPr>
          <w:rFonts w:ascii="Arial" w:hAnsi="Arial" w:cs="Arial"/>
          <w:color w:val="000000"/>
          <w:spacing w:val="1"/>
        </w:rPr>
        <w:t>и</w:t>
      </w:r>
      <w:r>
        <w:rPr>
          <w:rFonts w:ascii="Arial" w:hAnsi="Arial" w:cs="Arial"/>
          <w:color w:val="000000"/>
        </w:rPr>
        <w:t>х</w:t>
      </w:r>
      <w:r w:rsidR="007A4771">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е</w:t>
      </w:r>
      <w:r>
        <w:rPr>
          <w:rFonts w:ascii="Arial" w:hAnsi="Arial" w:cs="Arial"/>
          <w:color w:val="000000"/>
          <w:spacing w:val="-1"/>
        </w:rPr>
        <w:t>л</w:t>
      </w:r>
      <w:r>
        <w:rPr>
          <w:rFonts w:ascii="Arial" w:hAnsi="Arial" w:cs="Arial"/>
          <w:color w:val="000000"/>
        </w:rPr>
        <w:t>а</w:t>
      </w:r>
      <w:r>
        <w:rPr>
          <w:rFonts w:ascii="Arial" w:hAnsi="Arial" w:cs="Arial"/>
          <w:color w:val="000000"/>
          <w:spacing w:val="1"/>
        </w:rPr>
        <w:t xml:space="preserve"> ка</w:t>
      </w:r>
      <w:r>
        <w:rPr>
          <w:rFonts w:ascii="Arial" w:hAnsi="Arial" w:cs="Arial"/>
          <w:color w:val="000000"/>
        </w:rPr>
        <w:t>о</w:t>
      </w:r>
      <w:r w:rsidR="007A4771">
        <w:rPr>
          <w:rFonts w:ascii="Arial" w:hAnsi="Arial" w:cs="Arial"/>
          <w:color w:val="000000"/>
        </w:rPr>
        <w:t xml:space="preserve"> </w:t>
      </w:r>
      <w:r>
        <w:rPr>
          <w:rFonts w:ascii="Arial" w:hAnsi="Arial" w:cs="Arial"/>
          <w:color w:val="000000"/>
        </w:rPr>
        <w:t>ч</w:t>
      </w:r>
      <w:r>
        <w:rPr>
          <w:rFonts w:ascii="Arial" w:hAnsi="Arial" w:cs="Arial"/>
          <w:color w:val="000000"/>
          <w:spacing w:val="-1"/>
        </w:rPr>
        <w:t>л</w:t>
      </w:r>
      <w:r>
        <w:rPr>
          <w:rFonts w:ascii="Arial" w:hAnsi="Arial" w:cs="Arial"/>
          <w:color w:val="000000"/>
          <w:spacing w:val="1"/>
        </w:rPr>
        <w:t>а</w:t>
      </w:r>
      <w:r>
        <w:rPr>
          <w:rFonts w:ascii="Arial" w:hAnsi="Arial" w:cs="Arial"/>
          <w:color w:val="000000"/>
        </w:rPr>
        <w:t>н</w:t>
      </w:r>
      <w:r w:rsidR="007A4771">
        <w:rPr>
          <w:rFonts w:ascii="Arial" w:hAnsi="Arial" w:cs="Arial"/>
          <w:color w:val="000000"/>
        </w:rPr>
        <w:t xml:space="preserve"> </w:t>
      </w:r>
      <w:r>
        <w:rPr>
          <w:rFonts w:ascii="Arial" w:hAnsi="Arial" w:cs="Arial"/>
          <w:color w:val="000000"/>
          <w:spacing w:val="1"/>
        </w:rPr>
        <w:t>ор</w:t>
      </w:r>
      <w:r>
        <w:rPr>
          <w:rFonts w:ascii="Arial" w:hAnsi="Arial" w:cs="Arial"/>
          <w:color w:val="000000"/>
          <w:spacing w:val="-1"/>
        </w:rPr>
        <w:t>г</w:t>
      </w:r>
      <w:r>
        <w:rPr>
          <w:rFonts w:ascii="Arial" w:hAnsi="Arial" w:cs="Arial"/>
          <w:color w:val="000000"/>
          <w:spacing w:val="1"/>
        </w:rPr>
        <w:t>а</w:t>
      </w:r>
      <w:r>
        <w:rPr>
          <w:rFonts w:ascii="Arial" w:hAnsi="Arial" w:cs="Arial"/>
          <w:color w:val="000000"/>
        </w:rPr>
        <w:t>н</w:t>
      </w:r>
      <w:r>
        <w:rPr>
          <w:rFonts w:ascii="Arial" w:hAnsi="Arial" w:cs="Arial"/>
          <w:color w:val="000000"/>
          <w:spacing w:val="1"/>
        </w:rPr>
        <w:t>и</w:t>
      </w:r>
      <w:r>
        <w:rPr>
          <w:rFonts w:ascii="Arial" w:hAnsi="Arial" w:cs="Arial"/>
          <w:color w:val="000000"/>
        </w:rPr>
        <w:t>з</w:t>
      </w:r>
      <w:r>
        <w:rPr>
          <w:rFonts w:ascii="Arial" w:hAnsi="Arial" w:cs="Arial"/>
          <w:color w:val="000000"/>
          <w:spacing w:val="1"/>
        </w:rPr>
        <w:t>о</w:t>
      </w:r>
      <w:r>
        <w:rPr>
          <w:rFonts w:ascii="Arial" w:hAnsi="Arial" w:cs="Arial"/>
          <w:color w:val="000000"/>
        </w:rPr>
        <w:t>в</w:t>
      </w:r>
      <w:r>
        <w:rPr>
          <w:rFonts w:ascii="Arial" w:hAnsi="Arial" w:cs="Arial"/>
          <w:color w:val="000000"/>
          <w:spacing w:val="1"/>
        </w:rPr>
        <w:t>а</w:t>
      </w:r>
      <w:r>
        <w:rPr>
          <w:rFonts w:ascii="Arial" w:hAnsi="Arial" w:cs="Arial"/>
          <w:color w:val="000000"/>
          <w:spacing w:val="-3"/>
        </w:rPr>
        <w:t>н</w:t>
      </w:r>
      <w:r>
        <w:rPr>
          <w:rFonts w:ascii="Arial" w:hAnsi="Arial" w:cs="Arial"/>
          <w:color w:val="000000"/>
        </w:rPr>
        <w:t>е</w:t>
      </w:r>
      <w:r w:rsidR="007A4771">
        <w:rPr>
          <w:rFonts w:ascii="Arial" w:hAnsi="Arial" w:cs="Arial"/>
          <w:color w:val="000000"/>
        </w:rPr>
        <w:t xml:space="preserve"> </w:t>
      </w:r>
      <w:r>
        <w:rPr>
          <w:rFonts w:ascii="Arial" w:hAnsi="Arial" w:cs="Arial"/>
          <w:color w:val="000000"/>
          <w:spacing w:val="1"/>
        </w:rPr>
        <w:t>кр</w:t>
      </w:r>
      <w:r>
        <w:rPr>
          <w:rFonts w:ascii="Arial" w:hAnsi="Arial" w:cs="Arial"/>
          <w:color w:val="000000"/>
          <w:spacing w:val="-2"/>
        </w:rPr>
        <w:t>и</w:t>
      </w:r>
      <w:r>
        <w:rPr>
          <w:rFonts w:ascii="Arial" w:hAnsi="Arial" w:cs="Arial"/>
          <w:color w:val="000000"/>
          <w:spacing w:val="1"/>
        </w:rPr>
        <w:t>ми</w:t>
      </w:r>
      <w:r>
        <w:rPr>
          <w:rFonts w:ascii="Arial" w:hAnsi="Arial" w:cs="Arial"/>
          <w:color w:val="000000"/>
          <w:spacing w:val="-3"/>
        </w:rPr>
        <w:t>н</w:t>
      </w:r>
      <w:r>
        <w:rPr>
          <w:rFonts w:ascii="Arial" w:hAnsi="Arial" w:cs="Arial"/>
          <w:color w:val="000000"/>
          <w:spacing w:val="1"/>
        </w:rPr>
        <w:t>а</w:t>
      </w:r>
      <w:r>
        <w:rPr>
          <w:rFonts w:ascii="Arial" w:hAnsi="Arial" w:cs="Arial"/>
          <w:color w:val="000000"/>
          <w:spacing w:val="-1"/>
        </w:rPr>
        <w:t>л</w:t>
      </w:r>
      <w:r>
        <w:rPr>
          <w:rFonts w:ascii="Arial" w:hAnsi="Arial" w:cs="Arial"/>
          <w:color w:val="000000"/>
        </w:rPr>
        <w:t>не</w:t>
      </w:r>
      <w:r w:rsidR="007A4771">
        <w:rPr>
          <w:rFonts w:ascii="Arial" w:hAnsi="Arial" w:cs="Arial"/>
          <w:color w:val="000000"/>
        </w:rPr>
        <w:t xml:space="preserve"> </w:t>
      </w:r>
      <w:r>
        <w:rPr>
          <w:rFonts w:ascii="Arial" w:hAnsi="Arial" w:cs="Arial"/>
          <w:color w:val="000000"/>
          <w:spacing w:val="-1"/>
        </w:rPr>
        <w:t>г</w:t>
      </w:r>
      <w:r>
        <w:rPr>
          <w:rFonts w:ascii="Arial" w:hAnsi="Arial" w:cs="Arial"/>
          <w:color w:val="000000"/>
          <w:spacing w:val="1"/>
        </w:rPr>
        <w:t>р</w:t>
      </w:r>
      <w:r>
        <w:rPr>
          <w:rFonts w:ascii="Arial" w:hAnsi="Arial" w:cs="Arial"/>
          <w:color w:val="000000"/>
          <w:spacing w:val="-2"/>
        </w:rPr>
        <w:t>у</w:t>
      </w:r>
      <w:r>
        <w:rPr>
          <w:rFonts w:ascii="Arial" w:hAnsi="Arial" w:cs="Arial"/>
          <w:color w:val="000000"/>
        </w:rPr>
        <w:t>п</w:t>
      </w:r>
      <w:r>
        <w:rPr>
          <w:rFonts w:ascii="Arial" w:hAnsi="Arial" w:cs="Arial"/>
          <w:color w:val="000000"/>
          <w:spacing w:val="1"/>
        </w:rPr>
        <w:t>е</w:t>
      </w:r>
      <w:r>
        <w:rPr>
          <w:rFonts w:ascii="Arial" w:hAnsi="Arial" w:cs="Arial"/>
          <w:color w:val="000000"/>
        </w:rPr>
        <w:t>,</w:t>
      </w:r>
      <w:r w:rsidR="007A4771">
        <w:rPr>
          <w:rFonts w:ascii="Arial" w:hAnsi="Arial" w:cs="Arial"/>
          <w:color w:val="000000"/>
        </w:rPr>
        <w:t xml:space="preserve"> </w:t>
      </w:r>
      <w:r>
        <w:rPr>
          <w:rFonts w:ascii="Arial" w:hAnsi="Arial" w:cs="Arial"/>
          <w:color w:val="000000"/>
          <w:spacing w:val="-1"/>
        </w:rPr>
        <w:t>д</w:t>
      </w:r>
      <w:r>
        <w:rPr>
          <w:rFonts w:ascii="Arial" w:hAnsi="Arial" w:cs="Arial"/>
          <w:color w:val="000000"/>
        </w:rPr>
        <w:t>а</w:t>
      </w:r>
      <w:r w:rsidR="007A4771">
        <w:rPr>
          <w:rFonts w:ascii="Arial" w:hAnsi="Arial" w:cs="Arial"/>
          <w:color w:val="000000"/>
        </w:rPr>
        <w:t xml:space="preserve"> </w:t>
      </w:r>
      <w:r>
        <w:rPr>
          <w:rFonts w:ascii="Arial" w:hAnsi="Arial" w:cs="Arial"/>
          <w:color w:val="000000"/>
        </w:rPr>
        <w:t>н</w:t>
      </w:r>
      <w:r>
        <w:rPr>
          <w:rFonts w:ascii="Arial" w:hAnsi="Arial" w:cs="Arial"/>
          <w:color w:val="000000"/>
          <w:spacing w:val="1"/>
        </w:rPr>
        <w:t>и</w:t>
      </w:r>
      <w:r>
        <w:rPr>
          <w:rFonts w:ascii="Arial" w:hAnsi="Arial" w:cs="Arial"/>
          <w:color w:val="000000"/>
        </w:rPr>
        <w:t>је</w:t>
      </w:r>
      <w:r w:rsidR="007A4771">
        <w:rPr>
          <w:rFonts w:ascii="Arial" w:hAnsi="Arial" w:cs="Arial"/>
          <w:color w:val="000000"/>
        </w:rPr>
        <w:t xml:space="preserve"> </w:t>
      </w:r>
      <w:r>
        <w:rPr>
          <w:rFonts w:ascii="Arial" w:hAnsi="Arial" w:cs="Arial"/>
          <w:color w:val="000000"/>
          <w:spacing w:val="1"/>
        </w:rPr>
        <w:t>о</w:t>
      </w:r>
      <w:r>
        <w:rPr>
          <w:rFonts w:ascii="Arial" w:hAnsi="Arial" w:cs="Arial"/>
          <w:color w:val="000000"/>
        </w:rPr>
        <w:t>с</w:t>
      </w:r>
      <w:r>
        <w:rPr>
          <w:rFonts w:ascii="Arial" w:hAnsi="Arial" w:cs="Arial"/>
          <w:color w:val="000000"/>
          <w:spacing w:val="-2"/>
        </w:rPr>
        <w:t>у</w:t>
      </w:r>
      <w:r>
        <w:rPr>
          <w:rFonts w:ascii="Arial" w:hAnsi="Arial" w:cs="Arial"/>
          <w:color w:val="000000"/>
          <w:spacing w:val="1"/>
        </w:rPr>
        <w:t>ђи</w:t>
      </w:r>
      <w:r>
        <w:rPr>
          <w:rFonts w:ascii="Arial" w:hAnsi="Arial" w:cs="Arial"/>
          <w:color w:val="000000"/>
        </w:rPr>
        <w:t>в</w:t>
      </w:r>
      <w:r>
        <w:rPr>
          <w:rFonts w:ascii="Arial" w:hAnsi="Arial" w:cs="Arial"/>
          <w:color w:val="000000"/>
          <w:spacing w:val="1"/>
        </w:rPr>
        <w:t>а</w:t>
      </w:r>
      <w:r>
        <w:rPr>
          <w:rFonts w:ascii="Arial" w:hAnsi="Arial" w:cs="Arial"/>
          <w:color w:val="000000"/>
        </w:rPr>
        <w:t>н</w:t>
      </w:r>
      <w:r w:rsidR="007A4771">
        <w:rPr>
          <w:rFonts w:ascii="Arial" w:hAnsi="Arial" w:cs="Arial"/>
          <w:color w:val="000000"/>
        </w:rPr>
        <w:t xml:space="preserve"> </w:t>
      </w:r>
      <w:r>
        <w:rPr>
          <w:rFonts w:ascii="Arial" w:hAnsi="Arial" w:cs="Arial"/>
          <w:color w:val="000000"/>
        </w:rPr>
        <w:t>за</w:t>
      </w:r>
      <w:r w:rsidR="007A4771">
        <w:rPr>
          <w:rFonts w:ascii="Arial" w:hAnsi="Arial" w:cs="Arial"/>
          <w:color w:val="000000"/>
        </w:rPr>
        <w:t xml:space="preserve"> </w:t>
      </w:r>
      <w:r>
        <w:rPr>
          <w:rFonts w:ascii="Arial" w:hAnsi="Arial" w:cs="Arial"/>
          <w:color w:val="000000"/>
          <w:spacing w:val="1"/>
        </w:rPr>
        <w:t>кри</w:t>
      </w:r>
      <w:r>
        <w:rPr>
          <w:rFonts w:ascii="Arial" w:hAnsi="Arial" w:cs="Arial"/>
          <w:color w:val="000000"/>
        </w:rPr>
        <w:t>в</w:t>
      </w:r>
      <w:r>
        <w:rPr>
          <w:rFonts w:ascii="Arial" w:hAnsi="Arial" w:cs="Arial"/>
          <w:color w:val="000000"/>
          <w:spacing w:val="1"/>
        </w:rPr>
        <w:t>и</w:t>
      </w:r>
      <w:r>
        <w:rPr>
          <w:rFonts w:ascii="Arial" w:hAnsi="Arial" w:cs="Arial"/>
          <w:color w:val="000000"/>
        </w:rPr>
        <w:t>чна</w:t>
      </w:r>
      <w:r w:rsidR="007A4771">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е</w:t>
      </w:r>
      <w:r>
        <w:rPr>
          <w:rFonts w:ascii="Arial" w:hAnsi="Arial" w:cs="Arial"/>
          <w:color w:val="000000"/>
          <w:spacing w:val="-1"/>
        </w:rPr>
        <w:t>л</w:t>
      </w:r>
      <w:r>
        <w:rPr>
          <w:rFonts w:ascii="Arial" w:hAnsi="Arial" w:cs="Arial"/>
          <w:color w:val="000000"/>
        </w:rPr>
        <w:t>а</w:t>
      </w:r>
      <w:r w:rsidR="007A4771">
        <w:rPr>
          <w:rFonts w:ascii="Arial" w:hAnsi="Arial" w:cs="Arial"/>
          <w:color w:val="000000"/>
        </w:rPr>
        <w:t xml:space="preserve"> </w:t>
      </w:r>
      <w:r>
        <w:rPr>
          <w:rFonts w:ascii="Arial" w:hAnsi="Arial" w:cs="Arial"/>
          <w:color w:val="000000"/>
        </w:rPr>
        <w:t>п</w:t>
      </w:r>
      <w:r>
        <w:rPr>
          <w:rFonts w:ascii="Arial" w:hAnsi="Arial" w:cs="Arial"/>
          <w:color w:val="000000"/>
          <w:spacing w:val="1"/>
        </w:rPr>
        <w:t>роти</w:t>
      </w:r>
      <w:r>
        <w:rPr>
          <w:rFonts w:ascii="Arial" w:hAnsi="Arial" w:cs="Arial"/>
          <w:color w:val="000000"/>
        </w:rPr>
        <w:t>в</w:t>
      </w:r>
      <w:r w:rsidR="007A4771">
        <w:rPr>
          <w:rFonts w:ascii="Arial" w:hAnsi="Arial" w:cs="Arial"/>
          <w:color w:val="000000"/>
        </w:rPr>
        <w:t xml:space="preserve"> </w:t>
      </w:r>
      <w:r>
        <w:rPr>
          <w:rFonts w:ascii="Arial" w:hAnsi="Arial" w:cs="Arial"/>
          <w:color w:val="000000"/>
        </w:rPr>
        <w:t>п</w:t>
      </w:r>
      <w:r>
        <w:rPr>
          <w:rFonts w:ascii="Arial" w:hAnsi="Arial" w:cs="Arial"/>
          <w:color w:val="000000"/>
          <w:spacing w:val="1"/>
        </w:rPr>
        <w:t>ри</w:t>
      </w:r>
      <w:r>
        <w:rPr>
          <w:rFonts w:ascii="Arial" w:hAnsi="Arial" w:cs="Arial"/>
          <w:color w:val="000000"/>
          <w:spacing w:val="-3"/>
        </w:rPr>
        <w:t>в</w:t>
      </w:r>
      <w:r>
        <w:rPr>
          <w:rFonts w:ascii="Arial" w:hAnsi="Arial" w:cs="Arial"/>
          <w:color w:val="000000"/>
          <w:spacing w:val="1"/>
        </w:rPr>
        <w:t>ре</w:t>
      </w:r>
      <w:r>
        <w:rPr>
          <w:rFonts w:ascii="Arial" w:hAnsi="Arial" w:cs="Arial"/>
          <w:color w:val="000000"/>
          <w:spacing w:val="-3"/>
        </w:rPr>
        <w:t>д</w:t>
      </w:r>
      <w:r>
        <w:rPr>
          <w:rFonts w:ascii="Arial" w:hAnsi="Arial" w:cs="Arial"/>
          <w:color w:val="000000"/>
          <w:spacing w:val="1"/>
        </w:rPr>
        <w:t>е</w:t>
      </w:r>
      <w:r>
        <w:rPr>
          <w:rFonts w:ascii="Arial" w:hAnsi="Arial" w:cs="Arial"/>
          <w:color w:val="000000"/>
        </w:rPr>
        <w:t>,</w:t>
      </w:r>
      <w:r w:rsidR="007A4771">
        <w:rPr>
          <w:rFonts w:ascii="Arial" w:hAnsi="Arial" w:cs="Arial"/>
          <w:color w:val="000000"/>
        </w:rPr>
        <w:t xml:space="preserve"> </w:t>
      </w:r>
      <w:r>
        <w:rPr>
          <w:rFonts w:ascii="Arial" w:hAnsi="Arial" w:cs="Arial"/>
          <w:color w:val="000000"/>
          <w:spacing w:val="1"/>
        </w:rPr>
        <w:t>кри</w:t>
      </w:r>
      <w:r>
        <w:rPr>
          <w:rFonts w:ascii="Arial" w:hAnsi="Arial" w:cs="Arial"/>
          <w:color w:val="000000"/>
        </w:rPr>
        <w:t>в</w:t>
      </w:r>
      <w:r>
        <w:rPr>
          <w:rFonts w:ascii="Arial" w:hAnsi="Arial" w:cs="Arial"/>
          <w:color w:val="000000"/>
          <w:spacing w:val="1"/>
        </w:rPr>
        <w:t>и</w:t>
      </w:r>
      <w:r>
        <w:rPr>
          <w:rFonts w:ascii="Arial" w:hAnsi="Arial" w:cs="Arial"/>
          <w:color w:val="000000"/>
        </w:rPr>
        <w:t>чна</w:t>
      </w:r>
      <w:r w:rsidR="007A4771">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е</w:t>
      </w:r>
      <w:r>
        <w:rPr>
          <w:rFonts w:ascii="Arial" w:hAnsi="Arial" w:cs="Arial"/>
          <w:color w:val="000000"/>
          <w:spacing w:val="-1"/>
        </w:rPr>
        <w:t>л</w:t>
      </w:r>
      <w:r>
        <w:rPr>
          <w:rFonts w:ascii="Arial" w:hAnsi="Arial" w:cs="Arial"/>
          <w:color w:val="000000"/>
        </w:rPr>
        <w:t>а</w:t>
      </w:r>
      <w:r w:rsidR="007A4771">
        <w:rPr>
          <w:rFonts w:ascii="Arial" w:hAnsi="Arial" w:cs="Arial"/>
          <w:color w:val="000000"/>
        </w:rPr>
        <w:t xml:space="preserve"> </w:t>
      </w:r>
      <w:r>
        <w:rPr>
          <w:rFonts w:ascii="Arial" w:hAnsi="Arial" w:cs="Arial"/>
          <w:color w:val="000000"/>
          <w:w w:val="99"/>
        </w:rPr>
        <w:t>п</w:t>
      </w:r>
      <w:r>
        <w:rPr>
          <w:rFonts w:ascii="Arial" w:hAnsi="Arial" w:cs="Arial"/>
          <w:color w:val="000000"/>
          <w:spacing w:val="1"/>
          <w:w w:val="99"/>
        </w:rPr>
        <w:t>рот</w:t>
      </w:r>
      <w:r>
        <w:rPr>
          <w:rFonts w:ascii="Arial" w:hAnsi="Arial" w:cs="Arial"/>
          <w:color w:val="000000"/>
          <w:spacing w:val="-2"/>
          <w:w w:val="99"/>
        </w:rPr>
        <w:t>и</w:t>
      </w:r>
      <w:r>
        <w:rPr>
          <w:rFonts w:ascii="Arial" w:hAnsi="Arial" w:cs="Arial"/>
          <w:color w:val="000000"/>
          <w:w w:val="99"/>
        </w:rPr>
        <w:t>в</w:t>
      </w:r>
      <w:r w:rsidR="007A4771">
        <w:rPr>
          <w:rFonts w:ascii="Arial" w:hAnsi="Arial" w:cs="Arial"/>
          <w:color w:val="000000"/>
          <w:w w:val="99"/>
        </w:rPr>
        <w:t xml:space="preserve"> </w:t>
      </w:r>
      <w:r>
        <w:rPr>
          <w:rFonts w:ascii="Arial" w:hAnsi="Arial" w:cs="Arial"/>
          <w:color w:val="000000"/>
          <w:spacing w:val="1"/>
          <w:w w:val="99"/>
        </w:rPr>
        <w:t>жи</w:t>
      </w:r>
      <w:r>
        <w:rPr>
          <w:rFonts w:ascii="Arial" w:hAnsi="Arial" w:cs="Arial"/>
          <w:color w:val="000000"/>
          <w:w w:val="99"/>
        </w:rPr>
        <w:t>в</w:t>
      </w:r>
      <w:r>
        <w:rPr>
          <w:rFonts w:ascii="Arial" w:hAnsi="Arial" w:cs="Arial"/>
          <w:color w:val="000000"/>
          <w:spacing w:val="1"/>
          <w:w w:val="99"/>
        </w:rPr>
        <w:t>от</w:t>
      </w:r>
      <w:r>
        <w:rPr>
          <w:rFonts w:ascii="Arial" w:hAnsi="Arial" w:cs="Arial"/>
          <w:color w:val="000000"/>
          <w:w w:val="99"/>
        </w:rPr>
        <w:t>не</w:t>
      </w:r>
      <w:r w:rsidR="007A4771">
        <w:rPr>
          <w:rFonts w:ascii="Arial" w:hAnsi="Arial" w:cs="Arial"/>
          <w:color w:val="000000"/>
          <w:w w:val="99"/>
        </w:rPr>
        <w:t xml:space="preserve"> </w:t>
      </w:r>
      <w:r>
        <w:rPr>
          <w:rFonts w:ascii="Arial" w:hAnsi="Arial" w:cs="Arial"/>
          <w:color w:val="000000"/>
        </w:rPr>
        <w:t>с</w:t>
      </w:r>
      <w:r>
        <w:rPr>
          <w:rFonts w:ascii="Arial" w:hAnsi="Arial" w:cs="Arial"/>
          <w:color w:val="000000"/>
          <w:spacing w:val="1"/>
        </w:rPr>
        <w:t>ре</w:t>
      </w:r>
      <w:r>
        <w:rPr>
          <w:rFonts w:ascii="Arial" w:hAnsi="Arial" w:cs="Arial"/>
          <w:color w:val="000000"/>
          <w:spacing w:val="-1"/>
        </w:rPr>
        <w:t>д</w:t>
      </w:r>
      <w:r>
        <w:rPr>
          <w:rFonts w:ascii="Arial" w:hAnsi="Arial" w:cs="Arial"/>
          <w:color w:val="000000"/>
          <w:spacing w:val="1"/>
        </w:rPr>
        <w:t>и</w:t>
      </w:r>
      <w:r>
        <w:rPr>
          <w:rFonts w:ascii="Arial" w:hAnsi="Arial" w:cs="Arial"/>
          <w:color w:val="000000"/>
        </w:rPr>
        <w:t>н</w:t>
      </w:r>
      <w:r>
        <w:rPr>
          <w:rFonts w:ascii="Arial" w:hAnsi="Arial" w:cs="Arial"/>
          <w:color w:val="000000"/>
          <w:spacing w:val="1"/>
        </w:rPr>
        <w:t>е</w:t>
      </w:r>
      <w:r>
        <w:rPr>
          <w:rFonts w:ascii="Arial" w:hAnsi="Arial" w:cs="Arial"/>
          <w:color w:val="000000"/>
        </w:rPr>
        <w:t>,</w:t>
      </w:r>
      <w:r w:rsidR="007A4771">
        <w:rPr>
          <w:rFonts w:ascii="Arial" w:hAnsi="Arial" w:cs="Arial"/>
          <w:color w:val="000000"/>
        </w:rPr>
        <w:t xml:space="preserve"> </w:t>
      </w:r>
      <w:r>
        <w:rPr>
          <w:rFonts w:ascii="Arial" w:hAnsi="Arial" w:cs="Arial"/>
          <w:color w:val="000000"/>
          <w:spacing w:val="1"/>
        </w:rPr>
        <w:t>кри</w:t>
      </w:r>
      <w:r>
        <w:rPr>
          <w:rFonts w:ascii="Arial" w:hAnsi="Arial" w:cs="Arial"/>
          <w:color w:val="000000"/>
        </w:rPr>
        <w:t>в</w:t>
      </w:r>
      <w:r>
        <w:rPr>
          <w:rFonts w:ascii="Arial" w:hAnsi="Arial" w:cs="Arial"/>
          <w:color w:val="000000"/>
          <w:spacing w:val="1"/>
        </w:rPr>
        <w:t>и</w:t>
      </w:r>
      <w:r>
        <w:rPr>
          <w:rFonts w:ascii="Arial" w:hAnsi="Arial" w:cs="Arial"/>
          <w:color w:val="000000"/>
        </w:rPr>
        <w:t>чно</w:t>
      </w:r>
      <w:r w:rsidR="007A4771">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е</w:t>
      </w:r>
      <w:r>
        <w:rPr>
          <w:rFonts w:ascii="Arial" w:hAnsi="Arial" w:cs="Arial"/>
          <w:color w:val="000000"/>
          <w:spacing w:val="-1"/>
        </w:rPr>
        <w:t>л</w:t>
      </w:r>
      <w:r>
        <w:rPr>
          <w:rFonts w:ascii="Arial" w:hAnsi="Arial" w:cs="Arial"/>
          <w:color w:val="000000"/>
        </w:rPr>
        <w:t>о</w:t>
      </w:r>
      <w:r w:rsidR="007A4771">
        <w:rPr>
          <w:rFonts w:ascii="Arial" w:hAnsi="Arial" w:cs="Arial"/>
          <w:color w:val="000000"/>
        </w:rPr>
        <w:t xml:space="preserve"> </w:t>
      </w:r>
      <w:r>
        <w:rPr>
          <w:rFonts w:ascii="Arial" w:hAnsi="Arial" w:cs="Arial"/>
          <w:color w:val="000000"/>
        </w:rPr>
        <w:t>п</w:t>
      </w:r>
      <w:r>
        <w:rPr>
          <w:rFonts w:ascii="Arial" w:hAnsi="Arial" w:cs="Arial"/>
          <w:color w:val="000000"/>
          <w:spacing w:val="1"/>
        </w:rPr>
        <w:t>ри</w:t>
      </w:r>
      <w:r>
        <w:rPr>
          <w:rFonts w:ascii="Arial" w:hAnsi="Arial" w:cs="Arial"/>
          <w:color w:val="000000"/>
          <w:spacing w:val="-1"/>
        </w:rPr>
        <w:t>м</w:t>
      </w:r>
      <w:r>
        <w:rPr>
          <w:rFonts w:ascii="Arial" w:hAnsi="Arial" w:cs="Arial"/>
          <w:color w:val="000000"/>
          <w:spacing w:val="1"/>
        </w:rPr>
        <w:t>а</w:t>
      </w:r>
      <w:r>
        <w:rPr>
          <w:rFonts w:ascii="Arial" w:hAnsi="Arial" w:cs="Arial"/>
          <w:color w:val="000000"/>
        </w:rPr>
        <w:t>ња</w:t>
      </w:r>
      <w:r w:rsidR="007A4771">
        <w:rPr>
          <w:rFonts w:ascii="Arial" w:hAnsi="Arial" w:cs="Arial"/>
          <w:color w:val="000000"/>
        </w:rPr>
        <w:t xml:space="preserve"> </w:t>
      </w:r>
      <w:r>
        <w:rPr>
          <w:rFonts w:ascii="Arial" w:hAnsi="Arial" w:cs="Arial"/>
          <w:color w:val="000000"/>
          <w:spacing w:val="1"/>
        </w:rPr>
        <w:t>и</w:t>
      </w:r>
      <w:r>
        <w:rPr>
          <w:rFonts w:ascii="Arial" w:hAnsi="Arial" w:cs="Arial"/>
          <w:color w:val="000000"/>
          <w:spacing w:val="-1"/>
        </w:rPr>
        <w:t>л</w:t>
      </w:r>
      <w:r>
        <w:rPr>
          <w:rFonts w:ascii="Arial" w:hAnsi="Arial" w:cs="Arial"/>
          <w:color w:val="000000"/>
        </w:rPr>
        <w:t>и</w:t>
      </w:r>
      <w:r w:rsidR="007A4771">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а</w:t>
      </w:r>
      <w:r>
        <w:rPr>
          <w:rFonts w:ascii="Arial" w:hAnsi="Arial" w:cs="Arial"/>
          <w:color w:val="000000"/>
        </w:rPr>
        <w:t>в</w:t>
      </w:r>
      <w:r>
        <w:rPr>
          <w:rFonts w:ascii="Arial" w:hAnsi="Arial" w:cs="Arial"/>
          <w:color w:val="000000"/>
          <w:spacing w:val="1"/>
        </w:rPr>
        <w:t>а</w:t>
      </w:r>
      <w:r>
        <w:rPr>
          <w:rFonts w:ascii="Arial" w:hAnsi="Arial" w:cs="Arial"/>
          <w:color w:val="000000"/>
        </w:rPr>
        <w:t>ња</w:t>
      </w:r>
      <w:r w:rsidR="007A4771">
        <w:rPr>
          <w:rFonts w:ascii="Arial" w:hAnsi="Arial" w:cs="Arial"/>
          <w:color w:val="000000"/>
        </w:rPr>
        <w:t xml:space="preserve"> </w:t>
      </w:r>
      <w:r>
        <w:rPr>
          <w:rFonts w:ascii="Arial" w:hAnsi="Arial" w:cs="Arial"/>
          <w:color w:val="000000"/>
          <w:spacing w:val="1"/>
        </w:rPr>
        <w:t>мита</w:t>
      </w:r>
      <w:r>
        <w:rPr>
          <w:rFonts w:ascii="Arial" w:hAnsi="Arial" w:cs="Arial"/>
          <w:color w:val="000000"/>
        </w:rPr>
        <w:t>,</w:t>
      </w:r>
      <w:r w:rsidR="007A4771">
        <w:rPr>
          <w:rFonts w:ascii="Arial" w:hAnsi="Arial" w:cs="Arial"/>
          <w:color w:val="000000"/>
        </w:rPr>
        <w:t xml:space="preserve"> </w:t>
      </w:r>
      <w:r>
        <w:rPr>
          <w:rFonts w:ascii="Arial" w:hAnsi="Arial" w:cs="Arial"/>
          <w:color w:val="000000"/>
          <w:spacing w:val="1"/>
        </w:rPr>
        <w:t>кри</w:t>
      </w:r>
      <w:r>
        <w:rPr>
          <w:rFonts w:ascii="Arial" w:hAnsi="Arial" w:cs="Arial"/>
          <w:color w:val="000000"/>
        </w:rPr>
        <w:t>в</w:t>
      </w:r>
      <w:r>
        <w:rPr>
          <w:rFonts w:ascii="Arial" w:hAnsi="Arial" w:cs="Arial"/>
          <w:color w:val="000000"/>
          <w:spacing w:val="1"/>
        </w:rPr>
        <w:t>и</w:t>
      </w:r>
      <w:r>
        <w:rPr>
          <w:rFonts w:ascii="Arial" w:hAnsi="Arial" w:cs="Arial"/>
          <w:color w:val="000000"/>
        </w:rPr>
        <w:t>чно</w:t>
      </w:r>
      <w:r w:rsidR="007A4771">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е</w:t>
      </w:r>
      <w:r>
        <w:rPr>
          <w:rFonts w:ascii="Arial" w:hAnsi="Arial" w:cs="Arial"/>
          <w:color w:val="000000"/>
          <w:spacing w:val="-1"/>
        </w:rPr>
        <w:t>л</w:t>
      </w:r>
      <w:r>
        <w:rPr>
          <w:rFonts w:ascii="Arial" w:hAnsi="Arial" w:cs="Arial"/>
          <w:color w:val="000000"/>
        </w:rPr>
        <w:t>о</w:t>
      </w:r>
      <w:r w:rsidR="007A4771">
        <w:rPr>
          <w:rFonts w:ascii="Arial" w:hAnsi="Arial" w:cs="Arial"/>
          <w:color w:val="000000"/>
        </w:rPr>
        <w:t xml:space="preserve"> </w:t>
      </w:r>
      <w:r>
        <w:rPr>
          <w:rFonts w:ascii="Arial" w:hAnsi="Arial" w:cs="Arial"/>
          <w:color w:val="000000"/>
          <w:spacing w:val="-2"/>
        </w:rPr>
        <w:t>п</w:t>
      </w:r>
      <w:r>
        <w:rPr>
          <w:rFonts w:ascii="Arial" w:hAnsi="Arial" w:cs="Arial"/>
          <w:color w:val="000000"/>
          <w:spacing w:val="1"/>
        </w:rPr>
        <w:t>ре</w:t>
      </w:r>
      <w:r>
        <w:rPr>
          <w:rFonts w:ascii="Arial" w:hAnsi="Arial" w:cs="Arial"/>
          <w:color w:val="000000"/>
        </w:rPr>
        <w:t>в</w:t>
      </w:r>
      <w:r>
        <w:rPr>
          <w:rFonts w:ascii="Arial" w:hAnsi="Arial" w:cs="Arial"/>
          <w:color w:val="000000"/>
          <w:spacing w:val="-1"/>
        </w:rPr>
        <w:t>а</w:t>
      </w:r>
      <w:r>
        <w:rPr>
          <w:rFonts w:ascii="Arial" w:hAnsi="Arial" w:cs="Arial"/>
          <w:color w:val="000000"/>
          <w:spacing w:val="1"/>
        </w:rPr>
        <w:t>ре</w:t>
      </w:r>
      <w:r>
        <w:rPr>
          <w:rFonts w:ascii="Arial" w:hAnsi="Arial" w:cs="Arial"/>
          <w:color w:val="000000"/>
        </w:rPr>
        <w:t>;</w:t>
      </w:r>
    </w:p>
    <w:p w:rsidR="00F2796E" w:rsidRDefault="00F2796E" w:rsidP="00F2796E">
      <w:pPr>
        <w:widowControl w:val="0"/>
        <w:autoSpaceDE w:val="0"/>
        <w:autoSpaceDN w:val="0"/>
        <w:adjustRightInd w:val="0"/>
        <w:spacing w:before="1"/>
        <w:ind w:left="120" w:right="193"/>
        <w:rPr>
          <w:rFonts w:ascii="Arial" w:hAnsi="Arial" w:cs="Arial"/>
          <w:color w:val="000000"/>
        </w:rPr>
      </w:pPr>
      <w:r>
        <w:rPr>
          <w:rFonts w:ascii="Arial" w:hAnsi="Arial" w:cs="Arial"/>
          <w:color w:val="000000"/>
          <w:spacing w:val="1"/>
        </w:rPr>
        <w:t>3.</w:t>
      </w:r>
      <w:r>
        <w:rPr>
          <w:rFonts w:ascii="Arial" w:hAnsi="Arial" w:cs="Arial"/>
          <w:color w:val="000000"/>
        </w:rPr>
        <w:t>)</w:t>
      </w:r>
      <w:r w:rsidR="007A4771">
        <w:rPr>
          <w:rFonts w:ascii="Arial" w:hAnsi="Arial" w:cs="Arial"/>
          <w:color w:val="000000"/>
        </w:rPr>
        <w:t xml:space="preserve"> </w:t>
      </w:r>
      <w:proofErr w:type="gramStart"/>
      <w:r>
        <w:rPr>
          <w:rFonts w:ascii="Arial" w:hAnsi="Arial" w:cs="Arial"/>
          <w:color w:val="000000"/>
          <w:spacing w:val="-1"/>
        </w:rPr>
        <w:t>д</w:t>
      </w:r>
      <w:r>
        <w:rPr>
          <w:rFonts w:ascii="Arial" w:hAnsi="Arial" w:cs="Arial"/>
          <w:color w:val="000000"/>
        </w:rPr>
        <w:t>а</w:t>
      </w:r>
      <w:proofErr w:type="gramEnd"/>
      <w:r w:rsidR="007A4771">
        <w:rPr>
          <w:rFonts w:ascii="Arial" w:hAnsi="Arial" w:cs="Arial"/>
          <w:color w:val="000000"/>
        </w:rPr>
        <w:t xml:space="preserve"> </w:t>
      </w:r>
      <w:r>
        <w:rPr>
          <w:rFonts w:ascii="Arial" w:hAnsi="Arial" w:cs="Arial"/>
          <w:color w:val="000000"/>
          <w:spacing w:val="1"/>
        </w:rPr>
        <w:t>м</w:t>
      </w:r>
      <w:r>
        <w:rPr>
          <w:rFonts w:ascii="Arial" w:hAnsi="Arial" w:cs="Arial"/>
          <w:color w:val="000000"/>
        </w:rPr>
        <w:t>у</w:t>
      </w:r>
      <w:r w:rsidR="007A4771">
        <w:rPr>
          <w:rFonts w:ascii="Arial" w:hAnsi="Arial" w:cs="Arial"/>
          <w:color w:val="000000"/>
        </w:rPr>
        <w:t xml:space="preserve"> </w:t>
      </w:r>
      <w:r>
        <w:rPr>
          <w:rFonts w:ascii="Arial" w:hAnsi="Arial" w:cs="Arial"/>
          <w:color w:val="000000"/>
        </w:rPr>
        <w:t>н</w:t>
      </w:r>
      <w:r>
        <w:rPr>
          <w:rFonts w:ascii="Arial" w:hAnsi="Arial" w:cs="Arial"/>
          <w:color w:val="000000"/>
          <w:spacing w:val="1"/>
        </w:rPr>
        <w:t>и</w:t>
      </w:r>
      <w:r>
        <w:rPr>
          <w:rFonts w:ascii="Arial" w:hAnsi="Arial" w:cs="Arial"/>
          <w:color w:val="000000"/>
        </w:rPr>
        <w:t>је</w:t>
      </w:r>
      <w:r w:rsidR="007A4771">
        <w:rPr>
          <w:rFonts w:ascii="Arial" w:hAnsi="Arial" w:cs="Arial"/>
          <w:color w:val="000000"/>
        </w:rPr>
        <w:t xml:space="preserve"> </w:t>
      </w:r>
      <w:r>
        <w:rPr>
          <w:rFonts w:ascii="Arial" w:hAnsi="Arial" w:cs="Arial"/>
          <w:color w:val="000000"/>
          <w:spacing w:val="1"/>
        </w:rPr>
        <w:t>и</w:t>
      </w:r>
      <w:r>
        <w:rPr>
          <w:rFonts w:ascii="Arial" w:hAnsi="Arial" w:cs="Arial"/>
          <w:color w:val="000000"/>
        </w:rPr>
        <w:t>з</w:t>
      </w:r>
      <w:r>
        <w:rPr>
          <w:rFonts w:ascii="Arial" w:hAnsi="Arial" w:cs="Arial"/>
          <w:color w:val="000000"/>
          <w:spacing w:val="1"/>
        </w:rPr>
        <w:t>ре</w:t>
      </w:r>
      <w:r>
        <w:rPr>
          <w:rFonts w:ascii="Arial" w:hAnsi="Arial" w:cs="Arial"/>
          <w:color w:val="000000"/>
          <w:spacing w:val="-2"/>
        </w:rPr>
        <w:t>ч</w:t>
      </w:r>
      <w:r>
        <w:rPr>
          <w:rFonts w:ascii="Arial" w:hAnsi="Arial" w:cs="Arial"/>
          <w:color w:val="000000"/>
          <w:spacing w:val="-1"/>
        </w:rPr>
        <w:t>е</w:t>
      </w:r>
      <w:r>
        <w:rPr>
          <w:rFonts w:ascii="Arial" w:hAnsi="Arial" w:cs="Arial"/>
          <w:color w:val="000000"/>
        </w:rPr>
        <w:t>на</w:t>
      </w:r>
      <w:r w:rsidR="007A4771">
        <w:rPr>
          <w:rFonts w:ascii="Arial" w:hAnsi="Arial" w:cs="Arial"/>
          <w:color w:val="000000"/>
        </w:rPr>
        <w:t xml:space="preserve"> </w:t>
      </w:r>
      <w:r>
        <w:rPr>
          <w:rFonts w:ascii="Arial" w:hAnsi="Arial" w:cs="Arial"/>
          <w:color w:val="000000"/>
          <w:spacing w:val="1"/>
        </w:rPr>
        <w:t>м</w:t>
      </w:r>
      <w:r>
        <w:rPr>
          <w:rFonts w:ascii="Arial" w:hAnsi="Arial" w:cs="Arial"/>
          <w:color w:val="000000"/>
          <w:spacing w:val="-1"/>
        </w:rPr>
        <w:t>е</w:t>
      </w:r>
      <w:r>
        <w:rPr>
          <w:rFonts w:ascii="Arial" w:hAnsi="Arial" w:cs="Arial"/>
          <w:color w:val="000000"/>
          <w:spacing w:val="1"/>
        </w:rPr>
        <w:t>р</w:t>
      </w:r>
      <w:r>
        <w:rPr>
          <w:rFonts w:ascii="Arial" w:hAnsi="Arial" w:cs="Arial"/>
          <w:color w:val="000000"/>
        </w:rPr>
        <w:t>а</w:t>
      </w:r>
      <w:r w:rsidR="007A4771">
        <w:rPr>
          <w:rFonts w:ascii="Arial" w:hAnsi="Arial" w:cs="Arial"/>
          <w:color w:val="000000"/>
        </w:rPr>
        <w:t xml:space="preserve"> </w:t>
      </w:r>
      <w:r>
        <w:rPr>
          <w:rFonts w:ascii="Arial" w:hAnsi="Arial" w:cs="Arial"/>
          <w:color w:val="000000"/>
        </w:rPr>
        <w:t>з</w:t>
      </w:r>
      <w:r>
        <w:rPr>
          <w:rFonts w:ascii="Arial" w:hAnsi="Arial" w:cs="Arial"/>
          <w:color w:val="000000"/>
          <w:spacing w:val="1"/>
        </w:rPr>
        <w:t>а</w:t>
      </w:r>
      <w:r>
        <w:rPr>
          <w:rFonts w:ascii="Arial" w:hAnsi="Arial" w:cs="Arial"/>
          <w:color w:val="000000"/>
        </w:rPr>
        <w:t>б</w:t>
      </w:r>
      <w:r>
        <w:rPr>
          <w:rFonts w:ascii="Arial" w:hAnsi="Arial" w:cs="Arial"/>
          <w:color w:val="000000"/>
          <w:spacing w:val="1"/>
        </w:rPr>
        <w:t>ра</w:t>
      </w:r>
      <w:r>
        <w:rPr>
          <w:rFonts w:ascii="Arial" w:hAnsi="Arial" w:cs="Arial"/>
          <w:color w:val="000000"/>
          <w:spacing w:val="-3"/>
        </w:rPr>
        <w:t>н</w:t>
      </w:r>
      <w:r>
        <w:rPr>
          <w:rFonts w:ascii="Arial" w:hAnsi="Arial" w:cs="Arial"/>
          <w:color w:val="000000"/>
        </w:rPr>
        <w:t>е</w:t>
      </w:r>
      <w:r w:rsidR="007A4771">
        <w:rPr>
          <w:rFonts w:ascii="Arial" w:hAnsi="Arial" w:cs="Arial"/>
          <w:color w:val="000000"/>
        </w:rPr>
        <w:t xml:space="preserve"> </w:t>
      </w:r>
      <w:r>
        <w:rPr>
          <w:rFonts w:ascii="Arial" w:hAnsi="Arial" w:cs="Arial"/>
          <w:color w:val="000000"/>
          <w:spacing w:val="1"/>
        </w:rPr>
        <w:t>о</w:t>
      </w:r>
      <w:r>
        <w:rPr>
          <w:rFonts w:ascii="Arial" w:hAnsi="Arial" w:cs="Arial"/>
          <w:color w:val="000000"/>
          <w:spacing w:val="-3"/>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ља</w:t>
      </w:r>
      <w:r>
        <w:rPr>
          <w:rFonts w:ascii="Arial" w:hAnsi="Arial" w:cs="Arial"/>
          <w:color w:val="000000"/>
        </w:rPr>
        <w:t>ња</w:t>
      </w:r>
      <w:r w:rsidR="004C2D19">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е</w:t>
      </w:r>
      <w:r>
        <w:rPr>
          <w:rFonts w:ascii="Arial" w:hAnsi="Arial" w:cs="Arial"/>
          <w:color w:val="000000"/>
          <w:spacing w:val="-1"/>
        </w:rPr>
        <w:t>л</w:t>
      </w:r>
      <w:r>
        <w:rPr>
          <w:rFonts w:ascii="Arial" w:hAnsi="Arial" w:cs="Arial"/>
          <w:color w:val="000000"/>
          <w:spacing w:val="1"/>
        </w:rPr>
        <w:t>ат</w:t>
      </w:r>
      <w:r>
        <w:rPr>
          <w:rFonts w:ascii="Arial" w:hAnsi="Arial" w:cs="Arial"/>
          <w:color w:val="000000"/>
          <w:spacing w:val="-3"/>
        </w:rPr>
        <w:t>н</w:t>
      </w:r>
      <w:r>
        <w:rPr>
          <w:rFonts w:ascii="Arial" w:hAnsi="Arial" w:cs="Arial"/>
          <w:color w:val="000000"/>
          <w:spacing w:val="1"/>
        </w:rPr>
        <w:t>о</w:t>
      </w:r>
      <w:r>
        <w:rPr>
          <w:rFonts w:ascii="Arial" w:hAnsi="Arial" w:cs="Arial"/>
          <w:color w:val="000000"/>
        </w:rPr>
        <w:t>с</w:t>
      </w:r>
      <w:r>
        <w:rPr>
          <w:rFonts w:ascii="Arial" w:hAnsi="Arial" w:cs="Arial"/>
          <w:color w:val="000000"/>
          <w:spacing w:val="1"/>
        </w:rPr>
        <w:t>ти</w:t>
      </w:r>
      <w:r>
        <w:rPr>
          <w:rFonts w:ascii="Arial" w:hAnsi="Arial" w:cs="Arial"/>
          <w:color w:val="000000"/>
        </w:rPr>
        <w:t>,</w:t>
      </w:r>
      <w:r w:rsidR="007A4771">
        <w:rPr>
          <w:rFonts w:ascii="Arial" w:hAnsi="Arial" w:cs="Arial"/>
          <w:color w:val="000000"/>
        </w:rPr>
        <w:t xml:space="preserve"> </w:t>
      </w:r>
      <w:r>
        <w:rPr>
          <w:rFonts w:ascii="Arial" w:hAnsi="Arial" w:cs="Arial"/>
          <w:color w:val="000000"/>
          <w:spacing w:val="-1"/>
        </w:rPr>
        <w:t>к</w:t>
      </w:r>
      <w:r>
        <w:rPr>
          <w:rFonts w:ascii="Arial" w:hAnsi="Arial" w:cs="Arial"/>
          <w:color w:val="000000"/>
          <w:spacing w:val="1"/>
        </w:rPr>
        <w:t>о</w:t>
      </w:r>
      <w:r>
        <w:rPr>
          <w:rFonts w:ascii="Arial" w:hAnsi="Arial" w:cs="Arial"/>
          <w:color w:val="000000"/>
        </w:rPr>
        <w:t>ја</w:t>
      </w:r>
      <w:r w:rsidR="007A4771">
        <w:rPr>
          <w:rFonts w:ascii="Arial" w:hAnsi="Arial" w:cs="Arial"/>
          <w:color w:val="000000"/>
        </w:rPr>
        <w:t xml:space="preserve"> </w:t>
      </w:r>
      <w:r>
        <w:rPr>
          <w:rFonts w:ascii="Arial" w:hAnsi="Arial" w:cs="Arial"/>
          <w:color w:val="000000"/>
        </w:rPr>
        <w:t>је</w:t>
      </w:r>
      <w:r w:rsidR="007A4771">
        <w:rPr>
          <w:rFonts w:ascii="Arial" w:hAnsi="Arial" w:cs="Arial"/>
          <w:color w:val="000000"/>
        </w:rPr>
        <w:t xml:space="preserve"> </w:t>
      </w:r>
      <w:r>
        <w:rPr>
          <w:rFonts w:ascii="Arial" w:hAnsi="Arial" w:cs="Arial"/>
          <w:color w:val="000000"/>
        </w:rPr>
        <w:t>на</w:t>
      </w:r>
      <w:r w:rsidR="007A4771">
        <w:rPr>
          <w:rFonts w:ascii="Arial" w:hAnsi="Arial" w:cs="Arial"/>
          <w:color w:val="000000"/>
        </w:rPr>
        <w:t xml:space="preserve"> </w:t>
      </w:r>
      <w:r>
        <w:rPr>
          <w:rFonts w:ascii="Arial" w:hAnsi="Arial" w:cs="Arial"/>
          <w:color w:val="000000"/>
        </w:rPr>
        <w:t>сн</w:t>
      </w:r>
      <w:r>
        <w:rPr>
          <w:rFonts w:ascii="Arial" w:hAnsi="Arial" w:cs="Arial"/>
          <w:color w:val="000000"/>
          <w:spacing w:val="1"/>
        </w:rPr>
        <w:t>а</w:t>
      </w:r>
      <w:r>
        <w:rPr>
          <w:rFonts w:ascii="Arial" w:hAnsi="Arial" w:cs="Arial"/>
          <w:color w:val="000000"/>
          <w:spacing w:val="-2"/>
        </w:rPr>
        <w:t>з</w:t>
      </w:r>
      <w:r>
        <w:rPr>
          <w:rFonts w:ascii="Arial" w:hAnsi="Arial" w:cs="Arial"/>
          <w:color w:val="000000"/>
        </w:rPr>
        <w:t>и</w:t>
      </w:r>
      <w:r w:rsidR="007A4771">
        <w:rPr>
          <w:rFonts w:ascii="Arial" w:hAnsi="Arial" w:cs="Arial"/>
          <w:color w:val="000000"/>
        </w:rPr>
        <w:t xml:space="preserve"> </w:t>
      </w:r>
      <w:r>
        <w:rPr>
          <w:rFonts w:ascii="Arial" w:hAnsi="Arial" w:cs="Arial"/>
          <w:color w:val="000000"/>
        </w:rPr>
        <w:t>у</w:t>
      </w:r>
      <w:r w:rsidR="007A4771">
        <w:rPr>
          <w:rFonts w:ascii="Arial" w:hAnsi="Arial" w:cs="Arial"/>
          <w:color w:val="000000"/>
        </w:rPr>
        <w:t xml:space="preserve"> </w:t>
      </w:r>
      <w:r>
        <w:rPr>
          <w:rFonts w:ascii="Arial" w:hAnsi="Arial" w:cs="Arial"/>
          <w:color w:val="000000"/>
        </w:rPr>
        <w:t>в</w:t>
      </w:r>
      <w:r>
        <w:rPr>
          <w:rFonts w:ascii="Arial" w:hAnsi="Arial" w:cs="Arial"/>
          <w:color w:val="000000"/>
          <w:spacing w:val="1"/>
        </w:rPr>
        <w:t>ре</w:t>
      </w:r>
      <w:r>
        <w:rPr>
          <w:rFonts w:ascii="Arial" w:hAnsi="Arial" w:cs="Arial"/>
          <w:color w:val="000000"/>
          <w:spacing w:val="-1"/>
        </w:rPr>
        <w:t>м</w:t>
      </w:r>
      <w:r>
        <w:rPr>
          <w:rFonts w:ascii="Arial" w:hAnsi="Arial" w:cs="Arial"/>
          <w:color w:val="000000"/>
        </w:rPr>
        <w:t>е</w:t>
      </w:r>
      <w:r w:rsidR="007A4771">
        <w:rPr>
          <w:rFonts w:ascii="Arial" w:hAnsi="Arial" w:cs="Arial"/>
          <w:color w:val="000000"/>
        </w:rPr>
        <w:t xml:space="preserve"> </w:t>
      </w:r>
      <w:r>
        <w:rPr>
          <w:rFonts w:ascii="Arial" w:hAnsi="Arial" w:cs="Arial"/>
          <w:color w:val="000000"/>
          <w:spacing w:val="1"/>
        </w:rPr>
        <w:t>о</w:t>
      </w:r>
      <w:r>
        <w:rPr>
          <w:rFonts w:ascii="Arial" w:hAnsi="Arial" w:cs="Arial"/>
          <w:color w:val="000000"/>
        </w:rPr>
        <w:t>бј</w:t>
      </w:r>
      <w:r>
        <w:rPr>
          <w:rFonts w:ascii="Arial" w:hAnsi="Arial" w:cs="Arial"/>
          <w:color w:val="000000"/>
          <w:spacing w:val="1"/>
        </w:rPr>
        <w:t>а</w:t>
      </w:r>
      <w:r>
        <w:rPr>
          <w:rFonts w:ascii="Arial" w:hAnsi="Arial" w:cs="Arial"/>
          <w:color w:val="000000"/>
        </w:rPr>
        <w:t>в</w:t>
      </w:r>
      <w:r>
        <w:rPr>
          <w:rFonts w:ascii="Arial" w:hAnsi="Arial" w:cs="Arial"/>
          <w:color w:val="000000"/>
          <w:spacing w:val="1"/>
        </w:rPr>
        <w:t>љи</w:t>
      </w:r>
      <w:r>
        <w:rPr>
          <w:rFonts w:ascii="Arial" w:hAnsi="Arial" w:cs="Arial"/>
          <w:color w:val="000000"/>
        </w:rPr>
        <w:t>в</w:t>
      </w:r>
      <w:r>
        <w:rPr>
          <w:rFonts w:ascii="Arial" w:hAnsi="Arial" w:cs="Arial"/>
          <w:color w:val="000000"/>
          <w:spacing w:val="1"/>
        </w:rPr>
        <w:t>а</w:t>
      </w:r>
      <w:r>
        <w:rPr>
          <w:rFonts w:ascii="Arial" w:hAnsi="Arial" w:cs="Arial"/>
          <w:color w:val="000000"/>
        </w:rPr>
        <w:t xml:space="preserve">ња </w:t>
      </w:r>
      <w:r>
        <w:rPr>
          <w:rFonts w:ascii="Arial" w:hAnsi="Arial" w:cs="Arial"/>
          <w:color w:val="000000"/>
          <w:spacing w:val="1"/>
        </w:rPr>
        <w:t>о</w:t>
      </w:r>
      <w:r>
        <w:rPr>
          <w:rFonts w:ascii="Arial" w:hAnsi="Arial" w:cs="Arial"/>
          <w:color w:val="000000"/>
          <w:spacing w:val="-1"/>
        </w:rPr>
        <w:t>д</w:t>
      </w:r>
      <w:r>
        <w:rPr>
          <w:rFonts w:ascii="Arial" w:hAnsi="Arial" w:cs="Arial"/>
          <w:color w:val="000000"/>
        </w:rPr>
        <w:t>н</w:t>
      </w:r>
      <w:r>
        <w:rPr>
          <w:rFonts w:ascii="Arial" w:hAnsi="Arial" w:cs="Arial"/>
          <w:color w:val="000000"/>
          <w:spacing w:val="1"/>
        </w:rPr>
        <w:t>о</w:t>
      </w:r>
      <w:r>
        <w:rPr>
          <w:rFonts w:ascii="Arial" w:hAnsi="Arial" w:cs="Arial"/>
          <w:color w:val="000000"/>
        </w:rPr>
        <w:t>сно</w:t>
      </w:r>
      <w:r w:rsidR="007A4771">
        <w:rPr>
          <w:rFonts w:ascii="Arial" w:hAnsi="Arial" w:cs="Arial"/>
          <w:color w:val="000000"/>
        </w:rPr>
        <w:t xml:space="preserve"> </w:t>
      </w:r>
      <w:r>
        <w:rPr>
          <w:rFonts w:ascii="Arial" w:hAnsi="Arial" w:cs="Arial"/>
          <w:color w:val="000000"/>
        </w:rPr>
        <w:t>с</w:t>
      </w:r>
      <w:r>
        <w:rPr>
          <w:rFonts w:ascii="Arial" w:hAnsi="Arial" w:cs="Arial"/>
          <w:color w:val="000000"/>
          <w:spacing w:val="-1"/>
        </w:rPr>
        <w:t>л</w:t>
      </w:r>
      <w:r>
        <w:rPr>
          <w:rFonts w:ascii="Arial" w:hAnsi="Arial" w:cs="Arial"/>
          <w:color w:val="000000"/>
          <w:spacing w:val="1"/>
        </w:rPr>
        <w:t>а</w:t>
      </w:r>
      <w:r>
        <w:rPr>
          <w:rFonts w:ascii="Arial" w:hAnsi="Arial" w:cs="Arial"/>
          <w:color w:val="000000"/>
        </w:rPr>
        <w:t>ња</w:t>
      </w:r>
      <w:r w:rsidR="007A4771">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з</w:t>
      </w:r>
      <w:r>
        <w:rPr>
          <w:rFonts w:ascii="Arial" w:hAnsi="Arial" w:cs="Arial"/>
          <w:color w:val="000000"/>
          <w:spacing w:val="1"/>
        </w:rPr>
        <w:t>и</w:t>
      </w:r>
      <w:r>
        <w:rPr>
          <w:rFonts w:ascii="Arial" w:hAnsi="Arial" w:cs="Arial"/>
          <w:color w:val="000000"/>
          <w:spacing w:val="-3"/>
        </w:rPr>
        <w:t>в</w:t>
      </w:r>
      <w:r>
        <w:rPr>
          <w:rFonts w:ascii="Arial" w:hAnsi="Arial" w:cs="Arial"/>
          <w:color w:val="000000"/>
        </w:rPr>
        <w:t>а</w:t>
      </w:r>
      <w:r w:rsidR="007A4771">
        <w:rPr>
          <w:rFonts w:ascii="Arial" w:hAnsi="Arial" w:cs="Arial"/>
          <w:color w:val="000000"/>
        </w:rPr>
        <w:t xml:space="preserve"> </w:t>
      </w:r>
      <w:r>
        <w:rPr>
          <w:rFonts w:ascii="Arial" w:hAnsi="Arial" w:cs="Arial"/>
          <w:color w:val="000000"/>
        </w:rPr>
        <w:t>за</w:t>
      </w:r>
      <w:r w:rsidR="007A4771">
        <w:rPr>
          <w:rFonts w:ascii="Arial" w:hAnsi="Arial" w:cs="Arial"/>
          <w:color w:val="000000"/>
        </w:rPr>
        <w:t xml:space="preserve"> </w:t>
      </w:r>
      <w:r>
        <w:rPr>
          <w:rFonts w:ascii="Arial" w:hAnsi="Arial" w:cs="Arial"/>
          <w:color w:val="000000"/>
        </w:rPr>
        <w:t>п</w:t>
      </w:r>
      <w:r>
        <w:rPr>
          <w:rFonts w:ascii="Arial" w:hAnsi="Arial" w:cs="Arial"/>
          <w:color w:val="000000"/>
          <w:spacing w:val="-1"/>
        </w:rPr>
        <w:t>од</w:t>
      </w:r>
      <w:r>
        <w:rPr>
          <w:rFonts w:ascii="Arial" w:hAnsi="Arial" w:cs="Arial"/>
          <w:color w:val="000000"/>
        </w:rPr>
        <w:t>н</w:t>
      </w:r>
      <w:r>
        <w:rPr>
          <w:rFonts w:ascii="Arial" w:hAnsi="Arial" w:cs="Arial"/>
          <w:color w:val="000000"/>
          <w:spacing w:val="1"/>
        </w:rPr>
        <w:t>о</w:t>
      </w:r>
      <w:r>
        <w:rPr>
          <w:rFonts w:ascii="Arial" w:hAnsi="Arial" w:cs="Arial"/>
          <w:color w:val="000000"/>
        </w:rPr>
        <w:t>ш</w:t>
      </w:r>
      <w:r>
        <w:rPr>
          <w:rFonts w:ascii="Arial" w:hAnsi="Arial" w:cs="Arial"/>
          <w:color w:val="000000"/>
          <w:spacing w:val="1"/>
        </w:rPr>
        <w:t>е</w:t>
      </w:r>
      <w:r>
        <w:rPr>
          <w:rFonts w:ascii="Arial" w:hAnsi="Arial" w:cs="Arial"/>
          <w:color w:val="000000"/>
        </w:rPr>
        <w:t>ње</w:t>
      </w:r>
      <w:r w:rsidR="007A4771">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spacing w:val="1"/>
        </w:rPr>
        <w:t>а</w:t>
      </w:r>
      <w:r>
        <w:rPr>
          <w:rFonts w:ascii="Arial" w:hAnsi="Arial" w:cs="Arial"/>
          <w:color w:val="000000"/>
        </w:rPr>
        <w:t>;</w:t>
      </w:r>
    </w:p>
    <w:p w:rsidR="00F2796E" w:rsidRDefault="00F2796E" w:rsidP="00F2796E">
      <w:pPr>
        <w:widowControl w:val="0"/>
        <w:autoSpaceDE w:val="0"/>
        <w:autoSpaceDN w:val="0"/>
        <w:adjustRightInd w:val="0"/>
        <w:ind w:left="120" w:right="70"/>
        <w:jc w:val="both"/>
        <w:rPr>
          <w:rFonts w:ascii="Arial" w:hAnsi="Arial" w:cs="Arial"/>
          <w:color w:val="000000"/>
        </w:rPr>
      </w:pPr>
      <w:r>
        <w:rPr>
          <w:rFonts w:ascii="Arial" w:hAnsi="Arial" w:cs="Arial"/>
          <w:color w:val="000000"/>
          <w:spacing w:val="1"/>
        </w:rPr>
        <w:t>4.</w:t>
      </w:r>
      <w:r>
        <w:rPr>
          <w:rFonts w:ascii="Arial" w:hAnsi="Arial" w:cs="Arial"/>
          <w:color w:val="000000"/>
        </w:rPr>
        <w:t>)</w:t>
      </w:r>
      <w:r w:rsidR="007A4771">
        <w:rPr>
          <w:rFonts w:ascii="Arial" w:hAnsi="Arial" w:cs="Arial"/>
          <w:color w:val="000000"/>
        </w:rPr>
        <w:t xml:space="preserve"> </w:t>
      </w:r>
      <w:proofErr w:type="gramStart"/>
      <w:r>
        <w:rPr>
          <w:rFonts w:ascii="Arial" w:hAnsi="Arial" w:cs="Arial"/>
          <w:color w:val="000000"/>
          <w:spacing w:val="-1"/>
        </w:rPr>
        <w:t>д</w:t>
      </w:r>
      <w:r>
        <w:rPr>
          <w:rFonts w:ascii="Arial" w:hAnsi="Arial" w:cs="Arial"/>
          <w:color w:val="000000"/>
        </w:rPr>
        <w:t>а</w:t>
      </w:r>
      <w:proofErr w:type="gramEnd"/>
      <w:r w:rsidR="007A4771">
        <w:rPr>
          <w:rFonts w:ascii="Arial" w:hAnsi="Arial" w:cs="Arial"/>
          <w:color w:val="000000"/>
        </w:rPr>
        <w:t xml:space="preserve"> </w:t>
      </w:r>
      <w:r>
        <w:rPr>
          <w:rFonts w:ascii="Arial" w:hAnsi="Arial" w:cs="Arial"/>
          <w:color w:val="000000"/>
        </w:rPr>
        <w:t>је</w:t>
      </w:r>
      <w:r w:rsidR="007A4771">
        <w:rPr>
          <w:rFonts w:ascii="Arial" w:hAnsi="Arial" w:cs="Arial"/>
          <w:color w:val="000000"/>
        </w:rPr>
        <w:t xml:space="preserve"> </w:t>
      </w:r>
      <w:r>
        <w:rPr>
          <w:rFonts w:ascii="Arial" w:hAnsi="Arial" w:cs="Arial"/>
          <w:color w:val="000000"/>
          <w:spacing w:val="1"/>
        </w:rPr>
        <w:t>и</w:t>
      </w:r>
      <w:r>
        <w:rPr>
          <w:rFonts w:ascii="Arial" w:hAnsi="Arial" w:cs="Arial"/>
          <w:color w:val="000000"/>
        </w:rPr>
        <w:t>з</w:t>
      </w:r>
      <w:r>
        <w:rPr>
          <w:rFonts w:ascii="Arial" w:hAnsi="Arial" w:cs="Arial"/>
          <w:color w:val="000000"/>
          <w:spacing w:val="1"/>
        </w:rPr>
        <w:t>мири</w:t>
      </w:r>
      <w:r>
        <w:rPr>
          <w:rFonts w:ascii="Arial" w:hAnsi="Arial" w:cs="Arial"/>
          <w:color w:val="000000"/>
        </w:rPr>
        <w:t>о</w:t>
      </w:r>
      <w:r w:rsidR="007A4771">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о</w:t>
      </w:r>
      <w:r>
        <w:rPr>
          <w:rFonts w:ascii="Arial" w:hAnsi="Arial" w:cs="Arial"/>
          <w:color w:val="000000"/>
        </w:rPr>
        <w:t>сп</w:t>
      </w:r>
      <w:r>
        <w:rPr>
          <w:rFonts w:ascii="Arial" w:hAnsi="Arial" w:cs="Arial"/>
          <w:color w:val="000000"/>
          <w:spacing w:val="1"/>
        </w:rPr>
        <w:t>е</w:t>
      </w:r>
      <w:r>
        <w:rPr>
          <w:rFonts w:ascii="Arial" w:hAnsi="Arial" w:cs="Arial"/>
          <w:color w:val="000000"/>
          <w:spacing w:val="-1"/>
        </w:rPr>
        <w:t>л</w:t>
      </w:r>
      <w:r>
        <w:rPr>
          <w:rFonts w:ascii="Arial" w:hAnsi="Arial" w:cs="Arial"/>
          <w:color w:val="000000"/>
        </w:rPr>
        <w:t>е</w:t>
      </w:r>
      <w:r w:rsidR="007A4771">
        <w:rPr>
          <w:rFonts w:ascii="Arial" w:hAnsi="Arial" w:cs="Arial"/>
          <w:color w:val="000000"/>
        </w:rPr>
        <w:t xml:space="preserve"> </w:t>
      </w:r>
      <w:r>
        <w:rPr>
          <w:rFonts w:ascii="Arial" w:hAnsi="Arial" w:cs="Arial"/>
          <w:color w:val="000000"/>
        </w:rPr>
        <w:t>п</w:t>
      </w:r>
      <w:r>
        <w:rPr>
          <w:rFonts w:ascii="Arial" w:hAnsi="Arial" w:cs="Arial"/>
          <w:color w:val="000000"/>
          <w:spacing w:val="1"/>
        </w:rPr>
        <w:t>оре</w:t>
      </w:r>
      <w:r>
        <w:rPr>
          <w:rFonts w:ascii="Arial" w:hAnsi="Arial" w:cs="Arial"/>
          <w:color w:val="000000"/>
          <w:spacing w:val="-2"/>
        </w:rPr>
        <w:t>з</w:t>
      </w:r>
      <w:r>
        <w:rPr>
          <w:rFonts w:ascii="Arial" w:hAnsi="Arial" w:cs="Arial"/>
          <w:color w:val="000000"/>
          <w:spacing w:val="1"/>
        </w:rPr>
        <w:t>е</w:t>
      </w:r>
      <w:r>
        <w:rPr>
          <w:rFonts w:ascii="Arial" w:hAnsi="Arial" w:cs="Arial"/>
          <w:color w:val="000000"/>
        </w:rPr>
        <w:t>,</w:t>
      </w:r>
      <w:r w:rsidR="007A4771">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о</w:t>
      </w:r>
      <w:r>
        <w:rPr>
          <w:rFonts w:ascii="Arial" w:hAnsi="Arial" w:cs="Arial"/>
          <w:color w:val="000000"/>
        </w:rPr>
        <w:t>п</w:t>
      </w:r>
      <w:r>
        <w:rPr>
          <w:rFonts w:ascii="Arial" w:hAnsi="Arial" w:cs="Arial"/>
          <w:color w:val="000000"/>
          <w:spacing w:val="-1"/>
        </w:rPr>
        <w:t>р</w:t>
      </w:r>
      <w:r>
        <w:rPr>
          <w:rFonts w:ascii="Arial" w:hAnsi="Arial" w:cs="Arial"/>
          <w:color w:val="000000"/>
          <w:spacing w:val="1"/>
        </w:rPr>
        <w:t>и</w:t>
      </w:r>
      <w:r>
        <w:rPr>
          <w:rFonts w:ascii="Arial" w:hAnsi="Arial" w:cs="Arial"/>
          <w:color w:val="000000"/>
        </w:rPr>
        <w:t>н</w:t>
      </w:r>
      <w:r>
        <w:rPr>
          <w:rFonts w:ascii="Arial" w:hAnsi="Arial" w:cs="Arial"/>
          <w:color w:val="000000"/>
          <w:spacing w:val="1"/>
        </w:rPr>
        <w:t>о</w:t>
      </w:r>
      <w:r>
        <w:rPr>
          <w:rFonts w:ascii="Arial" w:hAnsi="Arial" w:cs="Arial"/>
          <w:color w:val="000000"/>
        </w:rPr>
        <w:t>се</w:t>
      </w:r>
      <w:r w:rsidR="007A4771">
        <w:rPr>
          <w:rFonts w:ascii="Arial" w:hAnsi="Arial" w:cs="Arial"/>
          <w:color w:val="000000"/>
        </w:rPr>
        <w:t xml:space="preserve"> </w:t>
      </w:r>
      <w:r>
        <w:rPr>
          <w:rFonts w:ascii="Arial" w:hAnsi="Arial" w:cs="Arial"/>
          <w:color w:val="000000"/>
        </w:rPr>
        <w:t>и</w:t>
      </w:r>
      <w:r w:rsidR="007A4771">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р</w:t>
      </w:r>
      <w:r>
        <w:rPr>
          <w:rFonts w:ascii="Arial" w:hAnsi="Arial" w:cs="Arial"/>
          <w:color w:val="000000"/>
          <w:spacing w:val="-2"/>
        </w:rPr>
        <w:t>у</w:t>
      </w:r>
      <w:r>
        <w:rPr>
          <w:rFonts w:ascii="Arial" w:hAnsi="Arial" w:cs="Arial"/>
          <w:color w:val="000000"/>
          <w:spacing w:val="-1"/>
        </w:rPr>
        <w:t>г</w:t>
      </w:r>
      <w:r>
        <w:rPr>
          <w:rFonts w:ascii="Arial" w:hAnsi="Arial" w:cs="Arial"/>
          <w:color w:val="000000"/>
        </w:rPr>
        <w:t>е ј</w:t>
      </w:r>
      <w:r>
        <w:rPr>
          <w:rFonts w:ascii="Arial" w:hAnsi="Arial" w:cs="Arial"/>
          <w:color w:val="000000"/>
          <w:spacing w:val="1"/>
        </w:rPr>
        <w:t>а</w:t>
      </w:r>
      <w:r>
        <w:rPr>
          <w:rFonts w:ascii="Arial" w:hAnsi="Arial" w:cs="Arial"/>
          <w:color w:val="000000"/>
        </w:rPr>
        <w:t>вне</w:t>
      </w:r>
      <w:r w:rsidR="007A4771">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аж</w:t>
      </w:r>
      <w:r>
        <w:rPr>
          <w:rFonts w:ascii="Arial" w:hAnsi="Arial" w:cs="Arial"/>
          <w:color w:val="000000"/>
        </w:rPr>
        <w:t>б</w:t>
      </w:r>
      <w:r>
        <w:rPr>
          <w:rFonts w:ascii="Arial" w:hAnsi="Arial" w:cs="Arial"/>
          <w:color w:val="000000"/>
          <w:spacing w:val="1"/>
        </w:rPr>
        <w:t>и</w:t>
      </w:r>
      <w:r>
        <w:rPr>
          <w:rFonts w:ascii="Arial" w:hAnsi="Arial" w:cs="Arial"/>
          <w:color w:val="000000"/>
        </w:rPr>
        <w:t>не у</w:t>
      </w:r>
      <w:r w:rsidR="007A4771">
        <w:rPr>
          <w:rFonts w:ascii="Arial" w:hAnsi="Arial" w:cs="Arial"/>
          <w:color w:val="000000"/>
        </w:rPr>
        <w:t xml:space="preserve"> </w:t>
      </w:r>
      <w:r>
        <w:rPr>
          <w:rFonts w:ascii="Arial" w:hAnsi="Arial" w:cs="Arial"/>
          <w:color w:val="000000"/>
        </w:rPr>
        <w:t>с</w:t>
      </w:r>
      <w:r>
        <w:rPr>
          <w:rFonts w:ascii="Arial" w:hAnsi="Arial" w:cs="Arial"/>
          <w:color w:val="000000"/>
          <w:spacing w:val="1"/>
        </w:rPr>
        <w:t>к</w:t>
      </w:r>
      <w:r>
        <w:rPr>
          <w:rFonts w:ascii="Arial" w:hAnsi="Arial" w:cs="Arial"/>
          <w:color w:val="000000"/>
          <w:spacing w:val="-1"/>
        </w:rPr>
        <w:t>л</w:t>
      </w:r>
      <w:r>
        <w:rPr>
          <w:rFonts w:ascii="Arial" w:hAnsi="Arial" w:cs="Arial"/>
          <w:color w:val="000000"/>
          <w:spacing w:val="1"/>
        </w:rPr>
        <w:t>а</w:t>
      </w:r>
      <w:r>
        <w:rPr>
          <w:rFonts w:ascii="Arial" w:hAnsi="Arial" w:cs="Arial"/>
          <w:color w:val="000000"/>
          <w:spacing w:val="2"/>
        </w:rPr>
        <w:t>д</w:t>
      </w:r>
      <w:r>
        <w:rPr>
          <w:rFonts w:ascii="Arial" w:hAnsi="Arial" w:cs="Arial"/>
          <w:color w:val="000000"/>
        </w:rPr>
        <w:t>у са</w:t>
      </w:r>
      <w:r w:rsidR="007A4771">
        <w:rPr>
          <w:rFonts w:ascii="Arial" w:hAnsi="Arial" w:cs="Arial"/>
          <w:color w:val="000000"/>
        </w:rPr>
        <w:t xml:space="preserve"> </w:t>
      </w:r>
      <w:r>
        <w:rPr>
          <w:rFonts w:ascii="Arial" w:hAnsi="Arial" w:cs="Arial"/>
          <w:color w:val="000000"/>
        </w:rPr>
        <w:t>п</w:t>
      </w:r>
      <w:r>
        <w:rPr>
          <w:rFonts w:ascii="Arial" w:hAnsi="Arial" w:cs="Arial"/>
          <w:color w:val="000000"/>
          <w:spacing w:val="1"/>
        </w:rPr>
        <w:t>ро</w:t>
      </w:r>
      <w:r>
        <w:rPr>
          <w:rFonts w:ascii="Arial" w:hAnsi="Arial" w:cs="Arial"/>
          <w:color w:val="000000"/>
        </w:rPr>
        <w:t>п</w:t>
      </w:r>
      <w:r>
        <w:rPr>
          <w:rFonts w:ascii="Arial" w:hAnsi="Arial" w:cs="Arial"/>
          <w:color w:val="000000"/>
          <w:spacing w:val="1"/>
        </w:rPr>
        <w:t>и</w:t>
      </w:r>
      <w:r>
        <w:rPr>
          <w:rFonts w:ascii="Arial" w:hAnsi="Arial" w:cs="Arial"/>
          <w:color w:val="000000"/>
        </w:rPr>
        <w:t>с</w:t>
      </w:r>
      <w:r>
        <w:rPr>
          <w:rFonts w:ascii="Arial" w:hAnsi="Arial" w:cs="Arial"/>
          <w:color w:val="000000"/>
          <w:spacing w:val="1"/>
        </w:rPr>
        <w:t>им</w:t>
      </w:r>
      <w:r>
        <w:rPr>
          <w:rFonts w:ascii="Arial" w:hAnsi="Arial" w:cs="Arial"/>
          <w:color w:val="000000"/>
        </w:rPr>
        <w:t xml:space="preserve">а  </w:t>
      </w:r>
      <w:r>
        <w:rPr>
          <w:rFonts w:ascii="Arial" w:hAnsi="Arial" w:cs="Arial"/>
          <w:color w:val="000000"/>
          <w:spacing w:val="1"/>
        </w:rPr>
        <w:t>Ре</w:t>
      </w:r>
      <w:r>
        <w:rPr>
          <w:rFonts w:ascii="Arial" w:hAnsi="Arial" w:cs="Arial"/>
          <w:color w:val="000000"/>
        </w:rPr>
        <w:t>п</w:t>
      </w:r>
      <w:r>
        <w:rPr>
          <w:rFonts w:ascii="Arial" w:hAnsi="Arial" w:cs="Arial"/>
          <w:color w:val="000000"/>
          <w:spacing w:val="-2"/>
        </w:rPr>
        <w:t>у</w:t>
      </w:r>
      <w:r>
        <w:rPr>
          <w:rFonts w:ascii="Arial" w:hAnsi="Arial" w:cs="Arial"/>
          <w:color w:val="000000"/>
        </w:rPr>
        <w:t>б</w:t>
      </w:r>
      <w:r>
        <w:rPr>
          <w:rFonts w:ascii="Arial" w:hAnsi="Arial" w:cs="Arial"/>
          <w:color w:val="000000"/>
          <w:spacing w:val="-1"/>
        </w:rPr>
        <w:t>л</w:t>
      </w:r>
      <w:r>
        <w:rPr>
          <w:rFonts w:ascii="Arial" w:hAnsi="Arial" w:cs="Arial"/>
          <w:color w:val="000000"/>
          <w:spacing w:val="1"/>
        </w:rPr>
        <w:t>ик</w:t>
      </w:r>
      <w:r>
        <w:rPr>
          <w:rFonts w:ascii="Arial" w:hAnsi="Arial" w:cs="Arial"/>
          <w:color w:val="000000"/>
        </w:rPr>
        <w:t>е С</w:t>
      </w:r>
      <w:r>
        <w:rPr>
          <w:rFonts w:ascii="Arial" w:hAnsi="Arial" w:cs="Arial"/>
          <w:color w:val="000000"/>
          <w:spacing w:val="1"/>
        </w:rPr>
        <w:t>р</w:t>
      </w:r>
      <w:r>
        <w:rPr>
          <w:rFonts w:ascii="Arial" w:hAnsi="Arial" w:cs="Arial"/>
          <w:color w:val="000000"/>
        </w:rPr>
        <w:t>б</w:t>
      </w:r>
      <w:r>
        <w:rPr>
          <w:rFonts w:ascii="Arial" w:hAnsi="Arial" w:cs="Arial"/>
          <w:color w:val="000000"/>
          <w:spacing w:val="1"/>
        </w:rPr>
        <w:t>и</w:t>
      </w:r>
      <w:r>
        <w:rPr>
          <w:rFonts w:ascii="Arial" w:hAnsi="Arial" w:cs="Arial"/>
          <w:color w:val="000000"/>
        </w:rPr>
        <w:t xml:space="preserve">је </w:t>
      </w:r>
      <w:r>
        <w:rPr>
          <w:rFonts w:ascii="Arial" w:hAnsi="Arial" w:cs="Arial"/>
          <w:color w:val="000000"/>
          <w:spacing w:val="1"/>
        </w:rPr>
        <w:t>и</w:t>
      </w:r>
      <w:r>
        <w:rPr>
          <w:rFonts w:ascii="Arial" w:hAnsi="Arial" w:cs="Arial"/>
          <w:color w:val="000000"/>
          <w:spacing w:val="-1"/>
        </w:rPr>
        <w:t>л</w:t>
      </w:r>
      <w:r>
        <w:rPr>
          <w:rFonts w:ascii="Arial" w:hAnsi="Arial" w:cs="Arial"/>
          <w:color w:val="000000"/>
        </w:rPr>
        <w:t>и с</w:t>
      </w:r>
      <w:r>
        <w:rPr>
          <w:rFonts w:ascii="Arial" w:hAnsi="Arial" w:cs="Arial"/>
          <w:color w:val="000000"/>
          <w:spacing w:val="1"/>
        </w:rPr>
        <w:t>т</w:t>
      </w:r>
      <w:r>
        <w:rPr>
          <w:rFonts w:ascii="Arial" w:hAnsi="Arial" w:cs="Arial"/>
          <w:color w:val="000000"/>
          <w:spacing w:val="-1"/>
        </w:rPr>
        <w:t>ра</w:t>
      </w:r>
      <w:r>
        <w:rPr>
          <w:rFonts w:ascii="Arial" w:hAnsi="Arial" w:cs="Arial"/>
          <w:color w:val="000000"/>
        </w:rPr>
        <w:t xml:space="preserve">не </w:t>
      </w:r>
      <w:r>
        <w:rPr>
          <w:rFonts w:ascii="Arial" w:hAnsi="Arial" w:cs="Arial"/>
          <w:color w:val="000000"/>
          <w:spacing w:val="-1"/>
        </w:rPr>
        <w:t>д</w:t>
      </w:r>
      <w:r>
        <w:rPr>
          <w:rFonts w:ascii="Arial" w:hAnsi="Arial" w:cs="Arial"/>
          <w:color w:val="000000"/>
          <w:spacing w:val="1"/>
        </w:rPr>
        <w:t>ржа</w:t>
      </w:r>
      <w:r>
        <w:rPr>
          <w:rFonts w:ascii="Arial" w:hAnsi="Arial" w:cs="Arial"/>
          <w:color w:val="000000"/>
        </w:rPr>
        <w:t xml:space="preserve">ве </w:t>
      </w:r>
      <w:r>
        <w:rPr>
          <w:rFonts w:ascii="Arial" w:hAnsi="Arial" w:cs="Arial"/>
          <w:color w:val="000000"/>
          <w:spacing w:val="1"/>
        </w:rPr>
        <w:t>ка</w:t>
      </w:r>
      <w:r>
        <w:rPr>
          <w:rFonts w:ascii="Arial" w:hAnsi="Arial" w:cs="Arial"/>
          <w:color w:val="000000"/>
          <w:spacing w:val="-1"/>
        </w:rPr>
        <w:t>д</w:t>
      </w:r>
      <w:r>
        <w:rPr>
          <w:rFonts w:ascii="Arial" w:hAnsi="Arial" w:cs="Arial"/>
          <w:color w:val="000000"/>
        </w:rPr>
        <w:t xml:space="preserve">а </w:t>
      </w:r>
      <w:r>
        <w:rPr>
          <w:rFonts w:ascii="Arial" w:hAnsi="Arial" w:cs="Arial"/>
          <w:color w:val="000000"/>
          <w:spacing w:val="1"/>
        </w:rPr>
        <w:t>и</w:t>
      </w:r>
      <w:r>
        <w:rPr>
          <w:rFonts w:ascii="Arial" w:hAnsi="Arial" w:cs="Arial"/>
          <w:color w:val="000000"/>
          <w:spacing w:val="-1"/>
        </w:rPr>
        <w:t>м</w:t>
      </w:r>
      <w:r>
        <w:rPr>
          <w:rFonts w:ascii="Arial" w:hAnsi="Arial" w:cs="Arial"/>
          <w:color w:val="000000"/>
        </w:rPr>
        <w:t>а с</w:t>
      </w:r>
      <w:r>
        <w:rPr>
          <w:rFonts w:ascii="Arial" w:hAnsi="Arial" w:cs="Arial"/>
          <w:color w:val="000000"/>
          <w:spacing w:val="1"/>
        </w:rPr>
        <w:t>е</w:t>
      </w:r>
      <w:r>
        <w:rPr>
          <w:rFonts w:ascii="Arial" w:hAnsi="Arial" w:cs="Arial"/>
          <w:color w:val="000000"/>
          <w:spacing w:val="-1"/>
        </w:rPr>
        <w:t>д</w:t>
      </w:r>
      <w:r>
        <w:rPr>
          <w:rFonts w:ascii="Arial" w:hAnsi="Arial" w:cs="Arial"/>
          <w:color w:val="000000"/>
          <w:spacing w:val="1"/>
        </w:rPr>
        <w:t>и</w:t>
      </w:r>
      <w:r>
        <w:rPr>
          <w:rFonts w:ascii="Arial" w:hAnsi="Arial" w:cs="Arial"/>
          <w:color w:val="000000"/>
        </w:rPr>
        <w:t>ш</w:t>
      </w:r>
      <w:r>
        <w:rPr>
          <w:rFonts w:ascii="Arial" w:hAnsi="Arial" w:cs="Arial"/>
          <w:color w:val="000000"/>
          <w:spacing w:val="1"/>
        </w:rPr>
        <w:t>т</w:t>
      </w:r>
      <w:r>
        <w:rPr>
          <w:rFonts w:ascii="Arial" w:hAnsi="Arial" w:cs="Arial"/>
          <w:color w:val="000000"/>
        </w:rPr>
        <w:t>е на њ</w:t>
      </w:r>
      <w:r>
        <w:rPr>
          <w:rFonts w:ascii="Arial" w:hAnsi="Arial" w:cs="Arial"/>
          <w:color w:val="000000"/>
          <w:spacing w:val="1"/>
        </w:rPr>
        <w:t>е</w:t>
      </w:r>
      <w:r>
        <w:rPr>
          <w:rFonts w:ascii="Arial" w:hAnsi="Arial" w:cs="Arial"/>
          <w:color w:val="000000"/>
          <w:spacing w:val="-3"/>
        </w:rPr>
        <w:t>н</w:t>
      </w:r>
      <w:r>
        <w:rPr>
          <w:rFonts w:ascii="Arial" w:hAnsi="Arial" w:cs="Arial"/>
          <w:color w:val="000000"/>
          <w:spacing w:val="1"/>
        </w:rPr>
        <w:t>о</w:t>
      </w:r>
      <w:r>
        <w:rPr>
          <w:rFonts w:ascii="Arial" w:hAnsi="Arial" w:cs="Arial"/>
          <w:color w:val="000000"/>
        </w:rPr>
        <w:t>ј</w:t>
      </w:r>
      <w:r w:rsidR="007A4771">
        <w:rPr>
          <w:rFonts w:ascii="Arial" w:hAnsi="Arial" w:cs="Arial"/>
          <w:color w:val="000000"/>
        </w:rPr>
        <w:t xml:space="preserve"> </w:t>
      </w:r>
      <w:r>
        <w:rPr>
          <w:rFonts w:ascii="Arial" w:hAnsi="Arial" w:cs="Arial"/>
          <w:color w:val="000000"/>
          <w:spacing w:val="1"/>
        </w:rPr>
        <w:t>тери</w:t>
      </w:r>
      <w:r>
        <w:rPr>
          <w:rFonts w:ascii="Arial" w:hAnsi="Arial" w:cs="Arial"/>
          <w:color w:val="000000"/>
          <w:spacing w:val="-2"/>
        </w:rPr>
        <w:t>т</w:t>
      </w:r>
      <w:r>
        <w:rPr>
          <w:rFonts w:ascii="Arial" w:hAnsi="Arial" w:cs="Arial"/>
          <w:color w:val="000000"/>
          <w:spacing w:val="1"/>
        </w:rPr>
        <w:t>ори</w:t>
      </w:r>
      <w:r>
        <w:rPr>
          <w:rFonts w:ascii="Arial" w:hAnsi="Arial" w:cs="Arial"/>
          <w:color w:val="000000"/>
        </w:rPr>
        <w:t>ј</w:t>
      </w:r>
      <w:r>
        <w:rPr>
          <w:rFonts w:ascii="Arial" w:hAnsi="Arial" w:cs="Arial"/>
          <w:color w:val="000000"/>
          <w:spacing w:val="1"/>
        </w:rPr>
        <w:t>и</w:t>
      </w:r>
      <w:r>
        <w:rPr>
          <w:rFonts w:ascii="Arial" w:hAnsi="Arial" w:cs="Arial"/>
          <w:color w:val="000000"/>
        </w:rPr>
        <w:t>.</w:t>
      </w:r>
    </w:p>
    <w:p w:rsidR="00F2796E" w:rsidRDefault="00F2796E" w:rsidP="00F2796E">
      <w:pPr>
        <w:widowControl w:val="0"/>
        <w:autoSpaceDE w:val="0"/>
        <w:autoSpaceDN w:val="0"/>
        <w:adjustRightInd w:val="0"/>
        <w:ind w:left="120" w:right="70"/>
        <w:jc w:val="both"/>
        <w:rPr>
          <w:rFonts w:ascii="Arial" w:hAnsi="Arial" w:cs="Arial"/>
          <w:color w:val="000000"/>
        </w:rPr>
      </w:pPr>
    </w:p>
    <w:p w:rsidR="00F2796E" w:rsidRDefault="00F2796E" w:rsidP="00F2796E">
      <w:pPr>
        <w:widowControl w:val="0"/>
        <w:autoSpaceDE w:val="0"/>
        <w:autoSpaceDN w:val="0"/>
        <w:adjustRightInd w:val="0"/>
        <w:ind w:left="120" w:right="70"/>
        <w:jc w:val="both"/>
        <w:rPr>
          <w:rFonts w:ascii="Arial" w:hAnsi="Arial" w:cs="Arial"/>
          <w:color w:val="000000"/>
        </w:rPr>
      </w:pPr>
      <w:r w:rsidRPr="00FC7D88">
        <w:rPr>
          <w:b/>
        </w:rPr>
        <w:t>Додатни услови</w:t>
      </w:r>
      <w:r>
        <w:t>: Понуђач је у обавези да уз понуду достави важећи уговор о куповини угља ( потврду или други документ) са Рудником,односно са произвођачем угља, из кога се јасно може видети да Понуђач има уговорену врсту и количину угља коју нуди, како би се Наручилац осигурао да Понуђач може несметано да изврши уговор.</w:t>
      </w:r>
    </w:p>
    <w:p w:rsidR="00F2796E" w:rsidRDefault="00F2796E" w:rsidP="00F2796E">
      <w:pPr>
        <w:widowControl w:val="0"/>
        <w:autoSpaceDE w:val="0"/>
        <w:autoSpaceDN w:val="0"/>
        <w:adjustRightInd w:val="0"/>
        <w:spacing w:before="16" w:line="260" w:lineRule="exact"/>
        <w:rPr>
          <w:rFonts w:ascii="Arial" w:hAnsi="Arial" w:cs="Arial"/>
          <w:color w:val="000000"/>
          <w:sz w:val="26"/>
          <w:szCs w:val="26"/>
        </w:rPr>
      </w:pPr>
    </w:p>
    <w:p w:rsidR="00F2796E" w:rsidRDefault="00F2796E" w:rsidP="00F2796E">
      <w:pPr>
        <w:widowControl w:val="0"/>
        <w:autoSpaceDE w:val="0"/>
        <w:autoSpaceDN w:val="0"/>
        <w:adjustRightInd w:val="0"/>
        <w:ind w:left="120" w:right="5286"/>
        <w:jc w:val="both"/>
        <w:rPr>
          <w:rFonts w:ascii="Arial" w:hAnsi="Arial" w:cs="Arial"/>
          <w:color w:val="000000"/>
        </w:rPr>
      </w:pPr>
      <w:r>
        <w:rPr>
          <w:rFonts w:ascii="Arial" w:hAnsi="Arial" w:cs="Arial"/>
          <w:b/>
          <w:bCs/>
          <w:color w:val="000000"/>
          <w:spacing w:val="1"/>
        </w:rPr>
        <w:t>4.2</w:t>
      </w:r>
      <w:r>
        <w:rPr>
          <w:rFonts w:ascii="Arial" w:hAnsi="Arial" w:cs="Arial"/>
          <w:b/>
          <w:bCs/>
          <w:color w:val="000000"/>
        </w:rPr>
        <w:t>.</w:t>
      </w:r>
      <w:r w:rsidR="00C15950">
        <w:rPr>
          <w:rFonts w:ascii="Arial" w:hAnsi="Arial" w:cs="Arial"/>
          <w:b/>
          <w:bCs/>
          <w:color w:val="000000"/>
        </w:rPr>
        <w:t xml:space="preserve"> </w:t>
      </w:r>
      <w:r>
        <w:rPr>
          <w:rFonts w:ascii="Arial" w:hAnsi="Arial" w:cs="Arial"/>
          <w:b/>
          <w:bCs/>
          <w:color w:val="000000"/>
        </w:rPr>
        <w:t>Док</w:t>
      </w:r>
      <w:r>
        <w:rPr>
          <w:rFonts w:ascii="Arial" w:hAnsi="Arial" w:cs="Arial"/>
          <w:b/>
          <w:bCs/>
          <w:color w:val="000000"/>
          <w:spacing w:val="-1"/>
        </w:rPr>
        <w:t>а</w:t>
      </w:r>
      <w:r>
        <w:rPr>
          <w:rFonts w:ascii="Arial" w:hAnsi="Arial" w:cs="Arial"/>
          <w:b/>
          <w:bCs/>
          <w:color w:val="000000"/>
          <w:spacing w:val="1"/>
        </w:rPr>
        <w:t>з</w:t>
      </w:r>
      <w:r>
        <w:rPr>
          <w:rFonts w:ascii="Arial" w:hAnsi="Arial" w:cs="Arial"/>
          <w:b/>
          <w:bCs/>
          <w:color w:val="000000"/>
          <w:spacing w:val="-1"/>
        </w:rPr>
        <w:t>ив</w:t>
      </w:r>
      <w:r>
        <w:rPr>
          <w:rFonts w:ascii="Arial" w:hAnsi="Arial" w:cs="Arial"/>
          <w:b/>
          <w:bCs/>
          <w:color w:val="000000"/>
          <w:spacing w:val="1"/>
        </w:rPr>
        <w:t>ањ</w:t>
      </w:r>
      <w:r>
        <w:rPr>
          <w:rFonts w:ascii="Arial" w:hAnsi="Arial" w:cs="Arial"/>
          <w:b/>
          <w:bCs/>
          <w:color w:val="000000"/>
        </w:rPr>
        <w:t>е</w:t>
      </w:r>
      <w:r w:rsidR="00C15950">
        <w:rPr>
          <w:rFonts w:ascii="Arial" w:hAnsi="Arial" w:cs="Arial"/>
          <w:b/>
          <w:bCs/>
          <w:color w:val="000000"/>
        </w:rPr>
        <w:t xml:space="preserve"> </w:t>
      </w:r>
      <w:r>
        <w:rPr>
          <w:rFonts w:ascii="Arial" w:hAnsi="Arial" w:cs="Arial"/>
          <w:b/>
          <w:bCs/>
          <w:color w:val="000000"/>
          <w:spacing w:val="-1"/>
        </w:rPr>
        <w:t>и</w:t>
      </w:r>
      <w:r>
        <w:rPr>
          <w:rFonts w:ascii="Arial" w:hAnsi="Arial" w:cs="Arial"/>
          <w:b/>
          <w:bCs/>
          <w:color w:val="000000"/>
          <w:spacing w:val="1"/>
        </w:rPr>
        <w:t>с</w:t>
      </w:r>
      <w:r>
        <w:rPr>
          <w:rFonts w:ascii="Arial" w:hAnsi="Arial" w:cs="Arial"/>
          <w:b/>
          <w:bCs/>
          <w:color w:val="000000"/>
          <w:spacing w:val="-3"/>
        </w:rPr>
        <w:t>п</w:t>
      </w:r>
      <w:r>
        <w:rPr>
          <w:rFonts w:ascii="Arial" w:hAnsi="Arial" w:cs="Arial"/>
          <w:b/>
          <w:bCs/>
          <w:color w:val="000000"/>
          <w:spacing w:val="-4"/>
        </w:rPr>
        <w:t>у</w:t>
      </w:r>
      <w:r>
        <w:rPr>
          <w:rFonts w:ascii="Arial" w:hAnsi="Arial" w:cs="Arial"/>
          <w:b/>
          <w:bCs/>
          <w:color w:val="000000"/>
          <w:spacing w:val="1"/>
        </w:rPr>
        <w:t>ње</w:t>
      </w:r>
      <w:r>
        <w:rPr>
          <w:rFonts w:ascii="Arial" w:hAnsi="Arial" w:cs="Arial"/>
          <w:b/>
          <w:bCs/>
          <w:color w:val="000000"/>
          <w:spacing w:val="-1"/>
        </w:rPr>
        <w:t>н</w:t>
      </w:r>
      <w:r>
        <w:rPr>
          <w:rFonts w:ascii="Arial" w:hAnsi="Arial" w:cs="Arial"/>
          <w:b/>
          <w:bCs/>
          <w:color w:val="000000"/>
        </w:rPr>
        <w:t>о</w:t>
      </w:r>
      <w:r>
        <w:rPr>
          <w:rFonts w:ascii="Arial" w:hAnsi="Arial" w:cs="Arial"/>
          <w:b/>
          <w:bCs/>
          <w:color w:val="000000"/>
          <w:spacing w:val="4"/>
        </w:rPr>
        <w:t>с</w:t>
      </w:r>
      <w:r>
        <w:rPr>
          <w:rFonts w:ascii="Arial" w:hAnsi="Arial" w:cs="Arial"/>
          <w:b/>
          <w:bCs/>
          <w:color w:val="000000"/>
          <w:spacing w:val="-2"/>
        </w:rPr>
        <w:t>т</w:t>
      </w:r>
      <w:r>
        <w:rPr>
          <w:rFonts w:ascii="Arial" w:hAnsi="Arial" w:cs="Arial"/>
          <w:b/>
          <w:bCs/>
          <w:color w:val="000000"/>
        </w:rPr>
        <w:t>и</w:t>
      </w:r>
      <w:r w:rsidR="00C15950">
        <w:rPr>
          <w:rFonts w:ascii="Arial" w:hAnsi="Arial" w:cs="Arial"/>
          <w:b/>
          <w:bCs/>
          <w:color w:val="000000"/>
        </w:rPr>
        <w:t xml:space="preserve"> </w:t>
      </w:r>
      <w:r>
        <w:rPr>
          <w:rFonts w:ascii="Arial" w:hAnsi="Arial" w:cs="Arial"/>
          <w:b/>
          <w:bCs/>
          <w:color w:val="000000"/>
          <w:spacing w:val="-6"/>
        </w:rPr>
        <w:t>у</w:t>
      </w:r>
      <w:r>
        <w:rPr>
          <w:rFonts w:ascii="Arial" w:hAnsi="Arial" w:cs="Arial"/>
          <w:b/>
          <w:bCs/>
          <w:color w:val="000000"/>
          <w:spacing w:val="1"/>
        </w:rPr>
        <w:t>сл</w:t>
      </w:r>
      <w:r>
        <w:rPr>
          <w:rFonts w:ascii="Arial" w:hAnsi="Arial" w:cs="Arial"/>
          <w:b/>
          <w:bCs/>
          <w:color w:val="000000"/>
          <w:spacing w:val="3"/>
        </w:rPr>
        <w:t>о</w:t>
      </w:r>
      <w:r>
        <w:rPr>
          <w:rFonts w:ascii="Arial" w:hAnsi="Arial" w:cs="Arial"/>
          <w:b/>
          <w:bCs/>
          <w:color w:val="000000"/>
          <w:spacing w:val="-1"/>
        </w:rPr>
        <w:t>в</w:t>
      </w:r>
      <w:r>
        <w:rPr>
          <w:rFonts w:ascii="Arial" w:hAnsi="Arial" w:cs="Arial"/>
          <w:b/>
          <w:bCs/>
          <w:color w:val="000000"/>
          <w:spacing w:val="1"/>
        </w:rPr>
        <w:t>а</w:t>
      </w:r>
      <w:r>
        <w:rPr>
          <w:rFonts w:ascii="Arial" w:hAnsi="Arial" w:cs="Arial"/>
          <w:b/>
          <w:bCs/>
          <w:color w:val="000000"/>
        </w:rPr>
        <w:t>:</w:t>
      </w:r>
    </w:p>
    <w:p w:rsidR="00F2796E" w:rsidRDefault="00F2796E" w:rsidP="00F2796E">
      <w:pPr>
        <w:widowControl w:val="0"/>
        <w:autoSpaceDE w:val="0"/>
        <w:autoSpaceDN w:val="0"/>
        <w:adjustRightInd w:val="0"/>
        <w:ind w:left="120" w:right="71"/>
        <w:jc w:val="both"/>
        <w:rPr>
          <w:rFonts w:ascii="Arial" w:hAnsi="Arial" w:cs="Arial"/>
          <w:color w:val="000000"/>
        </w:rPr>
      </w:pPr>
      <w:proofErr w:type="gramStart"/>
      <w:r>
        <w:rPr>
          <w:rFonts w:ascii="Arial" w:hAnsi="Arial" w:cs="Arial"/>
          <w:color w:val="000000"/>
        </w:rPr>
        <w:t>У</w:t>
      </w:r>
      <w:r w:rsidR="00C15950">
        <w:rPr>
          <w:rFonts w:ascii="Arial" w:hAnsi="Arial" w:cs="Arial"/>
          <w:color w:val="000000"/>
        </w:rPr>
        <w:t xml:space="preserve"> </w:t>
      </w:r>
      <w:r>
        <w:rPr>
          <w:rFonts w:ascii="Arial" w:hAnsi="Arial" w:cs="Arial"/>
          <w:color w:val="000000"/>
        </w:rPr>
        <w:t>с</w:t>
      </w:r>
      <w:r>
        <w:rPr>
          <w:rFonts w:ascii="Arial" w:hAnsi="Arial" w:cs="Arial"/>
          <w:color w:val="000000"/>
          <w:spacing w:val="1"/>
        </w:rPr>
        <w:t>к</w:t>
      </w:r>
      <w:r>
        <w:rPr>
          <w:rFonts w:ascii="Arial" w:hAnsi="Arial" w:cs="Arial"/>
          <w:color w:val="000000"/>
          <w:spacing w:val="-1"/>
        </w:rPr>
        <w:t>л</w:t>
      </w:r>
      <w:r>
        <w:rPr>
          <w:rFonts w:ascii="Arial" w:hAnsi="Arial" w:cs="Arial"/>
          <w:color w:val="000000"/>
          <w:spacing w:val="1"/>
        </w:rPr>
        <w:t>а</w:t>
      </w:r>
      <w:r>
        <w:rPr>
          <w:rFonts w:ascii="Arial" w:hAnsi="Arial" w:cs="Arial"/>
          <w:color w:val="000000"/>
          <w:spacing w:val="-1"/>
        </w:rPr>
        <w:t>д</w:t>
      </w:r>
      <w:r>
        <w:rPr>
          <w:rFonts w:ascii="Arial" w:hAnsi="Arial" w:cs="Arial"/>
          <w:color w:val="000000"/>
        </w:rPr>
        <w:t>у са</w:t>
      </w:r>
      <w:r w:rsidR="00C15950">
        <w:rPr>
          <w:rFonts w:ascii="Arial" w:hAnsi="Arial" w:cs="Arial"/>
          <w:color w:val="000000"/>
        </w:rPr>
        <w:t xml:space="preserve"> </w:t>
      </w:r>
      <w:r>
        <w:rPr>
          <w:rFonts w:ascii="Arial" w:hAnsi="Arial" w:cs="Arial"/>
          <w:color w:val="000000"/>
        </w:rPr>
        <w:t>ч</w:t>
      </w:r>
      <w:r>
        <w:rPr>
          <w:rFonts w:ascii="Arial" w:hAnsi="Arial" w:cs="Arial"/>
          <w:color w:val="000000"/>
          <w:spacing w:val="-1"/>
        </w:rPr>
        <w:t>л</w:t>
      </w:r>
      <w:r>
        <w:rPr>
          <w:rFonts w:ascii="Arial" w:hAnsi="Arial" w:cs="Arial"/>
          <w:color w:val="000000"/>
          <w:spacing w:val="1"/>
        </w:rPr>
        <w:t>а</w:t>
      </w:r>
      <w:r>
        <w:rPr>
          <w:rFonts w:ascii="Arial" w:hAnsi="Arial" w:cs="Arial"/>
          <w:color w:val="000000"/>
        </w:rPr>
        <w:t>н</w:t>
      </w:r>
      <w:r>
        <w:rPr>
          <w:rFonts w:ascii="Arial" w:hAnsi="Arial" w:cs="Arial"/>
          <w:color w:val="000000"/>
          <w:spacing w:val="1"/>
        </w:rPr>
        <w:t>о</w:t>
      </w:r>
      <w:r>
        <w:rPr>
          <w:rFonts w:ascii="Arial" w:hAnsi="Arial" w:cs="Arial"/>
          <w:color w:val="000000"/>
        </w:rPr>
        <w:t xml:space="preserve">м </w:t>
      </w:r>
      <w:r>
        <w:rPr>
          <w:rFonts w:ascii="Arial" w:hAnsi="Arial" w:cs="Arial"/>
          <w:color w:val="000000"/>
          <w:spacing w:val="1"/>
        </w:rPr>
        <w:t>77</w:t>
      </w:r>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spacing w:val="-2"/>
        </w:rPr>
        <w:t>с</w:t>
      </w:r>
      <w:r>
        <w:rPr>
          <w:rFonts w:ascii="Arial" w:hAnsi="Arial" w:cs="Arial"/>
          <w:color w:val="000000"/>
          <w:spacing w:val="1"/>
        </w:rPr>
        <w:t>та</w:t>
      </w:r>
      <w:r>
        <w:rPr>
          <w:rFonts w:ascii="Arial" w:hAnsi="Arial" w:cs="Arial"/>
          <w:color w:val="000000"/>
        </w:rPr>
        <w:t>в</w:t>
      </w:r>
      <w:proofErr w:type="gramEnd"/>
      <w:r>
        <w:rPr>
          <w:rFonts w:ascii="Arial" w:hAnsi="Arial" w:cs="Arial"/>
          <w:color w:val="000000"/>
        </w:rPr>
        <w:t xml:space="preserve"> </w:t>
      </w:r>
      <w:r>
        <w:rPr>
          <w:rFonts w:ascii="Arial" w:hAnsi="Arial" w:cs="Arial"/>
          <w:color w:val="000000"/>
          <w:spacing w:val="-1"/>
        </w:rPr>
        <w:t>4</w:t>
      </w:r>
      <w:r>
        <w:rPr>
          <w:rFonts w:ascii="Arial" w:hAnsi="Arial" w:cs="Arial"/>
          <w:color w:val="000000"/>
        </w:rPr>
        <w:t xml:space="preserve">. </w:t>
      </w:r>
      <w:r>
        <w:rPr>
          <w:rFonts w:ascii="Arial" w:hAnsi="Arial" w:cs="Arial"/>
          <w:color w:val="000000"/>
          <w:spacing w:val="-1"/>
        </w:rPr>
        <w:t>З</w:t>
      </w:r>
      <w:r>
        <w:rPr>
          <w:rFonts w:ascii="Arial" w:hAnsi="Arial" w:cs="Arial"/>
          <w:color w:val="000000"/>
          <w:spacing w:val="1"/>
        </w:rPr>
        <w:t>ако</w:t>
      </w:r>
      <w:r>
        <w:rPr>
          <w:rFonts w:ascii="Arial" w:hAnsi="Arial" w:cs="Arial"/>
          <w:color w:val="000000"/>
        </w:rPr>
        <w:t>на о</w:t>
      </w:r>
      <w:r w:rsidR="00C15950">
        <w:rPr>
          <w:rFonts w:ascii="Arial" w:hAnsi="Arial" w:cs="Arial"/>
          <w:color w:val="000000"/>
        </w:rPr>
        <w:t xml:space="preserve"> </w:t>
      </w:r>
      <w:r>
        <w:rPr>
          <w:rFonts w:ascii="Arial" w:hAnsi="Arial" w:cs="Arial"/>
          <w:color w:val="000000"/>
        </w:rPr>
        <w:t>ј</w:t>
      </w:r>
      <w:r>
        <w:rPr>
          <w:rFonts w:ascii="Arial" w:hAnsi="Arial" w:cs="Arial"/>
          <w:color w:val="000000"/>
          <w:spacing w:val="1"/>
        </w:rPr>
        <w:t>а</w:t>
      </w:r>
      <w:r>
        <w:rPr>
          <w:rFonts w:ascii="Arial" w:hAnsi="Arial" w:cs="Arial"/>
          <w:color w:val="000000"/>
        </w:rPr>
        <w:t>вн</w:t>
      </w:r>
      <w:r>
        <w:rPr>
          <w:rFonts w:ascii="Arial" w:hAnsi="Arial" w:cs="Arial"/>
          <w:color w:val="000000"/>
          <w:spacing w:val="1"/>
        </w:rPr>
        <w:t>и</w:t>
      </w:r>
      <w:r>
        <w:rPr>
          <w:rFonts w:ascii="Arial" w:hAnsi="Arial" w:cs="Arial"/>
          <w:color w:val="000000"/>
        </w:rPr>
        <w:t>м н</w:t>
      </w:r>
      <w:r>
        <w:rPr>
          <w:rFonts w:ascii="Arial" w:hAnsi="Arial" w:cs="Arial"/>
          <w:color w:val="000000"/>
          <w:spacing w:val="1"/>
        </w:rPr>
        <w:t>а</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к</w:t>
      </w:r>
      <w:r>
        <w:rPr>
          <w:rFonts w:ascii="Arial" w:hAnsi="Arial" w:cs="Arial"/>
          <w:color w:val="000000"/>
          <w:spacing w:val="1"/>
        </w:rPr>
        <w:t>а</w:t>
      </w:r>
      <w:r>
        <w:rPr>
          <w:rFonts w:ascii="Arial" w:hAnsi="Arial" w:cs="Arial"/>
          <w:color w:val="000000"/>
          <w:spacing w:val="-1"/>
        </w:rPr>
        <w:t>м</w:t>
      </w:r>
      <w:r>
        <w:rPr>
          <w:rFonts w:ascii="Arial" w:hAnsi="Arial" w:cs="Arial"/>
          <w:color w:val="000000"/>
        </w:rPr>
        <w:t xml:space="preserve">а </w:t>
      </w:r>
      <w:r>
        <w:rPr>
          <w:rFonts w:ascii="Arial" w:hAnsi="Arial" w:cs="Arial"/>
          <w:color w:val="000000"/>
          <w:spacing w:val="-1"/>
        </w:rPr>
        <w:t>(„</w:t>
      </w:r>
      <w:r>
        <w:rPr>
          <w:rFonts w:ascii="Arial" w:hAnsi="Arial" w:cs="Arial"/>
          <w:color w:val="000000"/>
        </w:rPr>
        <w:t>С</w:t>
      </w:r>
      <w:r>
        <w:rPr>
          <w:rFonts w:ascii="Arial" w:hAnsi="Arial" w:cs="Arial"/>
          <w:color w:val="000000"/>
          <w:spacing w:val="2"/>
        </w:rPr>
        <w:t>л</w:t>
      </w:r>
      <w:r>
        <w:rPr>
          <w:rFonts w:ascii="Arial" w:hAnsi="Arial" w:cs="Arial"/>
          <w:color w:val="000000"/>
          <w:spacing w:val="-2"/>
        </w:rPr>
        <w:t>у</w:t>
      </w:r>
      <w:r>
        <w:rPr>
          <w:rFonts w:ascii="Arial" w:hAnsi="Arial" w:cs="Arial"/>
          <w:color w:val="000000"/>
          <w:spacing w:val="1"/>
        </w:rPr>
        <w:t>ж</w:t>
      </w:r>
      <w:r>
        <w:rPr>
          <w:rFonts w:ascii="Arial" w:hAnsi="Arial" w:cs="Arial"/>
          <w:color w:val="000000"/>
        </w:rPr>
        <w:t>б</w:t>
      </w:r>
      <w:r>
        <w:rPr>
          <w:rFonts w:ascii="Arial" w:hAnsi="Arial" w:cs="Arial"/>
          <w:color w:val="000000"/>
          <w:spacing w:val="1"/>
        </w:rPr>
        <w:t>е</w:t>
      </w:r>
      <w:r>
        <w:rPr>
          <w:rFonts w:ascii="Arial" w:hAnsi="Arial" w:cs="Arial"/>
          <w:color w:val="000000"/>
        </w:rPr>
        <w:t xml:space="preserve">ни </w:t>
      </w:r>
      <w:r>
        <w:rPr>
          <w:rFonts w:ascii="Arial" w:hAnsi="Arial" w:cs="Arial"/>
          <w:color w:val="000000"/>
          <w:spacing w:val="-1"/>
        </w:rPr>
        <w:t>гл</w:t>
      </w:r>
      <w:r>
        <w:rPr>
          <w:rFonts w:ascii="Arial" w:hAnsi="Arial" w:cs="Arial"/>
          <w:color w:val="000000"/>
          <w:spacing w:val="1"/>
        </w:rPr>
        <w:t>а</w:t>
      </w:r>
      <w:r>
        <w:rPr>
          <w:rFonts w:ascii="Arial" w:hAnsi="Arial" w:cs="Arial"/>
          <w:color w:val="000000"/>
        </w:rPr>
        <w:t>с</w:t>
      </w:r>
      <w:r>
        <w:rPr>
          <w:rFonts w:ascii="Arial" w:hAnsi="Arial" w:cs="Arial"/>
          <w:color w:val="000000"/>
          <w:spacing w:val="2"/>
        </w:rPr>
        <w:t>н</w:t>
      </w:r>
      <w:r>
        <w:rPr>
          <w:rFonts w:ascii="Arial" w:hAnsi="Arial" w:cs="Arial"/>
          <w:color w:val="000000"/>
          <w:spacing w:val="1"/>
        </w:rPr>
        <w:t>и</w:t>
      </w:r>
      <w:r>
        <w:rPr>
          <w:rFonts w:ascii="Arial" w:hAnsi="Arial" w:cs="Arial"/>
          <w:color w:val="000000"/>
        </w:rPr>
        <w:t>к</w:t>
      </w:r>
      <w:r w:rsidR="00C15950">
        <w:rPr>
          <w:rFonts w:ascii="Arial" w:hAnsi="Arial" w:cs="Arial"/>
          <w:color w:val="000000"/>
        </w:rPr>
        <w:t xml:space="preserve"> </w:t>
      </w:r>
      <w:r>
        <w:rPr>
          <w:rFonts w:ascii="Arial" w:hAnsi="Arial" w:cs="Arial"/>
          <w:color w:val="000000"/>
          <w:spacing w:val="1"/>
        </w:rPr>
        <w:t>Ре</w:t>
      </w:r>
      <w:r>
        <w:rPr>
          <w:rFonts w:ascii="Arial" w:hAnsi="Arial" w:cs="Arial"/>
          <w:color w:val="000000"/>
        </w:rPr>
        <w:t>п</w:t>
      </w:r>
      <w:r>
        <w:rPr>
          <w:rFonts w:ascii="Arial" w:hAnsi="Arial" w:cs="Arial"/>
          <w:color w:val="000000"/>
          <w:spacing w:val="-2"/>
        </w:rPr>
        <w:t>у</w:t>
      </w:r>
      <w:r>
        <w:rPr>
          <w:rFonts w:ascii="Arial" w:hAnsi="Arial" w:cs="Arial"/>
          <w:color w:val="000000"/>
        </w:rPr>
        <w:t>б</w:t>
      </w:r>
      <w:r>
        <w:rPr>
          <w:rFonts w:ascii="Arial" w:hAnsi="Arial" w:cs="Arial"/>
          <w:color w:val="000000"/>
          <w:spacing w:val="-1"/>
        </w:rPr>
        <w:t>л</w:t>
      </w:r>
      <w:r>
        <w:rPr>
          <w:rFonts w:ascii="Arial" w:hAnsi="Arial" w:cs="Arial"/>
          <w:color w:val="000000"/>
          <w:spacing w:val="1"/>
        </w:rPr>
        <w:t>ик</w:t>
      </w:r>
      <w:r>
        <w:rPr>
          <w:rFonts w:ascii="Arial" w:hAnsi="Arial" w:cs="Arial"/>
          <w:color w:val="000000"/>
        </w:rPr>
        <w:t>е С</w:t>
      </w:r>
      <w:r>
        <w:rPr>
          <w:rFonts w:ascii="Arial" w:hAnsi="Arial" w:cs="Arial"/>
          <w:color w:val="000000"/>
          <w:spacing w:val="1"/>
        </w:rPr>
        <w:t>р</w:t>
      </w:r>
      <w:r>
        <w:rPr>
          <w:rFonts w:ascii="Arial" w:hAnsi="Arial" w:cs="Arial"/>
          <w:color w:val="000000"/>
        </w:rPr>
        <w:t>б</w:t>
      </w:r>
      <w:r>
        <w:rPr>
          <w:rFonts w:ascii="Arial" w:hAnsi="Arial" w:cs="Arial"/>
          <w:color w:val="000000"/>
          <w:spacing w:val="1"/>
        </w:rPr>
        <w:t>и</w:t>
      </w:r>
      <w:r>
        <w:rPr>
          <w:rFonts w:ascii="Arial" w:hAnsi="Arial" w:cs="Arial"/>
          <w:color w:val="000000"/>
        </w:rPr>
        <w:t>ј</w:t>
      </w:r>
      <w:r>
        <w:rPr>
          <w:rFonts w:ascii="Arial" w:hAnsi="Arial" w:cs="Arial"/>
          <w:color w:val="000000"/>
          <w:spacing w:val="1"/>
        </w:rPr>
        <w:t>е</w:t>
      </w:r>
      <w:proofErr w:type="gramStart"/>
      <w:r>
        <w:rPr>
          <w:rFonts w:ascii="Arial" w:hAnsi="Arial" w:cs="Arial"/>
          <w:color w:val="000000"/>
        </w:rPr>
        <w:t>“ б</w:t>
      </w:r>
      <w:r>
        <w:rPr>
          <w:rFonts w:ascii="Arial" w:hAnsi="Arial" w:cs="Arial"/>
          <w:color w:val="000000"/>
          <w:spacing w:val="1"/>
        </w:rPr>
        <w:t>р.12</w:t>
      </w:r>
      <w:r>
        <w:rPr>
          <w:rFonts w:ascii="Arial" w:hAnsi="Arial" w:cs="Arial"/>
          <w:color w:val="000000"/>
          <w:spacing w:val="-1"/>
        </w:rPr>
        <w:t>4</w:t>
      </w:r>
      <w:proofErr w:type="gramEnd"/>
      <w:r w:rsidR="00C51AE5">
        <w:rPr>
          <w:rFonts w:ascii="Arial" w:hAnsi="Arial" w:cs="Arial"/>
          <w:color w:val="000000"/>
          <w:spacing w:val="1"/>
        </w:rPr>
        <w:t xml:space="preserve">/12, </w:t>
      </w:r>
      <w:r>
        <w:rPr>
          <w:rFonts w:ascii="Arial" w:hAnsi="Arial" w:cs="Arial"/>
          <w:color w:val="000000"/>
          <w:spacing w:val="1"/>
        </w:rPr>
        <w:t>14/15</w:t>
      </w:r>
      <w:r w:rsidR="00C51AE5">
        <w:rPr>
          <w:rFonts w:ascii="Arial" w:hAnsi="Arial" w:cs="Arial"/>
          <w:color w:val="000000"/>
          <w:spacing w:val="1"/>
        </w:rPr>
        <w:t xml:space="preserve"> и 68/15</w:t>
      </w:r>
      <w:r>
        <w:rPr>
          <w:rFonts w:ascii="Arial" w:hAnsi="Arial" w:cs="Arial"/>
          <w:color w:val="000000"/>
          <w:spacing w:val="-1"/>
        </w:rPr>
        <w:t>)</w:t>
      </w:r>
      <w:r>
        <w:rPr>
          <w:rFonts w:ascii="Arial" w:hAnsi="Arial" w:cs="Arial"/>
          <w:color w:val="000000"/>
        </w:rPr>
        <w:t>, 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 xml:space="preserve">ч </w:t>
      </w:r>
      <w:r>
        <w:rPr>
          <w:rFonts w:ascii="Arial" w:hAnsi="Arial" w:cs="Arial"/>
          <w:color w:val="000000"/>
          <w:spacing w:val="-1"/>
        </w:rPr>
        <w:t>д</w:t>
      </w:r>
      <w:r>
        <w:rPr>
          <w:rFonts w:ascii="Arial" w:hAnsi="Arial" w:cs="Arial"/>
          <w:color w:val="000000"/>
          <w:spacing w:val="1"/>
        </w:rPr>
        <w:t>ока</w:t>
      </w:r>
      <w:r>
        <w:rPr>
          <w:rFonts w:ascii="Arial" w:hAnsi="Arial" w:cs="Arial"/>
          <w:color w:val="000000"/>
        </w:rPr>
        <w:t>з</w:t>
      </w:r>
      <w:r>
        <w:rPr>
          <w:rFonts w:ascii="Arial" w:hAnsi="Arial" w:cs="Arial"/>
          <w:color w:val="000000"/>
          <w:spacing w:val="-2"/>
        </w:rPr>
        <w:t>у</w:t>
      </w:r>
      <w:r>
        <w:rPr>
          <w:rFonts w:ascii="Arial" w:hAnsi="Arial" w:cs="Arial"/>
          <w:color w:val="000000"/>
        </w:rPr>
        <w:t xml:space="preserve">је </w:t>
      </w:r>
      <w:r>
        <w:rPr>
          <w:rFonts w:ascii="Arial" w:hAnsi="Arial" w:cs="Arial"/>
          <w:color w:val="000000"/>
          <w:spacing w:val="1"/>
        </w:rPr>
        <w:t>и</w:t>
      </w:r>
      <w:r>
        <w:rPr>
          <w:rFonts w:ascii="Arial" w:hAnsi="Arial" w:cs="Arial"/>
          <w:color w:val="000000"/>
        </w:rPr>
        <w:t>сп</w:t>
      </w:r>
      <w:r>
        <w:rPr>
          <w:rFonts w:ascii="Arial" w:hAnsi="Arial" w:cs="Arial"/>
          <w:color w:val="000000"/>
          <w:spacing w:val="-2"/>
        </w:rPr>
        <w:t>у</w:t>
      </w:r>
      <w:r>
        <w:rPr>
          <w:rFonts w:ascii="Arial" w:hAnsi="Arial" w:cs="Arial"/>
          <w:color w:val="000000"/>
        </w:rPr>
        <w:t>њ</w:t>
      </w:r>
      <w:r>
        <w:rPr>
          <w:rFonts w:ascii="Arial" w:hAnsi="Arial" w:cs="Arial"/>
          <w:color w:val="000000"/>
          <w:spacing w:val="1"/>
        </w:rPr>
        <w:t>е</w:t>
      </w:r>
      <w:r>
        <w:rPr>
          <w:rFonts w:ascii="Arial" w:hAnsi="Arial" w:cs="Arial"/>
          <w:color w:val="000000"/>
        </w:rPr>
        <w:t>н</w:t>
      </w:r>
      <w:r>
        <w:rPr>
          <w:rFonts w:ascii="Arial" w:hAnsi="Arial" w:cs="Arial"/>
          <w:color w:val="000000"/>
          <w:spacing w:val="1"/>
        </w:rPr>
        <w:t>о</w:t>
      </w:r>
      <w:r>
        <w:rPr>
          <w:rFonts w:ascii="Arial" w:hAnsi="Arial" w:cs="Arial"/>
          <w:color w:val="000000"/>
        </w:rPr>
        <w:t xml:space="preserve">ст </w:t>
      </w:r>
      <w:r>
        <w:rPr>
          <w:rFonts w:ascii="Arial" w:hAnsi="Arial" w:cs="Arial"/>
          <w:color w:val="000000"/>
          <w:spacing w:val="1"/>
        </w:rPr>
        <w:t>о</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е</w:t>
      </w:r>
      <w:r>
        <w:rPr>
          <w:rFonts w:ascii="Arial" w:hAnsi="Arial" w:cs="Arial"/>
          <w:color w:val="000000"/>
        </w:rPr>
        <w:t>зн</w:t>
      </w:r>
      <w:r>
        <w:rPr>
          <w:rFonts w:ascii="Arial" w:hAnsi="Arial" w:cs="Arial"/>
          <w:color w:val="000000"/>
          <w:spacing w:val="1"/>
        </w:rPr>
        <w:t>и</w:t>
      </w:r>
      <w:r>
        <w:rPr>
          <w:rFonts w:ascii="Arial" w:hAnsi="Arial" w:cs="Arial"/>
          <w:color w:val="000000"/>
        </w:rPr>
        <w:t xml:space="preserve">х </w:t>
      </w:r>
      <w:r>
        <w:rPr>
          <w:rFonts w:ascii="Arial" w:hAnsi="Arial" w:cs="Arial"/>
          <w:color w:val="000000"/>
          <w:spacing w:val="-2"/>
        </w:rPr>
        <w:t>у</w:t>
      </w:r>
      <w:r>
        <w:rPr>
          <w:rFonts w:ascii="Arial" w:hAnsi="Arial" w:cs="Arial"/>
          <w:color w:val="000000"/>
        </w:rPr>
        <w:t>с</w:t>
      </w:r>
      <w:r>
        <w:rPr>
          <w:rFonts w:ascii="Arial" w:hAnsi="Arial" w:cs="Arial"/>
          <w:color w:val="000000"/>
          <w:spacing w:val="-1"/>
        </w:rPr>
        <w:t>л</w:t>
      </w:r>
      <w:r>
        <w:rPr>
          <w:rFonts w:ascii="Arial" w:hAnsi="Arial" w:cs="Arial"/>
          <w:color w:val="000000"/>
          <w:spacing w:val="1"/>
        </w:rPr>
        <w:t>о</w:t>
      </w:r>
      <w:r>
        <w:rPr>
          <w:rFonts w:ascii="Arial" w:hAnsi="Arial" w:cs="Arial"/>
          <w:color w:val="000000"/>
        </w:rPr>
        <w:t xml:space="preserve">ва </w:t>
      </w:r>
      <w:r>
        <w:rPr>
          <w:rFonts w:ascii="Arial" w:hAnsi="Arial" w:cs="Arial"/>
          <w:color w:val="000000"/>
          <w:spacing w:val="1"/>
        </w:rPr>
        <w:t>и</w:t>
      </w:r>
      <w:r>
        <w:rPr>
          <w:rFonts w:ascii="Arial" w:hAnsi="Arial" w:cs="Arial"/>
          <w:color w:val="000000"/>
        </w:rPr>
        <w:t>з</w:t>
      </w:r>
      <w:r w:rsidR="00C15950">
        <w:rPr>
          <w:rFonts w:ascii="Arial" w:hAnsi="Arial" w:cs="Arial"/>
          <w:color w:val="000000"/>
        </w:rPr>
        <w:t xml:space="preserve"> </w:t>
      </w:r>
      <w:r>
        <w:rPr>
          <w:rFonts w:ascii="Arial" w:hAnsi="Arial" w:cs="Arial"/>
          <w:color w:val="000000"/>
        </w:rPr>
        <w:t>ч</w:t>
      </w:r>
      <w:r>
        <w:rPr>
          <w:rFonts w:ascii="Arial" w:hAnsi="Arial" w:cs="Arial"/>
          <w:color w:val="000000"/>
          <w:spacing w:val="-1"/>
        </w:rPr>
        <w:t>л</w:t>
      </w:r>
      <w:r>
        <w:rPr>
          <w:rFonts w:ascii="Arial" w:hAnsi="Arial" w:cs="Arial"/>
          <w:color w:val="000000"/>
          <w:spacing w:val="1"/>
        </w:rPr>
        <w:t>а</w:t>
      </w:r>
      <w:r>
        <w:rPr>
          <w:rFonts w:ascii="Arial" w:hAnsi="Arial" w:cs="Arial"/>
          <w:color w:val="000000"/>
        </w:rPr>
        <w:t xml:space="preserve">на </w:t>
      </w:r>
      <w:r>
        <w:rPr>
          <w:rFonts w:ascii="Arial" w:hAnsi="Arial" w:cs="Arial"/>
          <w:color w:val="000000"/>
          <w:spacing w:val="1"/>
        </w:rPr>
        <w:t>75</w:t>
      </w:r>
      <w:r>
        <w:rPr>
          <w:rFonts w:ascii="Arial" w:hAnsi="Arial" w:cs="Arial"/>
          <w:color w:val="000000"/>
        </w:rPr>
        <w:t xml:space="preserve">. </w:t>
      </w:r>
      <w:proofErr w:type="gramStart"/>
      <w:r>
        <w:rPr>
          <w:rFonts w:ascii="Arial" w:hAnsi="Arial" w:cs="Arial"/>
          <w:color w:val="000000"/>
        </w:rPr>
        <w:t>с</w:t>
      </w:r>
      <w:r>
        <w:rPr>
          <w:rFonts w:ascii="Arial" w:hAnsi="Arial" w:cs="Arial"/>
          <w:color w:val="000000"/>
          <w:spacing w:val="1"/>
        </w:rPr>
        <w:t>та</w:t>
      </w:r>
      <w:r>
        <w:rPr>
          <w:rFonts w:ascii="Arial" w:hAnsi="Arial" w:cs="Arial"/>
          <w:color w:val="000000"/>
        </w:rPr>
        <w:t>в</w:t>
      </w:r>
      <w:proofErr w:type="gramEnd"/>
      <w:r>
        <w:rPr>
          <w:rFonts w:ascii="Arial" w:hAnsi="Arial" w:cs="Arial"/>
          <w:color w:val="000000"/>
        </w:rPr>
        <w:t xml:space="preserve"> </w:t>
      </w:r>
      <w:r>
        <w:rPr>
          <w:rFonts w:ascii="Arial" w:hAnsi="Arial" w:cs="Arial"/>
          <w:color w:val="000000"/>
          <w:spacing w:val="1"/>
        </w:rPr>
        <w:t>1</w:t>
      </w:r>
      <w:r>
        <w:rPr>
          <w:rFonts w:ascii="Arial" w:hAnsi="Arial" w:cs="Arial"/>
          <w:color w:val="000000"/>
        </w:rPr>
        <w:t xml:space="preserve">. </w:t>
      </w:r>
      <w:proofErr w:type="gramStart"/>
      <w:r w:rsidR="00C15950">
        <w:rPr>
          <w:rFonts w:ascii="Arial" w:hAnsi="Arial" w:cs="Arial"/>
          <w:color w:val="000000"/>
          <w:spacing w:val="1"/>
          <w:w w:val="99"/>
        </w:rPr>
        <w:t>Т</w:t>
      </w:r>
      <w:r>
        <w:rPr>
          <w:rFonts w:ascii="Arial" w:hAnsi="Arial" w:cs="Arial"/>
          <w:color w:val="000000"/>
          <w:spacing w:val="1"/>
          <w:w w:val="99"/>
        </w:rPr>
        <w:t>а</w:t>
      </w:r>
      <w:r>
        <w:rPr>
          <w:rFonts w:ascii="Arial" w:hAnsi="Arial" w:cs="Arial"/>
          <w:color w:val="000000"/>
          <w:w w:val="99"/>
        </w:rPr>
        <w:t>ч</w:t>
      </w:r>
      <w:r>
        <w:rPr>
          <w:rFonts w:ascii="Arial" w:hAnsi="Arial" w:cs="Arial"/>
          <w:color w:val="000000"/>
          <w:spacing w:val="1"/>
          <w:w w:val="99"/>
        </w:rPr>
        <w:t>к</w:t>
      </w:r>
      <w:r>
        <w:rPr>
          <w:rFonts w:ascii="Arial" w:hAnsi="Arial" w:cs="Arial"/>
          <w:color w:val="000000"/>
          <w:w w:val="99"/>
        </w:rPr>
        <w:t>а</w:t>
      </w:r>
      <w:r w:rsidR="00C15950">
        <w:rPr>
          <w:rFonts w:ascii="Arial" w:hAnsi="Arial" w:cs="Arial"/>
          <w:color w:val="000000"/>
          <w:w w:val="99"/>
        </w:rPr>
        <w:t xml:space="preserve"> </w:t>
      </w:r>
      <w:r>
        <w:rPr>
          <w:rFonts w:ascii="Arial" w:hAnsi="Arial" w:cs="Arial"/>
          <w:color w:val="000000"/>
          <w:spacing w:val="1"/>
          <w:w w:val="99"/>
        </w:rPr>
        <w:t>1</w:t>
      </w:r>
      <w:r w:rsidR="00C15950">
        <w:rPr>
          <w:rFonts w:ascii="Arial" w:hAnsi="Arial" w:cs="Arial"/>
          <w:color w:val="000000"/>
          <w:spacing w:val="1"/>
          <w:w w:val="99"/>
        </w:rPr>
        <w:t xml:space="preserve"> </w:t>
      </w:r>
      <w:r>
        <w:rPr>
          <w:rFonts w:ascii="Arial" w:hAnsi="Arial" w:cs="Arial"/>
          <w:color w:val="000000"/>
          <w:spacing w:val="-1"/>
        </w:rPr>
        <w:t>д</w:t>
      </w:r>
      <w:r>
        <w:rPr>
          <w:rFonts w:ascii="Arial" w:hAnsi="Arial" w:cs="Arial"/>
          <w:color w:val="000000"/>
        </w:rPr>
        <w:t xml:space="preserve">о </w:t>
      </w:r>
      <w:r>
        <w:rPr>
          <w:rFonts w:ascii="Arial" w:hAnsi="Arial" w:cs="Arial"/>
          <w:color w:val="000000"/>
          <w:spacing w:val="1"/>
        </w:rPr>
        <w:t>4.</w:t>
      </w:r>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spacing w:val="-1"/>
        </w:rPr>
        <w:t>З</w:t>
      </w:r>
      <w:r>
        <w:rPr>
          <w:rFonts w:ascii="Arial" w:hAnsi="Arial" w:cs="Arial"/>
          <w:color w:val="000000"/>
          <w:spacing w:val="1"/>
        </w:rPr>
        <w:t>ако</w:t>
      </w:r>
      <w:r>
        <w:rPr>
          <w:rFonts w:ascii="Arial" w:hAnsi="Arial" w:cs="Arial"/>
          <w:color w:val="000000"/>
        </w:rPr>
        <w:t>н</w:t>
      </w:r>
      <w:r>
        <w:rPr>
          <w:rFonts w:ascii="Arial" w:hAnsi="Arial" w:cs="Arial"/>
          <w:color w:val="000000"/>
          <w:spacing w:val="1"/>
        </w:rPr>
        <w:t>а</w:t>
      </w:r>
      <w:r>
        <w:rPr>
          <w:rFonts w:ascii="Arial" w:hAnsi="Arial" w:cs="Arial"/>
          <w:color w:val="000000"/>
        </w:rPr>
        <w:t>, п</w:t>
      </w:r>
      <w:r>
        <w:rPr>
          <w:rFonts w:ascii="Arial" w:hAnsi="Arial" w:cs="Arial"/>
          <w:color w:val="000000"/>
          <w:spacing w:val="1"/>
        </w:rPr>
        <w:t>и</w:t>
      </w:r>
      <w:r>
        <w:rPr>
          <w:rFonts w:ascii="Arial" w:hAnsi="Arial" w:cs="Arial"/>
          <w:color w:val="000000"/>
        </w:rPr>
        <w:t>с</w:t>
      </w:r>
      <w:r>
        <w:rPr>
          <w:rFonts w:ascii="Arial" w:hAnsi="Arial" w:cs="Arial"/>
          <w:color w:val="000000"/>
          <w:spacing w:val="1"/>
        </w:rPr>
        <w:t>а</w:t>
      </w:r>
      <w:r>
        <w:rPr>
          <w:rFonts w:ascii="Arial" w:hAnsi="Arial" w:cs="Arial"/>
          <w:color w:val="000000"/>
        </w:rPr>
        <w:t>н</w:t>
      </w:r>
      <w:r>
        <w:rPr>
          <w:rFonts w:ascii="Arial" w:hAnsi="Arial" w:cs="Arial"/>
          <w:color w:val="000000"/>
          <w:spacing w:val="1"/>
        </w:rPr>
        <w:t>о</w:t>
      </w:r>
      <w:r>
        <w:rPr>
          <w:rFonts w:ascii="Arial" w:hAnsi="Arial" w:cs="Arial"/>
          <w:color w:val="000000"/>
        </w:rPr>
        <w:t>м</w:t>
      </w:r>
      <w:r w:rsidR="00C15950">
        <w:rPr>
          <w:rFonts w:ascii="Arial" w:hAnsi="Arial" w:cs="Arial"/>
          <w:color w:val="000000"/>
        </w:rPr>
        <w:t xml:space="preserve"> </w:t>
      </w:r>
      <w:r>
        <w:rPr>
          <w:rFonts w:ascii="Arial" w:hAnsi="Arial" w:cs="Arial"/>
          <w:color w:val="000000"/>
          <w:spacing w:val="1"/>
        </w:rPr>
        <w:t>и</w:t>
      </w:r>
      <w:r>
        <w:rPr>
          <w:rFonts w:ascii="Arial" w:hAnsi="Arial" w:cs="Arial"/>
          <w:color w:val="000000"/>
        </w:rPr>
        <w:t>зј</w:t>
      </w:r>
      <w:r>
        <w:rPr>
          <w:rFonts w:ascii="Arial" w:hAnsi="Arial" w:cs="Arial"/>
          <w:color w:val="000000"/>
          <w:spacing w:val="1"/>
        </w:rPr>
        <w:t>а</w:t>
      </w:r>
      <w:r>
        <w:rPr>
          <w:rFonts w:ascii="Arial" w:hAnsi="Arial" w:cs="Arial"/>
          <w:color w:val="000000"/>
          <w:spacing w:val="-3"/>
        </w:rPr>
        <w:t>в</w:t>
      </w:r>
      <w:r>
        <w:rPr>
          <w:rFonts w:ascii="Arial" w:hAnsi="Arial" w:cs="Arial"/>
          <w:color w:val="000000"/>
          <w:spacing w:val="1"/>
        </w:rPr>
        <w:t>о</w:t>
      </w:r>
      <w:r>
        <w:rPr>
          <w:rFonts w:ascii="Arial" w:hAnsi="Arial" w:cs="Arial"/>
          <w:color w:val="000000"/>
        </w:rPr>
        <w:t xml:space="preserve">м </w:t>
      </w:r>
      <w:r>
        <w:rPr>
          <w:rFonts w:ascii="Arial" w:hAnsi="Arial" w:cs="Arial"/>
          <w:color w:val="000000"/>
          <w:spacing w:val="-1"/>
        </w:rPr>
        <w:t>д</w:t>
      </w:r>
      <w:r>
        <w:rPr>
          <w:rFonts w:ascii="Arial" w:hAnsi="Arial" w:cs="Arial"/>
          <w:color w:val="000000"/>
          <w:spacing w:val="1"/>
        </w:rPr>
        <w:t>ато</w:t>
      </w:r>
      <w:r>
        <w:rPr>
          <w:rFonts w:ascii="Arial" w:hAnsi="Arial" w:cs="Arial"/>
          <w:color w:val="000000"/>
        </w:rPr>
        <w:t>м п</w:t>
      </w:r>
      <w:r>
        <w:rPr>
          <w:rFonts w:ascii="Arial" w:hAnsi="Arial" w:cs="Arial"/>
          <w:color w:val="000000"/>
          <w:spacing w:val="1"/>
        </w:rPr>
        <w:t>о</w:t>
      </w:r>
      <w:r>
        <w:rPr>
          <w:rFonts w:ascii="Arial" w:hAnsi="Arial" w:cs="Arial"/>
          <w:color w:val="000000"/>
        </w:rPr>
        <w:t>д п</w:t>
      </w:r>
      <w:r>
        <w:rPr>
          <w:rFonts w:ascii="Arial" w:hAnsi="Arial" w:cs="Arial"/>
          <w:color w:val="000000"/>
          <w:spacing w:val="-2"/>
        </w:rPr>
        <w:t>у</w:t>
      </w:r>
      <w:r>
        <w:rPr>
          <w:rFonts w:ascii="Arial" w:hAnsi="Arial" w:cs="Arial"/>
          <w:color w:val="000000"/>
        </w:rPr>
        <w:t>н</w:t>
      </w:r>
      <w:r>
        <w:rPr>
          <w:rFonts w:ascii="Arial" w:hAnsi="Arial" w:cs="Arial"/>
          <w:color w:val="000000"/>
          <w:spacing w:val="4"/>
        </w:rPr>
        <w:t>о</w:t>
      </w:r>
      <w:r>
        <w:rPr>
          <w:rFonts w:ascii="Arial" w:hAnsi="Arial" w:cs="Arial"/>
          <w:color w:val="000000"/>
        </w:rPr>
        <w:t>м</w:t>
      </w:r>
      <w:r w:rsidR="00C15950">
        <w:rPr>
          <w:rFonts w:ascii="Arial" w:hAnsi="Arial" w:cs="Arial"/>
          <w:color w:val="000000"/>
        </w:rPr>
        <w:t xml:space="preserve"> </w:t>
      </w:r>
      <w:r>
        <w:rPr>
          <w:rFonts w:ascii="Arial" w:hAnsi="Arial" w:cs="Arial"/>
          <w:color w:val="000000"/>
          <w:spacing w:val="1"/>
        </w:rPr>
        <w:t>мат</w:t>
      </w:r>
      <w:r>
        <w:rPr>
          <w:rFonts w:ascii="Arial" w:hAnsi="Arial" w:cs="Arial"/>
          <w:color w:val="000000"/>
          <w:spacing w:val="-1"/>
        </w:rPr>
        <w:t>е</w:t>
      </w:r>
      <w:r>
        <w:rPr>
          <w:rFonts w:ascii="Arial" w:hAnsi="Arial" w:cs="Arial"/>
          <w:color w:val="000000"/>
          <w:spacing w:val="1"/>
        </w:rPr>
        <w:t>ри</w:t>
      </w:r>
      <w:r>
        <w:rPr>
          <w:rFonts w:ascii="Arial" w:hAnsi="Arial" w:cs="Arial"/>
          <w:color w:val="000000"/>
        </w:rPr>
        <w:t>ј</w:t>
      </w:r>
      <w:r>
        <w:rPr>
          <w:rFonts w:ascii="Arial" w:hAnsi="Arial" w:cs="Arial"/>
          <w:color w:val="000000"/>
          <w:spacing w:val="1"/>
        </w:rPr>
        <w:t>а</w:t>
      </w:r>
      <w:r>
        <w:rPr>
          <w:rFonts w:ascii="Arial" w:hAnsi="Arial" w:cs="Arial"/>
          <w:color w:val="000000"/>
          <w:spacing w:val="-1"/>
        </w:rPr>
        <w:t>л</w:t>
      </w:r>
      <w:r>
        <w:rPr>
          <w:rFonts w:ascii="Arial" w:hAnsi="Arial" w:cs="Arial"/>
          <w:color w:val="000000"/>
        </w:rPr>
        <w:t>н</w:t>
      </w:r>
      <w:r>
        <w:rPr>
          <w:rFonts w:ascii="Arial" w:hAnsi="Arial" w:cs="Arial"/>
          <w:color w:val="000000"/>
          <w:spacing w:val="1"/>
        </w:rPr>
        <w:t>о</w:t>
      </w:r>
      <w:r>
        <w:rPr>
          <w:rFonts w:ascii="Arial" w:hAnsi="Arial" w:cs="Arial"/>
          <w:color w:val="000000"/>
        </w:rPr>
        <w:t>м</w:t>
      </w:r>
      <w:r w:rsidR="00C15950">
        <w:rPr>
          <w:rFonts w:ascii="Arial" w:hAnsi="Arial" w:cs="Arial"/>
          <w:color w:val="000000"/>
        </w:rPr>
        <w:t xml:space="preserve"> </w:t>
      </w:r>
      <w:r>
        <w:rPr>
          <w:rFonts w:ascii="Arial" w:hAnsi="Arial" w:cs="Arial"/>
          <w:color w:val="000000"/>
        </w:rPr>
        <w:t>и</w:t>
      </w:r>
      <w:r w:rsidR="00C15950">
        <w:rPr>
          <w:rFonts w:ascii="Arial" w:hAnsi="Arial" w:cs="Arial"/>
          <w:color w:val="000000"/>
        </w:rPr>
        <w:t xml:space="preserve"> </w:t>
      </w:r>
      <w:r>
        <w:rPr>
          <w:rFonts w:ascii="Arial" w:hAnsi="Arial" w:cs="Arial"/>
          <w:color w:val="000000"/>
          <w:spacing w:val="1"/>
        </w:rPr>
        <w:t>кри</w:t>
      </w:r>
      <w:r>
        <w:rPr>
          <w:rFonts w:ascii="Arial" w:hAnsi="Arial" w:cs="Arial"/>
          <w:color w:val="000000"/>
          <w:spacing w:val="-3"/>
        </w:rPr>
        <w:t>в</w:t>
      </w:r>
      <w:r>
        <w:rPr>
          <w:rFonts w:ascii="Arial" w:hAnsi="Arial" w:cs="Arial"/>
          <w:color w:val="000000"/>
          <w:spacing w:val="1"/>
        </w:rPr>
        <w:t>и</w:t>
      </w:r>
      <w:r>
        <w:rPr>
          <w:rFonts w:ascii="Arial" w:hAnsi="Arial" w:cs="Arial"/>
          <w:color w:val="000000"/>
        </w:rPr>
        <w:t>чн</w:t>
      </w:r>
      <w:r>
        <w:rPr>
          <w:rFonts w:ascii="Arial" w:hAnsi="Arial" w:cs="Arial"/>
          <w:color w:val="000000"/>
          <w:spacing w:val="1"/>
        </w:rPr>
        <w:t>о</w:t>
      </w:r>
      <w:r>
        <w:rPr>
          <w:rFonts w:ascii="Arial" w:hAnsi="Arial" w:cs="Arial"/>
          <w:color w:val="000000"/>
        </w:rPr>
        <w:t>м</w:t>
      </w:r>
      <w:r>
        <w:rPr>
          <w:rFonts w:ascii="Arial" w:hAnsi="Arial" w:cs="Arial"/>
          <w:color w:val="000000"/>
          <w:spacing w:val="1"/>
        </w:rPr>
        <w:t xml:space="preserve"> о</w:t>
      </w:r>
      <w:r>
        <w:rPr>
          <w:rFonts w:ascii="Arial" w:hAnsi="Arial" w:cs="Arial"/>
          <w:color w:val="000000"/>
          <w:spacing w:val="-1"/>
        </w:rPr>
        <w:t>дг</w:t>
      </w:r>
      <w:r>
        <w:rPr>
          <w:rFonts w:ascii="Arial" w:hAnsi="Arial" w:cs="Arial"/>
          <w:color w:val="000000"/>
          <w:spacing w:val="1"/>
        </w:rPr>
        <w:t>о</w:t>
      </w:r>
      <w:r>
        <w:rPr>
          <w:rFonts w:ascii="Arial" w:hAnsi="Arial" w:cs="Arial"/>
          <w:color w:val="000000"/>
        </w:rPr>
        <w:t>в</w:t>
      </w:r>
      <w:r>
        <w:rPr>
          <w:rFonts w:ascii="Arial" w:hAnsi="Arial" w:cs="Arial"/>
          <w:color w:val="000000"/>
          <w:spacing w:val="1"/>
        </w:rPr>
        <w:t>ор</w:t>
      </w:r>
      <w:r>
        <w:rPr>
          <w:rFonts w:ascii="Arial" w:hAnsi="Arial" w:cs="Arial"/>
          <w:color w:val="000000"/>
        </w:rPr>
        <w:t>н</w:t>
      </w:r>
      <w:r>
        <w:rPr>
          <w:rFonts w:ascii="Arial" w:hAnsi="Arial" w:cs="Arial"/>
          <w:color w:val="000000"/>
          <w:spacing w:val="1"/>
        </w:rPr>
        <w:t>о</w:t>
      </w:r>
      <w:r>
        <w:rPr>
          <w:rFonts w:ascii="Arial" w:hAnsi="Arial" w:cs="Arial"/>
          <w:color w:val="000000"/>
          <w:spacing w:val="-3"/>
        </w:rPr>
        <w:t>ш</w:t>
      </w:r>
      <w:r>
        <w:rPr>
          <w:rFonts w:ascii="Arial" w:hAnsi="Arial" w:cs="Arial"/>
          <w:color w:val="000000"/>
          <w:spacing w:val="1"/>
        </w:rPr>
        <w:t>ћ</w:t>
      </w:r>
      <w:r>
        <w:rPr>
          <w:rFonts w:ascii="Arial" w:hAnsi="Arial" w:cs="Arial"/>
          <w:color w:val="000000"/>
          <w:spacing w:val="-2"/>
        </w:rPr>
        <w:t>у</w:t>
      </w:r>
      <w:r>
        <w:rPr>
          <w:rFonts w:ascii="Arial" w:hAnsi="Arial" w:cs="Arial"/>
          <w:color w:val="000000"/>
        </w:rPr>
        <w:t>.</w:t>
      </w:r>
      <w:proofErr w:type="gramEnd"/>
    </w:p>
    <w:p w:rsidR="00DF21BF" w:rsidRDefault="00DF21BF" w:rsidP="00F2796E">
      <w:pPr>
        <w:widowControl w:val="0"/>
        <w:autoSpaceDE w:val="0"/>
        <w:autoSpaceDN w:val="0"/>
        <w:adjustRightInd w:val="0"/>
        <w:spacing w:before="16" w:line="260" w:lineRule="exact"/>
        <w:rPr>
          <w:rFonts w:ascii="Arial" w:hAnsi="Arial" w:cs="Arial"/>
          <w:color w:val="000000"/>
          <w:sz w:val="26"/>
          <w:szCs w:val="26"/>
          <w:lang/>
        </w:rPr>
      </w:pPr>
    </w:p>
    <w:p w:rsidR="00DF21BF" w:rsidRPr="00DF21BF" w:rsidRDefault="00DF21BF" w:rsidP="00F2796E">
      <w:pPr>
        <w:widowControl w:val="0"/>
        <w:autoSpaceDE w:val="0"/>
        <w:autoSpaceDN w:val="0"/>
        <w:adjustRightInd w:val="0"/>
        <w:spacing w:before="16" w:line="260" w:lineRule="exact"/>
        <w:rPr>
          <w:rFonts w:ascii="Arial" w:hAnsi="Arial" w:cs="Arial"/>
          <w:color w:val="000000"/>
          <w:sz w:val="26"/>
          <w:szCs w:val="26"/>
          <w:lang/>
        </w:rPr>
      </w:pPr>
    </w:p>
    <w:p w:rsidR="00F2796E" w:rsidRPr="00822EBF" w:rsidRDefault="00F2796E" w:rsidP="00F2796E">
      <w:pPr>
        <w:widowControl w:val="0"/>
        <w:autoSpaceDE w:val="0"/>
        <w:autoSpaceDN w:val="0"/>
        <w:adjustRightInd w:val="0"/>
        <w:ind w:left="1634"/>
        <w:rPr>
          <w:rFonts w:ascii="Arial" w:hAnsi="Arial" w:cs="Arial"/>
          <w:color w:val="000000"/>
        </w:rPr>
      </w:pPr>
      <w:r w:rsidRPr="00822EBF">
        <w:rPr>
          <w:rFonts w:ascii="Arial" w:hAnsi="Arial" w:cs="Arial"/>
          <w:b/>
          <w:bCs/>
          <w:i/>
          <w:iCs/>
          <w:color w:val="000000"/>
          <w:spacing w:val="1"/>
        </w:rPr>
        <w:t>5</w:t>
      </w:r>
      <w:r w:rsidRPr="00822EBF">
        <w:rPr>
          <w:rFonts w:ascii="Arial" w:hAnsi="Arial" w:cs="Arial"/>
          <w:b/>
          <w:bCs/>
          <w:i/>
          <w:iCs/>
          <w:color w:val="000000"/>
        </w:rPr>
        <w:t xml:space="preserve">. </w:t>
      </w:r>
      <w:r w:rsidRPr="00822EBF">
        <w:rPr>
          <w:rFonts w:ascii="Arial" w:hAnsi="Arial" w:cs="Arial"/>
          <w:b/>
          <w:bCs/>
          <w:i/>
          <w:iCs/>
          <w:color w:val="000000"/>
          <w:spacing w:val="1"/>
        </w:rPr>
        <w:t>У</w:t>
      </w:r>
      <w:r w:rsidRPr="00822EBF">
        <w:rPr>
          <w:rFonts w:ascii="Arial" w:hAnsi="Arial" w:cs="Arial"/>
          <w:b/>
          <w:bCs/>
          <w:i/>
          <w:iCs/>
          <w:color w:val="000000"/>
        </w:rPr>
        <w:t>П</w:t>
      </w:r>
      <w:r w:rsidRPr="00822EBF">
        <w:rPr>
          <w:rFonts w:ascii="Arial" w:hAnsi="Arial" w:cs="Arial"/>
          <w:b/>
          <w:bCs/>
          <w:i/>
          <w:iCs/>
          <w:color w:val="000000"/>
          <w:spacing w:val="1"/>
        </w:rPr>
        <w:t>У</w:t>
      </w:r>
      <w:r w:rsidRPr="00822EBF">
        <w:rPr>
          <w:rFonts w:ascii="Arial" w:hAnsi="Arial" w:cs="Arial"/>
          <w:b/>
          <w:bCs/>
          <w:i/>
          <w:iCs/>
          <w:color w:val="000000"/>
        </w:rPr>
        <w:t>ТСТВО</w:t>
      </w:r>
      <w:r w:rsidR="00C15950">
        <w:rPr>
          <w:rFonts w:ascii="Arial" w:hAnsi="Arial" w:cs="Arial"/>
          <w:b/>
          <w:bCs/>
          <w:i/>
          <w:iCs/>
          <w:color w:val="000000"/>
        </w:rPr>
        <w:t xml:space="preserve"> </w:t>
      </w:r>
      <w:r w:rsidRPr="00822EBF">
        <w:rPr>
          <w:rFonts w:ascii="Arial" w:hAnsi="Arial" w:cs="Arial"/>
          <w:b/>
          <w:bCs/>
          <w:i/>
          <w:iCs/>
          <w:color w:val="000000"/>
          <w:spacing w:val="-2"/>
        </w:rPr>
        <w:t>П</w:t>
      </w:r>
      <w:r w:rsidRPr="00822EBF">
        <w:rPr>
          <w:rFonts w:ascii="Arial" w:hAnsi="Arial" w:cs="Arial"/>
          <w:b/>
          <w:bCs/>
          <w:i/>
          <w:iCs/>
          <w:color w:val="000000"/>
          <w:spacing w:val="1"/>
        </w:rPr>
        <w:t>О</w:t>
      </w:r>
      <w:r w:rsidRPr="00822EBF">
        <w:rPr>
          <w:rFonts w:ascii="Arial" w:hAnsi="Arial" w:cs="Arial"/>
          <w:b/>
          <w:bCs/>
          <w:i/>
          <w:iCs/>
          <w:color w:val="000000"/>
        </w:rPr>
        <w:t>Н</w:t>
      </w:r>
      <w:r w:rsidRPr="00822EBF">
        <w:rPr>
          <w:rFonts w:ascii="Arial" w:hAnsi="Arial" w:cs="Arial"/>
          <w:b/>
          <w:bCs/>
          <w:i/>
          <w:iCs/>
          <w:color w:val="000000"/>
          <w:spacing w:val="-1"/>
        </w:rPr>
        <w:t>У</w:t>
      </w:r>
      <w:r w:rsidRPr="00822EBF">
        <w:rPr>
          <w:rFonts w:ascii="Arial" w:hAnsi="Arial" w:cs="Arial"/>
          <w:b/>
          <w:bCs/>
          <w:i/>
          <w:iCs/>
          <w:color w:val="000000"/>
          <w:spacing w:val="1"/>
        </w:rPr>
        <w:t>Ђ</w:t>
      </w:r>
      <w:r w:rsidRPr="00822EBF">
        <w:rPr>
          <w:rFonts w:ascii="Arial" w:hAnsi="Arial" w:cs="Arial"/>
          <w:b/>
          <w:bCs/>
          <w:i/>
          <w:iCs/>
          <w:color w:val="000000"/>
        </w:rPr>
        <w:t>А</w:t>
      </w:r>
      <w:r w:rsidRPr="00822EBF">
        <w:rPr>
          <w:rFonts w:ascii="Arial" w:hAnsi="Arial" w:cs="Arial"/>
          <w:b/>
          <w:bCs/>
          <w:i/>
          <w:iCs/>
          <w:color w:val="000000"/>
          <w:spacing w:val="1"/>
        </w:rPr>
        <w:t>Ч</w:t>
      </w:r>
      <w:r w:rsidRPr="00822EBF">
        <w:rPr>
          <w:rFonts w:ascii="Arial" w:hAnsi="Arial" w:cs="Arial"/>
          <w:b/>
          <w:bCs/>
          <w:i/>
          <w:iCs/>
          <w:color w:val="000000"/>
        </w:rPr>
        <w:t xml:space="preserve">ИМА </w:t>
      </w:r>
      <w:r w:rsidRPr="00822EBF">
        <w:rPr>
          <w:rFonts w:ascii="Arial" w:hAnsi="Arial" w:cs="Arial"/>
          <w:b/>
          <w:bCs/>
          <w:i/>
          <w:iCs/>
          <w:color w:val="000000"/>
          <w:spacing w:val="-1"/>
        </w:rPr>
        <w:t>К</w:t>
      </w:r>
      <w:r w:rsidRPr="00822EBF">
        <w:rPr>
          <w:rFonts w:ascii="Arial" w:hAnsi="Arial" w:cs="Arial"/>
          <w:b/>
          <w:bCs/>
          <w:i/>
          <w:iCs/>
          <w:color w:val="000000"/>
        </w:rPr>
        <w:t>А</w:t>
      </w:r>
      <w:r w:rsidRPr="00822EBF">
        <w:rPr>
          <w:rFonts w:ascii="Arial" w:hAnsi="Arial" w:cs="Arial"/>
          <w:b/>
          <w:bCs/>
          <w:i/>
          <w:iCs/>
          <w:color w:val="000000"/>
          <w:spacing w:val="-1"/>
        </w:rPr>
        <w:t>К</w:t>
      </w:r>
      <w:r w:rsidRPr="00822EBF">
        <w:rPr>
          <w:rFonts w:ascii="Arial" w:hAnsi="Arial" w:cs="Arial"/>
          <w:b/>
          <w:bCs/>
          <w:i/>
          <w:iCs/>
          <w:color w:val="000000"/>
        </w:rPr>
        <w:t>О ДА СА</w:t>
      </w:r>
      <w:r w:rsidRPr="00822EBF">
        <w:rPr>
          <w:rFonts w:ascii="Arial" w:hAnsi="Arial" w:cs="Arial"/>
          <w:b/>
          <w:bCs/>
          <w:i/>
          <w:iCs/>
          <w:color w:val="000000"/>
          <w:spacing w:val="1"/>
        </w:rPr>
        <w:t>Ч</w:t>
      </w:r>
      <w:r w:rsidRPr="00822EBF">
        <w:rPr>
          <w:rFonts w:ascii="Arial" w:hAnsi="Arial" w:cs="Arial"/>
          <w:b/>
          <w:bCs/>
          <w:i/>
          <w:iCs/>
          <w:color w:val="000000"/>
        </w:rPr>
        <w:t>ИНЕ</w:t>
      </w:r>
      <w:r w:rsidR="00C15950">
        <w:rPr>
          <w:rFonts w:ascii="Arial" w:hAnsi="Arial" w:cs="Arial"/>
          <w:b/>
          <w:bCs/>
          <w:i/>
          <w:iCs/>
          <w:color w:val="000000"/>
        </w:rPr>
        <w:t xml:space="preserve"> </w:t>
      </w:r>
      <w:r w:rsidRPr="00822EBF">
        <w:rPr>
          <w:rFonts w:ascii="Arial" w:hAnsi="Arial" w:cs="Arial"/>
          <w:b/>
          <w:bCs/>
          <w:i/>
          <w:iCs/>
          <w:color w:val="000000"/>
        </w:rPr>
        <w:t>П</w:t>
      </w:r>
      <w:r w:rsidRPr="00822EBF">
        <w:rPr>
          <w:rFonts w:ascii="Arial" w:hAnsi="Arial" w:cs="Arial"/>
          <w:b/>
          <w:bCs/>
          <w:i/>
          <w:iCs/>
          <w:color w:val="000000"/>
          <w:spacing w:val="1"/>
        </w:rPr>
        <w:t>О</w:t>
      </w:r>
      <w:r w:rsidRPr="00822EBF">
        <w:rPr>
          <w:rFonts w:ascii="Arial" w:hAnsi="Arial" w:cs="Arial"/>
          <w:b/>
          <w:bCs/>
          <w:i/>
          <w:iCs/>
          <w:color w:val="000000"/>
        </w:rPr>
        <w:t>Н</w:t>
      </w:r>
      <w:r w:rsidRPr="00822EBF">
        <w:rPr>
          <w:rFonts w:ascii="Arial" w:hAnsi="Arial" w:cs="Arial"/>
          <w:b/>
          <w:bCs/>
          <w:i/>
          <w:iCs/>
          <w:color w:val="000000"/>
          <w:spacing w:val="1"/>
        </w:rPr>
        <w:t>У</w:t>
      </w:r>
      <w:r w:rsidRPr="00822EBF">
        <w:rPr>
          <w:rFonts w:ascii="Arial" w:hAnsi="Arial" w:cs="Arial"/>
          <w:b/>
          <w:bCs/>
          <w:i/>
          <w:iCs/>
          <w:color w:val="000000"/>
        </w:rPr>
        <w:t>ДУ</w:t>
      </w:r>
    </w:p>
    <w:p w:rsidR="00F2796E" w:rsidRPr="00822EBF" w:rsidRDefault="00F2796E" w:rsidP="00F2796E">
      <w:pPr>
        <w:widowControl w:val="0"/>
        <w:autoSpaceDE w:val="0"/>
        <w:autoSpaceDN w:val="0"/>
        <w:adjustRightInd w:val="0"/>
        <w:spacing w:before="16" w:line="260" w:lineRule="exact"/>
        <w:rPr>
          <w:rFonts w:ascii="Arial" w:hAnsi="Arial" w:cs="Arial"/>
          <w:color w:val="000000"/>
        </w:rPr>
      </w:pPr>
    </w:p>
    <w:p w:rsidR="00F2796E" w:rsidRPr="00822EBF" w:rsidRDefault="00F2796E" w:rsidP="00F2796E">
      <w:pPr>
        <w:widowControl w:val="0"/>
        <w:autoSpaceDE w:val="0"/>
        <w:autoSpaceDN w:val="0"/>
        <w:adjustRightInd w:val="0"/>
        <w:ind w:left="120" w:right="2284"/>
        <w:jc w:val="both"/>
        <w:rPr>
          <w:rFonts w:ascii="Arial" w:hAnsi="Arial" w:cs="Arial"/>
          <w:color w:val="000000"/>
        </w:rPr>
      </w:pPr>
      <w:r w:rsidRPr="00822EBF">
        <w:rPr>
          <w:rFonts w:ascii="Arial" w:hAnsi="Arial" w:cs="Arial"/>
          <w:b/>
          <w:bCs/>
          <w:color w:val="000000"/>
          <w:spacing w:val="1"/>
        </w:rPr>
        <w:t>5.1</w:t>
      </w:r>
      <w:r w:rsidRPr="00822EBF">
        <w:rPr>
          <w:rFonts w:ascii="Arial" w:hAnsi="Arial" w:cs="Arial"/>
          <w:b/>
          <w:bCs/>
          <w:color w:val="000000"/>
        </w:rPr>
        <w:t>.</w:t>
      </w:r>
      <w:r w:rsidR="00C15950">
        <w:rPr>
          <w:rFonts w:ascii="Arial" w:hAnsi="Arial" w:cs="Arial"/>
          <w:b/>
          <w:bCs/>
          <w:color w:val="000000"/>
        </w:rPr>
        <w:t xml:space="preserve"> </w:t>
      </w:r>
      <w:r w:rsidRPr="00822EBF">
        <w:rPr>
          <w:rFonts w:ascii="Arial" w:hAnsi="Arial" w:cs="Arial"/>
          <w:b/>
          <w:bCs/>
          <w:color w:val="000000"/>
          <w:spacing w:val="1"/>
        </w:rPr>
        <w:t>П</w:t>
      </w:r>
      <w:r w:rsidRPr="00822EBF">
        <w:rPr>
          <w:rFonts w:ascii="Arial" w:hAnsi="Arial" w:cs="Arial"/>
          <w:b/>
          <w:bCs/>
          <w:color w:val="000000"/>
        </w:rPr>
        <w:t>о</w:t>
      </w:r>
      <w:r w:rsidRPr="00822EBF">
        <w:rPr>
          <w:rFonts w:ascii="Arial" w:hAnsi="Arial" w:cs="Arial"/>
          <w:b/>
          <w:bCs/>
          <w:color w:val="000000"/>
          <w:spacing w:val="-1"/>
        </w:rPr>
        <w:t>д</w:t>
      </w:r>
      <w:r w:rsidRPr="00822EBF">
        <w:rPr>
          <w:rFonts w:ascii="Arial" w:hAnsi="Arial" w:cs="Arial"/>
          <w:b/>
          <w:bCs/>
          <w:color w:val="000000"/>
          <w:spacing w:val="1"/>
        </w:rPr>
        <w:t>а</w:t>
      </w:r>
      <w:r w:rsidRPr="00822EBF">
        <w:rPr>
          <w:rFonts w:ascii="Arial" w:hAnsi="Arial" w:cs="Arial"/>
          <w:b/>
          <w:bCs/>
          <w:color w:val="000000"/>
          <w:spacing w:val="-1"/>
        </w:rPr>
        <w:t>ц</w:t>
      </w:r>
      <w:r w:rsidRPr="00822EBF">
        <w:rPr>
          <w:rFonts w:ascii="Arial" w:hAnsi="Arial" w:cs="Arial"/>
          <w:b/>
          <w:bCs/>
          <w:color w:val="000000"/>
        </w:rPr>
        <w:t>и</w:t>
      </w:r>
      <w:r w:rsidR="00C15950">
        <w:rPr>
          <w:rFonts w:ascii="Arial" w:hAnsi="Arial" w:cs="Arial"/>
          <w:b/>
          <w:bCs/>
          <w:color w:val="000000"/>
        </w:rPr>
        <w:t xml:space="preserve"> </w:t>
      </w:r>
      <w:r w:rsidRPr="00822EBF">
        <w:rPr>
          <w:rFonts w:ascii="Arial" w:hAnsi="Arial" w:cs="Arial"/>
          <w:b/>
          <w:bCs/>
          <w:color w:val="000000"/>
        </w:rPr>
        <w:t xml:space="preserve">о </w:t>
      </w:r>
      <w:r w:rsidRPr="00822EBF">
        <w:rPr>
          <w:rFonts w:ascii="Arial" w:hAnsi="Arial" w:cs="Arial"/>
          <w:b/>
          <w:bCs/>
          <w:color w:val="000000"/>
          <w:spacing w:val="-2"/>
        </w:rPr>
        <w:t>ј</w:t>
      </w:r>
      <w:r w:rsidRPr="00822EBF">
        <w:rPr>
          <w:rFonts w:ascii="Arial" w:hAnsi="Arial" w:cs="Arial"/>
          <w:b/>
          <w:bCs/>
          <w:color w:val="000000"/>
          <w:spacing w:val="1"/>
        </w:rPr>
        <w:t>ез</w:t>
      </w:r>
      <w:r w:rsidRPr="00822EBF">
        <w:rPr>
          <w:rFonts w:ascii="Arial" w:hAnsi="Arial" w:cs="Arial"/>
          <w:b/>
          <w:bCs/>
          <w:color w:val="000000"/>
          <w:spacing w:val="-1"/>
        </w:rPr>
        <w:t>и</w:t>
      </w:r>
      <w:r w:rsidRPr="00822EBF">
        <w:rPr>
          <w:rFonts w:ascii="Arial" w:hAnsi="Arial" w:cs="Arial"/>
          <w:b/>
          <w:bCs/>
          <w:color w:val="000000"/>
          <w:spacing w:val="5"/>
        </w:rPr>
        <w:t>к</w:t>
      </w:r>
      <w:r w:rsidRPr="00822EBF">
        <w:rPr>
          <w:rFonts w:ascii="Arial" w:hAnsi="Arial" w:cs="Arial"/>
          <w:b/>
          <w:bCs/>
          <w:color w:val="000000"/>
        </w:rPr>
        <w:t>у</w:t>
      </w:r>
      <w:r w:rsidR="00C15950">
        <w:rPr>
          <w:rFonts w:ascii="Arial" w:hAnsi="Arial" w:cs="Arial"/>
          <w:b/>
          <w:bCs/>
          <w:color w:val="000000"/>
        </w:rPr>
        <w:t xml:space="preserve"> </w:t>
      </w:r>
      <w:r w:rsidRPr="00822EBF">
        <w:rPr>
          <w:rFonts w:ascii="Arial" w:hAnsi="Arial" w:cs="Arial"/>
          <w:b/>
          <w:bCs/>
          <w:color w:val="000000"/>
          <w:spacing w:val="-1"/>
        </w:rPr>
        <w:t>н</w:t>
      </w:r>
      <w:r w:rsidRPr="00822EBF">
        <w:rPr>
          <w:rFonts w:ascii="Arial" w:hAnsi="Arial" w:cs="Arial"/>
          <w:b/>
          <w:bCs/>
          <w:color w:val="000000"/>
        </w:rPr>
        <w:t>а</w:t>
      </w:r>
      <w:r w:rsidR="00C15950">
        <w:rPr>
          <w:rFonts w:ascii="Arial" w:hAnsi="Arial" w:cs="Arial"/>
          <w:b/>
          <w:bCs/>
          <w:color w:val="000000"/>
        </w:rPr>
        <w:t xml:space="preserve"> </w:t>
      </w:r>
      <w:r w:rsidRPr="00822EBF">
        <w:rPr>
          <w:rFonts w:ascii="Arial" w:hAnsi="Arial" w:cs="Arial"/>
          <w:b/>
          <w:bCs/>
          <w:color w:val="000000"/>
        </w:rPr>
        <w:t>ко</w:t>
      </w:r>
      <w:r w:rsidRPr="00822EBF">
        <w:rPr>
          <w:rFonts w:ascii="Arial" w:hAnsi="Arial" w:cs="Arial"/>
          <w:b/>
          <w:bCs/>
          <w:color w:val="000000"/>
          <w:spacing w:val="-2"/>
        </w:rPr>
        <w:t>ј</w:t>
      </w:r>
      <w:r w:rsidRPr="00822EBF">
        <w:rPr>
          <w:rFonts w:ascii="Arial" w:hAnsi="Arial" w:cs="Arial"/>
          <w:b/>
          <w:bCs/>
          <w:color w:val="000000"/>
          <w:spacing w:val="1"/>
        </w:rPr>
        <w:t>е</w:t>
      </w:r>
      <w:r w:rsidRPr="00822EBF">
        <w:rPr>
          <w:rFonts w:ascii="Arial" w:hAnsi="Arial" w:cs="Arial"/>
          <w:b/>
          <w:bCs/>
          <w:color w:val="000000"/>
        </w:rPr>
        <w:t>м</w:t>
      </w:r>
      <w:r w:rsidRPr="00822EBF">
        <w:rPr>
          <w:rFonts w:ascii="Arial" w:hAnsi="Arial" w:cs="Arial"/>
          <w:b/>
          <w:bCs/>
          <w:color w:val="000000"/>
          <w:spacing w:val="-2"/>
        </w:rPr>
        <w:t xml:space="preserve"> м</w:t>
      </w:r>
      <w:r w:rsidRPr="00822EBF">
        <w:rPr>
          <w:rFonts w:ascii="Arial" w:hAnsi="Arial" w:cs="Arial"/>
          <w:b/>
          <w:bCs/>
          <w:color w:val="000000"/>
        </w:rPr>
        <w:t>ора</w:t>
      </w:r>
      <w:r w:rsidR="00C15950">
        <w:rPr>
          <w:rFonts w:ascii="Arial" w:hAnsi="Arial" w:cs="Arial"/>
          <w:b/>
          <w:bCs/>
          <w:color w:val="000000"/>
        </w:rPr>
        <w:t xml:space="preserve"> </w:t>
      </w:r>
      <w:r w:rsidRPr="00822EBF">
        <w:rPr>
          <w:rFonts w:ascii="Arial" w:hAnsi="Arial" w:cs="Arial"/>
          <w:b/>
          <w:bCs/>
          <w:color w:val="000000"/>
          <w:spacing w:val="-1"/>
        </w:rPr>
        <w:t>д</w:t>
      </w:r>
      <w:r w:rsidRPr="00822EBF">
        <w:rPr>
          <w:rFonts w:ascii="Arial" w:hAnsi="Arial" w:cs="Arial"/>
          <w:b/>
          <w:bCs/>
          <w:color w:val="000000"/>
        </w:rPr>
        <w:t>а</w:t>
      </w:r>
      <w:r w:rsidR="00C15950">
        <w:rPr>
          <w:rFonts w:ascii="Arial" w:hAnsi="Arial" w:cs="Arial"/>
          <w:b/>
          <w:bCs/>
          <w:color w:val="000000"/>
        </w:rPr>
        <w:t xml:space="preserve"> </w:t>
      </w:r>
      <w:r w:rsidRPr="00822EBF">
        <w:rPr>
          <w:rFonts w:ascii="Arial" w:hAnsi="Arial" w:cs="Arial"/>
          <w:b/>
          <w:bCs/>
          <w:color w:val="000000"/>
          <w:spacing w:val="3"/>
        </w:rPr>
        <w:t>б</w:t>
      </w:r>
      <w:r w:rsidRPr="00822EBF">
        <w:rPr>
          <w:rFonts w:ascii="Arial" w:hAnsi="Arial" w:cs="Arial"/>
          <w:b/>
          <w:bCs/>
          <w:color w:val="000000"/>
          <w:spacing w:val="-1"/>
        </w:rPr>
        <w:t>уд</w:t>
      </w:r>
      <w:r w:rsidRPr="00822EBF">
        <w:rPr>
          <w:rFonts w:ascii="Arial" w:hAnsi="Arial" w:cs="Arial"/>
          <w:b/>
          <w:bCs/>
          <w:color w:val="000000"/>
        </w:rPr>
        <w:t>е</w:t>
      </w:r>
      <w:r w:rsidRPr="00822EBF">
        <w:rPr>
          <w:rFonts w:ascii="Arial" w:hAnsi="Arial" w:cs="Arial"/>
          <w:b/>
          <w:bCs/>
          <w:color w:val="000000"/>
          <w:spacing w:val="1"/>
        </w:rPr>
        <w:t xml:space="preserve"> сас</w:t>
      </w:r>
      <w:r w:rsidRPr="00822EBF">
        <w:rPr>
          <w:rFonts w:ascii="Arial" w:hAnsi="Arial" w:cs="Arial"/>
          <w:b/>
          <w:bCs/>
          <w:color w:val="000000"/>
          <w:spacing w:val="-2"/>
        </w:rPr>
        <w:t>т</w:t>
      </w:r>
      <w:r w:rsidRPr="00822EBF">
        <w:rPr>
          <w:rFonts w:ascii="Arial" w:hAnsi="Arial" w:cs="Arial"/>
          <w:b/>
          <w:bCs/>
          <w:color w:val="000000"/>
          <w:spacing w:val="1"/>
        </w:rPr>
        <w:t>а</w:t>
      </w:r>
      <w:r w:rsidRPr="00822EBF">
        <w:rPr>
          <w:rFonts w:ascii="Arial" w:hAnsi="Arial" w:cs="Arial"/>
          <w:b/>
          <w:bCs/>
          <w:color w:val="000000"/>
          <w:spacing w:val="-1"/>
        </w:rPr>
        <w:t>в</w:t>
      </w:r>
      <w:r w:rsidRPr="00822EBF">
        <w:rPr>
          <w:rFonts w:ascii="Arial" w:hAnsi="Arial" w:cs="Arial"/>
          <w:b/>
          <w:bCs/>
          <w:color w:val="000000"/>
          <w:spacing w:val="1"/>
        </w:rPr>
        <w:t>ље</w:t>
      </w:r>
      <w:r w:rsidRPr="00822EBF">
        <w:rPr>
          <w:rFonts w:ascii="Arial" w:hAnsi="Arial" w:cs="Arial"/>
          <w:b/>
          <w:bCs/>
          <w:color w:val="000000"/>
          <w:spacing w:val="-1"/>
        </w:rPr>
        <w:t>н</w:t>
      </w:r>
      <w:r w:rsidRPr="00822EBF">
        <w:rPr>
          <w:rFonts w:ascii="Arial" w:hAnsi="Arial" w:cs="Arial"/>
          <w:b/>
          <w:bCs/>
          <w:color w:val="000000"/>
        </w:rPr>
        <w:t>а</w:t>
      </w:r>
      <w:r w:rsidR="00C15950">
        <w:rPr>
          <w:rFonts w:ascii="Arial" w:hAnsi="Arial" w:cs="Arial"/>
          <w:b/>
          <w:bCs/>
          <w:color w:val="000000"/>
        </w:rPr>
        <w:t xml:space="preserve"> </w:t>
      </w:r>
      <w:r w:rsidRPr="00822EBF">
        <w:rPr>
          <w:rFonts w:ascii="Arial" w:hAnsi="Arial" w:cs="Arial"/>
          <w:b/>
          <w:bCs/>
          <w:color w:val="000000"/>
          <w:spacing w:val="-1"/>
        </w:rPr>
        <w:t>п</w:t>
      </w:r>
      <w:r w:rsidRPr="00822EBF">
        <w:rPr>
          <w:rFonts w:ascii="Arial" w:hAnsi="Arial" w:cs="Arial"/>
          <w:b/>
          <w:bCs/>
          <w:color w:val="000000"/>
        </w:rPr>
        <w:t>о</w:t>
      </w:r>
      <w:r w:rsidRPr="00822EBF">
        <w:rPr>
          <w:rFonts w:ascii="Arial" w:hAnsi="Arial" w:cs="Arial"/>
          <w:b/>
          <w:bCs/>
          <w:color w:val="000000"/>
          <w:spacing w:val="2"/>
        </w:rPr>
        <w:t>н</w:t>
      </w:r>
      <w:r w:rsidRPr="00822EBF">
        <w:rPr>
          <w:rFonts w:ascii="Arial" w:hAnsi="Arial" w:cs="Arial"/>
          <w:b/>
          <w:bCs/>
          <w:color w:val="000000"/>
          <w:spacing w:val="-1"/>
        </w:rPr>
        <w:t>уд</w:t>
      </w:r>
      <w:r w:rsidRPr="00822EBF">
        <w:rPr>
          <w:rFonts w:ascii="Arial" w:hAnsi="Arial" w:cs="Arial"/>
          <w:b/>
          <w:bCs/>
          <w:color w:val="000000"/>
          <w:spacing w:val="1"/>
        </w:rPr>
        <w:t>а</w:t>
      </w:r>
      <w:r w:rsidRPr="00822EBF">
        <w:rPr>
          <w:rFonts w:ascii="Arial" w:hAnsi="Arial" w:cs="Arial"/>
          <w:b/>
          <w:bCs/>
          <w:color w:val="000000"/>
        </w:rPr>
        <w:t>:</w:t>
      </w:r>
    </w:p>
    <w:p w:rsidR="00F2796E" w:rsidRPr="00822EBF" w:rsidRDefault="00F2796E" w:rsidP="00F2796E">
      <w:pPr>
        <w:widowControl w:val="0"/>
        <w:autoSpaceDE w:val="0"/>
        <w:autoSpaceDN w:val="0"/>
        <w:adjustRightInd w:val="0"/>
        <w:ind w:left="120" w:right="3958"/>
        <w:jc w:val="both"/>
        <w:rPr>
          <w:rFonts w:ascii="Arial" w:hAnsi="Arial" w:cs="Arial"/>
          <w:color w:val="000000"/>
        </w:rPr>
      </w:pPr>
      <w:proofErr w:type="gramStart"/>
      <w:r w:rsidRPr="00822EBF">
        <w:rPr>
          <w:rFonts w:ascii="Arial" w:hAnsi="Arial" w:cs="Arial"/>
          <w:color w:val="000000"/>
          <w:spacing w:val="1"/>
        </w:rPr>
        <w:t>По</w:t>
      </w:r>
      <w:r w:rsidRPr="00822EBF">
        <w:rPr>
          <w:rFonts w:ascii="Arial" w:hAnsi="Arial" w:cs="Arial"/>
          <w:color w:val="000000"/>
        </w:rPr>
        <w:t>н</w:t>
      </w:r>
      <w:r w:rsidRPr="00822EBF">
        <w:rPr>
          <w:rFonts w:ascii="Arial" w:hAnsi="Arial" w:cs="Arial"/>
          <w:color w:val="000000"/>
          <w:spacing w:val="-2"/>
        </w:rPr>
        <w:t>у</w:t>
      </w:r>
      <w:r w:rsidRPr="00822EBF">
        <w:rPr>
          <w:rFonts w:ascii="Arial" w:hAnsi="Arial" w:cs="Arial"/>
          <w:color w:val="000000"/>
          <w:spacing w:val="-1"/>
        </w:rPr>
        <w:t>д</w:t>
      </w:r>
      <w:r w:rsidRPr="00822EBF">
        <w:rPr>
          <w:rFonts w:ascii="Arial" w:hAnsi="Arial" w:cs="Arial"/>
          <w:color w:val="000000"/>
        </w:rPr>
        <w:t xml:space="preserve">а </w:t>
      </w:r>
      <w:r w:rsidRPr="00822EBF">
        <w:rPr>
          <w:rFonts w:ascii="Arial" w:hAnsi="Arial" w:cs="Arial"/>
          <w:color w:val="000000"/>
          <w:spacing w:val="1"/>
        </w:rPr>
        <w:t>мор</w:t>
      </w:r>
      <w:r w:rsidRPr="00822EBF">
        <w:rPr>
          <w:rFonts w:ascii="Arial" w:hAnsi="Arial" w:cs="Arial"/>
          <w:color w:val="000000"/>
        </w:rPr>
        <w:t>а</w:t>
      </w:r>
      <w:r w:rsidR="00C15950">
        <w:rPr>
          <w:rFonts w:ascii="Arial" w:hAnsi="Arial" w:cs="Arial"/>
          <w:color w:val="000000"/>
        </w:rPr>
        <w:t xml:space="preserve"> </w:t>
      </w:r>
      <w:r w:rsidRPr="00822EBF">
        <w:rPr>
          <w:rFonts w:ascii="Arial" w:hAnsi="Arial" w:cs="Arial"/>
          <w:color w:val="000000"/>
          <w:spacing w:val="-1"/>
        </w:rPr>
        <w:t>д</w:t>
      </w:r>
      <w:r w:rsidRPr="00822EBF">
        <w:rPr>
          <w:rFonts w:ascii="Arial" w:hAnsi="Arial" w:cs="Arial"/>
          <w:color w:val="000000"/>
        </w:rPr>
        <w:t>а</w:t>
      </w:r>
      <w:r w:rsidR="00C15950">
        <w:rPr>
          <w:rFonts w:ascii="Arial" w:hAnsi="Arial" w:cs="Arial"/>
          <w:color w:val="000000"/>
        </w:rPr>
        <w:t xml:space="preserve"> </w:t>
      </w:r>
      <w:r w:rsidRPr="00822EBF">
        <w:rPr>
          <w:rFonts w:ascii="Arial" w:hAnsi="Arial" w:cs="Arial"/>
          <w:color w:val="000000"/>
        </w:rPr>
        <w:t>б</w:t>
      </w:r>
      <w:r w:rsidRPr="00822EBF">
        <w:rPr>
          <w:rFonts w:ascii="Arial" w:hAnsi="Arial" w:cs="Arial"/>
          <w:color w:val="000000"/>
          <w:spacing w:val="-2"/>
        </w:rPr>
        <w:t>у</w:t>
      </w:r>
      <w:r w:rsidRPr="00822EBF">
        <w:rPr>
          <w:rFonts w:ascii="Arial" w:hAnsi="Arial" w:cs="Arial"/>
          <w:color w:val="000000"/>
          <w:spacing w:val="-1"/>
        </w:rPr>
        <w:t>д</w:t>
      </w:r>
      <w:r w:rsidRPr="00822EBF">
        <w:rPr>
          <w:rFonts w:ascii="Arial" w:hAnsi="Arial" w:cs="Arial"/>
          <w:color w:val="000000"/>
        </w:rPr>
        <w:t>е</w:t>
      </w:r>
      <w:r w:rsidR="00C15950">
        <w:rPr>
          <w:rFonts w:ascii="Arial" w:hAnsi="Arial" w:cs="Arial"/>
          <w:color w:val="000000"/>
        </w:rPr>
        <w:t xml:space="preserve"> </w:t>
      </w:r>
      <w:r w:rsidRPr="00822EBF">
        <w:rPr>
          <w:rFonts w:ascii="Arial" w:hAnsi="Arial" w:cs="Arial"/>
          <w:color w:val="000000"/>
        </w:rPr>
        <w:t>с</w:t>
      </w:r>
      <w:r w:rsidRPr="00822EBF">
        <w:rPr>
          <w:rFonts w:ascii="Arial" w:hAnsi="Arial" w:cs="Arial"/>
          <w:color w:val="000000"/>
          <w:spacing w:val="1"/>
        </w:rPr>
        <w:t>а</w:t>
      </w:r>
      <w:r w:rsidRPr="00822EBF">
        <w:rPr>
          <w:rFonts w:ascii="Arial" w:hAnsi="Arial" w:cs="Arial"/>
          <w:color w:val="000000"/>
        </w:rPr>
        <w:t>с</w:t>
      </w:r>
      <w:r w:rsidRPr="00822EBF">
        <w:rPr>
          <w:rFonts w:ascii="Arial" w:hAnsi="Arial" w:cs="Arial"/>
          <w:color w:val="000000"/>
          <w:spacing w:val="1"/>
        </w:rPr>
        <w:t>та</w:t>
      </w:r>
      <w:r w:rsidRPr="00822EBF">
        <w:rPr>
          <w:rFonts w:ascii="Arial" w:hAnsi="Arial" w:cs="Arial"/>
          <w:color w:val="000000"/>
        </w:rPr>
        <w:t>в</w:t>
      </w:r>
      <w:r w:rsidRPr="00822EBF">
        <w:rPr>
          <w:rFonts w:ascii="Arial" w:hAnsi="Arial" w:cs="Arial"/>
          <w:color w:val="000000"/>
          <w:spacing w:val="-1"/>
        </w:rPr>
        <w:t>љ</w:t>
      </w:r>
      <w:r w:rsidRPr="00822EBF">
        <w:rPr>
          <w:rFonts w:ascii="Arial" w:hAnsi="Arial" w:cs="Arial"/>
          <w:color w:val="000000"/>
          <w:spacing w:val="1"/>
        </w:rPr>
        <w:t>е</w:t>
      </w:r>
      <w:r w:rsidRPr="00822EBF">
        <w:rPr>
          <w:rFonts w:ascii="Arial" w:hAnsi="Arial" w:cs="Arial"/>
          <w:color w:val="000000"/>
        </w:rPr>
        <w:t>на</w:t>
      </w:r>
      <w:r w:rsidR="00C15950">
        <w:rPr>
          <w:rFonts w:ascii="Arial" w:hAnsi="Arial" w:cs="Arial"/>
          <w:color w:val="000000"/>
        </w:rPr>
        <w:t xml:space="preserve"> </w:t>
      </w:r>
      <w:r w:rsidRPr="00822EBF">
        <w:rPr>
          <w:rFonts w:ascii="Arial" w:hAnsi="Arial" w:cs="Arial"/>
          <w:color w:val="000000"/>
        </w:rPr>
        <w:t>на</w:t>
      </w:r>
      <w:r w:rsidR="00C15950">
        <w:rPr>
          <w:rFonts w:ascii="Arial" w:hAnsi="Arial" w:cs="Arial"/>
          <w:color w:val="000000"/>
        </w:rPr>
        <w:t xml:space="preserve"> </w:t>
      </w:r>
      <w:r w:rsidRPr="00822EBF">
        <w:rPr>
          <w:rFonts w:ascii="Arial" w:hAnsi="Arial" w:cs="Arial"/>
          <w:color w:val="000000"/>
        </w:rPr>
        <w:t>с</w:t>
      </w:r>
      <w:r w:rsidRPr="00822EBF">
        <w:rPr>
          <w:rFonts w:ascii="Arial" w:hAnsi="Arial" w:cs="Arial"/>
          <w:color w:val="000000"/>
          <w:spacing w:val="1"/>
        </w:rPr>
        <w:t>р</w:t>
      </w:r>
      <w:r w:rsidRPr="00822EBF">
        <w:rPr>
          <w:rFonts w:ascii="Arial" w:hAnsi="Arial" w:cs="Arial"/>
          <w:color w:val="000000"/>
        </w:rPr>
        <w:t>пс</w:t>
      </w:r>
      <w:r w:rsidRPr="00822EBF">
        <w:rPr>
          <w:rFonts w:ascii="Arial" w:hAnsi="Arial" w:cs="Arial"/>
          <w:color w:val="000000"/>
          <w:spacing w:val="-1"/>
        </w:rPr>
        <w:t>к</w:t>
      </w:r>
      <w:r w:rsidRPr="00822EBF">
        <w:rPr>
          <w:rFonts w:ascii="Arial" w:hAnsi="Arial" w:cs="Arial"/>
          <w:color w:val="000000"/>
          <w:spacing w:val="1"/>
        </w:rPr>
        <w:t>о</w:t>
      </w:r>
      <w:r w:rsidRPr="00822EBF">
        <w:rPr>
          <w:rFonts w:ascii="Arial" w:hAnsi="Arial" w:cs="Arial"/>
          <w:color w:val="000000"/>
        </w:rPr>
        <w:t>м ј</w:t>
      </w:r>
      <w:r w:rsidRPr="00822EBF">
        <w:rPr>
          <w:rFonts w:ascii="Arial" w:hAnsi="Arial" w:cs="Arial"/>
          <w:color w:val="000000"/>
          <w:spacing w:val="1"/>
        </w:rPr>
        <w:t>е</w:t>
      </w:r>
      <w:r w:rsidRPr="00822EBF">
        <w:rPr>
          <w:rFonts w:ascii="Arial" w:hAnsi="Arial" w:cs="Arial"/>
          <w:color w:val="000000"/>
        </w:rPr>
        <w:t>з</w:t>
      </w:r>
      <w:r w:rsidRPr="00822EBF">
        <w:rPr>
          <w:rFonts w:ascii="Arial" w:hAnsi="Arial" w:cs="Arial"/>
          <w:color w:val="000000"/>
          <w:spacing w:val="-2"/>
        </w:rPr>
        <w:t>и</w:t>
      </w:r>
      <w:r w:rsidRPr="00822EBF">
        <w:rPr>
          <w:rFonts w:ascii="Arial" w:hAnsi="Arial" w:cs="Arial"/>
          <w:color w:val="000000"/>
          <w:spacing w:val="1"/>
        </w:rPr>
        <w:t>к</w:t>
      </w:r>
      <w:r w:rsidRPr="00822EBF">
        <w:rPr>
          <w:rFonts w:ascii="Arial" w:hAnsi="Arial" w:cs="Arial"/>
          <w:color w:val="000000"/>
          <w:spacing w:val="-2"/>
        </w:rPr>
        <w:t>у</w:t>
      </w:r>
      <w:r w:rsidRPr="00822EBF">
        <w:rPr>
          <w:rFonts w:ascii="Arial" w:hAnsi="Arial" w:cs="Arial"/>
          <w:color w:val="000000"/>
        </w:rPr>
        <w:t>.</w:t>
      </w:r>
      <w:proofErr w:type="gramEnd"/>
    </w:p>
    <w:p w:rsidR="00F2796E" w:rsidRPr="00822EBF" w:rsidRDefault="00F2796E" w:rsidP="00F2796E">
      <w:pPr>
        <w:widowControl w:val="0"/>
        <w:autoSpaceDE w:val="0"/>
        <w:autoSpaceDN w:val="0"/>
        <w:adjustRightInd w:val="0"/>
        <w:spacing w:before="8" w:line="220" w:lineRule="exact"/>
        <w:rPr>
          <w:rFonts w:ascii="Arial" w:hAnsi="Arial" w:cs="Arial"/>
          <w:color w:val="000000"/>
        </w:rPr>
      </w:pPr>
    </w:p>
    <w:p w:rsidR="00F2796E" w:rsidRPr="00822EBF" w:rsidRDefault="00F2796E" w:rsidP="00F2796E">
      <w:pPr>
        <w:widowControl w:val="0"/>
        <w:autoSpaceDE w:val="0"/>
        <w:autoSpaceDN w:val="0"/>
        <w:adjustRightInd w:val="0"/>
        <w:ind w:left="120" w:right="1866"/>
        <w:jc w:val="both"/>
        <w:rPr>
          <w:rFonts w:ascii="Arial" w:hAnsi="Arial" w:cs="Arial"/>
          <w:color w:val="000000"/>
        </w:rPr>
      </w:pPr>
      <w:r w:rsidRPr="00822EBF">
        <w:rPr>
          <w:rFonts w:ascii="Arial" w:hAnsi="Arial" w:cs="Arial"/>
          <w:b/>
          <w:bCs/>
          <w:color w:val="000000"/>
          <w:spacing w:val="1"/>
        </w:rPr>
        <w:t>5.2</w:t>
      </w:r>
      <w:r w:rsidRPr="00822EBF">
        <w:rPr>
          <w:rFonts w:ascii="Arial" w:hAnsi="Arial" w:cs="Arial"/>
          <w:b/>
          <w:bCs/>
          <w:color w:val="000000"/>
        </w:rPr>
        <w:t>.</w:t>
      </w:r>
      <w:r w:rsidR="00C15950">
        <w:rPr>
          <w:rFonts w:ascii="Arial" w:hAnsi="Arial" w:cs="Arial"/>
          <w:b/>
          <w:bCs/>
          <w:color w:val="000000"/>
        </w:rPr>
        <w:t xml:space="preserve"> </w:t>
      </w:r>
      <w:r w:rsidRPr="00822EBF">
        <w:rPr>
          <w:rFonts w:ascii="Arial" w:hAnsi="Arial" w:cs="Arial"/>
          <w:b/>
          <w:bCs/>
          <w:color w:val="000000"/>
          <w:spacing w:val="1"/>
        </w:rPr>
        <w:t>З</w:t>
      </w:r>
      <w:r w:rsidRPr="00822EBF">
        <w:rPr>
          <w:rFonts w:ascii="Arial" w:hAnsi="Arial" w:cs="Arial"/>
          <w:b/>
          <w:bCs/>
          <w:color w:val="000000"/>
          <w:spacing w:val="-1"/>
        </w:rPr>
        <w:t>а</w:t>
      </w:r>
      <w:r w:rsidRPr="00822EBF">
        <w:rPr>
          <w:rFonts w:ascii="Arial" w:hAnsi="Arial" w:cs="Arial"/>
          <w:b/>
          <w:bCs/>
          <w:color w:val="000000"/>
          <w:spacing w:val="1"/>
        </w:rPr>
        <w:t>х</w:t>
      </w:r>
      <w:r w:rsidRPr="00822EBF">
        <w:rPr>
          <w:rFonts w:ascii="Arial" w:hAnsi="Arial" w:cs="Arial"/>
          <w:b/>
          <w:bCs/>
          <w:color w:val="000000"/>
          <w:spacing w:val="-2"/>
        </w:rPr>
        <w:t>т</w:t>
      </w:r>
      <w:r w:rsidRPr="00822EBF">
        <w:rPr>
          <w:rFonts w:ascii="Arial" w:hAnsi="Arial" w:cs="Arial"/>
          <w:b/>
          <w:bCs/>
          <w:color w:val="000000"/>
          <w:spacing w:val="1"/>
        </w:rPr>
        <w:t>е</w:t>
      </w:r>
      <w:r w:rsidRPr="00822EBF">
        <w:rPr>
          <w:rFonts w:ascii="Arial" w:hAnsi="Arial" w:cs="Arial"/>
          <w:b/>
          <w:bCs/>
          <w:color w:val="000000"/>
          <w:spacing w:val="-1"/>
        </w:rPr>
        <w:t>в</w:t>
      </w:r>
      <w:r w:rsidRPr="00822EBF">
        <w:rPr>
          <w:rFonts w:ascii="Arial" w:hAnsi="Arial" w:cs="Arial"/>
          <w:b/>
          <w:bCs/>
          <w:color w:val="000000"/>
        </w:rPr>
        <w:t>и</w:t>
      </w:r>
      <w:r w:rsidR="00C15950">
        <w:rPr>
          <w:rFonts w:ascii="Arial" w:hAnsi="Arial" w:cs="Arial"/>
          <w:b/>
          <w:bCs/>
          <w:color w:val="000000"/>
        </w:rPr>
        <w:t xml:space="preserve"> </w:t>
      </w:r>
      <w:r w:rsidRPr="00822EBF">
        <w:rPr>
          <w:rFonts w:ascii="Arial" w:hAnsi="Arial" w:cs="Arial"/>
          <w:b/>
          <w:bCs/>
          <w:color w:val="000000"/>
        </w:rPr>
        <w:t>у</w:t>
      </w:r>
      <w:r w:rsidRPr="00822EBF">
        <w:rPr>
          <w:rFonts w:ascii="Arial" w:hAnsi="Arial" w:cs="Arial"/>
          <w:b/>
          <w:bCs/>
          <w:color w:val="000000"/>
          <w:spacing w:val="-1"/>
        </w:rPr>
        <w:t xml:space="preserve"> п</w:t>
      </w:r>
      <w:r w:rsidRPr="00822EBF">
        <w:rPr>
          <w:rFonts w:ascii="Arial" w:hAnsi="Arial" w:cs="Arial"/>
          <w:b/>
          <w:bCs/>
          <w:color w:val="000000"/>
        </w:rPr>
        <w:t>о</w:t>
      </w:r>
      <w:r w:rsidRPr="00822EBF">
        <w:rPr>
          <w:rFonts w:ascii="Arial" w:hAnsi="Arial" w:cs="Arial"/>
          <w:b/>
          <w:bCs/>
          <w:color w:val="000000"/>
          <w:spacing w:val="1"/>
        </w:rPr>
        <w:t>гле</w:t>
      </w:r>
      <w:r w:rsidRPr="00822EBF">
        <w:rPr>
          <w:rFonts w:ascii="Arial" w:hAnsi="Arial" w:cs="Arial"/>
          <w:b/>
          <w:bCs/>
          <w:color w:val="000000"/>
          <w:spacing w:val="2"/>
        </w:rPr>
        <w:t>д</w:t>
      </w:r>
      <w:r w:rsidRPr="00822EBF">
        <w:rPr>
          <w:rFonts w:ascii="Arial" w:hAnsi="Arial" w:cs="Arial"/>
          <w:b/>
          <w:bCs/>
          <w:color w:val="000000"/>
        </w:rPr>
        <w:t>у</w:t>
      </w:r>
      <w:r w:rsidR="00C15950">
        <w:rPr>
          <w:rFonts w:ascii="Arial" w:hAnsi="Arial" w:cs="Arial"/>
          <w:b/>
          <w:bCs/>
          <w:color w:val="000000"/>
        </w:rPr>
        <w:t xml:space="preserve"> </w:t>
      </w:r>
      <w:r w:rsidRPr="00822EBF">
        <w:rPr>
          <w:rFonts w:ascii="Arial" w:hAnsi="Arial" w:cs="Arial"/>
          <w:b/>
          <w:bCs/>
          <w:color w:val="000000"/>
          <w:spacing w:val="-1"/>
        </w:rPr>
        <w:t>н</w:t>
      </w:r>
      <w:r w:rsidRPr="00822EBF">
        <w:rPr>
          <w:rFonts w:ascii="Arial" w:hAnsi="Arial" w:cs="Arial"/>
          <w:b/>
          <w:bCs/>
          <w:color w:val="000000"/>
          <w:spacing w:val="1"/>
        </w:rPr>
        <w:t>а</w:t>
      </w:r>
      <w:r w:rsidRPr="00822EBF">
        <w:rPr>
          <w:rFonts w:ascii="Arial" w:hAnsi="Arial" w:cs="Arial"/>
          <w:b/>
          <w:bCs/>
          <w:color w:val="000000"/>
        </w:rPr>
        <w:t>ч</w:t>
      </w:r>
      <w:r w:rsidRPr="00822EBF">
        <w:rPr>
          <w:rFonts w:ascii="Arial" w:hAnsi="Arial" w:cs="Arial"/>
          <w:b/>
          <w:bCs/>
          <w:color w:val="000000"/>
          <w:spacing w:val="2"/>
        </w:rPr>
        <w:t>и</w:t>
      </w:r>
      <w:r w:rsidRPr="00822EBF">
        <w:rPr>
          <w:rFonts w:ascii="Arial" w:hAnsi="Arial" w:cs="Arial"/>
          <w:b/>
          <w:bCs/>
          <w:color w:val="000000"/>
          <w:spacing w:val="-1"/>
        </w:rPr>
        <w:t>н</w:t>
      </w:r>
      <w:r w:rsidRPr="00822EBF">
        <w:rPr>
          <w:rFonts w:ascii="Arial" w:hAnsi="Arial" w:cs="Arial"/>
          <w:b/>
          <w:bCs/>
          <w:color w:val="000000"/>
        </w:rPr>
        <w:t>а</w:t>
      </w:r>
      <w:r w:rsidR="00C15950">
        <w:rPr>
          <w:rFonts w:ascii="Arial" w:hAnsi="Arial" w:cs="Arial"/>
          <w:b/>
          <w:bCs/>
          <w:color w:val="000000"/>
        </w:rPr>
        <w:t xml:space="preserve"> </w:t>
      </w:r>
      <w:r w:rsidRPr="00822EBF">
        <w:rPr>
          <w:rFonts w:ascii="Arial" w:hAnsi="Arial" w:cs="Arial"/>
          <w:b/>
          <w:bCs/>
          <w:color w:val="000000"/>
          <w:spacing w:val="-1"/>
        </w:rPr>
        <w:t>н</w:t>
      </w:r>
      <w:r w:rsidRPr="00822EBF">
        <w:rPr>
          <w:rFonts w:ascii="Arial" w:hAnsi="Arial" w:cs="Arial"/>
          <w:b/>
          <w:bCs/>
          <w:color w:val="000000"/>
        </w:rPr>
        <w:t>а</w:t>
      </w:r>
      <w:r w:rsidR="00C15950">
        <w:rPr>
          <w:rFonts w:ascii="Arial" w:hAnsi="Arial" w:cs="Arial"/>
          <w:b/>
          <w:bCs/>
          <w:color w:val="000000"/>
        </w:rPr>
        <w:t xml:space="preserve"> </w:t>
      </w:r>
      <w:r w:rsidRPr="00822EBF">
        <w:rPr>
          <w:rFonts w:ascii="Arial" w:hAnsi="Arial" w:cs="Arial"/>
          <w:b/>
          <w:bCs/>
          <w:color w:val="000000"/>
        </w:rPr>
        <w:t>ко</w:t>
      </w:r>
      <w:r w:rsidRPr="00822EBF">
        <w:rPr>
          <w:rFonts w:ascii="Arial" w:hAnsi="Arial" w:cs="Arial"/>
          <w:b/>
          <w:bCs/>
          <w:color w:val="000000"/>
          <w:spacing w:val="-2"/>
        </w:rPr>
        <w:t>ј</w:t>
      </w:r>
      <w:r w:rsidRPr="00822EBF">
        <w:rPr>
          <w:rFonts w:ascii="Arial" w:hAnsi="Arial" w:cs="Arial"/>
          <w:b/>
          <w:bCs/>
          <w:color w:val="000000"/>
        </w:rPr>
        <w:t>и</w:t>
      </w:r>
      <w:r w:rsidRPr="00822EBF">
        <w:rPr>
          <w:rFonts w:ascii="Arial" w:hAnsi="Arial" w:cs="Arial"/>
          <w:b/>
          <w:bCs/>
          <w:color w:val="000000"/>
          <w:spacing w:val="-1"/>
        </w:rPr>
        <w:t xml:space="preserve"> п</w:t>
      </w:r>
      <w:r w:rsidRPr="00822EBF">
        <w:rPr>
          <w:rFonts w:ascii="Arial" w:hAnsi="Arial" w:cs="Arial"/>
          <w:b/>
          <w:bCs/>
          <w:color w:val="000000"/>
          <w:spacing w:val="3"/>
        </w:rPr>
        <w:t>о</w:t>
      </w:r>
      <w:r w:rsidRPr="00822EBF">
        <w:rPr>
          <w:rFonts w:ascii="Arial" w:hAnsi="Arial" w:cs="Arial"/>
          <w:b/>
          <w:bCs/>
          <w:color w:val="000000"/>
          <w:spacing w:val="2"/>
        </w:rPr>
        <w:t>н</w:t>
      </w:r>
      <w:r w:rsidRPr="00822EBF">
        <w:rPr>
          <w:rFonts w:ascii="Arial" w:hAnsi="Arial" w:cs="Arial"/>
          <w:b/>
          <w:bCs/>
          <w:color w:val="000000"/>
          <w:spacing w:val="-4"/>
        </w:rPr>
        <w:t>у</w:t>
      </w:r>
      <w:r w:rsidRPr="00822EBF">
        <w:rPr>
          <w:rFonts w:ascii="Arial" w:hAnsi="Arial" w:cs="Arial"/>
          <w:b/>
          <w:bCs/>
          <w:color w:val="000000"/>
          <w:spacing w:val="-1"/>
        </w:rPr>
        <w:t>д</w:t>
      </w:r>
      <w:r w:rsidRPr="00822EBF">
        <w:rPr>
          <w:rFonts w:ascii="Arial" w:hAnsi="Arial" w:cs="Arial"/>
          <w:b/>
          <w:bCs/>
          <w:color w:val="000000"/>
        </w:rPr>
        <w:t>а</w:t>
      </w:r>
      <w:r w:rsidR="00C15950">
        <w:rPr>
          <w:rFonts w:ascii="Arial" w:hAnsi="Arial" w:cs="Arial"/>
          <w:b/>
          <w:bCs/>
          <w:color w:val="000000"/>
        </w:rPr>
        <w:t xml:space="preserve"> </w:t>
      </w:r>
      <w:r w:rsidRPr="00822EBF">
        <w:rPr>
          <w:rFonts w:ascii="Arial" w:hAnsi="Arial" w:cs="Arial"/>
          <w:b/>
          <w:bCs/>
          <w:color w:val="000000"/>
          <w:spacing w:val="-2"/>
        </w:rPr>
        <w:t>м</w:t>
      </w:r>
      <w:r w:rsidRPr="00822EBF">
        <w:rPr>
          <w:rFonts w:ascii="Arial" w:hAnsi="Arial" w:cs="Arial"/>
          <w:b/>
          <w:bCs/>
          <w:color w:val="000000"/>
        </w:rPr>
        <w:t>ора</w:t>
      </w:r>
      <w:r w:rsidRPr="00822EBF">
        <w:rPr>
          <w:rFonts w:ascii="Arial" w:hAnsi="Arial" w:cs="Arial"/>
          <w:b/>
          <w:bCs/>
          <w:color w:val="000000"/>
          <w:spacing w:val="1"/>
        </w:rPr>
        <w:t xml:space="preserve"> б</w:t>
      </w:r>
      <w:r w:rsidRPr="00822EBF">
        <w:rPr>
          <w:rFonts w:ascii="Arial" w:hAnsi="Arial" w:cs="Arial"/>
          <w:b/>
          <w:bCs/>
          <w:color w:val="000000"/>
          <w:spacing w:val="2"/>
        </w:rPr>
        <w:t>и</w:t>
      </w:r>
      <w:r w:rsidRPr="00822EBF">
        <w:rPr>
          <w:rFonts w:ascii="Arial" w:hAnsi="Arial" w:cs="Arial"/>
          <w:b/>
          <w:bCs/>
          <w:color w:val="000000"/>
          <w:spacing w:val="-2"/>
        </w:rPr>
        <w:t>т</w:t>
      </w:r>
      <w:r w:rsidRPr="00822EBF">
        <w:rPr>
          <w:rFonts w:ascii="Arial" w:hAnsi="Arial" w:cs="Arial"/>
          <w:b/>
          <w:bCs/>
          <w:color w:val="000000"/>
        </w:rPr>
        <w:t>и</w:t>
      </w:r>
      <w:r w:rsidR="00C15950">
        <w:rPr>
          <w:rFonts w:ascii="Arial" w:hAnsi="Arial" w:cs="Arial"/>
          <w:b/>
          <w:bCs/>
          <w:color w:val="000000"/>
        </w:rPr>
        <w:t xml:space="preserve"> </w:t>
      </w:r>
      <w:r w:rsidRPr="00822EBF">
        <w:rPr>
          <w:rFonts w:ascii="Arial" w:hAnsi="Arial" w:cs="Arial"/>
          <w:b/>
          <w:bCs/>
          <w:color w:val="000000"/>
          <w:spacing w:val="1"/>
        </w:rPr>
        <w:t>са</w:t>
      </w:r>
      <w:r w:rsidRPr="00822EBF">
        <w:rPr>
          <w:rFonts w:ascii="Arial" w:hAnsi="Arial" w:cs="Arial"/>
          <w:b/>
          <w:bCs/>
          <w:color w:val="000000"/>
        </w:rPr>
        <w:t>ч</w:t>
      </w:r>
      <w:r w:rsidRPr="00822EBF">
        <w:rPr>
          <w:rFonts w:ascii="Arial" w:hAnsi="Arial" w:cs="Arial"/>
          <w:b/>
          <w:bCs/>
          <w:color w:val="000000"/>
          <w:spacing w:val="-1"/>
        </w:rPr>
        <w:t>и</w:t>
      </w:r>
      <w:r w:rsidRPr="00822EBF">
        <w:rPr>
          <w:rFonts w:ascii="Arial" w:hAnsi="Arial" w:cs="Arial"/>
          <w:b/>
          <w:bCs/>
          <w:color w:val="000000"/>
          <w:spacing w:val="1"/>
        </w:rPr>
        <w:t>ње</w:t>
      </w:r>
      <w:r w:rsidRPr="00822EBF">
        <w:rPr>
          <w:rFonts w:ascii="Arial" w:hAnsi="Arial" w:cs="Arial"/>
          <w:b/>
          <w:bCs/>
          <w:color w:val="000000"/>
          <w:spacing w:val="-1"/>
        </w:rPr>
        <w:t>н</w:t>
      </w:r>
      <w:r w:rsidRPr="00822EBF">
        <w:rPr>
          <w:rFonts w:ascii="Arial" w:hAnsi="Arial" w:cs="Arial"/>
          <w:b/>
          <w:bCs/>
          <w:color w:val="000000"/>
          <w:spacing w:val="1"/>
        </w:rPr>
        <w:t>а</w:t>
      </w:r>
      <w:r w:rsidRPr="00822EBF">
        <w:rPr>
          <w:rFonts w:ascii="Arial" w:hAnsi="Arial" w:cs="Arial"/>
          <w:b/>
          <w:bCs/>
          <w:color w:val="000000"/>
        </w:rPr>
        <w:t>:</w:t>
      </w:r>
    </w:p>
    <w:p w:rsidR="00F2796E" w:rsidRPr="00822EBF" w:rsidRDefault="00F2796E" w:rsidP="00F2796E">
      <w:pPr>
        <w:widowControl w:val="0"/>
        <w:autoSpaceDE w:val="0"/>
        <w:autoSpaceDN w:val="0"/>
        <w:adjustRightInd w:val="0"/>
        <w:ind w:left="120" w:right="70"/>
        <w:jc w:val="both"/>
        <w:rPr>
          <w:rFonts w:ascii="Arial" w:hAnsi="Arial" w:cs="Arial"/>
          <w:color w:val="000000"/>
        </w:rPr>
      </w:pPr>
      <w:proofErr w:type="gramStart"/>
      <w:r w:rsidRPr="00822EBF">
        <w:rPr>
          <w:rFonts w:ascii="Arial" w:hAnsi="Arial" w:cs="Arial"/>
          <w:color w:val="000000"/>
          <w:spacing w:val="1"/>
        </w:rPr>
        <w:t>По</w:t>
      </w:r>
      <w:r w:rsidRPr="00822EBF">
        <w:rPr>
          <w:rFonts w:ascii="Arial" w:hAnsi="Arial" w:cs="Arial"/>
          <w:color w:val="000000"/>
        </w:rPr>
        <w:t>н</w:t>
      </w:r>
      <w:r w:rsidRPr="00822EBF">
        <w:rPr>
          <w:rFonts w:ascii="Arial" w:hAnsi="Arial" w:cs="Arial"/>
          <w:color w:val="000000"/>
          <w:spacing w:val="-2"/>
        </w:rPr>
        <w:t>у</w:t>
      </w:r>
      <w:r w:rsidRPr="00822EBF">
        <w:rPr>
          <w:rFonts w:ascii="Arial" w:hAnsi="Arial" w:cs="Arial"/>
          <w:color w:val="000000"/>
          <w:spacing w:val="-1"/>
        </w:rPr>
        <w:t>д</w:t>
      </w:r>
      <w:r w:rsidRPr="00822EBF">
        <w:rPr>
          <w:rFonts w:ascii="Arial" w:hAnsi="Arial" w:cs="Arial"/>
          <w:color w:val="000000"/>
        </w:rPr>
        <w:t>а</w:t>
      </w:r>
      <w:r w:rsidR="00C15950">
        <w:rPr>
          <w:rFonts w:ascii="Arial" w:hAnsi="Arial" w:cs="Arial"/>
          <w:color w:val="000000"/>
        </w:rPr>
        <w:t xml:space="preserve"> </w:t>
      </w:r>
      <w:r w:rsidRPr="00822EBF">
        <w:rPr>
          <w:rFonts w:ascii="Arial" w:hAnsi="Arial" w:cs="Arial"/>
          <w:color w:val="000000"/>
        </w:rPr>
        <w:t>се</w:t>
      </w:r>
      <w:r w:rsidR="00C15950">
        <w:rPr>
          <w:rFonts w:ascii="Arial" w:hAnsi="Arial" w:cs="Arial"/>
          <w:color w:val="000000"/>
        </w:rPr>
        <w:t xml:space="preserve"> </w:t>
      </w:r>
      <w:r w:rsidRPr="00822EBF">
        <w:rPr>
          <w:rFonts w:ascii="Arial" w:hAnsi="Arial" w:cs="Arial"/>
          <w:color w:val="000000"/>
          <w:spacing w:val="-1"/>
        </w:rPr>
        <w:t>д</w:t>
      </w:r>
      <w:r w:rsidRPr="00822EBF">
        <w:rPr>
          <w:rFonts w:ascii="Arial" w:hAnsi="Arial" w:cs="Arial"/>
          <w:color w:val="000000"/>
          <w:spacing w:val="1"/>
        </w:rPr>
        <w:t>о</w:t>
      </w:r>
      <w:r w:rsidRPr="00822EBF">
        <w:rPr>
          <w:rFonts w:ascii="Arial" w:hAnsi="Arial" w:cs="Arial"/>
          <w:color w:val="000000"/>
        </w:rPr>
        <w:t>с</w:t>
      </w:r>
      <w:r w:rsidRPr="00822EBF">
        <w:rPr>
          <w:rFonts w:ascii="Arial" w:hAnsi="Arial" w:cs="Arial"/>
          <w:color w:val="000000"/>
          <w:spacing w:val="1"/>
        </w:rPr>
        <w:t>та</w:t>
      </w:r>
      <w:r w:rsidRPr="00822EBF">
        <w:rPr>
          <w:rFonts w:ascii="Arial" w:hAnsi="Arial" w:cs="Arial"/>
          <w:color w:val="000000"/>
        </w:rPr>
        <w:t>в</w:t>
      </w:r>
      <w:r w:rsidRPr="00822EBF">
        <w:rPr>
          <w:rFonts w:ascii="Arial" w:hAnsi="Arial" w:cs="Arial"/>
          <w:color w:val="000000"/>
          <w:spacing w:val="1"/>
        </w:rPr>
        <w:t>љ</w:t>
      </w:r>
      <w:r w:rsidRPr="00822EBF">
        <w:rPr>
          <w:rFonts w:ascii="Arial" w:hAnsi="Arial" w:cs="Arial"/>
          <w:color w:val="000000"/>
        </w:rPr>
        <w:t>а</w:t>
      </w:r>
      <w:r w:rsidR="00C15950">
        <w:rPr>
          <w:rFonts w:ascii="Arial" w:hAnsi="Arial" w:cs="Arial"/>
          <w:color w:val="000000"/>
        </w:rPr>
        <w:t xml:space="preserve"> </w:t>
      </w:r>
      <w:r w:rsidRPr="00822EBF">
        <w:rPr>
          <w:rFonts w:ascii="Arial" w:hAnsi="Arial" w:cs="Arial"/>
          <w:color w:val="000000"/>
        </w:rPr>
        <w:t>у</w:t>
      </w:r>
      <w:r w:rsidR="00C15950">
        <w:rPr>
          <w:rFonts w:ascii="Arial" w:hAnsi="Arial" w:cs="Arial"/>
          <w:color w:val="000000"/>
        </w:rPr>
        <w:t xml:space="preserve"> </w:t>
      </w:r>
      <w:r w:rsidRPr="00822EBF">
        <w:rPr>
          <w:rFonts w:ascii="Arial" w:hAnsi="Arial" w:cs="Arial"/>
          <w:color w:val="000000"/>
        </w:rPr>
        <w:t>п</w:t>
      </w:r>
      <w:r w:rsidRPr="00822EBF">
        <w:rPr>
          <w:rFonts w:ascii="Arial" w:hAnsi="Arial" w:cs="Arial"/>
          <w:color w:val="000000"/>
          <w:spacing w:val="1"/>
        </w:rPr>
        <w:t>и</w:t>
      </w:r>
      <w:r w:rsidRPr="00822EBF">
        <w:rPr>
          <w:rFonts w:ascii="Arial" w:hAnsi="Arial" w:cs="Arial"/>
          <w:color w:val="000000"/>
        </w:rPr>
        <w:t>с</w:t>
      </w:r>
      <w:r w:rsidRPr="00822EBF">
        <w:rPr>
          <w:rFonts w:ascii="Arial" w:hAnsi="Arial" w:cs="Arial"/>
          <w:color w:val="000000"/>
          <w:spacing w:val="1"/>
        </w:rPr>
        <w:t>а</w:t>
      </w:r>
      <w:r w:rsidRPr="00822EBF">
        <w:rPr>
          <w:rFonts w:ascii="Arial" w:hAnsi="Arial" w:cs="Arial"/>
          <w:color w:val="000000"/>
        </w:rPr>
        <w:t>н</w:t>
      </w:r>
      <w:r w:rsidRPr="00822EBF">
        <w:rPr>
          <w:rFonts w:ascii="Arial" w:hAnsi="Arial" w:cs="Arial"/>
          <w:color w:val="000000"/>
          <w:spacing w:val="1"/>
        </w:rPr>
        <w:t>о</w:t>
      </w:r>
      <w:r w:rsidRPr="00822EBF">
        <w:rPr>
          <w:rFonts w:ascii="Arial" w:hAnsi="Arial" w:cs="Arial"/>
          <w:color w:val="000000"/>
        </w:rPr>
        <w:t>м</w:t>
      </w:r>
      <w:r w:rsidR="00C15950">
        <w:rPr>
          <w:rFonts w:ascii="Arial" w:hAnsi="Arial" w:cs="Arial"/>
          <w:color w:val="000000"/>
        </w:rPr>
        <w:t xml:space="preserve"> </w:t>
      </w:r>
      <w:r w:rsidRPr="00822EBF">
        <w:rPr>
          <w:rFonts w:ascii="Arial" w:hAnsi="Arial" w:cs="Arial"/>
          <w:color w:val="000000"/>
          <w:spacing w:val="1"/>
        </w:rPr>
        <w:t>о</w:t>
      </w:r>
      <w:r w:rsidRPr="00822EBF">
        <w:rPr>
          <w:rFonts w:ascii="Arial" w:hAnsi="Arial" w:cs="Arial"/>
          <w:color w:val="000000"/>
        </w:rPr>
        <w:t>б</w:t>
      </w:r>
      <w:r w:rsidRPr="00822EBF">
        <w:rPr>
          <w:rFonts w:ascii="Arial" w:hAnsi="Arial" w:cs="Arial"/>
          <w:color w:val="000000"/>
          <w:spacing w:val="-1"/>
        </w:rPr>
        <w:t>л</w:t>
      </w:r>
      <w:r w:rsidRPr="00822EBF">
        <w:rPr>
          <w:rFonts w:ascii="Arial" w:hAnsi="Arial" w:cs="Arial"/>
          <w:color w:val="000000"/>
          <w:spacing w:val="1"/>
        </w:rPr>
        <w:t>ик</w:t>
      </w:r>
      <w:r w:rsidRPr="00822EBF">
        <w:rPr>
          <w:rFonts w:ascii="Arial" w:hAnsi="Arial" w:cs="Arial"/>
          <w:color w:val="000000"/>
          <w:spacing w:val="-2"/>
        </w:rPr>
        <w:t>у</w:t>
      </w:r>
      <w:r w:rsidRPr="00822EBF">
        <w:rPr>
          <w:rFonts w:ascii="Arial" w:hAnsi="Arial" w:cs="Arial"/>
          <w:color w:val="000000"/>
        </w:rPr>
        <w:t>,</w:t>
      </w:r>
      <w:r w:rsidR="00C15950">
        <w:rPr>
          <w:rFonts w:ascii="Arial" w:hAnsi="Arial" w:cs="Arial"/>
          <w:color w:val="000000"/>
        </w:rPr>
        <w:t xml:space="preserve"> </w:t>
      </w:r>
      <w:r w:rsidRPr="00822EBF">
        <w:rPr>
          <w:rFonts w:ascii="Arial" w:hAnsi="Arial" w:cs="Arial"/>
          <w:color w:val="000000"/>
        </w:rPr>
        <w:t>у</w:t>
      </w:r>
      <w:r w:rsidR="00C15950">
        <w:rPr>
          <w:rFonts w:ascii="Arial" w:hAnsi="Arial" w:cs="Arial"/>
          <w:color w:val="000000"/>
        </w:rPr>
        <w:t xml:space="preserve"> </w:t>
      </w:r>
      <w:r w:rsidRPr="00822EBF">
        <w:rPr>
          <w:rFonts w:ascii="Arial" w:hAnsi="Arial" w:cs="Arial"/>
          <w:color w:val="000000"/>
        </w:rPr>
        <w:t>ј</w:t>
      </w:r>
      <w:r w:rsidRPr="00822EBF">
        <w:rPr>
          <w:rFonts w:ascii="Arial" w:hAnsi="Arial" w:cs="Arial"/>
          <w:color w:val="000000"/>
          <w:spacing w:val="1"/>
        </w:rPr>
        <w:t>е</w:t>
      </w:r>
      <w:r w:rsidRPr="00822EBF">
        <w:rPr>
          <w:rFonts w:ascii="Arial" w:hAnsi="Arial" w:cs="Arial"/>
          <w:color w:val="000000"/>
          <w:spacing w:val="-1"/>
        </w:rPr>
        <w:t>д</w:t>
      </w:r>
      <w:r w:rsidRPr="00822EBF">
        <w:rPr>
          <w:rFonts w:ascii="Arial" w:hAnsi="Arial" w:cs="Arial"/>
          <w:color w:val="000000"/>
        </w:rPr>
        <w:t>н</w:t>
      </w:r>
      <w:r w:rsidRPr="00822EBF">
        <w:rPr>
          <w:rFonts w:ascii="Arial" w:hAnsi="Arial" w:cs="Arial"/>
          <w:color w:val="000000"/>
          <w:spacing w:val="1"/>
        </w:rPr>
        <w:t>о</w:t>
      </w:r>
      <w:r w:rsidRPr="00822EBF">
        <w:rPr>
          <w:rFonts w:ascii="Arial" w:hAnsi="Arial" w:cs="Arial"/>
          <w:color w:val="000000"/>
        </w:rPr>
        <w:t>м</w:t>
      </w:r>
      <w:r w:rsidR="00C15950">
        <w:rPr>
          <w:rFonts w:ascii="Arial" w:hAnsi="Arial" w:cs="Arial"/>
          <w:color w:val="000000"/>
        </w:rPr>
        <w:t xml:space="preserve"> </w:t>
      </w:r>
      <w:r w:rsidRPr="00822EBF">
        <w:rPr>
          <w:rFonts w:ascii="Arial" w:hAnsi="Arial" w:cs="Arial"/>
          <w:color w:val="000000"/>
        </w:rPr>
        <w:t>п</w:t>
      </w:r>
      <w:r w:rsidRPr="00822EBF">
        <w:rPr>
          <w:rFonts w:ascii="Arial" w:hAnsi="Arial" w:cs="Arial"/>
          <w:color w:val="000000"/>
          <w:spacing w:val="1"/>
        </w:rPr>
        <w:t>римерк</w:t>
      </w:r>
      <w:r w:rsidRPr="00822EBF">
        <w:rPr>
          <w:rFonts w:ascii="Arial" w:hAnsi="Arial" w:cs="Arial"/>
          <w:color w:val="000000"/>
          <w:spacing w:val="-3"/>
        </w:rPr>
        <w:t>у</w:t>
      </w:r>
      <w:r w:rsidRPr="00822EBF">
        <w:rPr>
          <w:rFonts w:ascii="Arial" w:hAnsi="Arial" w:cs="Arial"/>
          <w:color w:val="000000"/>
        </w:rPr>
        <w:t>,</w:t>
      </w:r>
      <w:r w:rsidR="00C15950">
        <w:rPr>
          <w:rFonts w:ascii="Arial" w:hAnsi="Arial" w:cs="Arial"/>
          <w:color w:val="000000"/>
        </w:rPr>
        <w:t xml:space="preserve"> </w:t>
      </w:r>
      <w:r w:rsidRPr="00822EBF">
        <w:rPr>
          <w:rFonts w:ascii="Arial" w:hAnsi="Arial" w:cs="Arial"/>
          <w:color w:val="000000"/>
        </w:rPr>
        <w:t>на</w:t>
      </w:r>
      <w:r w:rsidR="00C15950">
        <w:rPr>
          <w:rFonts w:ascii="Arial" w:hAnsi="Arial" w:cs="Arial"/>
          <w:color w:val="000000"/>
        </w:rPr>
        <w:t xml:space="preserve"> </w:t>
      </w:r>
      <w:r w:rsidRPr="00822EBF">
        <w:rPr>
          <w:rFonts w:ascii="Arial" w:hAnsi="Arial" w:cs="Arial"/>
          <w:color w:val="000000"/>
          <w:spacing w:val="1"/>
        </w:rPr>
        <w:t>о</w:t>
      </w:r>
      <w:r w:rsidRPr="00822EBF">
        <w:rPr>
          <w:rFonts w:ascii="Arial" w:hAnsi="Arial" w:cs="Arial"/>
          <w:color w:val="000000"/>
        </w:rPr>
        <w:t>б</w:t>
      </w:r>
      <w:r w:rsidRPr="00822EBF">
        <w:rPr>
          <w:rFonts w:ascii="Arial" w:hAnsi="Arial" w:cs="Arial"/>
          <w:color w:val="000000"/>
          <w:spacing w:val="1"/>
        </w:rPr>
        <w:t>ра</w:t>
      </w:r>
      <w:r w:rsidRPr="00822EBF">
        <w:rPr>
          <w:rFonts w:ascii="Arial" w:hAnsi="Arial" w:cs="Arial"/>
          <w:color w:val="000000"/>
        </w:rPr>
        <w:t>сцу</w:t>
      </w:r>
      <w:r w:rsidR="00C15950">
        <w:rPr>
          <w:rFonts w:ascii="Arial" w:hAnsi="Arial" w:cs="Arial"/>
          <w:color w:val="000000"/>
        </w:rPr>
        <w:t xml:space="preserve"> </w:t>
      </w:r>
      <w:r w:rsidRPr="00822EBF">
        <w:rPr>
          <w:rFonts w:ascii="Arial" w:hAnsi="Arial" w:cs="Arial"/>
          <w:color w:val="000000"/>
          <w:spacing w:val="1"/>
        </w:rPr>
        <w:t>и</w:t>
      </w:r>
      <w:r w:rsidRPr="00822EBF">
        <w:rPr>
          <w:rFonts w:ascii="Arial" w:hAnsi="Arial" w:cs="Arial"/>
          <w:color w:val="000000"/>
        </w:rPr>
        <w:t>з</w:t>
      </w:r>
      <w:r w:rsidR="00C15950">
        <w:rPr>
          <w:rFonts w:ascii="Arial" w:hAnsi="Arial" w:cs="Arial"/>
          <w:color w:val="000000"/>
        </w:rPr>
        <w:t xml:space="preserve"> </w:t>
      </w:r>
      <w:r w:rsidRPr="00822EBF">
        <w:rPr>
          <w:rFonts w:ascii="Arial" w:hAnsi="Arial" w:cs="Arial"/>
          <w:color w:val="000000"/>
          <w:spacing w:val="1"/>
        </w:rPr>
        <w:t>ко</w:t>
      </w:r>
      <w:r w:rsidRPr="00822EBF">
        <w:rPr>
          <w:rFonts w:ascii="Arial" w:hAnsi="Arial" w:cs="Arial"/>
          <w:color w:val="000000"/>
        </w:rPr>
        <w:t>н</w:t>
      </w:r>
      <w:r w:rsidRPr="00822EBF">
        <w:rPr>
          <w:rFonts w:ascii="Arial" w:hAnsi="Arial" w:cs="Arial"/>
          <w:color w:val="000000"/>
          <w:spacing w:val="1"/>
        </w:rPr>
        <w:t>к</w:t>
      </w:r>
      <w:r w:rsidRPr="00822EBF">
        <w:rPr>
          <w:rFonts w:ascii="Arial" w:hAnsi="Arial" w:cs="Arial"/>
          <w:color w:val="000000"/>
          <w:spacing w:val="-2"/>
        </w:rPr>
        <w:t>у</w:t>
      </w:r>
      <w:r w:rsidRPr="00822EBF">
        <w:rPr>
          <w:rFonts w:ascii="Arial" w:hAnsi="Arial" w:cs="Arial"/>
          <w:color w:val="000000"/>
          <w:spacing w:val="1"/>
        </w:rPr>
        <w:t>р</w:t>
      </w:r>
      <w:r w:rsidRPr="00822EBF">
        <w:rPr>
          <w:rFonts w:ascii="Arial" w:hAnsi="Arial" w:cs="Arial"/>
          <w:color w:val="000000"/>
        </w:rPr>
        <w:t>с</w:t>
      </w:r>
      <w:r w:rsidRPr="00822EBF">
        <w:rPr>
          <w:rFonts w:ascii="Arial" w:hAnsi="Arial" w:cs="Arial"/>
          <w:color w:val="000000"/>
          <w:spacing w:val="2"/>
        </w:rPr>
        <w:t>н</w:t>
      </w:r>
      <w:r w:rsidRPr="00822EBF">
        <w:rPr>
          <w:rFonts w:ascii="Arial" w:hAnsi="Arial" w:cs="Arial"/>
          <w:color w:val="000000"/>
        </w:rPr>
        <w:t>е</w:t>
      </w:r>
      <w:r w:rsidR="00C15950">
        <w:rPr>
          <w:rFonts w:ascii="Arial" w:hAnsi="Arial" w:cs="Arial"/>
          <w:color w:val="000000"/>
        </w:rPr>
        <w:t xml:space="preserve"> </w:t>
      </w:r>
      <w:r w:rsidRPr="00822EBF">
        <w:rPr>
          <w:rFonts w:ascii="Arial" w:hAnsi="Arial" w:cs="Arial"/>
          <w:color w:val="000000"/>
          <w:spacing w:val="-1"/>
        </w:rPr>
        <w:t>д</w:t>
      </w:r>
      <w:r w:rsidRPr="00822EBF">
        <w:rPr>
          <w:rFonts w:ascii="Arial" w:hAnsi="Arial" w:cs="Arial"/>
          <w:color w:val="000000"/>
          <w:spacing w:val="1"/>
        </w:rPr>
        <w:t>ок</w:t>
      </w:r>
      <w:r w:rsidRPr="00822EBF">
        <w:rPr>
          <w:rFonts w:ascii="Arial" w:hAnsi="Arial" w:cs="Arial"/>
          <w:color w:val="000000"/>
          <w:spacing w:val="-2"/>
        </w:rPr>
        <w:t>у</w:t>
      </w:r>
      <w:r w:rsidRPr="00822EBF">
        <w:rPr>
          <w:rFonts w:ascii="Arial" w:hAnsi="Arial" w:cs="Arial"/>
          <w:color w:val="000000"/>
          <w:spacing w:val="1"/>
        </w:rPr>
        <w:t>ме</w:t>
      </w:r>
      <w:r w:rsidRPr="00822EBF">
        <w:rPr>
          <w:rFonts w:ascii="Arial" w:hAnsi="Arial" w:cs="Arial"/>
          <w:color w:val="000000"/>
        </w:rPr>
        <w:t>н</w:t>
      </w:r>
      <w:r w:rsidRPr="00822EBF">
        <w:rPr>
          <w:rFonts w:ascii="Arial" w:hAnsi="Arial" w:cs="Arial"/>
          <w:color w:val="000000"/>
          <w:spacing w:val="1"/>
        </w:rPr>
        <w:t>та</w:t>
      </w:r>
      <w:r w:rsidRPr="00822EBF">
        <w:rPr>
          <w:rFonts w:ascii="Arial" w:hAnsi="Arial" w:cs="Arial"/>
          <w:color w:val="000000"/>
        </w:rPr>
        <w:t>ц</w:t>
      </w:r>
      <w:r w:rsidRPr="00822EBF">
        <w:rPr>
          <w:rFonts w:ascii="Arial" w:hAnsi="Arial" w:cs="Arial"/>
          <w:color w:val="000000"/>
          <w:spacing w:val="1"/>
        </w:rPr>
        <w:t>и</w:t>
      </w:r>
      <w:r w:rsidRPr="00822EBF">
        <w:rPr>
          <w:rFonts w:ascii="Arial" w:hAnsi="Arial" w:cs="Arial"/>
          <w:color w:val="000000"/>
        </w:rPr>
        <w:t>је</w:t>
      </w:r>
      <w:r w:rsidR="00C15950">
        <w:rPr>
          <w:rFonts w:ascii="Arial" w:hAnsi="Arial" w:cs="Arial"/>
          <w:color w:val="000000"/>
        </w:rPr>
        <w:t xml:space="preserve"> </w:t>
      </w:r>
      <w:r w:rsidRPr="00822EBF">
        <w:rPr>
          <w:rFonts w:ascii="Arial" w:hAnsi="Arial" w:cs="Arial"/>
          <w:color w:val="000000"/>
          <w:w w:val="99"/>
        </w:rPr>
        <w:t>и</w:t>
      </w:r>
      <w:r w:rsidR="00C15950">
        <w:rPr>
          <w:rFonts w:ascii="Arial" w:hAnsi="Arial" w:cs="Arial"/>
          <w:color w:val="000000"/>
          <w:w w:val="99"/>
        </w:rPr>
        <w:t xml:space="preserve"> </w:t>
      </w:r>
      <w:r w:rsidRPr="00822EBF">
        <w:rPr>
          <w:rFonts w:ascii="Arial" w:hAnsi="Arial" w:cs="Arial"/>
          <w:color w:val="000000"/>
          <w:spacing w:val="1"/>
        </w:rPr>
        <w:t>мо</w:t>
      </w:r>
      <w:r w:rsidRPr="00822EBF">
        <w:rPr>
          <w:rFonts w:ascii="Arial" w:hAnsi="Arial" w:cs="Arial"/>
          <w:color w:val="000000"/>
          <w:spacing w:val="-1"/>
        </w:rPr>
        <w:t>р</w:t>
      </w:r>
      <w:r w:rsidRPr="00822EBF">
        <w:rPr>
          <w:rFonts w:ascii="Arial" w:hAnsi="Arial" w:cs="Arial"/>
          <w:color w:val="000000"/>
        </w:rPr>
        <w:t>а</w:t>
      </w:r>
      <w:r w:rsidR="00C15950">
        <w:rPr>
          <w:rFonts w:ascii="Arial" w:hAnsi="Arial" w:cs="Arial"/>
          <w:color w:val="000000"/>
        </w:rPr>
        <w:t xml:space="preserve"> </w:t>
      </w:r>
      <w:r w:rsidRPr="00822EBF">
        <w:rPr>
          <w:rFonts w:ascii="Arial" w:hAnsi="Arial" w:cs="Arial"/>
          <w:color w:val="000000"/>
        </w:rPr>
        <w:t>б</w:t>
      </w:r>
      <w:r w:rsidRPr="00822EBF">
        <w:rPr>
          <w:rFonts w:ascii="Arial" w:hAnsi="Arial" w:cs="Arial"/>
          <w:color w:val="000000"/>
          <w:spacing w:val="1"/>
        </w:rPr>
        <w:t>ит</w:t>
      </w:r>
      <w:r w:rsidRPr="00822EBF">
        <w:rPr>
          <w:rFonts w:ascii="Arial" w:hAnsi="Arial" w:cs="Arial"/>
          <w:color w:val="000000"/>
        </w:rPr>
        <w:t>и</w:t>
      </w:r>
      <w:r w:rsidR="00C15950">
        <w:rPr>
          <w:rFonts w:ascii="Arial" w:hAnsi="Arial" w:cs="Arial"/>
          <w:color w:val="000000"/>
        </w:rPr>
        <w:t xml:space="preserve"> </w:t>
      </w:r>
      <w:r w:rsidRPr="00822EBF">
        <w:rPr>
          <w:rFonts w:ascii="Arial" w:hAnsi="Arial" w:cs="Arial"/>
          <w:color w:val="000000"/>
        </w:rPr>
        <w:t>ј</w:t>
      </w:r>
      <w:r w:rsidRPr="00822EBF">
        <w:rPr>
          <w:rFonts w:ascii="Arial" w:hAnsi="Arial" w:cs="Arial"/>
          <w:color w:val="000000"/>
          <w:spacing w:val="1"/>
        </w:rPr>
        <w:t>а</w:t>
      </w:r>
      <w:r w:rsidRPr="00822EBF">
        <w:rPr>
          <w:rFonts w:ascii="Arial" w:hAnsi="Arial" w:cs="Arial"/>
          <w:color w:val="000000"/>
        </w:rPr>
        <w:t>сна</w:t>
      </w:r>
      <w:r w:rsidR="00C15950">
        <w:rPr>
          <w:rFonts w:ascii="Arial" w:hAnsi="Arial" w:cs="Arial"/>
          <w:color w:val="000000"/>
        </w:rPr>
        <w:t xml:space="preserve"> </w:t>
      </w:r>
      <w:r w:rsidRPr="00822EBF">
        <w:rPr>
          <w:rFonts w:ascii="Arial" w:hAnsi="Arial" w:cs="Arial"/>
          <w:color w:val="000000"/>
        </w:rPr>
        <w:t>и</w:t>
      </w:r>
      <w:r w:rsidR="00C15950">
        <w:rPr>
          <w:rFonts w:ascii="Arial" w:hAnsi="Arial" w:cs="Arial"/>
          <w:color w:val="000000"/>
        </w:rPr>
        <w:t xml:space="preserve"> </w:t>
      </w:r>
      <w:r w:rsidRPr="00822EBF">
        <w:rPr>
          <w:rFonts w:ascii="Arial" w:hAnsi="Arial" w:cs="Arial"/>
          <w:color w:val="000000"/>
        </w:rPr>
        <w:t>н</w:t>
      </w:r>
      <w:r w:rsidRPr="00822EBF">
        <w:rPr>
          <w:rFonts w:ascii="Arial" w:hAnsi="Arial" w:cs="Arial"/>
          <w:color w:val="000000"/>
          <w:spacing w:val="1"/>
        </w:rPr>
        <w:t>е</w:t>
      </w:r>
      <w:r w:rsidRPr="00822EBF">
        <w:rPr>
          <w:rFonts w:ascii="Arial" w:hAnsi="Arial" w:cs="Arial"/>
          <w:color w:val="000000"/>
          <w:spacing w:val="-1"/>
        </w:rPr>
        <w:t>д</w:t>
      </w:r>
      <w:r w:rsidRPr="00822EBF">
        <w:rPr>
          <w:rFonts w:ascii="Arial" w:hAnsi="Arial" w:cs="Arial"/>
          <w:color w:val="000000"/>
          <w:spacing w:val="2"/>
        </w:rPr>
        <w:t>в</w:t>
      </w:r>
      <w:r w:rsidRPr="00822EBF">
        <w:rPr>
          <w:rFonts w:ascii="Arial" w:hAnsi="Arial" w:cs="Arial"/>
          <w:color w:val="000000"/>
          <w:spacing w:val="1"/>
        </w:rPr>
        <w:t>о</w:t>
      </w:r>
      <w:r w:rsidRPr="00822EBF">
        <w:rPr>
          <w:rFonts w:ascii="Arial" w:hAnsi="Arial" w:cs="Arial"/>
          <w:color w:val="000000"/>
        </w:rPr>
        <w:t>с</w:t>
      </w:r>
      <w:r w:rsidRPr="00822EBF">
        <w:rPr>
          <w:rFonts w:ascii="Arial" w:hAnsi="Arial" w:cs="Arial"/>
          <w:color w:val="000000"/>
          <w:spacing w:val="1"/>
        </w:rPr>
        <w:t>ми</w:t>
      </w:r>
      <w:r w:rsidRPr="00822EBF">
        <w:rPr>
          <w:rFonts w:ascii="Arial" w:hAnsi="Arial" w:cs="Arial"/>
          <w:color w:val="000000"/>
        </w:rPr>
        <w:t>с</w:t>
      </w:r>
      <w:r w:rsidRPr="00822EBF">
        <w:rPr>
          <w:rFonts w:ascii="Arial" w:hAnsi="Arial" w:cs="Arial"/>
          <w:color w:val="000000"/>
          <w:spacing w:val="-1"/>
        </w:rPr>
        <w:t>л</w:t>
      </w:r>
      <w:r w:rsidRPr="00822EBF">
        <w:rPr>
          <w:rFonts w:ascii="Arial" w:hAnsi="Arial" w:cs="Arial"/>
          <w:color w:val="000000"/>
          <w:spacing w:val="1"/>
        </w:rPr>
        <w:t>е</w:t>
      </w:r>
      <w:r w:rsidRPr="00822EBF">
        <w:rPr>
          <w:rFonts w:ascii="Arial" w:hAnsi="Arial" w:cs="Arial"/>
          <w:color w:val="000000"/>
        </w:rPr>
        <w:t>н</w:t>
      </w:r>
      <w:r w:rsidRPr="00822EBF">
        <w:rPr>
          <w:rFonts w:ascii="Arial" w:hAnsi="Arial" w:cs="Arial"/>
          <w:color w:val="000000"/>
          <w:spacing w:val="1"/>
        </w:rPr>
        <w:t>а</w:t>
      </w:r>
      <w:r w:rsidRPr="00822EBF">
        <w:rPr>
          <w:rFonts w:ascii="Arial" w:hAnsi="Arial" w:cs="Arial"/>
          <w:color w:val="000000"/>
        </w:rPr>
        <w:t>,</w:t>
      </w:r>
      <w:r w:rsidR="00C15950">
        <w:rPr>
          <w:rFonts w:ascii="Arial" w:hAnsi="Arial" w:cs="Arial"/>
          <w:color w:val="000000"/>
        </w:rPr>
        <w:t xml:space="preserve"> </w:t>
      </w:r>
      <w:r w:rsidRPr="00822EBF">
        <w:rPr>
          <w:rFonts w:ascii="Arial" w:hAnsi="Arial" w:cs="Arial"/>
          <w:color w:val="000000"/>
        </w:rPr>
        <w:t>ч</w:t>
      </w:r>
      <w:r w:rsidRPr="00822EBF">
        <w:rPr>
          <w:rFonts w:ascii="Arial" w:hAnsi="Arial" w:cs="Arial"/>
          <w:color w:val="000000"/>
          <w:spacing w:val="1"/>
        </w:rPr>
        <w:t>ит</w:t>
      </w:r>
      <w:r w:rsidRPr="00822EBF">
        <w:rPr>
          <w:rFonts w:ascii="Arial" w:hAnsi="Arial" w:cs="Arial"/>
          <w:color w:val="000000"/>
          <w:spacing w:val="-1"/>
        </w:rPr>
        <w:t>к</w:t>
      </w:r>
      <w:r w:rsidRPr="00822EBF">
        <w:rPr>
          <w:rFonts w:ascii="Arial" w:hAnsi="Arial" w:cs="Arial"/>
          <w:color w:val="000000"/>
        </w:rPr>
        <w:t>о</w:t>
      </w:r>
      <w:r w:rsidR="00C15950">
        <w:rPr>
          <w:rFonts w:ascii="Arial" w:hAnsi="Arial" w:cs="Arial"/>
          <w:color w:val="000000"/>
        </w:rPr>
        <w:t xml:space="preserve"> </w:t>
      </w:r>
      <w:r w:rsidRPr="00822EBF">
        <w:rPr>
          <w:rFonts w:ascii="Arial" w:hAnsi="Arial" w:cs="Arial"/>
          <w:color w:val="000000"/>
        </w:rPr>
        <w:t>п</w:t>
      </w:r>
      <w:r w:rsidRPr="00822EBF">
        <w:rPr>
          <w:rFonts w:ascii="Arial" w:hAnsi="Arial" w:cs="Arial"/>
          <w:color w:val="000000"/>
          <w:spacing w:val="1"/>
        </w:rPr>
        <w:t>о</w:t>
      </w:r>
      <w:r w:rsidRPr="00822EBF">
        <w:rPr>
          <w:rFonts w:ascii="Arial" w:hAnsi="Arial" w:cs="Arial"/>
          <w:color w:val="000000"/>
        </w:rPr>
        <w:t>п</w:t>
      </w:r>
      <w:r w:rsidRPr="00822EBF">
        <w:rPr>
          <w:rFonts w:ascii="Arial" w:hAnsi="Arial" w:cs="Arial"/>
          <w:color w:val="000000"/>
          <w:spacing w:val="-2"/>
        </w:rPr>
        <w:t>у</w:t>
      </w:r>
      <w:r w:rsidRPr="00822EBF">
        <w:rPr>
          <w:rFonts w:ascii="Arial" w:hAnsi="Arial" w:cs="Arial"/>
          <w:color w:val="000000"/>
        </w:rPr>
        <w:t>њ</w:t>
      </w:r>
      <w:r w:rsidRPr="00822EBF">
        <w:rPr>
          <w:rFonts w:ascii="Arial" w:hAnsi="Arial" w:cs="Arial"/>
          <w:color w:val="000000"/>
          <w:spacing w:val="1"/>
        </w:rPr>
        <w:t>е</w:t>
      </w:r>
      <w:r w:rsidRPr="00822EBF">
        <w:rPr>
          <w:rFonts w:ascii="Arial" w:hAnsi="Arial" w:cs="Arial"/>
          <w:color w:val="000000"/>
        </w:rPr>
        <w:t>н</w:t>
      </w:r>
      <w:r w:rsidRPr="00822EBF">
        <w:rPr>
          <w:rFonts w:ascii="Arial" w:hAnsi="Arial" w:cs="Arial"/>
          <w:color w:val="000000"/>
          <w:spacing w:val="1"/>
        </w:rPr>
        <w:t>а</w:t>
      </w:r>
      <w:r w:rsidRPr="00822EBF">
        <w:rPr>
          <w:rFonts w:ascii="Arial" w:hAnsi="Arial" w:cs="Arial"/>
          <w:color w:val="000000"/>
        </w:rPr>
        <w:t>-</w:t>
      </w:r>
      <w:r w:rsidRPr="00822EBF">
        <w:rPr>
          <w:rFonts w:ascii="Arial" w:hAnsi="Arial" w:cs="Arial"/>
          <w:color w:val="000000"/>
          <w:spacing w:val="1"/>
        </w:rPr>
        <w:t>отк</w:t>
      </w:r>
      <w:r w:rsidRPr="00822EBF">
        <w:rPr>
          <w:rFonts w:ascii="Arial" w:hAnsi="Arial" w:cs="Arial"/>
          <w:color w:val="000000"/>
          <w:spacing w:val="-2"/>
        </w:rPr>
        <w:t>у</w:t>
      </w:r>
      <w:r w:rsidRPr="00822EBF">
        <w:rPr>
          <w:rFonts w:ascii="Arial" w:hAnsi="Arial" w:cs="Arial"/>
          <w:color w:val="000000"/>
        </w:rPr>
        <w:t>ц</w:t>
      </w:r>
      <w:r w:rsidRPr="00822EBF">
        <w:rPr>
          <w:rFonts w:ascii="Arial" w:hAnsi="Arial" w:cs="Arial"/>
          <w:color w:val="000000"/>
          <w:spacing w:val="1"/>
        </w:rPr>
        <w:t>а</w:t>
      </w:r>
      <w:r w:rsidRPr="00822EBF">
        <w:rPr>
          <w:rFonts w:ascii="Arial" w:hAnsi="Arial" w:cs="Arial"/>
          <w:color w:val="000000"/>
        </w:rPr>
        <w:t>на</w:t>
      </w:r>
      <w:r w:rsidR="00C15950">
        <w:rPr>
          <w:rFonts w:ascii="Arial" w:hAnsi="Arial" w:cs="Arial"/>
          <w:color w:val="000000"/>
        </w:rPr>
        <w:t xml:space="preserve"> </w:t>
      </w:r>
      <w:r w:rsidRPr="00822EBF">
        <w:rPr>
          <w:rFonts w:ascii="Arial" w:hAnsi="Arial" w:cs="Arial"/>
          <w:color w:val="000000"/>
          <w:spacing w:val="1"/>
        </w:rPr>
        <w:t>и</w:t>
      </w:r>
      <w:r w:rsidRPr="00822EBF">
        <w:rPr>
          <w:rFonts w:ascii="Arial" w:hAnsi="Arial" w:cs="Arial"/>
          <w:color w:val="000000"/>
          <w:spacing w:val="2"/>
        </w:rPr>
        <w:t>л</w:t>
      </w:r>
      <w:r w:rsidRPr="00822EBF">
        <w:rPr>
          <w:rFonts w:ascii="Arial" w:hAnsi="Arial" w:cs="Arial"/>
          <w:color w:val="000000"/>
        </w:rPr>
        <w:t>и</w:t>
      </w:r>
      <w:r w:rsidR="00C15950">
        <w:rPr>
          <w:rFonts w:ascii="Arial" w:hAnsi="Arial" w:cs="Arial"/>
          <w:color w:val="000000"/>
        </w:rPr>
        <w:t xml:space="preserve"> </w:t>
      </w:r>
      <w:r w:rsidRPr="00822EBF">
        <w:rPr>
          <w:rFonts w:ascii="Arial" w:hAnsi="Arial" w:cs="Arial"/>
          <w:color w:val="000000"/>
        </w:rPr>
        <w:t>н</w:t>
      </w:r>
      <w:r w:rsidRPr="00822EBF">
        <w:rPr>
          <w:rFonts w:ascii="Arial" w:hAnsi="Arial" w:cs="Arial"/>
          <w:color w:val="000000"/>
          <w:spacing w:val="1"/>
        </w:rPr>
        <w:t>а</w:t>
      </w:r>
      <w:r w:rsidRPr="00822EBF">
        <w:rPr>
          <w:rFonts w:ascii="Arial" w:hAnsi="Arial" w:cs="Arial"/>
          <w:color w:val="000000"/>
        </w:rPr>
        <w:t>п</w:t>
      </w:r>
      <w:r w:rsidRPr="00822EBF">
        <w:rPr>
          <w:rFonts w:ascii="Arial" w:hAnsi="Arial" w:cs="Arial"/>
          <w:color w:val="000000"/>
          <w:spacing w:val="1"/>
        </w:rPr>
        <w:t>и</w:t>
      </w:r>
      <w:r w:rsidRPr="00822EBF">
        <w:rPr>
          <w:rFonts w:ascii="Arial" w:hAnsi="Arial" w:cs="Arial"/>
          <w:color w:val="000000"/>
        </w:rPr>
        <w:t>с</w:t>
      </w:r>
      <w:r w:rsidRPr="00822EBF">
        <w:rPr>
          <w:rFonts w:ascii="Arial" w:hAnsi="Arial" w:cs="Arial"/>
          <w:color w:val="000000"/>
          <w:spacing w:val="1"/>
        </w:rPr>
        <w:t>а</w:t>
      </w:r>
      <w:r w:rsidRPr="00822EBF">
        <w:rPr>
          <w:rFonts w:ascii="Arial" w:hAnsi="Arial" w:cs="Arial"/>
          <w:color w:val="000000"/>
        </w:rPr>
        <w:t>на</w:t>
      </w:r>
      <w:r w:rsidR="00C15950">
        <w:rPr>
          <w:rFonts w:ascii="Arial" w:hAnsi="Arial" w:cs="Arial"/>
          <w:color w:val="000000"/>
        </w:rPr>
        <w:t xml:space="preserve"> </w:t>
      </w:r>
      <w:r w:rsidRPr="00822EBF">
        <w:rPr>
          <w:rFonts w:ascii="Arial" w:hAnsi="Arial" w:cs="Arial"/>
          <w:color w:val="000000"/>
        </w:rPr>
        <w:t>н</w:t>
      </w:r>
      <w:r w:rsidRPr="00822EBF">
        <w:rPr>
          <w:rFonts w:ascii="Arial" w:hAnsi="Arial" w:cs="Arial"/>
          <w:color w:val="000000"/>
          <w:spacing w:val="1"/>
        </w:rPr>
        <w:t>ео</w:t>
      </w:r>
      <w:r w:rsidRPr="00822EBF">
        <w:rPr>
          <w:rFonts w:ascii="Arial" w:hAnsi="Arial" w:cs="Arial"/>
          <w:color w:val="000000"/>
        </w:rPr>
        <w:t>б</w:t>
      </w:r>
      <w:r w:rsidRPr="00822EBF">
        <w:rPr>
          <w:rFonts w:ascii="Arial" w:hAnsi="Arial" w:cs="Arial"/>
          <w:color w:val="000000"/>
          <w:spacing w:val="1"/>
        </w:rPr>
        <w:t>ри</w:t>
      </w:r>
      <w:r w:rsidRPr="00822EBF">
        <w:rPr>
          <w:rFonts w:ascii="Arial" w:hAnsi="Arial" w:cs="Arial"/>
          <w:color w:val="000000"/>
        </w:rPr>
        <w:t>с</w:t>
      </w:r>
      <w:r w:rsidRPr="00822EBF">
        <w:rPr>
          <w:rFonts w:ascii="Arial" w:hAnsi="Arial" w:cs="Arial"/>
          <w:color w:val="000000"/>
          <w:spacing w:val="1"/>
        </w:rPr>
        <w:t>и</w:t>
      </w:r>
      <w:r w:rsidRPr="00822EBF">
        <w:rPr>
          <w:rFonts w:ascii="Arial" w:hAnsi="Arial" w:cs="Arial"/>
          <w:color w:val="000000"/>
        </w:rPr>
        <w:t>в</w:t>
      </w:r>
      <w:r w:rsidRPr="00822EBF">
        <w:rPr>
          <w:rFonts w:ascii="Arial" w:hAnsi="Arial" w:cs="Arial"/>
          <w:color w:val="000000"/>
          <w:spacing w:val="-2"/>
        </w:rPr>
        <w:t>и</w:t>
      </w:r>
      <w:r w:rsidRPr="00822EBF">
        <w:rPr>
          <w:rFonts w:ascii="Arial" w:hAnsi="Arial" w:cs="Arial"/>
          <w:color w:val="000000"/>
        </w:rPr>
        <w:t>м</w:t>
      </w:r>
      <w:r w:rsidR="00C15950">
        <w:rPr>
          <w:rFonts w:ascii="Arial" w:hAnsi="Arial" w:cs="Arial"/>
          <w:color w:val="000000"/>
        </w:rPr>
        <w:t xml:space="preserve"> </w:t>
      </w:r>
      <w:r w:rsidRPr="00822EBF">
        <w:rPr>
          <w:rFonts w:ascii="Arial" w:hAnsi="Arial" w:cs="Arial"/>
          <w:color w:val="000000"/>
          <w:spacing w:val="1"/>
        </w:rPr>
        <w:t>ма</w:t>
      </w:r>
      <w:r w:rsidRPr="00822EBF">
        <w:rPr>
          <w:rFonts w:ascii="Arial" w:hAnsi="Arial" w:cs="Arial"/>
          <w:color w:val="000000"/>
        </w:rPr>
        <w:t>с</w:t>
      </w:r>
      <w:r w:rsidRPr="00822EBF">
        <w:rPr>
          <w:rFonts w:ascii="Arial" w:hAnsi="Arial" w:cs="Arial"/>
          <w:color w:val="000000"/>
          <w:spacing w:val="1"/>
        </w:rPr>
        <w:t>ти</w:t>
      </w:r>
      <w:r w:rsidRPr="00822EBF">
        <w:rPr>
          <w:rFonts w:ascii="Arial" w:hAnsi="Arial" w:cs="Arial"/>
          <w:color w:val="000000"/>
          <w:spacing w:val="-1"/>
        </w:rPr>
        <w:t>л</w:t>
      </w:r>
      <w:r w:rsidRPr="00822EBF">
        <w:rPr>
          <w:rFonts w:ascii="Arial" w:hAnsi="Arial" w:cs="Arial"/>
          <w:color w:val="000000"/>
          <w:spacing w:val="1"/>
        </w:rPr>
        <w:t>ом</w:t>
      </w:r>
      <w:r w:rsidRPr="00822EBF">
        <w:rPr>
          <w:rFonts w:ascii="Arial" w:hAnsi="Arial" w:cs="Arial"/>
          <w:color w:val="000000"/>
        </w:rPr>
        <w:t>,</w:t>
      </w:r>
      <w:r w:rsidR="00C15950">
        <w:rPr>
          <w:rFonts w:ascii="Arial" w:hAnsi="Arial" w:cs="Arial"/>
          <w:color w:val="000000"/>
        </w:rPr>
        <w:t xml:space="preserve"> </w:t>
      </w:r>
      <w:r w:rsidRPr="00822EBF">
        <w:rPr>
          <w:rFonts w:ascii="Arial" w:hAnsi="Arial" w:cs="Arial"/>
          <w:color w:val="000000"/>
        </w:rPr>
        <w:t>и</w:t>
      </w:r>
      <w:r w:rsidR="00C15950">
        <w:rPr>
          <w:rFonts w:ascii="Arial" w:hAnsi="Arial" w:cs="Arial"/>
          <w:color w:val="000000"/>
        </w:rPr>
        <w:t xml:space="preserve"> </w:t>
      </w:r>
      <w:r w:rsidRPr="00822EBF">
        <w:rPr>
          <w:rFonts w:ascii="Arial" w:hAnsi="Arial" w:cs="Arial"/>
          <w:color w:val="000000"/>
          <w:spacing w:val="1"/>
        </w:rPr>
        <w:t>о</w:t>
      </w:r>
      <w:r w:rsidRPr="00822EBF">
        <w:rPr>
          <w:rFonts w:ascii="Arial" w:hAnsi="Arial" w:cs="Arial"/>
          <w:color w:val="000000"/>
          <w:spacing w:val="-3"/>
        </w:rPr>
        <w:t>в</w:t>
      </w:r>
      <w:r w:rsidRPr="00822EBF">
        <w:rPr>
          <w:rFonts w:ascii="Arial" w:hAnsi="Arial" w:cs="Arial"/>
          <w:color w:val="000000"/>
          <w:spacing w:val="1"/>
        </w:rPr>
        <w:t>ер</w:t>
      </w:r>
      <w:r w:rsidRPr="00822EBF">
        <w:rPr>
          <w:rFonts w:ascii="Arial" w:hAnsi="Arial" w:cs="Arial"/>
          <w:color w:val="000000"/>
          <w:spacing w:val="-1"/>
        </w:rPr>
        <w:t>е</w:t>
      </w:r>
      <w:r w:rsidRPr="00822EBF">
        <w:rPr>
          <w:rFonts w:ascii="Arial" w:hAnsi="Arial" w:cs="Arial"/>
          <w:color w:val="000000"/>
        </w:rPr>
        <w:t>на</w:t>
      </w:r>
      <w:r w:rsidR="00C15950">
        <w:rPr>
          <w:rFonts w:ascii="Arial" w:hAnsi="Arial" w:cs="Arial"/>
          <w:color w:val="000000"/>
        </w:rPr>
        <w:t xml:space="preserve"> </w:t>
      </w:r>
      <w:r w:rsidRPr="00822EBF">
        <w:rPr>
          <w:rFonts w:ascii="Arial" w:hAnsi="Arial" w:cs="Arial"/>
          <w:color w:val="000000"/>
        </w:rPr>
        <w:t>и</w:t>
      </w:r>
      <w:r w:rsidR="00C15950">
        <w:rPr>
          <w:rFonts w:ascii="Arial" w:hAnsi="Arial" w:cs="Arial"/>
          <w:color w:val="000000"/>
        </w:rPr>
        <w:t xml:space="preserve"> </w:t>
      </w:r>
      <w:r w:rsidRPr="00822EBF">
        <w:rPr>
          <w:rFonts w:ascii="Arial" w:hAnsi="Arial" w:cs="Arial"/>
          <w:color w:val="000000"/>
        </w:rPr>
        <w:t>п</w:t>
      </w:r>
      <w:r w:rsidRPr="00822EBF">
        <w:rPr>
          <w:rFonts w:ascii="Arial" w:hAnsi="Arial" w:cs="Arial"/>
          <w:color w:val="000000"/>
          <w:spacing w:val="1"/>
        </w:rPr>
        <w:t>от</w:t>
      </w:r>
      <w:r w:rsidRPr="00822EBF">
        <w:rPr>
          <w:rFonts w:ascii="Arial" w:hAnsi="Arial" w:cs="Arial"/>
          <w:color w:val="000000"/>
        </w:rPr>
        <w:t>п</w:t>
      </w:r>
      <w:r w:rsidRPr="00822EBF">
        <w:rPr>
          <w:rFonts w:ascii="Arial" w:hAnsi="Arial" w:cs="Arial"/>
          <w:color w:val="000000"/>
          <w:spacing w:val="1"/>
        </w:rPr>
        <w:t>и</w:t>
      </w:r>
      <w:r w:rsidRPr="00822EBF">
        <w:rPr>
          <w:rFonts w:ascii="Arial" w:hAnsi="Arial" w:cs="Arial"/>
          <w:color w:val="000000"/>
        </w:rPr>
        <w:t>с</w:t>
      </w:r>
      <w:r w:rsidRPr="00822EBF">
        <w:rPr>
          <w:rFonts w:ascii="Arial" w:hAnsi="Arial" w:cs="Arial"/>
          <w:color w:val="000000"/>
          <w:spacing w:val="1"/>
        </w:rPr>
        <w:t>а</w:t>
      </w:r>
      <w:r w:rsidRPr="00822EBF">
        <w:rPr>
          <w:rFonts w:ascii="Arial" w:hAnsi="Arial" w:cs="Arial"/>
          <w:color w:val="000000"/>
        </w:rPr>
        <w:t>на</w:t>
      </w:r>
      <w:r w:rsidR="00C15950">
        <w:rPr>
          <w:rFonts w:ascii="Arial" w:hAnsi="Arial" w:cs="Arial"/>
          <w:color w:val="000000"/>
        </w:rPr>
        <w:t xml:space="preserve"> </w:t>
      </w:r>
      <w:r w:rsidRPr="00822EBF">
        <w:rPr>
          <w:rFonts w:ascii="Arial" w:hAnsi="Arial" w:cs="Arial"/>
          <w:color w:val="000000"/>
          <w:spacing w:val="1"/>
        </w:rPr>
        <w:t>о</w:t>
      </w:r>
      <w:r w:rsidRPr="00822EBF">
        <w:rPr>
          <w:rFonts w:ascii="Arial" w:hAnsi="Arial" w:cs="Arial"/>
          <w:color w:val="000000"/>
        </w:rPr>
        <w:t>д</w:t>
      </w:r>
      <w:r w:rsidR="00C15950">
        <w:rPr>
          <w:rFonts w:ascii="Arial" w:hAnsi="Arial" w:cs="Arial"/>
          <w:color w:val="000000"/>
        </w:rPr>
        <w:t xml:space="preserve"> </w:t>
      </w:r>
      <w:r w:rsidRPr="00822EBF">
        <w:rPr>
          <w:rFonts w:ascii="Arial" w:hAnsi="Arial" w:cs="Arial"/>
          <w:color w:val="000000"/>
        </w:rPr>
        <w:t>с</w:t>
      </w:r>
      <w:r w:rsidRPr="00822EBF">
        <w:rPr>
          <w:rFonts w:ascii="Arial" w:hAnsi="Arial" w:cs="Arial"/>
          <w:color w:val="000000"/>
          <w:spacing w:val="1"/>
        </w:rPr>
        <w:t>тра</w:t>
      </w:r>
      <w:r w:rsidRPr="00822EBF">
        <w:rPr>
          <w:rFonts w:ascii="Arial" w:hAnsi="Arial" w:cs="Arial"/>
          <w:color w:val="000000"/>
        </w:rPr>
        <w:t>не</w:t>
      </w:r>
      <w:r w:rsidR="00C15950">
        <w:rPr>
          <w:rFonts w:ascii="Arial" w:hAnsi="Arial" w:cs="Arial"/>
          <w:color w:val="000000"/>
        </w:rPr>
        <w:t xml:space="preserve"> </w:t>
      </w:r>
      <w:r w:rsidRPr="00822EBF">
        <w:rPr>
          <w:rFonts w:ascii="Arial" w:hAnsi="Arial" w:cs="Arial"/>
          <w:color w:val="000000"/>
          <w:spacing w:val="1"/>
        </w:rPr>
        <w:t>о</w:t>
      </w:r>
      <w:r w:rsidRPr="00822EBF">
        <w:rPr>
          <w:rFonts w:ascii="Arial" w:hAnsi="Arial" w:cs="Arial"/>
          <w:color w:val="000000"/>
        </w:rPr>
        <w:t>в</w:t>
      </w:r>
      <w:r w:rsidRPr="00822EBF">
        <w:rPr>
          <w:rFonts w:ascii="Arial" w:hAnsi="Arial" w:cs="Arial"/>
          <w:color w:val="000000"/>
          <w:spacing w:val="-1"/>
        </w:rPr>
        <w:t>л</w:t>
      </w:r>
      <w:r w:rsidRPr="00822EBF">
        <w:rPr>
          <w:rFonts w:ascii="Arial" w:hAnsi="Arial" w:cs="Arial"/>
          <w:color w:val="000000"/>
          <w:spacing w:val="1"/>
        </w:rPr>
        <w:t>а</w:t>
      </w:r>
      <w:r w:rsidRPr="00822EBF">
        <w:rPr>
          <w:rFonts w:ascii="Arial" w:hAnsi="Arial" w:cs="Arial"/>
          <w:color w:val="000000"/>
        </w:rPr>
        <w:t>ш</w:t>
      </w:r>
      <w:r w:rsidRPr="00822EBF">
        <w:rPr>
          <w:rFonts w:ascii="Arial" w:hAnsi="Arial" w:cs="Arial"/>
          <w:color w:val="000000"/>
          <w:spacing w:val="1"/>
        </w:rPr>
        <w:t>ће</w:t>
      </w:r>
      <w:r w:rsidRPr="00822EBF">
        <w:rPr>
          <w:rFonts w:ascii="Arial" w:hAnsi="Arial" w:cs="Arial"/>
          <w:color w:val="000000"/>
          <w:spacing w:val="-3"/>
        </w:rPr>
        <w:t>н</w:t>
      </w:r>
      <w:r w:rsidRPr="00822EBF">
        <w:rPr>
          <w:rFonts w:ascii="Arial" w:hAnsi="Arial" w:cs="Arial"/>
          <w:color w:val="000000"/>
          <w:spacing w:val="1"/>
        </w:rPr>
        <w:t>о</w:t>
      </w:r>
      <w:r w:rsidRPr="00822EBF">
        <w:rPr>
          <w:rFonts w:ascii="Arial" w:hAnsi="Arial" w:cs="Arial"/>
          <w:color w:val="000000"/>
        </w:rPr>
        <w:t>г</w:t>
      </w:r>
      <w:r w:rsidR="00C15950">
        <w:rPr>
          <w:rFonts w:ascii="Arial" w:hAnsi="Arial" w:cs="Arial"/>
          <w:color w:val="000000"/>
        </w:rPr>
        <w:t xml:space="preserve"> </w:t>
      </w:r>
      <w:r w:rsidRPr="00822EBF">
        <w:rPr>
          <w:rFonts w:ascii="Arial" w:hAnsi="Arial" w:cs="Arial"/>
          <w:color w:val="000000"/>
          <w:spacing w:val="-1"/>
        </w:rPr>
        <w:t>л</w:t>
      </w:r>
      <w:r w:rsidRPr="00822EBF">
        <w:rPr>
          <w:rFonts w:ascii="Arial" w:hAnsi="Arial" w:cs="Arial"/>
          <w:color w:val="000000"/>
          <w:spacing w:val="1"/>
        </w:rPr>
        <w:t>и</w:t>
      </w:r>
      <w:r w:rsidRPr="00822EBF">
        <w:rPr>
          <w:rFonts w:ascii="Arial" w:hAnsi="Arial" w:cs="Arial"/>
          <w:color w:val="000000"/>
        </w:rPr>
        <w:t>ца</w:t>
      </w:r>
      <w:r w:rsidR="00C15950">
        <w:rPr>
          <w:rFonts w:ascii="Arial" w:hAnsi="Arial" w:cs="Arial"/>
          <w:color w:val="000000"/>
        </w:rPr>
        <w:t xml:space="preserve"> </w:t>
      </w:r>
      <w:r w:rsidRPr="00822EBF">
        <w:rPr>
          <w:rFonts w:ascii="Arial" w:hAnsi="Arial" w:cs="Arial"/>
          <w:color w:val="000000"/>
        </w:rPr>
        <w:t>п</w:t>
      </w:r>
      <w:r w:rsidRPr="00822EBF">
        <w:rPr>
          <w:rFonts w:ascii="Arial" w:hAnsi="Arial" w:cs="Arial"/>
          <w:color w:val="000000"/>
          <w:spacing w:val="1"/>
        </w:rPr>
        <w:t>о</w:t>
      </w:r>
      <w:r w:rsidRPr="00822EBF">
        <w:rPr>
          <w:rFonts w:ascii="Arial" w:hAnsi="Arial" w:cs="Arial"/>
          <w:color w:val="000000"/>
        </w:rPr>
        <w:t>н</w:t>
      </w:r>
      <w:r w:rsidRPr="00822EBF">
        <w:rPr>
          <w:rFonts w:ascii="Arial" w:hAnsi="Arial" w:cs="Arial"/>
          <w:color w:val="000000"/>
          <w:spacing w:val="-2"/>
        </w:rPr>
        <w:t>у</w:t>
      </w:r>
      <w:r w:rsidRPr="00822EBF">
        <w:rPr>
          <w:rFonts w:ascii="Arial" w:hAnsi="Arial" w:cs="Arial"/>
          <w:color w:val="000000"/>
          <w:spacing w:val="1"/>
        </w:rPr>
        <w:t>ђа</w:t>
      </w:r>
      <w:r w:rsidRPr="00822EBF">
        <w:rPr>
          <w:rFonts w:ascii="Arial" w:hAnsi="Arial" w:cs="Arial"/>
          <w:color w:val="000000"/>
        </w:rPr>
        <w:t>ч</w:t>
      </w:r>
      <w:r w:rsidRPr="00822EBF">
        <w:rPr>
          <w:rFonts w:ascii="Arial" w:hAnsi="Arial" w:cs="Arial"/>
          <w:color w:val="000000"/>
          <w:spacing w:val="1"/>
        </w:rPr>
        <w:t>а</w:t>
      </w:r>
      <w:r w:rsidRPr="00822EBF">
        <w:rPr>
          <w:rFonts w:ascii="Arial" w:hAnsi="Arial" w:cs="Arial"/>
          <w:color w:val="000000"/>
        </w:rPr>
        <w:t>.</w:t>
      </w:r>
      <w:proofErr w:type="gramEnd"/>
      <w:r w:rsidR="00C15950">
        <w:rPr>
          <w:rFonts w:ascii="Arial" w:hAnsi="Arial" w:cs="Arial"/>
          <w:color w:val="000000"/>
        </w:rPr>
        <w:t xml:space="preserve"> </w:t>
      </w:r>
    </w:p>
    <w:p w:rsidR="00F2796E" w:rsidRPr="00822EBF" w:rsidRDefault="00F2796E" w:rsidP="00F2796E">
      <w:pPr>
        <w:widowControl w:val="0"/>
        <w:autoSpaceDE w:val="0"/>
        <w:autoSpaceDN w:val="0"/>
        <w:adjustRightInd w:val="0"/>
        <w:ind w:left="120" w:right="70"/>
        <w:jc w:val="both"/>
        <w:rPr>
          <w:rFonts w:ascii="Arial" w:hAnsi="Arial" w:cs="Arial"/>
          <w:color w:val="000000"/>
        </w:rPr>
      </w:pPr>
      <w:proofErr w:type="gramStart"/>
      <w:r w:rsidRPr="00822EBF">
        <w:rPr>
          <w:rFonts w:ascii="Arial" w:hAnsi="Arial" w:cs="Arial"/>
          <w:color w:val="000000"/>
          <w:spacing w:val="1"/>
        </w:rPr>
        <w:t>По</w:t>
      </w:r>
      <w:r w:rsidRPr="00822EBF">
        <w:rPr>
          <w:rFonts w:ascii="Arial" w:hAnsi="Arial" w:cs="Arial"/>
          <w:color w:val="000000"/>
        </w:rPr>
        <w:t>н</w:t>
      </w:r>
      <w:r w:rsidRPr="00822EBF">
        <w:rPr>
          <w:rFonts w:ascii="Arial" w:hAnsi="Arial" w:cs="Arial"/>
          <w:color w:val="000000"/>
          <w:spacing w:val="-2"/>
        </w:rPr>
        <w:t>у</w:t>
      </w:r>
      <w:r w:rsidRPr="00822EBF">
        <w:rPr>
          <w:rFonts w:ascii="Arial" w:hAnsi="Arial" w:cs="Arial"/>
          <w:color w:val="000000"/>
          <w:spacing w:val="-1"/>
        </w:rPr>
        <w:t>д</w:t>
      </w:r>
      <w:r w:rsidRPr="00822EBF">
        <w:rPr>
          <w:rFonts w:ascii="Arial" w:hAnsi="Arial" w:cs="Arial"/>
          <w:color w:val="000000"/>
        </w:rPr>
        <w:t>а</w:t>
      </w:r>
      <w:r w:rsidR="00C15950">
        <w:rPr>
          <w:rFonts w:ascii="Arial" w:hAnsi="Arial" w:cs="Arial"/>
          <w:color w:val="000000"/>
        </w:rPr>
        <w:t xml:space="preserve"> </w:t>
      </w:r>
      <w:r w:rsidRPr="00822EBF">
        <w:rPr>
          <w:rFonts w:ascii="Arial" w:hAnsi="Arial" w:cs="Arial"/>
          <w:color w:val="000000"/>
        </w:rPr>
        <w:t>се</w:t>
      </w:r>
      <w:r w:rsidR="00C15950">
        <w:rPr>
          <w:rFonts w:ascii="Arial" w:hAnsi="Arial" w:cs="Arial"/>
          <w:color w:val="000000"/>
        </w:rPr>
        <w:t xml:space="preserve"> </w:t>
      </w:r>
      <w:r w:rsidRPr="00822EBF">
        <w:rPr>
          <w:rFonts w:ascii="Arial" w:hAnsi="Arial" w:cs="Arial"/>
          <w:color w:val="000000"/>
        </w:rPr>
        <w:t>с</w:t>
      </w:r>
      <w:r w:rsidRPr="00822EBF">
        <w:rPr>
          <w:rFonts w:ascii="Arial" w:hAnsi="Arial" w:cs="Arial"/>
          <w:color w:val="000000"/>
          <w:spacing w:val="1"/>
        </w:rPr>
        <w:t>а</w:t>
      </w:r>
      <w:r w:rsidRPr="00822EBF">
        <w:rPr>
          <w:rFonts w:ascii="Arial" w:hAnsi="Arial" w:cs="Arial"/>
          <w:color w:val="000000"/>
        </w:rPr>
        <w:t>с</w:t>
      </w:r>
      <w:r w:rsidRPr="00822EBF">
        <w:rPr>
          <w:rFonts w:ascii="Arial" w:hAnsi="Arial" w:cs="Arial"/>
          <w:color w:val="000000"/>
          <w:spacing w:val="1"/>
        </w:rPr>
        <w:t>та</w:t>
      </w:r>
      <w:r w:rsidRPr="00822EBF">
        <w:rPr>
          <w:rFonts w:ascii="Arial" w:hAnsi="Arial" w:cs="Arial"/>
          <w:color w:val="000000"/>
        </w:rPr>
        <w:t>в</w:t>
      </w:r>
      <w:r w:rsidRPr="00822EBF">
        <w:rPr>
          <w:rFonts w:ascii="Arial" w:hAnsi="Arial" w:cs="Arial"/>
          <w:color w:val="000000"/>
          <w:spacing w:val="1"/>
        </w:rPr>
        <w:t>љ</w:t>
      </w:r>
      <w:r w:rsidRPr="00822EBF">
        <w:rPr>
          <w:rFonts w:ascii="Arial" w:hAnsi="Arial" w:cs="Arial"/>
          <w:color w:val="000000"/>
        </w:rPr>
        <w:t>а</w:t>
      </w:r>
      <w:r w:rsidR="00A81320">
        <w:rPr>
          <w:rFonts w:ascii="Arial" w:hAnsi="Arial" w:cs="Arial"/>
          <w:color w:val="000000"/>
        </w:rPr>
        <w:t xml:space="preserve"> </w:t>
      </w:r>
      <w:r w:rsidRPr="00822EBF">
        <w:rPr>
          <w:rFonts w:ascii="Arial" w:hAnsi="Arial" w:cs="Arial"/>
          <w:color w:val="000000"/>
          <w:spacing w:val="1"/>
        </w:rPr>
        <w:t>так</w:t>
      </w:r>
      <w:r w:rsidRPr="00822EBF">
        <w:rPr>
          <w:rFonts w:ascii="Arial" w:hAnsi="Arial" w:cs="Arial"/>
          <w:color w:val="000000"/>
        </w:rPr>
        <w:t>о</w:t>
      </w:r>
      <w:r w:rsidR="00A81320">
        <w:rPr>
          <w:rFonts w:ascii="Arial" w:hAnsi="Arial" w:cs="Arial"/>
          <w:color w:val="000000"/>
        </w:rPr>
        <w:t xml:space="preserve"> </w:t>
      </w:r>
      <w:r w:rsidRPr="00822EBF">
        <w:rPr>
          <w:rFonts w:ascii="Arial" w:hAnsi="Arial" w:cs="Arial"/>
          <w:color w:val="000000"/>
        </w:rPr>
        <w:t>ш</w:t>
      </w:r>
      <w:r w:rsidRPr="00822EBF">
        <w:rPr>
          <w:rFonts w:ascii="Arial" w:hAnsi="Arial" w:cs="Arial"/>
          <w:color w:val="000000"/>
          <w:spacing w:val="1"/>
        </w:rPr>
        <w:t>т</w:t>
      </w:r>
      <w:r w:rsidRPr="00822EBF">
        <w:rPr>
          <w:rFonts w:ascii="Arial" w:hAnsi="Arial" w:cs="Arial"/>
          <w:color w:val="000000"/>
        </w:rPr>
        <w:t>о</w:t>
      </w:r>
      <w:r w:rsidR="00A81320">
        <w:rPr>
          <w:rFonts w:ascii="Arial" w:hAnsi="Arial" w:cs="Arial"/>
          <w:color w:val="000000"/>
        </w:rPr>
        <w:t xml:space="preserve"> </w:t>
      </w:r>
      <w:r w:rsidRPr="00822EBF">
        <w:rPr>
          <w:rFonts w:ascii="Arial" w:hAnsi="Arial" w:cs="Arial"/>
          <w:color w:val="000000"/>
        </w:rPr>
        <w:t>п</w:t>
      </w:r>
      <w:r w:rsidRPr="00822EBF">
        <w:rPr>
          <w:rFonts w:ascii="Arial" w:hAnsi="Arial" w:cs="Arial"/>
          <w:color w:val="000000"/>
          <w:spacing w:val="1"/>
        </w:rPr>
        <w:t>о</w:t>
      </w:r>
      <w:r w:rsidRPr="00822EBF">
        <w:rPr>
          <w:rFonts w:ascii="Arial" w:hAnsi="Arial" w:cs="Arial"/>
          <w:color w:val="000000"/>
        </w:rPr>
        <w:t>н</w:t>
      </w:r>
      <w:r w:rsidRPr="00822EBF">
        <w:rPr>
          <w:rFonts w:ascii="Arial" w:hAnsi="Arial" w:cs="Arial"/>
          <w:color w:val="000000"/>
          <w:spacing w:val="-2"/>
        </w:rPr>
        <w:t>у</w:t>
      </w:r>
      <w:r w:rsidRPr="00822EBF">
        <w:rPr>
          <w:rFonts w:ascii="Arial" w:hAnsi="Arial" w:cs="Arial"/>
          <w:color w:val="000000"/>
          <w:spacing w:val="1"/>
        </w:rPr>
        <w:t>ђа</w:t>
      </w:r>
      <w:r w:rsidRPr="00822EBF">
        <w:rPr>
          <w:rFonts w:ascii="Arial" w:hAnsi="Arial" w:cs="Arial"/>
          <w:color w:val="000000"/>
        </w:rPr>
        <w:t>ч</w:t>
      </w:r>
      <w:r w:rsidR="00A81320">
        <w:rPr>
          <w:rFonts w:ascii="Arial" w:hAnsi="Arial" w:cs="Arial"/>
          <w:color w:val="000000"/>
        </w:rPr>
        <w:t xml:space="preserve"> </w:t>
      </w:r>
      <w:r w:rsidRPr="00822EBF">
        <w:rPr>
          <w:rFonts w:ascii="Arial" w:hAnsi="Arial" w:cs="Arial"/>
          <w:color w:val="000000"/>
        </w:rPr>
        <w:t>уп</w:t>
      </w:r>
      <w:r w:rsidRPr="00822EBF">
        <w:rPr>
          <w:rFonts w:ascii="Arial" w:hAnsi="Arial" w:cs="Arial"/>
          <w:color w:val="000000"/>
          <w:spacing w:val="1"/>
        </w:rPr>
        <w:t>и</w:t>
      </w:r>
      <w:r w:rsidRPr="00822EBF">
        <w:rPr>
          <w:rFonts w:ascii="Arial" w:hAnsi="Arial" w:cs="Arial"/>
          <w:color w:val="000000"/>
        </w:rPr>
        <w:t>с</w:t>
      </w:r>
      <w:r w:rsidRPr="00822EBF">
        <w:rPr>
          <w:rFonts w:ascii="Arial" w:hAnsi="Arial" w:cs="Arial"/>
          <w:color w:val="000000"/>
          <w:spacing w:val="-2"/>
        </w:rPr>
        <w:t>у</w:t>
      </w:r>
      <w:r w:rsidRPr="00822EBF">
        <w:rPr>
          <w:rFonts w:ascii="Arial" w:hAnsi="Arial" w:cs="Arial"/>
          <w:color w:val="000000"/>
        </w:rPr>
        <w:t>је</w:t>
      </w:r>
      <w:r w:rsidR="00A81320">
        <w:rPr>
          <w:rFonts w:ascii="Arial" w:hAnsi="Arial" w:cs="Arial"/>
          <w:color w:val="000000"/>
        </w:rPr>
        <w:t xml:space="preserve"> </w:t>
      </w:r>
      <w:r w:rsidRPr="00822EBF">
        <w:rPr>
          <w:rFonts w:ascii="Arial" w:hAnsi="Arial" w:cs="Arial"/>
          <w:color w:val="000000"/>
          <w:spacing w:val="1"/>
        </w:rPr>
        <w:t>траже</w:t>
      </w:r>
      <w:r w:rsidRPr="00822EBF">
        <w:rPr>
          <w:rFonts w:ascii="Arial" w:hAnsi="Arial" w:cs="Arial"/>
          <w:color w:val="000000"/>
        </w:rPr>
        <w:t>не</w:t>
      </w:r>
      <w:r w:rsidR="00A81320">
        <w:rPr>
          <w:rFonts w:ascii="Arial" w:hAnsi="Arial" w:cs="Arial"/>
          <w:color w:val="000000"/>
        </w:rPr>
        <w:t xml:space="preserve"> </w:t>
      </w:r>
      <w:r w:rsidRPr="00822EBF">
        <w:rPr>
          <w:rFonts w:ascii="Arial" w:hAnsi="Arial" w:cs="Arial"/>
          <w:color w:val="000000"/>
        </w:rPr>
        <w:t>п</w:t>
      </w:r>
      <w:r w:rsidRPr="00822EBF">
        <w:rPr>
          <w:rFonts w:ascii="Arial" w:hAnsi="Arial" w:cs="Arial"/>
          <w:color w:val="000000"/>
          <w:spacing w:val="1"/>
        </w:rPr>
        <w:t>о</w:t>
      </w:r>
      <w:r w:rsidRPr="00822EBF">
        <w:rPr>
          <w:rFonts w:ascii="Arial" w:hAnsi="Arial" w:cs="Arial"/>
          <w:color w:val="000000"/>
          <w:spacing w:val="-1"/>
        </w:rPr>
        <w:t>д</w:t>
      </w:r>
      <w:r w:rsidRPr="00822EBF">
        <w:rPr>
          <w:rFonts w:ascii="Arial" w:hAnsi="Arial" w:cs="Arial"/>
          <w:color w:val="000000"/>
          <w:spacing w:val="1"/>
        </w:rPr>
        <w:t>атк</w:t>
      </w:r>
      <w:r w:rsidRPr="00822EBF">
        <w:rPr>
          <w:rFonts w:ascii="Arial" w:hAnsi="Arial" w:cs="Arial"/>
          <w:color w:val="000000"/>
        </w:rPr>
        <w:t>е</w:t>
      </w:r>
      <w:r w:rsidR="00A81320">
        <w:rPr>
          <w:rFonts w:ascii="Arial" w:hAnsi="Arial" w:cs="Arial"/>
          <w:color w:val="000000"/>
        </w:rPr>
        <w:t xml:space="preserve"> </w:t>
      </w:r>
      <w:r w:rsidRPr="00822EBF">
        <w:rPr>
          <w:rFonts w:ascii="Arial" w:hAnsi="Arial" w:cs="Arial"/>
          <w:color w:val="000000"/>
        </w:rPr>
        <w:t>у</w:t>
      </w:r>
      <w:r w:rsidR="00A81320">
        <w:rPr>
          <w:rFonts w:ascii="Arial" w:hAnsi="Arial" w:cs="Arial"/>
          <w:color w:val="000000"/>
        </w:rPr>
        <w:t xml:space="preserve"> </w:t>
      </w:r>
      <w:r w:rsidRPr="00822EBF">
        <w:rPr>
          <w:rFonts w:ascii="Arial" w:hAnsi="Arial" w:cs="Arial"/>
          <w:color w:val="000000"/>
          <w:spacing w:val="1"/>
        </w:rPr>
        <w:t>о</w:t>
      </w:r>
      <w:r w:rsidRPr="00822EBF">
        <w:rPr>
          <w:rFonts w:ascii="Arial" w:hAnsi="Arial" w:cs="Arial"/>
          <w:color w:val="000000"/>
        </w:rPr>
        <w:t>б</w:t>
      </w:r>
      <w:r w:rsidRPr="00822EBF">
        <w:rPr>
          <w:rFonts w:ascii="Arial" w:hAnsi="Arial" w:cs="Arial"/>
          <w:color w:val="000000"/>
          <w:spacing w:val="1"/>
        </w:rPr>
        <w:t>ра</w:t>
      </w:r>
      <w:r w:rsidRPr="00822EBF">
        <w:rPr>
          <w:rFonts w:ascii="Arial" w:hAnsi="Arial" w:cs="Arial"/>
          <w:color w:val="000000"/>
        </w:rPr>
        <w:t>сце</w:t>
      </w:r>
      <w:r w:rsidR="00A81320">
        <w:rPr>
          <w:rFonts w:ascii="Arial" w:hAnsi="Arial" w:cs="Arial"/>
          <w:color w:val="000000"/>
        </w:rPr>
        <w:t xml:space="preserve"> </w:t>
      </w:r>
      <w:r w:rsidRPr="00822EBF">
        <w:rPr>
          <w:rFonts w:ascii="Arial" w:hAnsi="Arial" w:cs="Arial"/>
          <w:color w:val="000000"/>
          <w:spacing w:val="1"/>
        </w:rPr>
        <w:t>ко</w:t>
      </w:r>
      <w:r w:rsidRPr="00822EBF">
        <w:rPr>
          <w:rFonts w:ascii="Arial" w:hAnsi="Arial" w:cs="Arial"/>
          <w:color w:val="000000"/>
        </w:rPr>
        <w:t>ји</w:t>
      </w:r>
      <w:r w:rsidR="00A81320">
        <w:rPr>
          <w:rFonts w:ascii="Arial" w:hAnsi="Arial" w:cs="Arial"/>
          <w:color w:val="000000"/>
        </w:rPr>
        <w:t xml:space="preserve"> </w:t>
      </w:r>
      <w:r w:rsidRPr="00822EBF">
        <w:rPr>
          <w:rFonts w:ascii="Arial" w:hAnsi="Arial" w:cs="Arial"/>
          <w:color w:val="000000"/>
        </w:rPr>
        <w:t>су</w:t>
      </w:r>
      <w:r w:rsidR="00A81320">
        <w:rPr>
          <w:rFonts w:ascii="Arial" w:hAnsi="Arial" w:cs="Arial"/>
          <w:color w:val="000000"/>
        </w:rPr>
        <w:t xml:space="preserve"> </w:t>
      </w:r>
      <w:r w:rsidRPr="00822EBF">
        <w:rPr>
          <w:rFonts w:ascii="Arial" w:hAnsi="Arial" w:cs="Arial"/>
          <w:color w:val="000000"/>
        </w:rPr>
        <w:t>с</w:t>
      </w:r>
      <w:r w:rsidRPr="00822EBF">
        <w:rPr>
          <w:rFonts w:ascii="Arial" w:hAnsi="Arial" w:cs="Arial"/>
          <w:color w:val="000000"/>
          <w:spacing w:val="1"/>
        </w:rPr>
        <w:t>а</w:t>
      </w:r>
      <w:r w:rsidRPr="00822EBF">
        <w:rPr>
          <w:rFonts w:ascii="Arial" w:hAnsi="Arial" w:cs="Arial"/>
          <w:color w:val="000000"/>
        </w:rPr>
        <w:t>с</w:t>
      </w:r>
      <w:r w:rsidRPr="00822EBF">
        <w:rPr>
          <w:rFonts w:ascii="Arial" w:hAnsi="Arial" w:cs="Arial"/>
          <w:color w:val="000000"/>
          <w:spacing w:val="1"/>
        </w:rPr>
        <w:t>та</w:t>
      </w:r>
      <w:r w:rsidRPr="00822EBF">
        <w:rPr>
          <w:rFonts w:ascii="Arial" w:hAnsi="Arial" w:cs="Arial"/>
          <w:color w:val="000000"/>
        </w:rPr>
        <w:t xml:space="preserve">вни </w:t>
      </w:r>
      <w:r w:rsidRPr="00822EBF">
        <w:rPr>
          <w:rFonts w:ascii="Arial" w:hAnsi="Arial" w:cs="Arial"/>
          <w:color w:val="000000"/>
          <w:spacing w:val="-1"/>
        </w:rPr>
        <w:t>д</w:t>
      </w:r>
      <w:r w:rsidRPr="00822EBF">
        <w:rPr>
          <w:rFonts w:ascii="Arial" w:hAnsi="Arial" w:cs="Arial"/>
          <w:color w:val="000000"/>
          <w:spacing w:val="1"/>
        </w:rPr>
        <w:t>е</w:t>
      </w:r>
      <w:r w:rsidRPr="00822EBF">
        <w:rPr>
          <w:rFonts w:ascii="Arial" w:hAnsi="Arial" w:cs="Arial"/>
          <w:color w:val="000000"/>
        </w:rPr>
        <w:t>о</w:t>
      </w:r>
      <w:r w:rsidR="00A81320">
        <w:rPr>
          <w:rFonts w:ascii="Arial" w:hAnsi="Arial" w:cs="Arial"/>
          <w:color w:val="000000"/>
        </w:rPr>
        <w:t xml:space="preserve"> </w:t>
      </w:r>
      <w:r w:rsidRPr="00822EBF">
        <w:rPr>
          <w:rFonts w:ascii="Arial" w:hAnsi="Arial" w:cs="Arial"/>
          <w:color w:val="000000"/>
          <w:spacing w:val="1"/>
        </w:rPr>
        <w:t>ко</w:t>
      </w:r>
      <w:r w:rsidRPr="00822EBF">
        <w:rPr>
          <w:rFonts w:ascii="Arial" w:hAnsi="Arial" w:cs="Arial"/>
          <w:color w:val="000000"/>
        </w:rPr>
        <w:t>н</w:t>
      </w:r>
      <w:r w:rsidRPr="00822EBF">
        <w:rPr>
          <w:rFonts w:ascii="Arial" w:hAnsi="Arial" w:cs="Arial"/>
          <w:color w:val="000000"/>
          <w:spacing w:val="1"/>
        </w:rPr>
        <w:t>к</w:t>
      </w:r>
      <w:r w:rsidRPr="00822EBF">
        <w:rPr>
          <w:rFonts w:ascii="Arial" w:hAnsi="Arial" w:cs="Arial"/>
          <w:color w:val="000000"/>
          <w:spacing w:val="-2"/>
        </w:rPr>
        <w:t>у</w:t>
      </w:r>
      <w:r w:rsidRPr="00822EBF">
        <w:rPr>
          <w:rFonts w:ascii="Arial" w:hAnsi="Arial" w:cs="Arial"/>
          <w:color w:val="000000"/>
          <w:spacing w:val="1"/>
        </w:rPr>
        <w:t>р</w:t>
      </w:r>
      <w:r w:rsidRPr="00822EBF">
        <w:rPr>
          <w:rFonts w:ascii="Arial" w:hAnsi="Arial" w:cs="Arial"/>
          <w:color w:val="000000"/>
        </w:rPr>
        <w:t xml:space="preserve">сне </w:t>
      </w:r>
      <w:r w:rsidRPr="00822EBF">
        <w:rPr>
          <w:rFonts w:ascii="Arial" w:hAnsi="Arial" w:cs="Arial"/>
          <w:color w:val="000000"/>
          <w:spacing w:val="-1"/>
        </w:rPr>
        <w:t>д</w:t>
      </w:r>
      <w:r w:rsidRPr="00822EBF">
        <w:rPr>
          <w:rFonts w:ascii="Arial" w:hAnsi="Arial" w:cs="Arial"/>
          <w:color w:val="000000"/>
          <w:spacing w:val="1"/>
        </w:rPr>
        <w:t>ок</w:t>
      </w:r>
      <w:r w:rsidRPr="00822EBF">
        <w:rPr>
          <w:rFonts w:ascii="Arial" w:hAnsi="Arial" w:cs="Arial"/>
          <w:color w:val="000000"/>
          <w:spacing w:val="-2"/>
        </w:rPr>
        <w:t>у</w:t>
      </w:r>
      <w:r w:rsidRPr="00822EBF">
        <w:rPr>
          <w:rFonts w:ascii="Arial" w:hAnsi="Arial" w:cs="Arial"/>
          <w:color w:val="000000"/>
          <w:spacing w:val="1"/>
        </w:rPr>
        <w:t>ме</w:t>
      </w:r>
      <w:r w:rsidRPr="00822EBF">
        <w:rPr>
          <w:rFonts w:ascii="Arial" w:hAnsi="Arial" w:cs="Arial"/>
          <w:color w:val="000000"/>
        </w:rPr>
        <w:t>н</w:t>
      </w:r>
      <w:r w:rsidRPr="00822EBF">
        <w:rPr>
          <w:rFonts w:ascii="Arial" w:hAnsi="Arial" w:cs="Arial"/>
          <w:color w:val="000000"/>
          <w:spacing w:val="1"/>
        </w:rPr>
        <w:t>та</w:t>
      </w:r>
      <w:r w:rsidRPr="00822EBF">
        <w:rPr>
          <w:rFonts w:ascii="Arial" w:hAnsi="Arial" w:cs="Arial"/>
          <w:color w:val="000000"/>
        </w:rPr>
        <w:t>ц</w:t>
      </w:r>
      <w:r w:rsidRPr="00822EBF">
        <w:rPr>
          <w:rFonts w:ascii="Arial" w:hAnsi="Arial" w:cs="Arial"/>
          <w:color w:val="000000"/>
          <w:spacing w:val="1"/>
        </w:rPr>
        <w:t>и</w:t>
      </w:r>
      <w:r w:rsidRPr="00822EBF">
        <w:rPr>
          <w:rFonts w:ascii="Arial" w:hAnsi="Arial" w:cs="Arial"/>
          <w:color w:val="000000"/>
        </w:rPr>
        <w:t>ј</w:t>
      </w:r>
      <w:r w:rsidRPr="00822EBF">
        <w:rPr>
          <w:rFonts w:ascii="Arial" w:hAnsi="Arial" w:cs="Arial"/>
          <w:color w:val="000000"/>
          <w:spacing w:val="1"/>
        </w:rPr>
        <w:t>е</w:t>
      </w:r>
      <w:r w:rsidRPr="00822EBF">
        <w:rPr>
          <w:rFonts w:ascii="Arial" w:hAnsi="Arial" w:cs="Arial"/>
          <w:color w:val="000000"/>
        </w:rPr>
        <w:t>.</w:t>
      </w:r>
      <w:proofErr w:type="gramEnd"/>
      <w:r w:rsidRPr="00822EBF">
        <w:rPr>
          <w:rFonts w:ascii="Arial" w:hAnsi="Arial" w:cs="Arial"/>
          <w:color w:val="000000"/>
        </w:rPr>
        <w:t xml:space="preserve"> </w:t>
      </w:r>
      <w:proofErr w:type="gramStart"/>
      <w:r w:rsidRPr="00822EBF">
        <w:rPr>
          <w:rFonts w:ascii="Arial" w:hAnsi="Arial" w:cs="Arial"/>
          <w:color w:val="000000"/>
          <w:spacing w:val="1"/>
        </w:rPr>
        <w:t>По</w:t>
      </w:r>
      <w:r w:rsidRPr="00822EBF">
        <w:rPr>
          <w:rFonts w:ascii="Arial" w:hAnsi="Arial" w:cs="Arial"/>
          <w:color w:val="000000"/>
          <w:spacing w:val="-1"/>
        </w:rPr>
        <w:t>д</w:t>
      </w:r>
      <w:r w:rsidRPr="00822EBF">
        <w:rPr>
          <w:rFonts w:ascii="Arial" w:hAnsi="Arial" w:cs="Arial"/>
          <w:color w:val="000000"/>
          <w:spacing w:val="1"/>
        </w:rPr>
        <w:t>а</w:t>
      </w:r>
      <w:r w:rsidRPr="00822EBF">
        <w:rPr>
          <w:rFonts w:ascii="Arial" w:hAnsi="Arial" w:cs="Arial"/>
          <w:color w:val="000000"/>
        </w:rPr>
        <w:t xml:space="preserve">ци </w:t>
      </w:r>
      <w:r w:rsidRPr="00822EBF">
        <w:rPr>
          <w:rFonts w:ascii="Arial" w:hAnsi="Arial" w:cs="Arial"/>
          <w:color w:val="000000"/>
          <w:spacing w:val="1"/>
        </w:rPr>
        <w:t>ко</w:t>
      </w:r>
      <w:r w:rsidRPr="00822EBF">
        <w:rPr>
          <w:rFonts w:ascii="Arial" w:hAnsi="Arial" w:cs="Arial"/>
          <w:color w:val="000000"/>
        </w:rPr>
        <w:t>ји</w:t>
      </w:r>
      <w:r w:rsidR="00A81320">
        <w:rPr>
          <w:rFonts w:ascii="Arial" w:hAnsi="Arial" w:cs="Arial"/>
          <w:color w:val="000000"/>
        </w:rPr>
        <w:t xml:space="preserve"> </w:t>
      </w:r>
      <w:r w:rsidRPr="00822EBF">
        <w:rPr>
          <w:rFonts w:ascii="Arial" w:hAnsi="Arial" w:cs="Arial"/>
          <w:color w:val="000000"/>
        </w:rPr>
        <w:t>н</w:t>
      </w:r>
      <w:r w:rsidRPr="00822EBF">
        <w:rPr>
          <w:rFonts w:ascii="Arial" w:hAnsi="Arial" w:cs="Arial"/>
          <w:color w:val="000000"/>
          <w:spacing w:val="1"/>
        </w:rPr>
        <w:t>и</w:t>
      </w:r>
      <w:r w:rsidRPr="00822EBF">
        <w:rPr>
          <w:rFonts w:ascii="Arial" w:hAnsi="Arial" w:cs="Arial"/>
          <w:color w:val="000000"/>
        </w:rPr>
        <w:t xml:space="preserve">су </w:t>
      </w:r>
      <w:r w:rsidRPr="00822EBF">
        <w:rPr>
          <w:rFonts w:ascii="Arial" w:hAnsi="Arial" w:cs="Arial"/>
          <w:color w:val="000000"/>
          <w:spacing w:val="-2"/>
        </w:rPr>
        <w:t>у</w:t>
      </w:r>
      <w:r w:rsidRPr="00822EBF">
        <w:rPr>
          <w:rFonts w:ascii="Arial" w:hAnsi="Arial" w:cs="Arial"/>
          <w:color w:val="000000"/>
        </w:rPr>
        <w:t>п</w:t>
      </w:r>
      <w:r w:rsidRPr="00822EBF">
        <w:rPr>
          <w:rFonts w:ascii="Arial" w:hAnsi="Arial" w:cs="Arial"/>
          <w:color w:val="000000"/>
          <w:spacing w:val="1"/>
        </w:rPr>
        <w:t>и</w:t>
      </w:r>
      <w:r w:rsidRPr="00822EBF">
        <w:rPr>
          <w:rFonts w:ascii="Arial" w:hAnsi="Arial" w:cs="Arial"/>
          <w:color w:val="000000"/>
        </w:rPr>
        <w:t>с</w:t>
      </w:r>
      <w:r w:rsidRPr="00822EBF">
        <w:rPr>
          <w:rFonts w:ascii="Arial" w:hAnsi="Arial" w:cs="Arial"/>
          <w:color w:val="000000"/>
          <w:spacing w:val="1"/>
        </w:rPr>
        <w:t>а</w:t>
      </w:r>
      <w:r w:rsidRPr="00822EBF">
        <w:rPr>
          <w:rFonts w:ascii="Arial" w:hAnsi="Arial" w:cs="Arial"/>
          <w:color w:val="000000"/>
        </w:rPr>
        <w:t>ни у п</w:t>
      </w:r>
      <w:r w:rsidRPr="00822EBF">
        <w:rPr>
          <w:rFonts w:ascii="Arial" w:hAnsi="Arial" w:cs="Arial"/>
          <w:color w:val="000000"/>
          <w:spacing w:val="1"/>
        </w:rPr>
        <w:t>ри</w:t>
      </w:r>
      <w:r w:rsidRPr="00822EBF">
        <w:rPr>
          <w:rFonts w:ascii="Arial" w:hAnsi="Arial" w:cs="Arial"/>
          <w:color w:val="000000"/>
          <w:spacing w:val="-1"/>
        </w:rPr>
        <w:t>л</w:t>
      </w:r>
      <w:r w:rsidRPr="00822EBF">
        <w:rPr>
          <w:rFonts w:ascii="Arial" w:hAnsi="Arial" w:cs="Arial"/>
          <w:color w:val="000000"/>
          <w:spacing w:val="1"/>
        </w:rPr>
        <w:t>о</w:t>
      </w:r>
      <w:r w:rsidRPr="00822EBF">
        <w:rPr>
          <w:rFonts w:ascii="Arial" w:hAnsi="Arial" w:cs="Arial"/>
          <w:color w:val="000000"/>
          <w:spacing w:val="3"/>
        </w:rPr>
        <w:t>ж</w:t>
      </w:r>
      <w:r w:rsidRPr="00822EBF">
        <w:rPr>
          <w:rFonts w:ascii="Arial" w:hAnsi="Arial" w:cs="Arial"/>
          <w:color w:val="000000"/>
          <w:spacing w:val="1"/>
        </w:rPr>
        <w:t>е</w:t>
      </w:r>
      <w:r w:rsidRPr="00822EBF">
        <w:rPr>
          <w:rFonts w:ascii="Arial" w:hAnsi="Arial" w:cs="Arial"/>
          <w:color w:val="000000"/>
          <w:spacing w:val="-3"/>
        </w:rPr>
        <w:t>н</w:t>
      </w:r>
      <w:r w:rsidRPr="00822EBF">
        <w:rPr>
          <w:rFonts w:ascii="Arial" w:hAnsi="Arial" w:cs="Arial"/>
          <w:color w:val="000000"/>
        </w:rPr>
        <w:t>е</w:t>
      </w:r>
      <w:r w:rsidR="00A81320">
        <w:rPr>
          <w:rFonts w:ascii="Arial" w:hAnsi="Arial" w:cs="Arial"/>
          <w:color w:val="000000"/>
        </w:rPr>
        <w:t xml:space="preserve"> </w:t>
      </w:r>
      <w:r w:rsidRPr="00822EBF">
        <w:rPr>
          <w:rFonts w:ascii="Arial" w:hAnsi="Arial" w:cs="Arial"/>
          <w:color w:val="000000"/>
          <w:spacing w:val="1"/>
        </w:rPr>
        <w:t>о</w:t>
      </w:r>
      <w:r w:rsidRPr="00822EBF">
        <w:rPr>
          <w:rFonts w:ascii="Arial" w:hAnsi="Arial" w:cs="Arial"/>
          <w:color w:val="000000"/>
        </w:rPr>
        <w:t>б</w:t>
      </w:r>
      <w:r w:rsidRPr="00822EBF">
        <w:rPr>
          <w:rFonts w:ascii="Arial" w:hAnsi="Arial" w:cs="Arial"/>
          <w:color w:val="000000"/>
          <w:spacing w:val="1"/>
        </w:rPr>
        <w:t>ра</w:t>
      </w:r>
      <w:r w:rsidRPr="00822EBF">
        <w:rPr>
          <w:rFonts w:ascii="Arial" w:hAnsi="Arial" w:cs="Arial"/>
          <w:color w:val="000000"/>
        </w:rPr>
        <w:t>сце</w:t>
      </w:r>
      <w:r w:rsidR="00A81320">
        <w:rPr>
          <w:rFonts w:ascii="Arial" w:hAnsi="Arial" w:cs="Arial"/>
          <w:color w:val="000000"/>
        </w:rPr>
        <w:t xml:space="preserve"> </w:t>
      </w:r>
      <w:r w:rsidRPr="00822EBF">
        <w:rPr>
          <w:rFonts w:ascii="Arial" w:hAnsi="Arial" w:cs="Arial"/>
          <w:color w:val="000000"/>
          <w:spacing w:val="1"/>
        </w:rPr>
        <w:t>о</w:t>
      </w:r>
      <w:r w:rsidRPr="00822EBF">
        <w:rPr>
          <w:rFonts w:ascii="Arial" w:hAnsi="Arial" w:cs="Arial"/>
          <w:color w:val="000000"/>
          <w:spacing w:val="-1"/>
        </w:rPr>
        <w:t>д</w:t>
      </w:r>
      <w:r w:rsidRPr="00822EBF">
        <w:rPr>
          <w:rFonts w:ascii="Arial" w:hAnsi="Arial" w:cs="Arial"/>
          <w:color w:val="000000"/>
        </w:rPr>
        <w:t>н</w:t>
      </w:r>
      <w:r w:rsidRPr="00822EBF">
        <w:rPr>
          <w:rFonts w:ascii="Arial" w:hAnsi="Arial" w:cs="Arial"/>
          <w:color w:val="000000"/>
          <w:spacing w:val="1"/>
        </w:rPr>
        <w:t>о</w:t>
      </w:r>
      <w:r w:rsidRPr="00822EBF">
        <w:rPr>
          <w:rFonts w:ascii="Arial" w:hAnsi="Arial" w:cs="Arial"/>
          <w:color w:val="000000"/>
        </w:rPr>
        <w:t>сно</w:t>
      </w:r>
      <w:r w:rsidR="00A81320">
        <w:rPr>
          <w:rFonts w:ascii="Arial" w:hAnsi="Arial" w:cs="Arial"/>
          <w:color w:val="000000"/>
        </w:rPr>
        <w:t xml:space="preserve"> </w:t>
      </w:r>
      <w:r w:rsidRPr="00822EBF">
        <w:rPr>
          <w:rFonts w:ascii="Arial" w:hAnsi="Arial" w:cs="Arial"/>
          <w:color w:val="000000"/>
          <w:spacing w:val="-2"/>
        </w:rPr>
        <w:t>п</w:t>
      </w:r>
      <w:r w:rsidRPr="00822EBF">
        <w:rPr>
          <w:rFonts w:ascii="Arial" w:hAnsi="Arial" w:cs="Arial"/>
          <w:color w:val="000000"/>
          <w:spacing w:val="-1"/>
        </w:rPr>
        <w:t>од</w:t>
      </w:r>
      <w:r w:rsidRPr="00822EBF">
        <w:rPr>
          <w:rFonts w:ascii="Arial" w:hAnsi="Arial" w:cs="Arial"/>
          <w:color w:val="000000"/>
          <w:spacing w:val="1"/>
        </w:rPr>
        <w:t>а</w:t>
      </w:r>
      <w:r w:rsidRPr="00822EBF">
        <w:rPr>
          <w:rFonts w:ascii="Arial" w:hAnsi="Arial" w:cs="Arial"/>
          <w:color w:val="000000"/>
        </w:rPr>
        <w:t>ци</w:t>
      </w:r>
      <w:r w:rsidR="00A81320">
        <w:rPr>
          <w:rFonts w:ascii="Arial" w:hAnsi="Arial" w:cs="Arial"/>
          <w:color w:val="000000"/>
        </w:rPr>
        <w:t xml:space="preserve"> </w:t>
      </w:r>
      <w:r w:rsidRPr="00822EBF">
        <w:rPr>
          <w:rFonts w:ascii="Arial" w:hAnsi="Arial" w:cs="Arial"/>
          <w:color w:val="000000"/>
          <w:spacing w:val="1"/>
          <w:w w:val="99"/>
        </w:rPr>
        <w:t>ко</w:t>
      </w:r>
      <w:r w:rsidRPr="00822EBF">
        <w:rPr>
          <w:rFonts w:ascii="Arial" w:hAnsi="Arial" w:cs="Arial"/>
          <w:color w:val="000000"/>
          <w:w w:val="99"/>
        </w:rPr>
        <w:t>ји</w:t>
      </w:r>
      <w:r w:rsidR="00A81320">
        <w:rPr>
          <w:rFonts w:ascii="Arial" w:hAnsi="Arial" w:cs="Arial"/>
          <w:color w:val="000000"/>
          <w:w w:val="99"/>
        </w:rPr>
        <w:t xml:space="preserve"> </w:t>
      </w:r>
      <w:r w:rsidRPr="00822EBF">
        <w:rPr>
          <w:rFonts w:ascii="Arial" w:hAnsi="Arial" w:cs="Arial"/>
          <w:color w:val="000000"/>
          <w:w w:val="99"/>
        </w:rPr>
        <w:t>су</w:t>
      </w:r>
      <w:r w:rsidR="00A81320">
        <w:rPr>
          <w:rFonts w:ascii="Arial" w:hAnsi="Arial" w:cs="Arial"/>
          <w:color w:val="000000"/>
          <w:w w:val="99"/>
        </w:rPr>
        <w:t xml:space="preserve"> </w:t>
      </w:r>
      <w:r w:rsidRPr="00822EBF">
        <w:rPr>
          <w:rFonts w:ascii="Arial" w:hAnsi="Arial" w:cs="Arial"/>
          <w:color w:val="000000"/>
          <w:spacing w:val="-2"/>
        </w:rPr>
        <w:t>у</w:t>
      </w:r>
      <w:r w:rsidRPr="00822EBF">
        <w:rPr>
          <w:rFonts w:ascii="Arial" w:hAnsi="Arial" w:cs="Arial"/>
          <w:color w:val="000000"/>
        </w:rPr>
        <w:t>п</w:t>
      </w:r>
      <w:r w:rsidRPr="00822EBF">
        <w:rPr>
          <w:rFonts w:ascii="Arial" w:hAnsi="Arial" w:cs="Arial"/>
          <w:color w:val="000000"/>
          <w:spacing w:val="1"/>
        </w:rPr>
        <w:t>и</w:t>
      </w:r>
      <w:r w:rsidRPr="00822EBF">
        <w:rPr>
          <w:rFonts w:ascii="Arial" w:hAnsi="Arial" w:cs="Arial"/>
          <w:color w:val="000000"/>
        </w:rPr>
        <w:t>с</w:t>
      </w:r>
      <w:r w:rsidRPr="00822EBF">
        <w:rPr>
          <w:rFonts w:ascii="Arial" w:hAnsi="Arial" w:cs="Arial"/>
          <w:color w:val="000000"/>
          <w:spacing w:val="1"/>
        </w:rPr>
        <w:t>а</w:t>
      </w:r>
      <w:r w:rsidRPr="00822EBF">
        <w:rPr>
          <w:rFonts w:ascii="Arial" w:hAnsi="Arial" w:cs="Arial"/>
          <w:color w:val="000000"/>
          <w:spacing w:val="2"/>
        </w:rPr>
        <w:t>н</w:t>
      </w:r>
      <w:r w:rsidRPr="00822EBF">
        <w:rPr>
          <w:rFonts w:ascii="Arial" w:hAnsi="Arial" w:cs="Arial"/>
          <w:color w:val="000000"/>
        </w:rPr>
        <w:t>и</w:t>
      </w:r>
      <w:r w:rsidR="00A81320">
        <w:rPr>
          <w:rFonts w:ascii="Arial" w:hAnsi="Arial" w:cs="Arial"/>
          <w:color w:val="000000"/>
        </w:rPr>
        <w:t xml:space="preserve"> </w:t>
      </w:r>
      <w:r w:rsidRPr="00822EBF">
        <w:rPr>
          <w:rFonts w:ascii="Arial" w:hAnsi="Arial" w:cs="Arial"/>
          <w:color w:val="000000"/>
          <w:spacing w:val="1"/>
        </w:rPr>
        <w:t>мим</w:t>
      </w:r>
      <w:r w:rsidRPr="00822EBF">
        <w:rPr>
          <w:rFonts w:ascii="Arial" w:hAnsi="Arial" w:cs="Arial"/>
          <w:color w:val="000000"/>
        </w:rPr>
        <w:t>о</w:t>
      </w:r>
      <w:r w:rsidR="00A81320">
        <w:rPr>
          <w:rFonts w:ascii="Arial" w:hAnsi="Arial" w:cs="Arial"/>
          <w:color w:val="000000"/>
        </w:rPr>
        <w:t xml:space="preserve"> </w:t>
      </w:r>
      <w:r w:rsidRPr="00822EBF">
        <w:rPr>
          <w:rFonts w:ascii="Arial" w:hAnsi="Arial" w:cs="Arial"/>
          <w:color w:val="000000"/>
          <w:spacing w:val="1"/>
        </w:rPr>
        <w:t>о</w:t>
      </w:r>
      <w:r w:rsidRPr="00822EBF">
        <w:rPr>
          <w:rFonts w:ascii="Arial" w:hAnsi="Arial" w:cs="Arial"/>
          <w:color w:val="000000"/>
        </w:rPr>
        <w:t>б</w:t>
      </w:r>
      <w:r w:rsidRPr="00822EBF">
        <w:rPr>
          <w:rFonts w:ascii="Arial" w:hAnsi="Arial" w:cs="Arial"/>
          <w:color w:val="000000"/>
          <w:spacing w:val="1"/>
        </w:rPr>
        <w:t>ра</w:t>
      </w:r>
      <w:r w:rsidRPr="00822EBF">
        <w:rPr>
          <w:rFonts w:ascii="Arial" w:hAnsi="Arial" w:cs="Arial"/>
          <w:color w:val="000000"/>
          <w:spacing w:val="-2"/>
        </w:rPr>
        <w:t>з</w:t>
      </w:r>
      <w:r w:rsidRPr="00822EBF">
        <w:rPr>
          <w:rFonts w:ascii="Arial" w:hAnsi="Arial" w:cs="Arial"/>
          <w:color w:val="000000"/>
          <w:spacing w:val="1"/>
        </w:rPr>
        <w:t>а</w:t>
      </w:r>
      <w:r w:rsidRPr="00822EBF">
        <w:rPr>
          <w:rFonts w:ascii="Arial" w:hAnsi="Arial" w:cs="Arial"/>
          <w:color w:val="000000"/>
        </w:rPr>
        <w:t>ца</w:t>
      </w:r>
      <w:r w:rsidR="00A81320">
        <w:rPr>
          <w:rFonts w:ascii="Arial" w:hAnsi="Arial" w:cs="Arial"/>
          <w:color w:val="000000"/>
        </w:rPr>
        <w:t xml:space="preserve"> </w:t>
      </w:r>
      <w:r w:rsidRPr="00822EBF">
        <w:rPr>
          <w:rFonts w:ascii="Arial" w:hAnsi="Arial" w:cs="Arial"/>
          <w:color w:val="000000"/>
        </w:rPr>
        <w:t>н</w:t>
      </w:r>
      <w:r w:rsidRPr="00822EBF">
        <w:rPr>
          <w:rFonts w:ascii="Arial" w:hAnsi="Arial" w:cs="Arial"/>
          <w:color w:val="000000"/>
          <w:spacing w:val="-1"/>
        </w:rPr>
        <w:t>е</w:t>
      </w:r>
      <w:r w:rsidRPr="00822EBF">
        <w:rPr>
          <w:rFonts w:ascii="Arial" w:hAnsi="Arial" w:cs="Arial"/>
          <w:color w:val="000000"/>
          <w:spacing w:val="1"/>
        </w:rPr>
        <w:t>ћ</w:t>
      </w:r>
      <w:r w:rsidRPr="00822EBF">
        <w:rPr>
          <w:rFonts w:ascii="Arial" w:hAnsi="Arial" w:cs="Arial"/>
          <w:color w:val="000000"/>
        </w:rPr>
        <w:t>е</w:t>
      </w:r>
      <w:r w:rsidR="00A81320">
        <w:rPr>
          <w:rFonts w:ascii="Arial" w:hAnsi="Arial" w:cs="Arial"/>
          <w:color w:val="000000"/>
        </w:rPr>
        <w:t xml:space="preserve"> </w:t>
      </w:r>
      <w:r w:rsidRPr="00822EBF">
        <w:rPr>
          <w:rFonts w:ascii="Arial" w:hAnsi="Arial" w:cs="Arial"/>
          <w:color w:val="000000"/>
        </w:rPr>
        <w:t>се</w:t>
      </w:r>
      <w:r w:rsidR="00A81320">
        <w:rPr>
          <w:rFonts w:ascii="Arial" w:hAnsi="Arial" w:cs="Arial"/>
          <w:color w:val="000000"/>
        </w:rPr>
        <w:t xml:space="preserve"> </w:t>
      </w:r>
      <w:r w:rsidRPr="00822EBF">
        <w:rPr>
          <w:rFonts w:ascii="Arial" w:hAnsi="Arial" w:cs="Arial"/>
          <w:color w:val="000000"/>
          <w:spacing w:val="-2"/>
        </w:rPr>
        <w:t>у</w:t>
      </w:r>
      <w:r w:rsidRPr="00822EBF">
        <w:rPr>
          <w:rFonts w:ascii="Arial" w:hAnsi="Arial" w:cs="Arial"/>
          <w:color w:val="000000"/>
        </w:rPr>
        <w:t>в</w:t>
      </w:r>
      <w:r w:rsidRPr="00822EBF">
        <w:rPr>
          <w:rFonts w:ascii="Arial" w:hAnsi="Arial" w:cs="Arial"/>
          <w:color w:val="000000"/>
          <w:spacing w:val="1"/>
        </w:rPr>
        <w:t>ажити</w:t>
      </w:r>
      <w:r w:rsidRPr="00822EBF">
        <w:rPr>
          <w:rFonts w:ascii="Arial" w:hAnsi="Arial" w:cs="Arial"/>
          <w:color w:val="000000"/>
        </w:rPr>
        <w:t>,</w:t>
      </w:r>
      <w:r w:rsidR="00A81320">
        <w:rPr>
          <w:rFonts w:ascii="Arial" w:hAnsi="Arial" w:cs="Arial"/>
          <w:color w:val="000000"/>
        </w:rPr>
        <w:t xml:space="preserve"> </w:t>
      </w:r>
      <w:r w:rsidRPr="00822EBF">
        <w:rPr>
          <w:rFonts w:ascii="Arial" w:hAnsi="Arial" w:cs="Arial"/>
          <w:color w:val="000000"/>
        </w:rPr>
        <w:t>и</w:t>
      </w:r>
      <w:r w:rsidR="00A81320">
        <w:rPr>
          <w:rFonts w:ascii="Arial" w:hAnsi="Arial" w:cs="Arial"/>
          <w:color w:val="000000"/>
        </w:rPr>
        <w:t xml:space="preserve"> </w:t>
      </w:r>
      <w:r w:rsidRPr="00822EBF">
        <w:rPr>
          <w:rFonts w:ascii="Arial" w:hAnsi="Arial" w:cs="Arial"/>
          <w:color w:val="000000"/>
          <w:spacing w:val="1"/>
        </w:rPr>
        <w:t>т</w:t>
      </w:r>
      <w:r w:rsidRPr="00822EBF">
        <w:rPr>
          <w:rFonts w:ascii="Arial" w:hAnsi="Arial" w:cs="Arial"/>
          <w:color w:val="000000"/>
          <w:spacing w:val="-1"/>
        </w:rPr>
        <w:t>а</w:t>
      </w:r>
      <w:r w:rsidRPr="00822EBF">
        <w:rPr>
          <w:rFonts w:ascii="Arial" w:hAnsi="Arial" w:cs="Arial"/>
          <w:color w:val="000000"/>
          <w:spacing w:val="1"/>
        </w:rPr>
        <w:t>к</w:t>
      </w:r>
      <w:r w:rsidRPr="00822EBF">
        <w:rPr>
          <w:rFonts w:ascii="Arial" w:hAnsi="Arial" w:cs="Arial"/>
          <w:color w:val="000000"/>
        </w:rPr>
        <w:t>ва</w:t>
      </w:r>
      <w:r w:rsidR="00A81320">
        <w:rPr>
          <w:rFonts w:ascii="Arial" w:hAnsi="Arial" w:cs="Arial"/>
          <w:color w:val="000000"/>
        </w:rPr>
        <w:t xml:space="preserve"> </w:t>
      </w:r>
      <w:r w:rsidRPr="00822EBF">
        <w:rPr>
          <w:rFonts w:ascii="Arial" w:hAnsi="Arial" w:cs="Arial"/>
          <w:color w:val="000000"/>
        </w:rPr>
        <w:lastRenderedPageBreak/>
        <w:t>п</w:t>
      </w:r>
      <w:r w:rsidRPr="00822EBF">
        <w:rPr>
          <w:rFonts w:ascii="Arial" w:hAnsi="Arial" w:cs="Arial"/>
          <w:color w:val="000000"/>
          <w:spacing w:val="1"/>
        </w:rPr>
        <w:t>о</w:t>
      </w:r>
      <w:r w:rsidRPr="00822EBF">
        <w:rPr>
          <w:rFonts w:ascii="Arial" w:hAnsi="Arial" w:cs="Arial"/>
          <w:color w:val="000000"/>
        </w:rPr>
        <w:t>н</w:t>
      </w:r>
      <w:r w:rsidRPr="00822EBF">
        <w:rPr>
          <w:rFonts w:ascii="Arial" w:hAnsi="Arial" w:cs="Arial"/>
          <w:color w:val="000000"/>
          <w:spacing w:val="-2"/>
        </w:rPr>
        <w:t>у</w:t>
      </w:r>
      <w:r w:rsidRPr="00822EBF">
        <w:rPr>
          <w:rFonts w:ascii="Arial" w:hAnsi="Arial" w:cs="Arial"/>
          <w:color w:val="000000"/>
          <w:spacing w:val="-1"/>
        </w:rPr>
        <w:t>д</w:t>
      </w:r>
      <w:r w:rsidRPr="00822EBF">
        <w:rPr>
          <w:rFonts w:ascii="Arial" w:hAnsi="Arial" w:cs="Arial"/>
          <w:color w:val="000000"/>
        </w:rPr>
        <w:t>а</w:t>
      </w:r>
      <w:r w:rsidR="00A81320">
        <w:rPr>
          <w:rFonts w:ascii="Arial" w:hAnsi="Arial" w:cs="Arial"/>
          <w:color w:val="000000"/>
        </w:rPr>
        <w:t xml:space="preserve"> </w:t>
      </w:r>
      <w:r w:rsidRPr="00822EBF">
        <w:rPr>
          <w:rFonts w:ascii="Arial" w:hAnsi="Arial" w:cs="Arial"/>
          <w:color w:val="000000"/>
          <w:spacing w:val="1"/>
        </w:rPr>
        <w:t>ћ</w:t>
      </w:r>
      <w:r w:rsidRPr="00822EBF">
        <w:rPr>
          <w:rFonts w:ascii="Arial" w:hAnsi="Arial" w:cs="Arial"/>
          <w:color w:val="000000"/>
        </w:rPr>
        <w:t>е</w:t>
      </w:r>
      <w:r w:rsidR="00A81320">
        <w:rPr>
          <w:rFonts w:ascii="Arial" w:hAnsi="Arial" w:cs="Arial"/>
          <w:color w:val="000000"/>
        </w:rPr>
        <w:t xml:space="preserve"> </w:t>
      </w:r>
      <w:r w:rsidRPr="00822EBF">
        <w:rPr>
          <w:rFonts w:ascii="Arial" w:hAnsi="Arial" w:cs="Arial"/>
          <w:color w:val="000000"/>
        </w:rPr>
        <w:t xml:space="preserve">се </w:t>
      </w:r>
      <w:r w:rsidRPr="00822EBF">
        <w:rPr>
          <w:rFonts w:ascii="Arial" w:hAnsi="Arial" w:cs="Arial"/>
          <w:color w:val="000000"/>
          <w:spacing w:val="1"/>
        </w:rPr>
        <w:t>о</w:t>
      </w:r>
      <w:r w:rsidRPr="00822EBF">
        <w:rPr>
          <w:rFonts w:ascii="Arial" w:hAnsi="Arial" w:cs="Arial"/>
          <w:color w:val="000000"/>
          <w:spacing w:val="-1"/>
        </w:rPr>
        <w:t>д</w:t>
      </w:r>
      <w:r w:rsidRPr="00822EBF">
        <w:rPr>
          <w:rFonts w:ascii="Arial" w:hAnsi="Arial" w:cs="Arial"/>
          <w:color w:val="000000"/>
        </w:rPr>
        <w:t>б</w:t>
      </w:r>
      <w:r w:rsidRPr="00822EBF">
        <w:rPr>
          <w:rFonts w:ascii="Arial" w:hAnsi="Arial" w:cs="Arial"/>
          <w:color w:val="000000"/>
          <w:spacing w:val="1"/>
        </w:rPr>
        <w:t>ити</w:t>
      </w:r>
      <w:r w:rsidRPr="00822EBF">
        <w:rPr>
          <w:rFonts w:ascii="Arial" w:hAnsi="Arial" w:cs="Arial"/>
          <w:color w:val="000000"/>
        </w:rPr>
        <w:t>.</w:t>
      </w:r>
      <w:proofErr w:type="gramEnd"/>
    </w:p>
    <w:p w:rsidR="00F2796E" w:rsidRPr="00822EBF" w:rsidRDefault="00F2796E" w:rsidP="00F2796E">
      <w:pPr>
        <w:widowControl w:val="0"/>
        <w:tabs>
          <w:tab w:val="left" w:pos="8320"/>
        </w:tabs>
        <w:autoSpaceDE w:val="0"/>
        <w:autoSpaceDN w:val="0"/>
        <w:adjustRightInd w:val="0"/>
        <w:ind w:left="120" w:right="70"/>
        <w:jc w:val="both"/>
        <w:rPr>
          <w:rFonts w:ascii="Arial" w:hAnsi="Arial" w:cs="Arial"/>
          <w:color w:val="000000"/>
        </w:rPr>
      </w:pPr>
      <w:proofErr w:type="gramStart"/>
      <w:r w:rsidRPr="00822EBF">
        <w:rPr>
          <w:rFonts w:ascii="Arial" w:hAnsi="Arial" w:cs="Arial"/>
          <w:color w:val="000000"/>
          <w:spacing w:val="1"/>
        </w:rPr>
        <w:t>По</w:t>
      </w:r>
      <w:r w:rsidRPr="00822EBF">
        <w:rPr>
          <w:rFonts w:ascii="Arial" w:hAnsi="Arial" w:cs="Arial"/>
          <w:color w:val="000000"/>
        </w:rPr>
        <w:t>н</w:t>
      </w:r>
      <w:r w:rsidRPr="00822EBF">
        <w:rPr>
          <w:rFonts w:ascii="Arial" w:hAnsi="Arial" w:cs="Arial"/>
          <w:color w:val="000000"/>
          <w:spacing w:val="-2"/>
        </w:rPr>
        <w:t>у</w:t>
      </w:r>
      <w:r w:rsidRPr="00822EBF">
        <w:rPr>
          <w:rFonts w:ascii="Arial" w:hAnsi="Arial" w:cs="Arial"/>
          <w:color w:val="000000"/>
          <w:spacing w:val="1"/>
        </w:rPr>
        <w:t>ђа</w:t>
      </w:r>
      <w:r w:rsidRPr="00822EBF">
        <w:rPr>
          <w:rFonts w:ascii="Arial" w:hAnsi="Arial" w:cs="Arial"/>
          <w:color w:val="000000"/>
        </w:rPr>
        <w:t>ч п</w:t>
      </w:r>
      <w:r w:rsidRPr="00822EBF">
        <w:rPr>
          <w:rFonts w:ascii="Arial" w:hAnsi="Arial" w:cs="Arial"/>
          <w:color w:val="000000"/>
          <w:spacing w:val="1"/>
        </w:rPr>
        <w:t>о</w:t>
      </w:r>
      <w:r w:rsidRPr="00822EBF">
        <w:rPr>
          <w:rFonts w:ascii="Arial" w:hAnsi="Arial" w:cs="Arial"/>
          <w:color w:val="000000"/>
          <w:spacing w:val="-1"/>
        </w:rPr>
        <w:t>д</w:t>
      </w:r>
      <w:r w:rsidRPr="00822EBF">
        <w:rPr>
          <w:rFonts w:ascii="Arial" w:hAnsi="Arial" w:cs="Arial"/>
          <w:color w:val="000000"/>
        </w:rPr>
        <w:t>н</w:t>
      </w:r>
      <w:r w:rsidRPr="00822EBF">
        <w:rPr>
          <w:rFonts w:ascii="Arial" w:hAnsi="Arial" w:cs="Arial"/>
          <w:color w:val="000000"/>
          <w:spacing w:val="1"/>
        </w:rPr>
        <w:t>о</w:t>
      </w:r>
      <w:r w:rsidRPr="00822EBF">
        <w:rPr>
          <w:rFonts w:ascii="Arial" w:hAnsi="Arial" w:cs="Arial"/>
          <w:color w:val="000000"/>
        </w:rPr>
        <w:t>си</w:t>
      </w:r>
      <w:r w:rsidR="00A81320">
        <w:rPr>
          <w:rFonts w:ascii="Arial" w:hAnsi="Arial" w:cs="Arial"/>
          <w:color w:val="000000"/>
        </w:rPr>
        <w:t xml:space="preserve"> </w:t>
      </w:r>
      <w:r w:rsidRPr="00822EBF">
        <w:rPr>
          <w:rFonts w:ascii="Arial" w:hAnsi="Arial" w:cs="Arial"/>
          <w:color w:val="000000"/>
        </w:rPr>
        <w:t>п</w:t>
      </w:r>
      <w:r w:rsidRPr="00822EBF">
        <w:rPr>
          <w:rFonts w:ascii="Arial" w:hAnsi="Arial" w:cs="Arial"/>
          <w:color w:val="000000"/>
          <w:spacing w:val="-1"/>
        </w:rPr>
        <w:t>о</w:t>
      </w:r>
      <w:r w:rsidRPr="00822EBF">
        <w:rPr>
          <w:rFonts w:ascii="Arial" w:hAnsi="Arial" w:cs="Arial"/>
          <w:color w:val="000000"/>
        </w:rPr>
        <w:t>ну</w:t>
      </w:r>
      <w:r w:rsidRPr="00822EBF">
        <w:rPr>
          <w:rFonts w:ascii="Arial" w:hAnsi="Arial" w:cs="Arial"/>
          <w:color w:val="000000"/>
          <w:spacing w:val="2"/>
        </w:rPr>
        <w:t>д</w:t>
      </w:r>
      <w:r w:rsidRPr="00822EBF">
        <w:rPr>
          <w:rFonts w:ascii="Arial" w:hAnsi="Arial" w:cs="Arial"/>
          <w:color w:val="000000"/>
        </w:rPr>
        <w:t>у у з</w:t>
      </w:r>
      <w:r w:rsidRPr="00822EBF">
        <w:rPr>
          <w:rFonts w:ascii="Arial" w:hAnsi="Arial" w:cs="Arial"/>
          <w:color w:val="000000"/>
          <w:spacing w:val="1"/>
        </w:rPr>
        <w:t>а</w:t>
      </w:r>
      <w:r w:rsidRPr="00822EBF">
        <w:rPr>
          <w:rFonts w:ascii="Arial" w:hAnsi="Arial" w:cs="Arial"/>
          <w:color w:val="000000"/>
        </w:rPr>
        <w:t>п</w:t>
      </w:r>
      <w:r w:rsidRPr="00822EBF">
        <w:rPr>
          <w:rFonts w:ascii="Arial" w:hAnsi="Arial" w:cs="Arial"/>
          <w:color w:val="000000"/>
          <w:spacing w:val="1"/>
        </w:rPr>
        <w:t>е</w:t>
      </w:r>
      <w:r w:rsidRPr="00822EBF">
        <w:rPr>
          <w:rFonts w:ascii="Arial" w:hAnsi="Arial" w:cs="Arial"/>
          <w:color w:val="000000"/>
        </w:rPr>
        <w:t>ч</w:t>
      </w:r>
      <w:r w:rsidRPr="00822EBF">
        <w:rPr>
          <w:rFonts w:ascii="Arial" w:hAnsi="Arial" w:cs="Arial"/>
          <w:color w:val="000000"/>
          <w:spacing w:val="1"/>
        </w:rPr>
        <w:t>аће</w:t>
      </w:r>
      <w:r w:rsidRPr="00822EBF">
        <w:rPr>
          <w:rFonts w:ascii="Arial" w:hAnsi="Arial" w:cs="Arial"/>
          <w:color w:val="000000"/>
        </w:rPr>
        <w:t>н</w:t>
      </w:r>
      <w:r w:rsidRPr="00822EBF">
        <w:rPr>
          <w:rFonts w:ascii="Arial" w:hAnsi="Arial" w:cs="Arial"/>
          <w:color w:val="000000"/>
          <w:spacing w:val="1"/>
        </w:rPr>
        <w:t>о</w:t>
      </w:r>
      <w:r w:rsidRPr="00822EBF">
        <w:rPr>
          <w:rFonts w:ascii="Arial" w:hAnsi="Arial" w:cs="Arial"/>
          <w:color w:val="000000"/>
        </w:rPr>
        <w:t xml:space="preserve">ј </w:t>
      </w:r>
      <w:r w:rsidRPr="00822EBF">
        <w:rPr>
          <w:rFonts w:ascii="Arial" w:hAnsi="Arial" w:cs="Arial"/>
          <w:color w:val="000000"/>
          <w:spacing w:val="1"/>
        </w:rPr>
        <w:t>ко</w:t>
      </w:r>
      <w:r w:rsidRPr="00822EBF">
        <w:rPr>
          <w:rFonts w:ascii="Arial" w:hAnsi="Arial" w:cs="Arial"/>
          <w:color w:val="000000"/>
        </w:rPr>
        <w:t>в</w:t>
      </w:r>
      <w:r w:rsidRPr="00822EBF">
        <w:rPr>
          <w:rFonts w:ascii="Arial" w:hAnsi="Arial" w:cs="Arial"/>
          <w:color w:val="000000"/>
          <w:spacing w:val="1"/>
        </w:rPr>
        <w:t>ер</w:t>
      </w:r>
      <w:r w:rsidRPr="00822EBF">
        <w:rPr>
          <w:rFonts w:ascii="Arial" w:hAnsi="Arial" w:cs="Arial"/>
          <w:color w:val="000000"/>
          <w:spacing w:val="-2"/>
        </w:rPr>
        <w:t>т</w:t>
      </w:r>
      <w:r w:rsidRPr="00822EBF">
        <w:rPr>
          <w:rFonts w:ascii="Arial" w:hAnsi="Arial" w:cs="Arial"/>
          <w:color w:val="000000"/>
          <w:spacing w:val="1"/>
        </w:rPr>
        <w:t>и</w:t>
      </w:r>
      <w:r w:rsidRPr="00822EBF">
        <w:rPr>
          <w:rFonts w:ascii="Arial" w:hAnsi="Arial" w:cs="Arial"/>
          <w:color w:val="000000"/>
        </w:rPr>
        <w:t xml:space="preserve">, </w:t>
      </w:r>
      <w:r w:rsidRPr="00822EBF">
        <w:rPr>
          <w:rFonts w:ascii="Arial" w:hAnsi="Arial" w:cs="Arial"/>
          <w:color w:val="000000"/>
          <w:spacing w:val="-2"/>
        </w:rPr>
        <w:t>т</w:t>
      </w:r>
      <w:r w:rsidRPr="00822EBF">
        <w:rPr>
          <w:rFonts w:ascii="Arial" w:hAnsi="Arial" w:cs="Arial"/>
          <w:color w:val="000000"/>
          <w:spacing w:val="1"/>
        </w:rPr>
        <w:t>ак</w:t>
      </w:r>
      <w:r w:rsidRPr="00822EBF">
        <w:rPr>
          <w:rFonts w:ascii="Arial" w:hAnsi="Arial" w:cs="Arial"/>
          <w:color w:val="000000"/>
        </w:rPr>
        <w:t xml:space="preserve">о </w:t>
      </w:r>
      <w:r w:rsidRPr="00822EBF">
        <w:rPr>
          <w:rFonts w:ascii="Arial" w:hAnsi="Arial" w:cs="Arial"/>
          <w:color w:val="000000"/>
          <w:spacing w:val="-1"/>
        </w:rPr>
        <w:t>д</w:t>
      </w:r>
      <w:r w:rsidRPr="00822EBF">
        <w:rPr>
          <w:rFonts w:ascii="Arial" w:hAnsi="Arial" w:cs="Arial"/>
          <w:color w:val="000000"/>
        </w:rPr>
        <w:t>а се п</w:t>
      </w:r>
      <w:r w:rsidRPr="00822EBF">
        <w:rPr>
          <w:rFonts w:ascii="Arial" w:hAnsi="Arial" w:cs="Arial"/>
          <w:color w:val="000000"/>
          <w:spacing w:val="1"/>
        </w:rPr>
        <w:t>р</w:t>
      </w:r>
      <w:r w:rsidRPr="00822EBF">
        <w:rPr>
          <w:rFonts w:ascii="Arial" w:hAnsi="Arial" w:cs="Arial"/>
          <w:color w:val="000000"/>
        </w:rPr>
        <w:t xml:space="preserve">и </w:t>
      </w:r>
      <w:r w:rsidRPr="00822EBF">
        <w:rPr>
          <w:rFonts w:ascii="Arial" w:hAnsi="Arial" w:cs="Arial"/>
          <w:color w:val="000000"/>
          <w:spacing w:val="1"/>
        </w:rPr>
        <w:t>от</w:t>
      </w:r>
      <w:r w:rsidRPr="00822EBF">
        <w:rPr>
          <w:rFonts w:ascii="Arial" w:hAnsi="Arial" w:cs="Arial"/>
          <w:color w:val="000000"/>
          <w:spacing w:val="-3"/>
        </w:rPr>
        <w:t>в</w:t>
      </w:r>
      <w:r w:rsidRPr="00822EBF">
        <w:rPr>
          <w:rFonts w:ascii="Arial" w:hAnsi="Arial" w:cs="Arial"/>
          <w:color w:val="000000"/>
          <w:spacing w:val="1"/>
        </w:rPr>
        <w:t>ара</w:t>
      </w:r>
      <w:r w:rsidRPr="00822EBF">
        <w:rPr>
          <w:rFonts w:ascii="Arial" w:hAnsi="Arial" w:cs="Arial"/>
          <w:color w:val="000000"/>
        </w:rPr>
        <w:t xml:space="preserve">њу </w:t>
      </w:r>
      <w:r w:rsidRPr="00822EBF">
        <w:rPr>
          <w:rFonts w:ascii="Arial" w:hAnsi="Arial" w:cs="Arial"/>
          <w:color w:val="000000"/>
          <w:spacing w:val="1"/>
        </w:rPr>
        <w:t>мо</w:t>
      </w:r>
      <w:r w:rsidRPr="00822EBF">
        <w:rPr>
          <w:rFonts w:ascii="Arial" w:hAnsi="Arial" w:cs="Arial"/>
          <w:color w:val="000000"/>
          <w:spacing w:val="-2"/>
        </w:rPr>
        <w:t>ж</w:t>
      </w:r>
      <w:r w:rsidRPr="00822EBF">
        <w:rPr>
          <w:rFonts w:ascii="Arial" w:hAnsi="Arial" w:cs="Arial"/>
          <w:color w:val="000000"/>
        </w:rPr>
        <w:t>е</w:t>
      </w:r>
      <w:r w:rsidR="00A81320">
        <w:rPr>
          <w:rFonts w:ascii="Arial" w:hAnsi="Arial" w:cs="Arial"/>
          <w:color w:val="000000"/>
        </w:rPr>
        <w:t xml:space="preserve"> </w:t>
      </w:r>
      <w:r w:rsidRPr="00822EBF">
        <w:rPr>
          <w:rFonts w:ascii="Arial" w:hAnsi="Arial" w:cs="Arial"/>
          <w:color w:val="000000"/>
        </w:rPr>
        <w:t>п</w:t>
      </w:r>
      <w:r w:rsidRPr="00822EBF">
        <w:rPr>
          <w:rFonts w:ascii="Arial" w:hAnsi="Arial" w:cs="Arial"/>
          <w:color w:val="000000"/>
          <w:spacing w:val="1"/>
        </w:rPr>
        <w:t>ро</w:t>
      </w:r>
      <w:r w:rsidRPr="00822EBF">
        <w:rPr>
          <w:rFonts w:ascii="Arial" w:hAnsi="Arial" w:cs="Arial"/>
          <w:color w:val="000000"/>
        </w:rPr>
        <w:t>в</w:t>
      </w:r>
      <w:r w:rsidRPr="00822EBF">
        <w:rPr>
          <w:rFonts w:ascii="Arial" w:hAnsi="Arial" w:cs="Arial"/>
          <w:color w:val="000000"/>
          <w:spacing w:val="1"/>
        </w:rPr>
        <w:t>ер</w:t>
      </w:r>
      <w:r w:rsidRPr="00822EBF">
        <w:rPr>
          <w:rFonts w:ascii="Arial" w:hAnsi="Arial" w:cs="Arial"/>
          <w:color w:val="000000"/>
          <w:spacing w:val="-2"/>
        </w:rPr>
        <w:t>и</w:t>
      </w:r>
      <w:r w:rsidRPr="00822EBF">
        <w:rPr>
          <w:rFonts w:ascii="Arial" w:hAnsi="Arial" w:cs="Arial"/>
          <w:color w:val="000000"/>
          <w:spacing w:val="1"/>
        </w:rPr>
        <w:t>т</w:t>
      </w:r>
      <w:r w:rsidRPr="00822EBF">
        <w:rPr>
          <w:rFonts w:ascii="Arial" w:hAnsi="Arial" w:cs="Arial"/>
          <w:color w:val="000000"/>
        </w:rPr>
        <w:t xml:space="preserve">и </w:t>
      </w:r>
      <w:r w:rsidRPr="00822EBF">
        <w:rPr>
          <w:rFonts w:ascii="Arial" w:hAnsi="Arial" w:cs="Arial"/>
          <w:color w:val="000000"/>
          <w:spacing w:val="-1"/>
        </w:rPr>
        <w:t>д</w:t>
      </w:r>
      <w:r w:rsidRPr="00822EBF">
        <w:rPr>
          <w:rFonts w:ascii="Arial" w:hAnsi="Arial" w:cs="Arial"/>
          <w:color w:val="000000"/>
        </w:rPr>
        <w:t xml:space="preserve">а </w:t>
      </w:r>
      <w:r w:rsidRPr="00822EBF">
        <w:rPr>
          <w:rFonts w:ascii="Arial" w:hAnsi="Arial" w:cs="Arial"/>
          <w:color w:val="000000"/>
          <w:spacing w:val="-1"/>
        </w:rPr>
        <w:t>л</w:t>
      </w:r>
      <w:r w:rsidRPr="00822EBF">
        <w:rPr>
          <w:rFonts w:ascii="Arial" w:hAnsi="Arial" w:cs="Arial"/>
          <w:color w:val="000000"/>
        </w:rPr>
        <w:t>и је з</w:t>
      </w:r>
      <w:r w:rsidRPr="00822EBF">
        <w:rPr>
          <w:rFonts w:ascii="Arial" w:hAnsi="Arial" w:cs="Arial"/>
          <w:color w:val="000000"/>
          <w:spacing w:val="1"/>
        </w:rPr>
        <w:t>ат</w:t>
      </w:r>
      <w:r w:rsidRPr="00822EBF">
        <w:rPr>
          <w:rFonts w:ascii="Arial" w:hAnsi="Arial" w:cs="Arial"/>
          <w:color w:val="000000"/>
        </w:rPr>
        <w:t>в</w:t>
      </w:r>
      <w:r w:rsidRPr="00822EBF">
        <w:rPr>
          <w:rFonts w:ascii="Arial" w:hAnsi="Arial" w:cs="Arial"/>
          <w:color w:val="000000"/>
          <w:spacing w:val="1"/>
        </w:rPr>
        <w:t>оре</w:t>
      </w:r>
      <w:r w:rsidRPr="00822EBF">
        <w:rPr>
          <w:rFonts w:ascii="Arial" w:hAnsi="Arial" w:cs="Arial"/>
          <w:color w:val="000000"/>
        </w:rPr>
        <w:t xml:space="preserve">на </w:t>
      </w:r>
      <w:r w:rsidRPr="00822EBF">
        <w:rPr>
          <w:rFonts w:ascii="Arial" w:hAnsi="Arial" w:cs="Arial"/>
          <w:color w:val="000000"/>
          <w:spacing w:val="1"/>
        </w:rPr>
        <w:t>о</w:t>
      </w:r>
      <w:r w:rsidRPr="00822EBF">
        <w:rPr>
          <w:rFonts w:ascii="Arial" w:hAnsi="Arial" w:cs="Arial"/>
          <w:color w:val="000000"/>
        </w:rPr>
        <w:t>н</w:t>
      </w:r>
      <w:r w:rsidRPr="00822EBF">
        <w:rPr>
          <w:rFonts w:ascii="Arial" w:hAnsi="Arial" w:cs="Arial"/>
          <w:color w:val="000000"/>
          <w:spacing w:val="-1"/>
        </w:rPr>
        <w:t>а</w:t>
      </w:r>
      <w:r w:rsidRPr="00822EBF">
        <w:rPr>
          <w:rFonts w:ascii="Arial" w:hAnsi="Arial" w:cs="Arial"/>
          <w:color w:val="000000"/>
          <w:spacing w:val="1"/>
        </w:rPr>
        <w:t>к</w:t>
      </w:r>
      <w:r w:rsidRPr="00822EBF">
        <w:rPr>
          <w:rFonts w:ascii="Arial" w:hAnsi="Arial" w:cs="Arial"/>
          <w:color w:val="000000"/>
        </w:rPr>
        <w:t xml:space="preserve">о </w:t>
      </w:r>
      <w:r w:rsidRPr="00822EBF">
        <w:rPr>
          <w:rFonts w:ascii="Arial" w:hAnsi="Arial" w:cs="Arial"/>
          <w:color w:val="000000"/>
          <w:spacing w:val="-1"/>
        </w:rPr>
        <w:t>к</w:t>
      </w:r>
      <w:r w:rsidRPr="00822EBF">
        <w:rPr>
          <w:rFonts w:ascii="Arial" w:hAnsi="Arial" w:cs="Arial"/>
          <w:color w:val="000000"/>
          <w:spacing w:val="1"/>
        </w:rPr>
        <w:t>ак</w:t>
      </w:r>
      <w:r w:rsidRPr="00822EBF">
        <w:rPr>
          <w:rFonts w:ascii="Arial" w:hAnsi="Arial" w:cs="Arial"/>
          <w:color w:val="000000"/>
        </w:rPr>
        <w:t>о је п</w:t>
      </w:r>
      <w:r w:rsidRPr="00822EBF">
        <w:rPr>
          <w:rFonts w:ascii="Arial" w:hAnsi="Arial" w:cs="Arial"/>
          <w:color w:val="000000"/>
          <w:spacing w:val="1"/>
        </w:rPr>
        <w:t>ре</w:t>
      </w:r>
      <w:r w:rsidRPr="00822EBF">
        <w:rPr>
          <w:rFonts w:ascii="Arial" w:hAnsi="Arial" w:cs="Arial"/>
          <w:color w:val="000000"/>
          <w:spacing w:val="-1"/>
        </w:rPr>
        <w:t>д</w:t>
      </w:r>
      <w:r w:rsidRPr="00822EBF">
        <w:rPr>
          <w:rFonts w:ascii="Arial" w:hAnsi="Arial" w:cs="Arial"/>
          <w:color w:val="000000"/>
          <w:spacing w:val="1"/>
        </w:rPr>
        <w:t>ат</w:t>
      </w:r>
      <w:r w:rsidRPr="00822EBF">
        <w:rPr>
          <w:rFonts w:ascii="Arial" w:hAnsi="Arial" w:cs="Arial"/>
          <w:color w:val="000000"/>
          <w:spacing w:val="-1"/>
        </w:rPr>
        <w:t>а</w:t>
      </w:r>
      <w:r w:rsidRPr="00822EBF">
        <w:rPr>
          <w:rFonts w:ascii="Arial" w:hAnsi="Arial" w:cs="Arial"/>
          <w:color w:val="000000"/>
        </w:rPr>
        <w:t>.</w:t>
      </w:r>
      <w:proofErr w:type="gramEnd"/>
      <w:r w:rsidRPr="00822EBF">
        <w:rPr>
          <w:rFonts w:ascii="Arial" w:hAnsi="Arial" w:cs="Arial"/>
          <w:color w:val="000000"/>
        </w:rPr>
        <w:t xml:space="preserve"> </w:t>
      </w:r>
      <w:r w:rsidRPr="00822EBF">
        <w:rPr>
          <w:rFonts w:ascii="Arial" w:hAnsi="Arial" w:cs="Arial"/>
          <w:color w:val="000000"/>
          <w:spacing w:val="1"/>
        </w:rPr>
        <w:t>П</w:t>
      </w:r>
      <w:r w:rsidRPr="00822EBF">
        <w:rPr>
          <w:rFonts w:ascii="Arial" w:hAnsi="Arial" w:cs="Arial"/>
          <w:color w:val="000000"/>
          <w:spacing w:val="-1"/>
        </w:rPr>
        <w:t>о</w:t>
      </w:r>
      <w:r w:rsidRPr="00822EBF">
        <w:rPr>
          <w:rFonts w:ascii="Arial" w:hAnsi="Arial" w:cs="Arial"/>
          <w:color w:val="000000"/>
        </w:rPr>
        <w:t>ну</w:t>
      </w:r>
      <w:r w:rsidRPr="00822EBF">
        <w:rPr>
          <w:rFonts w:ascii="Arial" w:hAnsi="Arial" w:cs="Arial"/>
          <w:color w:val="000000"/>
          <w:spacing w:val="-1"/>
        </w:rPr>
        <w:t>д</w:t>
      </w:r>
      <w:r w:rsidRPr="00822EBF">
        <w:rPr>
          <w:rFonts w:ascii="Arial" w:hAnsi="Arial" w:cs="Arial"/>
          <w:color w:val="000000"/>
          <w:spacing w:val="1"/>
        </w:rPr>
        <w:t>е</w:t>
      </w:r>
      <w:r w:rsidRPr="00822EBF">
        <w:rPr>
          <w:rFonts w:ascii="Arial" w:hAnsi="Arial" w:cs="Arial"/>
          <w:color w:val="000000"/>
        </w:rPr>
        <w:t>, са</w:t>
      </w:r>
      <w:r w:rsidR="00A81320">
        <w:rPr>
          <w:rFonts w:ascii="Arial" w:hAnsi="Arial" w:cs="Arial"/>
          <w:color w:val="000000"/>
        </w:rPr>
        <w:t xml:space="preserve"> </w:t>
      </w:r>
      <w:r w:rsidRPr="00822EBF">
        <w:rPr>
          <w:rFonts w:ascii="Arial" w:hAnsi="Arial" w:cs="Arial"/>
          <w:color w:val="000000"/>
        </w:rPr>
        <w:t>п</w:t>
      </w:r>
      <w:r w:rsidRPr="00822EBF">
        <w:rPr>
          <w:rFonts w:ascii="Arial" w:hAnsi="Arial" w:cs="Arial"/>
          <w:color w:val="000000"/>
          <w:spacing w:val="1"/>
        </w:rPr>
        <w:t>ри</w:t>
      </w:r>
      <w:r w:rsidRPr="00822EBF">
        <w:rPr>
          <w:rFonts w:ascii="Arial" w:hAnsi="Arial" w:cs="Arial"/>
          <w:color w:val="000000"/>
        </w:rPr>
        <w:t>п</w:t>
      </w:r>
      <w:r w:rsidRPr="00822EBF">
        <w:rPr>
          <w:rFonts w:ascii="Arial" w:hAnsi="Arial" w:cs="Arial"/>
          <w:color w:val="000000"/>
          <w:spacing w:val="1"/>
        </w:rPr>
        <w:t>а</w:t>
      </w:r>
      <w:r w:rsidRPr="00822EBF">
        <w:rPr>
          <w:rFonts w:ascii="Arial" w:hAnsi="Arial" w:cs="Arial"/>
          <w:color w:val="000000"/>
          <w:spacing w:val="-1"/>
        </w:rPr>
        <w:t>д</w:t>
      </w:r>
      <w:r w:rsidRPr="00822EBF">
        <w:rPr>
          <w:rFonts w:ascii="Arial" w:hAnsi="Arial" w:cs="Arial"/>
          <w:color w:val="000000"/>
          <w:spacing w:val="1"/>
        </w:rPr>
        <w:t>а</w:t>
      </w:r>
      <w:r w:rsidRPr="00822EBF">
        <w:rPr>
          <w:rFonts w:ascii="Arial" w:hAnsi="Arial" w:cs="Arial"/>
          <w:color w:val="000000"/>
        </w:rPr>
        <w:t>ј</w:t>
      </w:r>
      <w:r w:rsidRPr="00822EBF">
        <w:rPr>
          <w:rFonts w:ascii="Arial" w:hAnsi="Arial" w:cs="Arial"/>
          <w:color w:val="000000"/>
          <w:spacing w:val="-2"/>
        </w:rPr>
        <w:t>у</w:t>
      </w:r>
      <w:r w:rsidRPr="00822EBF">
        <w:rPr>
          <w:rFonts w:ascii="Arial" w:hAnsi="Arial" w:cs="Arial"/>
          <w:color w:val="000000"/>
          <w:spacing w:val="4"/>
        </w:rPr>
        <w:t>ћ</w:t>
      </w:r>
      <w:r w:rsidRPr="00822EBF">
        <w:rPr>
          <w:rFonts w:ascii="Arial" w:hAnsi="Arial" w:cs="Arial"/>
          <w:color w:val="000000"/>
          <w:spacing w:val="1"/>
        </w:rPr>
        <w:t>о</w:t>
      </w:r>
      <w:r w:rsidRPr="00822EBF">
        <w:rPr>
          <w:rFonts w:ascii="Arial" w:hAnsi="Arial" w:cs="Arial"/>
          <w:color w:val="000000"/>
        </w:rPr>
        <w:t>м</w:t>
      </w:r>
      <w:r w:rsidRPr="00822EBF">
        <w:rPr>
          <w:rFonts w:ascii="Arial" w:hAnsi="Arial" w:cs="Arial"/>
          <w:color w:val="000000"/>
          <w:spacing w:val="-1"/>
        </w:rPr>
        <w:t xml:space="preserve"> д</w:t>
      </w:r>
      <w:r w:rsidRPr="00822EBF">
        <w:rPr>
          <w:rFonts w:ascii="Arial" w:hAnsi="Arial" w:cs="Arial"/>
          <w:color w:val="000000"/>
          <w:spacing w:val="1"/>
        </w:rPr>
        <w:t>ок</w:t>
      </w:r>
      <w:r w:rsidRPr="00822EBF">
        <w:rPr>
          <w:rFonts w:ascii="Arial" w:hAnsi="Arial" w:cs="Arial"/>
          <w:color w:val="000000"/>
          <w:spacing w:val="-2"/>
        </w:rPr>
        <w:t>у</w:t>
      </w:r>
      <w:r w:rsidRPr="00822EBF">
        <w:rPr>
          <w:rFonts w:ascii="Arial" w:hAnsi="Arial" w:cs="Arial"/>
          <w:color w:val="000000"/>
          <w:spacing w:val="1"/>
        </w:rPr>
        <w:t>ме</w:t>
      </w:r>
      <w:r w:rsidRPr="00822EBF">
        <w:rPr>
          <w:rFonts w:ascii="Arial" w:hAnsi="Arial" w:cs="Arial"/>
          <w:color w:val="000000"/>
        </w:rPr>
        <w:t>н</w:t>
      </w:r>
      <w:r w:rsidRPr="00822EBF">
        <w:rPr>
          <w:rFonts w:ascii="Arial" w:hAnsi="Arial" w:cs="Arial"/>
          <w:color w:val="000000"/>
          <w:spacing w:val="1"/>
        </w:rPr>
        <w:t>та</w:t>
      </w:r>
      <w:r w:rsidRPr="00822EBF">
        <w:rPr>
          <w:rFonts w:ascii="Arial" w:hAnsi="Arial" w:cs="Arial"/>
          <w:color w:val="000000"/>
        </w:rPr>
        <w:t>ц</w:t>
      </w:r>
      <w:r w:rsidRPr="00822EBF">
        <w:rPr>
          <w:rFonts w:ascii="Arial" w:hAnsi="Arial" w:cs="Arial"/>
          <w:color w:val="000000"/>
          <w:spacing w:val="1"/>
        </w:rPr>
        <w:t>и</w:t>
      </w:r>
      <w:r w:rsidRPr="00822EBF">
        <w:rPr>
          <w:rFonts w:ascii="Arial" w:hAnsi="Arial" w:cs="Arial"/>
          <w:color w:val="000000"/>
        </w:rPr>
        <w:t>ј</w:t>
      </w:r>
      <w:r w:rsidRPr="00822EBF">
        <w:rPr>
          <w:rFonts w:ascii="Arial" w:hAnsi="Arial" w:cs="Arial"/>
          <w:color w:val="000000"/>
          <w:spacing w:val="1"/>
        </w:rPr>
        <w:t>ом</w:t>
      </w:r>
      <w:r w:rsidRPr="00822EBF">
        <w:rPr>
          <w:rFonts w:ascii="Arial" w:hAnsi="Arial" w:cs="Arial"/>
          <w:color w:val="000000"/>
        </w:rPr>
        <w:t xml:space="preserve">, </w:t>
      </w:r>
      <w:r w:rsidRPr="00822EBF">
        <w:rPr>
          <w:rFonts w:ascii="Arial" w:hAnsi="Arial" w:cs="Arial"/>
          <w:color w:val="000000"/>
          <w:spacing w:val="-1"/>
          <w:w w:val="99"/>
        </w:rPr>
        <w:t>д</w:t>
      </w:r>
      <w:r w:rsidRPr="00822EBF">
        <w:rPr>
          <w:rFonts w:ascii="Arial" w:hAnsi="Arial" w:cs="Arial"/>
          <w:color w:val="000000"/>
          <w:spacing w:val="1"/>
          <w:w w:val="99"/>
        </w:rPr>
        <w:t>о</w:t>
      </w:r>
      <w:r w:rsidRPr="00822EBF">
        <w:rPr>
          <w:rFonts w:ascii="Arial" w:hAnsi="Arial" w:cs="Arial"/>
          <w:color w:val="000000"/>
          <w:w w:val="99"/>
        </w:rPr>
        <w:t>с</w:t>
      </w:r>
      <w:r w:rsidRPr="00822EBF">
        <w:rPr>
          <w:rFonts w:ascii="Arial" w:hAnsi="Arial" w:cs="Arial"/>
          <w:color w:val="000000"/>
          <w:spacing w:val="1"/>
          <w:w w:val="99"/>
        </w:rPr>
        <w:t>та</w:t>
      </w:r>
      <w:r w:rsidRPr="00822EBF">
        <w:rPr>
          <w:rFonts w:ascii="Arial" w:hAnsi="Arial" w:cs="Arial"/>
          <w:color w:val="000000"/>
          <w:w w:val="99"/>
        </w:rPr>
        <w:t>в</w:t>
      </w:r>
      <w:r w:rsidRPr="00822EBF">
        <w:rPr>
          <w:rFonts w:ascii="Arial" w:hAnsi="Arial" w:cs="Arial"/>
          <w:color w:val="000000"/>
          <w:spacing w:val="1"/>
          <w:w w:val="99"/>
        </w:rPr>
        <w:t>ља</w:t>
      </w:r>
      <w:r w:rsidRPr="00822EBF">
        <w:rPr>
          <w:rFonts w:ascii="Arial" w:hAnsi="Arial" w:cs="Arial"/>
          <w:color w:val="000000"/>
          <w:w w:val="99"/>
        </w:rPr>
        <w:t>ју</w:t>
      </w:r>
      <w:r w:rsidR="00A81320">
        <w:rPr>
          <w:rFonts w:ascii="Arial" w:hAnsi="Arial" w:cs="Arial"/>
          <w:color w:val="000000"/>
          <w:w w:val="99"/>
        </w:rPr>
        <w:t xml:space="preserve"> </w:t>
      </w:r>
      <w:r w:rsidRPr="00822EBF">
        <w:rPr>
          <w:rFonts w:ascii="Arial" w:hAnsi="Arial" w:cs="Arial"/>
          <w:color w:val="000000"/>
          <w:w w:val="99"/>
        </w:rPr>
        <w:t>се</w:t>
      </w:r>
      <w:r w:rsidR="00A81320">
        <w:rPr>
          <w:rFonts w:ascii="Arial" w:hAnsi="Arial" w:cs="Arial"/>
          <w:color w:val="000000"/>
          <w:w w:val="99"/>
        </w:rPr>
        <w:t xml:space="preserve"> </w:t>
      </w:r>
      <w:r w:rsidRPr="00822EBF">
        <w:rPr>
          <w:rFonts w:ascii="Arial" w:hAnsi="Arial" w:cs="Arial"/>
          <w:color w:val="000000"/>
        </w:rPr>
        <w:t>у з</w:t>
      </w:r>
      <w:r w:rsidRPr="00822EBF">
        <w:rPr>
          <w:rFonts w:ascii="Arial" w:hAnsi="Arial" w:cs="Arial"/>
          <w:color w:val="000000"/>
          <w:spacing w:val="1"/>
        </w:rPr>
        <w:t>ат</w:t>
      </w:r>
      <w:r w:rsidRPr="00822EBF">
        <w:rPr>
          <w:rFonts w:ascii="Arial" w:hAnsi="Arial" w:cs="Arial"/>
          <w:color w:val="000000"/>
        </w:rPr>
        <w:t>в</w:t>
      </w:r>
      <w:r w:rsidRPr="00822EBF">
        <w:rPr>
          <w:rFonts w:ascii="Arial" w:hAnsi="Arial" w:cs="Arial"/>
          <w:color w:val="000000"/>
          <w:spacing w:val="1"/>
        </w:rPr>
        <w:t>оре</w:t>
      </w:r>
      <w:r w:rsidRPr="00822EBF">
        <w:rPr>
          <w:rFonts w:ascii="Arial" w:hAnsi="Arial" w:cs="Arial"/>
          <w:color w:val="000000"/>
        </w:rPr>
        <w:t>н</w:t>
      </w:r>
      <w:r w:rsidRPr="00822EBF">
        <w:rPr>
          <w:rFonts w:ascii="Arial" w:hAnsi="Arial" w:cs="Arial"/>
          <w:color w:val="000000"/>
          <w:spacing w:val="1"/>
        </w:rPr>
        <w:t>о</w:t>
      </w:r>
      <w:r w:rsidRPr="00822EBF">
        <w:rPr>
          <w:rFonts w:ascii="Arial" w:hAnsi="Arial" w:cs="Arial"/>
          <w:color w:val="000000"/>
        </w:rPr>
        <w:t>ј и з</w:t>
      </w:r>
      <w:r w:rsidRPr="00822EBF">
        <w:rPr>
          <w:rFonts w:ascii="Arial" w:hAnsi="Arial" w:cs="Arial"/>
          <w:color w:val="000000"/>
          <w:spacing w:val="1"/>
        </w:rPr>
        <w:t>а</w:t>
      </w:r>
      <w:r w:rsidRPr="00822EBF">
        <w:rPr>
          <w:rFonts w:ascii="Arial" w:hAnsi="Arial" w:cs="Arial"/>
          <w:color w:val="000000"/>
        </w:rPr>
        <w:t>п</w:t>
      </w:r>
      <w:r w:rsidRPr="00822EBF">
        <w:rPr>
          <w:rFonts w:ascii="Arial" w:hAnsi="Arial" w:cs="Arial"/>
          <w:color w:val="000000"/>
          <w:spacing w:val="1"/>
        </w:rPr>
        <w:t>е</w:t>
      </w:r>
      <w:r w:rsidRPr="00822EBF">
        <w:rPr>
          <w:rFonts w:ascii="Arial" w:hAnsi="Arial" w:cs="Arial"/>
          <w:color w:val="000000"/>
        </w:rPr>
        <w:t>ч</w:t>
      </w:r>
      <w:r w:rsidRPr="00822EBF">
        <w:rPr>
          <w:rFonts w:ascii="Arial" w:hAnsi="Arial" w:cs="Arial"/>
          <w:color w:val="000000"/>
          <w:spacing w:val="1"/>
        </w:rPr>
        <w:t>а</w:t>
      </w:r>
      <w:r w:rsidRPr="00822EBF">
        <w:rPr>
          <w:rFonts w:ascii="Arial" w:hAnsi="Arial" w:cs="Arial"/>
          <w:color w:val="000000"/>
          <w:spacing w:val="-1"/>
        </w:rPr>
        <w:t>ћ</w:t>
      </w:r>
      <w:r w:rsidRPr="00822EBF">
        <w:rPr>
          <w:rFonts w:ascii="Arial" w:hAnsi="Arial" w:cs="Arial"/>
          <w:color w:val="000000"/>
          <w:spacing w:val="1"/>
        </w:rPr>
        <w:t>е</w:t>
      </w:r>
      <w:r w:rsidRPr="00822EBF">
        <w:rPr>
          <w:rFonts w:ascii="Arial" w:hAnsi="Arial" w:cs="Arial"/>
          <w:color w:val="000000"/>
        </w:rPr>
        <w:t>н</w:t>
      </w:r>
      <w:r w:rsidRPr="00822EBF">
        <w:rPr>
          <w:rFonts w:ascii="Arial" w:hAnsi="Arial" w:cs="Arial"/>
          <w:color w:val="000000"/>
          <w:spacing w:val="1"/>
        </w:rPr>
        <w:t>о</w:t>
      </w:r>
      <w:r w:rsidRPr="00822EBF">
        <w:rPr>
          <w:rFonts w:ascii="Arial" w:hAnsi="Arial" w:cs="Arial"/>
          <w:color w:val="000000"/>
        </w:rPr>
        <w:t xml:space="preserve">ј </w:t>
      </w:r>
      <w:r w:rsidRPr="00822EBF">
        <w:rPr>
          <w:rFonts w:ascii="Arial" w:hAnsi="Arial" w:cs="Arial"/>
          <w:color w:val="000000"/>
          <w:spacing w:val="1"/>
        </w:rPr>
        <w:t>ко</w:t>
      </w:r>
      <w:r w:rsidRPr="00822EBF">
        <w:rPr>
          <w:rFonts w:ascii="Arial" w:hAnsi="Arial" w:cs="Arial"/>
          <w:color w:val="000000"/>
        </w:rPr>
        <w:t>в</w:t>
      </w:r>
      <w:r w:rsidRPr="00822EBF">
        <w:rPr>
          <w:rFonts w:ascii="Arial" w:hAnsi="Arial" w:cs="Arial"/>
          <w:color w:val="000000"/>
          <w:spacing w:val="1"/>
        </w:rPr>
        <w:t>ерт</w:t>
      </w:r>
      <w:r w:rsidRPr="00822EBF">
        <w:rPr>
          <w:rFonts w:ascii="Arial" w:hAnsi="Arial" w:cs="Arial"/>
          <w:color w:val="000000"/>
        </w:rPr>
        <w:t xml:space="preserve">и на </w:t>
      </w:r>
      <w:r w:rsidRPr="00822EBF">
        <w:rPr>
          <w:rFonts w:ascii="Arial" w:hAnsi="Arial" w:cs="Arial"/>
          <w:color w:val="000000"/>
          <w:spacing w:val="1"/>
        </w:rPr>
        <w:t>а</w:t>
      </w:r>
      <w:r w:rsidRPr="00822EBF">
        <w:rPr>
          <w:rFonts w:ascii="Arial" w:hAnsi="Arial" w:cs="Arial"/>
          <w:color w:val="000000"/>
          <w:spacing w:val="-1"/>
        </w:rPr>
        <w:t>д</w:t>
      </w:r>
      <w:r w:rsidRPr="00822EBF">
        <w:rPr>
          <w:rFonts w:ascii="Arial" w:hAnsi="Arial" w:cs="Arial"/>
          <w:color w:val="000000"/>
          <w:spacing w:val="1"/>
        </w:rPr>
        <w:t>ре</w:t>
      </w:r>
      <w:r w:rsidRPr="00822EBF">
        <w:rPr>
          <w:rFonts w:ascii="Arial" w:hAnsi="Arial" w:cs="Arial"/>
          <w:color w:val="000000"/>
          <w:spacing w:val="-2"/>
        </w:rPr>
        <w:t>с</w:t>
      </w:r>
      <w:r w:rsidRPr="00822EBF">
        <w:rPr>
          <w:rFonts w:ascii="Arial" w:hAnsi="Arial" w:cs="Arial"/>
          <w:color w:val="000000"/>
        </w:rPr>
        <w:t>у</w:t>
      </w:r>
      <w:r w:rsidR="00A81320">
        <w:rPr>
          <w:rFonts w:ascii="Arial" w:hAnsi="Arial" w:cs="Arial"/>
          <w:color w:val="000000"/>
        </w:rPr>
        <w:t xml:space="preserve"> </w:t>
      </w:r>
      <w:r w:rsidRPr="00822EBF">
        <w:rPr>
          <w:rFonts w:ascii="Arial" w:hAnsi="Arial" w:cs="Arial"/>
          <w:color w:val="000000"/>
        </w:rPr>
        <w:t>н</w:t>
      </w:r>
      <w:r w:rsidRPr="00822EBF">
        <w:rPr>
          <w:rFonts w:ascii="Arial" w:hAnsi="Arial" w:cs="Arial"/>
          <w:color w:val="000000"/>
          <w:spacing w:val="1"/>
        </w:rPr>
        <w:t>ар</w:t>
      </w:r>
      <w:r w:rsidRPr="00822EBF">
        <w:rPr>
          <w:rFonts w:ascii="Arial" w:hAnsi="Arial" w:cs="Arial"/>
          <w:color w:val="000000"/>
          <w:spacing w:val="-2"/>
        </w:rPr>
        <w:t>у</w:t>
      </w:r>
      <w:r w:rsidRPr="00822EBF">
        <w:rPr>
          <w:rFonts w:ascii="Arial" w:hAnsi="Arial" w:cs="Arial"/>
          <w:color w:val="000000"/>
        </w:rPr>
        <w:t>ч</w:t>
      </w:r>
      <w:r w:rsidRPr="00822EBF">
        <w:rPr>
          <w:rFonts w:ascii="Arial" w:hAnsi="Arial" w:cs="Arial"/>
          <w:color w:val="000000"/>
          <w:spacing w:val="1"/>
        </w:rPr>
        <w:t>ио</w:t>
      </w:r>
      <w:r w:rsidRPr="00822EBF">
        <w:rPr>
          <w:rFonts w:ascii="Arial" w:hAnsi="Arial" w:cs="Arial"/>
          <w:color w:val="000000"/>
        </w:rPr>
        <w:t>ца – Основна школа „Попински борци</w:t>
      </w:r>
      <w:proofErr w:type="gramStart"/>
      <w:r w:rsidRPr="00822EBF">
        <w:rPr>
          <w:rFonts w:ascii="Arial" w:hAnsi="Arial" w:cs="Arial"/>
          <w:color w:val="000000"/>
        </w:rPr>
        <w:t>“ 36</w:t>
      </w:r>
      <w:proofErr w:type="gramEnd"/>
      <w:r w:rsidRPr="00822EBF">
        <w:rPr>
          <w:rFonts w:ascii="Arial" w:hAnsi="Arial" w:cs="Arial"/>
          <w:color w:val="000000"/>
        </w:rPr>
        <w:t xml:space="preserve"> 210 Врњачка Бања, ул. Хероја Маричића бр.12.</w:t>
      </w:r>
      <w:r w:rsidRPr="00822EBF">
        <w:rPr>
          <w:rFonts w:ascii="Arial" w:hAnsi="Arial" w:cs="Arial"/>
          <w:color w:val="000000"/>
          <w:spacing w:val="-2"/>
        </w:rPr>
        <w:t>с</w:t>
      </w:r>
      <w:r w:rsidRPr="00822EBF">
        <w:rPr>
          <w:rFonts w:ascii="Arial" w:hAnsi="Arial" w:cs="Arial"/>
          <w:color w:val="000000"/>
        </w:rPr>
        <w:t xml:space="preserve">а </w:t>
      </w:r>
      <w:r w:rsidRPr="00822EBF">
        <w:rPr>
          <w:rFonts w:ascii="Arial" w:hAnsi="Arial" w:cs="Arial"/>
          <w:color w:val="000000"/>
          <w:spacing w:val="1"/>
        </w:rPr>
        <w:t>о</w:t>
      </w:r>
      <w:r w:rsidRPr="00822EBF">
        <w:rPr>
          <w:rFonts w:ascii="Arial" w:hAnsi="Arial" w:cs="Arial"/>
          <w:color w:val="000000"/>
        </w:rPr>
        <w:t>б</w:t>
      </w:r>
      <w:r w:rsidRPr="00822EBF">
        <w:rPr>
          <w:rFonts w:ascii="Arial" w:hAnsi="Arial" w:cs="Arial"/>
          <w:color w:val="000000"/>
          <w:spacing w:val="1"/>
        </w:rPr>
        <w:t>а</w:t>
      </w:r>
      <w:r w:rsidRPr="00822EBF">
        <w:rPr>
          <w:rFonts w:ascii="Arial" w:hAnsi="Arial" w:cs="Arial"/>
          <w:color w:val="000000"/>
          <w:spacing w:val="-3"/>
        </w:rPr>
        <w:t>в</w:t>
      </w:r>
      <w:r w:rsidRPr="00822EBF">
        <w:rPr>
          <w:rFonts w:ascii="Arial" w:hAnsi="Arial" w:cs="Arial"/>
          <w:color w:val="000000"/>
          <w:spacing w:val="1"/>
        </w:rPr>
        <w:t>е</w:t>
      </w:r>
      <w:r w:rsidRPr="00822EBF">
        <w:rPr>
          <w:rFonts w:ascii="Arial" w:hAnsi="Arial" w:cs="Arial"/>
          <w:color w:val="000000"/>
        </w:rPr>
        <w:t>зн</w:t>
      </w:r>
      <w:r w:rsidRPr="00822EBF">
        <w:rPr>
          <w:rFonts w:ascii="Arial" w:hAnsi="Arial" w:cs="Arial"/>
          <w:color w:val="000000"/>
          <w:spacing w:val="-1"/>
        </w:rPr>
        <w:t>о</w:t>
      </w:r>
      <w:r w:rsidRPr="00822EBF">
        <w:rPr>
          <w:rFonts w:ascii="Arial" w:hAnsi="Arial" w:cs="Arial"/>
          <w:color w:val="000000"/>
        </w:rPr>
        <w:t xml:space="preserve">м </w:t>
      </w:r>
      <w:proofErr w:type="gramStart"/>
      <w:r w:rsidRPr="00822EBF">
        <w:rPr>
          <w:rFonts w:ascii="Arial" w:hAnsi="Arial" w:cs="Arial"/>
          <w:color w:val="000000"/>
        </w:rPr>
        <w:t>н</w:t>
      </w:r>
      <w:r w:rsidRPr="00822EBF">
        <w:rPr>
          <w:rFonts w:ascii="Arial" w:hAnsi="Arial" w:cs="Arial"/>
          <w:color w:val="000000"/>
          <w:spacing w:val="1"/>
        </w:rPr>
        <w:t>а</w:t>
      </w:r>
      <w:r w:rsidRPr="00822EBF">
        <w:rPr>
          <w:rFonts w:ascii="Arial" w:hAnsi="Arial" w:cs="Arial"/>
          <w:color w:val="000000"/>
        </w:rPr>
        <w:t>зн</w:t>
      </w:r>
      <w:r w:rsidRPr="00822EBF">
        <w:rPr>
          <w:rFonts w:ascii="Arial" w:hAnsi="Arial" w:cs="Arial"/>
          <w:color w:val="000000"/>
          <w:spacing w:val="1"/>
        </w:rPr>
        <w:t>ако</w:t>
      </w:r>
      <w:r w:rsidRPr="00822EBF">
        <w:rPr>
          <w:rFonts w:ascii="Arial" w:hAnsi="Arial" w:cs="Arial"/>
          <w:color w:val="000000"/>
        </w:rPr>
        <w:t>м  на</w:t>
      </w:r>
      <w:proofErr w:type="gramEnd"/>
      <w:r w:rsidR="00A81320">
        <w:rPr>
          <w:rFonts w:ascii="Arial" w:hAnsi="Arial" w:cs="Arial"/>
          <w:color w:val="000000"/>
        </w:rPr>
        <w:t xml:space="preserve"> </w:t>
      </w:r>
      <w:r w:rsidRPr="00822EBF">
        <w:rPr>
          <w:rFonts w:ascii="Arial" w:hAnsi="Arial" w:cs="Arial"/>
          <w:color w:val="000000"/>
          <w:spacing w:val="-1"/>
        </w:rPr>
        <w:t>л</w:t>
      </w:r>
      <w:r w:rsidRPr="00822EBF">
        <w:rPr>
          <w:rFonts w:ascii="Arial" w:hAnsi="Arial" w:cs="Arial"/>
          <w:color w:val="000000"/>
          <w:spacing w:val="1"/>
        </w:rPr>
        <w:t>и</w:t>
      </w:r>
      <w:r w:rsidRPr="00822EBF">
        <w:rPr>
          <w:rFonts w:ascii="Arial" w:hAnsi="Arial" w:cs="Arial"/>
          <w:color w:val="000000"/>
        </w:rPr>
        <w:t>цу</w:t>
      </w:r>
      <w:r w:rsidR="00A81320">
        <w:rPr>
          <w:rFonts w:ascii="Arial" w:hAnsi="Arial" w:cs="Arial"/>
          <w:color w:val="000000"/>
        </w:rPr>
        <w:t xml:space="preserve"> </w:t>
      </w:r>
      <w:r w:rsidRPr="00822EBF">
        <w:rPr>
          <w:rFonts w:ascii="Arial" w:hAnsi="Arial" w:cs="Arial"/>
          <w:color w:val="000000"/>
          <w:spacing w:val="3"/>
        </w:rPr>
        <w:t>к</w:t>
      </w:r>
      <w:r w:rsidRPr="00822EBF">
        <w:rPr>
          <w:rFonts w:ascii="Arial" w:hAnsi="Arial" w:cs="Arial"/>
          <w:color w:val="000000"/>
          <w:spacing w:val="1"/>
        </w:rPr>
        <w:t>о</w:t>
      </w:r>
      <w:r w:rsidRPr="00822EBF">
        <w:rPr>
          <w:rFonts w:ascii="Arial" w:hAnsi="Arial" w:cs="Arial"/>
          <w:color w:val="000000"/>
        </w:rPr>
        <w:t>в</w:t>
      </w:r>
      <w:r w:rsidRPr="00822EBF">
        <w:rPr>
          <w:rFonts w:ascii="Arial" w:hAnsi="Arial" w:cs="Arial"/>
          <w:color w:val="000000"/>
          <w:spacing w:val="1"/>
        </w:rPr>
        <w:t>ер</w:t>
      </w:r>
      <w:r w:rsidRPr="00822EBF">
        <w:rPr>
          <w:rFonts w:ascii="Arial" w:hAnsi="Arial" w:cs="Arial"/>
          <w:color w:val="000000"/>
          <w:spacing w:val="-2"/>
        </w:rPr>
        <w:t>т</w:t>
      </w:r>
      <w:r w:rsidRPr="00822EBF">
        <w:rPr>
          <w:rFonts w:ascii="Arial" w:hAnsi="Arial" w:cs="Arial"/>
          <w:color w:val="000000"/>
          <w:spacing w:val="1"/>
        </w:rPr>
        <w:t>е</w:t>
      </w:r>
      <w:r w:rsidRPr="00822EBF">
        <w:rPr>
          <w:rFonts w:ascii="Arial" w:hAnsi="Arial" w:cs="Arial"/>
          <w:color w:val="000000"/>
        </w:rPr>
        <w:t>:</w:t>
      </w:r>
      <w:r w:rsidR="00A81320">
        <w:rPr>
          <w:rFonts w:ascii="Arial" w:hAnsi="Arial" w:cs="Arial"/>
          <w:color w:val="000000"/>
        </w:rPr>
        <w:t xml:space="preserve"> </w:t>
      </w:r>
      <w:r w:rsidRPr="00822EBF">
        <w:rPr>
          <w:rFonts w:ascii="Arial" w:hAnsi="Arial" w:cs="Arial"/>
          <w:b/>
          <w:bCs/>
          <w:color w:val="000000"/>
        </w:rPr>
        <w:t>„</w:t>
      </w:r>
      <w:r w:rsidRPr="00822EBF">
        <w:rPr>
          <w:rFonts w:ascii="Arial" w:hAnsi="Arial" w:cs="Arial"/>
          <w:b/>
          <w:bCs/>
          <w:i/>
          <w:iCs/>
          <w:color w:val="000000"/>
        </w:rPr>
        <w:t>Не</w:t>
      </w:r>
      <w:r w:rsidR="00A81320">
        <w:rPr>
          <w:rFonts w:ascii="Arial" w:hAnsi="Arial" w:cs="Arial"/>
          <w:b/>
          <w:bCs/>
          <w:i/>
          <w:iCs/>
          <w:color w:val="000000"/>
        </w:rPr>
        <w:t xml:space="preserve"> </w:t>
      </w:r>
      <w:r w:rsidRPr="00822EBF">
        <w:rPr>
          <w:rFonts w:ascii="Arial" w:hAnsi="Arial" w:cs="Arial"/>
          <w:b/>
          <w:bCs/>
          <w:i/>
          <w:iCs/>
          <w:color w:val="000000"/>
        </w:rPr>
        <w:t>о</w:t>
      </w:r>
      <w:r w:rsidRPr="00822EBF">
        <w:rPr>
          <w:rFonts w:ascii="Arial" w:hAnsi="Arial" w:cs="Arial"/>
          <w:b/>
          <w:bCs/>
          <w:i/>
          <w:iCs/>
          <w:color w:val="000000"/>
          <w:spacing w:val="1"/>
        </w:rPr>
        <w:t>т</w:t>
      </w:r>
      <w:r w:rsidRPr="00822EBF">
        <w:rPr>
          <w:rFonts w:ascii="Arial" w:hAnsi="Arial" w:cs="Arial"/>
          <w:b/>
          <w:bCs/>
          <w:i/>
          <w:iCs/>
          <w:color w:val="000000"/>
          <w:spacing w:val="-1"/>
        </w:rPr>
        <w:t>в</w:t>
      </w:r>
      <w:r w:rsidRPr="00822EBF">
        <w:rPr>
          <w:rFonts w:ascii="Arial" w:hAnsi="Arial" w:cs="Arial"/>
          <w:b/>
          <w:bCs/>
          <w:i/>
          <w:iCs/>
          <w:color w:val="000000"/>
          <w:spacing w:val="1"/>
        </w:rPr>
        <w:t>а</w:t>
      </w:r>
      <w:r w:rsidRPr="00822EBF">
        <w:rPr>
          <w:rFonts w:ascii="Arial" w:hAnsi="Arial" w:cs="Arial"/>
          <w:b/>
          <w:bCs/>
          <w:i/>
          <w:iCs/>
          <w:color w:val="000000"/>
        </w:rPr>
        <w:t>р</w:t>
      </w:r>
      <w:r w:rsidRPr="00822EBF">
        <w:rPr>
          <w:rFonts w:ascii="Arial" w:hAnsi="Arial" w:cs="Arial"/>
          <w:b/>
          <w:bCs/>
          <w:i/>
          <w:iCs/>
          <w:color w:val="000000"/>
          <w:spacing w:val="1"/>
        </w:rPr>
        <w:t>ат</w:t>
      </w:r>
      <w:r w:rsidRPr="00822EBF">
        <w:rPr>
          <w:rFonts w:ascii="Arial" w:hAnsi="Arial" w:cs="Arial"/>
          <w:b/>
          <w:bCs/>
          <w:i/>
          <w:iCs/>
          <w:color w:val="000000"/>
        </w:rPr>
        <w:t>и</w:t>
      </w:r>
      <w:r w:rsidR="00A81320">
        <w:rPr>
          <w:rFonts w:ascii="Arial" w:hAnsi="Arial" w:cs="Arial"/>
          <w:b/>
          <w:bCs/>
          <w:i/>
          <w:iCs/>
          <w:color w:val="000000"/>
        </w:rPr>
        <w:t xml:space="preserve"> </w:t>
      </w:r>
      <w:r w:rsidRPr="00822EBF">
        <w:rPr>
          <w:rFonts w:ascii="Arial" w:hAnsi="Arial" w:cs="Arial"/>
          <w:b/>
          <w:bCs/>
          <w:i/>
          <w:iCs/>
          <w:color w:val="000000"/>
        </w:rPr>
        <w:t>–</w:t>
      </w:r>
      <w:r w:rsidR="00A81320">
        <w:rPr>
          <w:rFonts w:ascii="Arial" w:hAnsi="Arial" w:cs="Arial"/>
          <w:b/>
          <w:bCs/>
          <w:i/>
          <w:iCs/>
          <w:color w:val="000000"/>
        </w:rPr>
        <w:t xml:space="preserve"> </w:t>
      </w:r>
      <w:r w:rsidRPr="00822EBF">
        <w:rPr>
          <w:rFonts w:ascii="Arial" w:hAnsi="Arial" w:cs="Arial"/>
          <w:b/>
          <w:bCs/>
          <w:i/>
          <w:iCs/>
          <w:color w:val="000000"/>
        </w:rPr>
        <w:t>Н</w:t>
      </w:r>
      <w:r w:rsidRPr="00822EBF">
        <w:rPr>
          <w:rFonts w:ascii="Arial" w:hAnsi="Arial" w:cs="Arial"/>
          <w:b/>
          <w:bCs/>
          <w:i/>
          <w:iCs/>
          <w:color w:val="000000"/>
          <w:spacing w:val="1"/>
        </w:rPr>
        <w:t>а</w:t>
      </w:r>
      <w:r w:rsidRPr="00822EBF">
        <w:rPr>
          <w:rFonts w:ascii="Arial" w:hAnsi="Arial" w:cs="Arial"/>
          <w:b/>
          <w:bCs/>
          <w:i/>
          <w:iCs/>
          <w:color w:val="000000"/>
        </w:rPr>
        <w:t>б</w:t>
      </w:r>
      <w:r w:rsidRPr="00822EBF">
        <w:rPr>
          <w:rFonts w:ascii="Arial" w:hAnsi="Arial" w:cs="Arial"/>
          <w:b/>
          <w:bCs/>
          <w:i/>
          <w:iCs/>
          <w:color w:val="000000"/>
          <w:spacing w:val="1"/>
        </w:rPr>
        <w:t>а</w:t>
      </w:r>
      <w:r w:rsidRPr="00822EBF">
        <w:rPr>
          <w:rFonts w:ascii="Arial" w:hAnsi="Arial" w:cs="Arial"/>
          <w:b/>
          <w:bCs/>
          <w:i/>
          <w:iCs/>
          <w:color w:val="000000"/>
          <w:spacing w:val="-1"/>
        </w:rPr>
        <w:t>в</w:t>
      </w:r>
      <w:r w:rsidRPr="00822EBF">
        <w:rPr>
          <w:rFonts w:ascii="Arial" w:hAnsi="Arial" w:cs="Arial"/>
          <w:b/>
          <w:bCs/>
          <w:i/>
          <w:iCs/>
          <w:color w:val="000000"/>
          <w:spacing w:val="1"/>
        </w:rPr>
        <w:t>к</w:t>
      </w:r>
      <w:r w:rsidRPr="00822EBF">
        <w:rPr>
          <w:rFonts w:ascii="Arial" w:hAnsi="Arial" w:cs="Arial"/>
          <w:b/>
          <w:bCs/>
          <w:i/>
          <w:iCs/>
          <w:color w:val="000000"/>
        </w:rPr>
        <w:t>а</w:t>
      </w:r>
      <w:r w:rsidR="00A81320">
        <w:rPr>
          <w:rFonts w:ascii="Arial" w:hAnsi="Arial" w:cs="Arial"/>
          <w:b/>
          <w:bCs/>
          <w:i/>
          <w:iCs/>
          <w:color w:val="000000"/>
        </w:rPr>
        <w:t xml:space="preserve"> </w:t>
      </w:r>
      <w:r w:rsidRPr="00822EBF">
        <w:rPr>
          <w:rFonts w:ascii="Arial" w:hAnsi="Arial" w:cs="Arial"/>
          <w:b/>
          <w:bCs/>
          <w:color w:val="000000"/>
        </w:rPr>
        <w:t>ч</w:t>
      </w:r>
      <w:r w:rsidRPr="00822EBF">
        <w:rPr>
          <w:rFonts w:ascii="Arial" w:hAnsi="Arial" w:cs="Arial"/>
          <w:b/>
          <w:bCs/>
          <w:color w:val="000000"/>
          <w:spacing w:val="-1"/>
        </w:rPr>
        <w:t>в</w:t>
      </w:r>
      <w:r w:rsidRPr="00822EBF">
        <w:rPr>
          <w:rFonts w:ascii="Arial" w:hAnsi="Arial" w:cs="Arial"/>
          <w:b/>
          <w:bCs/>
          <w:color w:val="000000"/>
        </w:rPr>
        <w:t>р</w:t>
      </w:r>
      <w:r w:rsidRPr="00822EBF">
        <w:rPr>
          <w:rFonts w:ascii="Arial" w:hAnsi="Arial" w:cs="Arial"/>
          <w:b/>
          <w:bCs/>
          <w:color w:val="000000"/>
          <w:spacing w:val="1"/>
        </w:rPr>
        <w:t>с</w:t>
      </w:r>
      <w:r w:rsidRPr="00822EBF">
        <w:rPr>
          <w:rFonts w:ascii="Arial" w:hAnsi="Arial" w:cs="Arial"/>
          <w:b/>
          <w:bCs/>
          <w:color w:val="000000"/>
          <w:spacing w:val="-2"/>
        </w:rPr>
        <w:t>т</w:t>
      </w:r>
      <w:r w:rsidRPr="00822EBF">
        <w:rPr>
          <w:rFonts w:ascii="Arial" w:hAnsi="Arial" w:cs="Arial"/>
          <w:b/>
          <w:bCs/>
          <w:color w:val="000000"/>
        </w:rPr>
        <w:t>ог</w:t>
      </w:r>
      <w:r w:rsidR="00A81320">
        <w:rPr>
          <w:rFonts w:ascii="Arial" w:hAnsi="Arial" w:cs="Arial"/>
          <w:b/>
          <w:bCs/>
          <w:color w:val="000000"/>
        </w:rPr>
        <w:t xml:space="preserve"> </w:t>
      </w:r>
      <w:r w:rsidRPr="00822EBF">
        <w:rPr>
          <w:rFonts w:ascii="Arial" w:hAnsi="Arial" w:cs="Arial"/>
          <w:b/>
          <w:bCs/>
          <w:color w:val="000000"/>
          <w:spacing w:val="1"/>
        </w:rPr>
        <w:t>г</w:t>
      </w:r>
      <w:r w:rsidRPr="00822EBF">
        <w:rPr>
          <w:rFonts w:ascii="Arial" w:hAnsi="Arial" w:cs="Arial"/>
          <w:b/>
          <w:bCs/>
          <w:color w:val="000000"/>
        </w:rPr>
        <w:t>ор</w:t>
      </w:r>
      <w:r w:rsidRPr="00822EBF">
        <w:rPr>
          <w:rFonts w:ascii="Arial" w:hAnsi="Arial" w:cs="Arial"/>
          <w:b/>
          <w:bCs/>
          <w:color w:val="000000"/>
          <w:spacing w:val="2"/>
        </w:rPr>
        <w:t>и</w:t>
      </w:r>
      <w:r w:rsidRPr="00822EBF">
        <w:rPr>
          <w:rFonts w:ascii="Arial" w:hAnsi="Arial" w:cs="Arial"/>
          <w:b/>
          <w:bCs/>
          <w:color w:val="000000"/>
          <w:spacing w:val="-1"/>
        </w:rPr>
        <w:t>в</w:t>
      </w:r>
      <w:r w:rsidRPr="00822EBF">
        <w:rPr>
          <w:rFonts w:ascii="Arial" w:hAnsi="Arial" w:cs="Arial"/>
          <w:b/>
          <w:bCs/>
          <w:color w:val="000000"/>
        </w:rPr>
        <w:t>а</w:t>
      </w:r>
      <w:r w:rsidR="00A81320">
        <w:rPr>
          <w:rFonts w:ascii="Arial" w:hAnsi="Arial" w:cs="Arial"/>
          <w:b/>
          <w:bCs/>
          <w:color w:val="000000"/>
        </w:rPr>
        <w:t xml:space="preserve"> </w:t>
      </w:r>
      <w:r w:rsidRPr="00822EBF">
        <w:rPr>
          <w:rFonts w:ascii="Arial" w:hAnsi="Arial" w:cs="Arial"/>
          <w:b/>
          <w:bCs/>
          <w:color w:val="000000"/>
          <w:spacing w:val="1"/>
        </w:rPr>
        <w:t>з</w:t>
      </w:r>
      <w:r w:rsidRPr="00822EBF">
        <w:rPr>
          <w:rFonts w:ascii="Arial" w:hAnsi="Arial" w:cs="Arial"/>
          <w:b/>
          <w:bCs/>
          <w:color w:val="000000"/>
        </w:rPr>
        <w:t>а</w:t>
      </w:r>
      <w:r w:rsidR="00A81320">
        <w:rPr>
          <w:rFonts w:ascii="Arial" w:hAnsi="Arial" w:cs="Arial"/>
          <w:b/>
          <w:bCs/>
          <w:color w:val="000000"/>
        </w:rPr>
        <w:t xml:space="preserve"> </w:t>
      </w:r>
      <w:r w:rsidRPr="00822EBF">
        <w:rPr>
          <w:rFonts w:ascii="Arial" w:hAnsi="Arial" w:cs="Arial"/>
          <w:b/>
          <w:bCs/>
          <w:color w:val="000000"/>
          <w:spacing w:val="1"/>
        </w:rPr>
        <w:t>г</w:t>
      </w:r>
      <w:r w:rsidRPr="00822EBF">
        <w:rPr>
          <w:rFonts w:ascii="Arial" w:hAnsi="Arial" w:cs="Arial"/>
          <w:b/>
          <w:bCs/>
          <w:color w:val="000000"/>
        </w:rPr>
        <w:t>р</w:t>
      </w:r>
      <w:r w:rsidRPr="00822EBF">
        <w:rPr>
          <w:rFonts w:ascii="Arial" w:hAnsi="Arial" w:cs="Arial"/>
          <w:b/>
          <w:bCs/>
          <w:color w:val="000000"/>
          <w:spacing w:val="1"/>
        </w:rPr>
        <w:t>е</w:t>
      </w:r>
      <w:r w:rsidRPr="00822EBF">
        <w:rPr>
          <w:rFonts w:ascii="Arial" w:hAnsi="Arial" w:cs="Arial"/>
          <w:b/>
          <w:bCs/>
          <w:color w:val="000000"/>
          <w:spacing w:val="-2"/>
        </w:rPr>
        <w:t>ј</w:t>
      </w:r>
      <w:r w:rsidRPr="00822EBF">
        <w:rPr>
          <w:rFonts w:ascii="Arial" w:hAnsi="Arial" w:cs="Arial"/>
          <w:b/>
          <w:bCs/>
          <w:color w:val="000000"/>
          <w:spacing w:val="2"/>
        </w:rPr>
        <w:t>н</w:t>
      </w:r>
      <w:r w:rsidRPr="00822EBF">
        <w:rPr>
          <w:rFonts w:ascii="Arial" w:hAnsi="Arial" w:cs="Arial"/>
          <w:b/>
          <w:bCs/>
          <w:color w:val="000000"/>
        </w:rPr>
        <w:t>у</w:t>
      </w:r>
      <w:r w:rsidR="00A81320">
        <w:rPr>
          <w:rFonts w:ascii="Arial" w:hAnsi="Arial" w:cs="Arial"/>
          <w:b/>
          <w:bCs/>
          <w:color w:val="000000"/>
        </w:rPr>
        <w:t xml:space="preserve"> </w:t>
      </w:r>
      <w:r w:rsidRPr="00822EBF">
        <w:rPr>
          <w:rFonts w:ascii="Arial" w:hAnsi="Arial" w:cs="Arial"/>
          <w:b/>
          <w:bCs/>
          <w:color w:val="000000"/>
          <w:spacing w:val="1"/>
        </w:rPr>
        <w:t>сез</w:t>
      </w:r>
      <w:r w:rsidRPr="00822EBF">
        <w:rPr>
          <w:rFonts w:ascii="Arial" w:hAnsi="Arial" w:cs="Arial"/>
          <w:b/>
          <w:bCs/>
          <w:color w:val="000000"/>
        </w:rPr>
        <w:t>о</w:t>
      </w:r>
      <w:r w:rsidRPr="00822EBF">
        <w:rPr>
          <w:rFonts w:ascii="Arial" w:hAnsi="Arial" w:cs="Arial"/>
          <w:b/>
          <w:bCs/>
          <w:color w:val="000000"/>
          <w:spacing w:val="2"/>
        </w:rPr>
        <w:t>н</w:t>
      </w:r>
      <w:r w:rsidRPr="00822EBF">
        <w:rPr>
          <w:rFonts w:ascii="Arial" w:hAnsi="Arial" w:cs="Arial"/>
          <w:b/>
          <w:bCs/>
          <w:color w:val="000000"/>
        </w:rPr>
        <w:t>у</w:t>
      </w:r>
      <w:r w:rsidR="00A81320">
        <w:rPr>
          <w:rFonts w:ascii="Arial" w:hAnsi="Arial" w:cs="Arial"/>
          <w:b/>
          <w:bCs/>
          <w:color w:val="000000"/>
        </w:rPr>
        <w:t xml:space="preserve"> </w:t>
      </w:r>
      <w:r w:rsidRPr="00822EBF">
        <w:rPr>
          <w:rFonts w:ascii="Arial" w:hAnsi="Arial" w:cs="Arial"/>
          <w:b/>
          <w:bCs/>
          <w:color w:val="000000"/>
        </w:rPr>
        <w:t xml:space="preserve"> </w:t>
      </w:r>
      <w:r w:rsidRPr="00822EBF">
        <w:rPr>
          <w:rFonts w:ascii="Arial" w:hAnsi="Arial" w:cs="Arial"/>
          <w:b/>
          <w:bCs/>
          <w:color w:val="000000"/>
          <w:spacing w:val="1"/>
        </w:rPr>
        <w:t>201</w:t>
      </w:r>
      <w:r w:rsidR="003A6E1F">
        <w:rPr>
          <w:rFonts w:ascii="Arial" w:hAnsi="Arial" w:cs="Arial"/>
          <w:b/>
          <w:bCs/>
          <w:color w:val="000000"/>
          <w:spacing w:val="1"/>
        </w:rPr>
        <w:t>8</w:t>
      </w:r>
      <w:r w:rsidRPr="00822EBF">
        <w:rPr>
          <w:rFonts w:ascii="Arial" w:hAnsi="Arial" w:cs="Arial"/>
          <w:b/>
          <w:bCs/>
          <w:color w:val="000000"/>
          <w:spacing w:val="1"/>
        </w:rPr>
        <w:t>/2</w:t>
      </w:r>
      <w:r w:rsidRPr="00822EBF">
        <w:rPr>
          <w:rFonts w:ascii="Arial" w:hAnsi="Arial" w:cs="Arial"/>
          <w:b/>
          <w:bCs/>
          <w:color w:val="000000"/>
          <w:spacing w:val="-1"/>
        </w:rPr>
        <w:t>0</w:t>
      </w:r>
      <w:r w:rsidRPr="00822EBF">
        <w:rPr>
          <w:rFonts w:ascii="Arial" w:hAnsi="Arial" w:cs="Arial"/>
          <w:b/>
          <w:bCs/>
          <w:color w:val="000000"/>
          <w:spacing w:val="1"/>
        </w:rPr>
        <w:t>1</w:t>
      </w:r>
      <w:r w:rsidR="003A6E1F">
        <w:rPr>
          <w:rFonts w:ascii="Arial" w:hAnsi="Arial" w:cs="Arial"/>
          <w:b/>
          <w:bCs/>
          <w:color w:val="000000"/>
          <w:spacing w:val="1"/>
        </w:rPr>
        <w:t>9</w:t>
      </w:r>
      <w:r w:rsidRPr="00822EBF">
        <w:rPr>
          <w:rFonts w:ascii="Arial" w:hAnsi="Arial" w:cs="Arial"/>
          <w:color w:val="000000"/>
        </w:rPr>
        <w:t>,</w:t>
      </w:r>
      <w:r w:rsidRPr="00822EBF">
        <w:rPr>
          <w:rFonts w:ascii="Arial" w:hAnsi="Arial" w:cs="Arial"/>
          <w:b/>
          <w:bCs/>
          <w:i/>
          <w:iCs/>
          <w:color w:val="000000"/>
          <w:spacing w:val="-2"/>
        </w:rPr>
        <w:t>“</w:t>
      </w:r>
      <w:r w:rsidR="00A81320">
        <w:rPr>
          <w:rFonts w:ascii="Arial" w:hAnsi="Arial" w:cs="Arial"/>
          <w:b/>
          <w:bCs/>
          <w:i/>
          <w:iCs/>
          <w:color w:val="000000"/>
          <w:spacing w:val="-2"/>
        </w:rPr>
        <w:t xml:space="preserve"> </w:t>
      </w:r>
      <w:r w:rsidRPr="00822EBF">
        <w:rPr>
          <w:rFonts w:ascii="Arial" w:hAnsi="Arial" w:cs="Arial"/>
          <w:color w:val="000000"/>
        </w:rPr>
        <w:t>,п</w:t>
      </w:r>
      <w:r w:rsidRPr="00822EBF">
        <w:rPr>
          <w:rFonts w:ascii="Arial" w:hAnsi="Arial" w:cs="Arial"/>
          <w:color w:val="000000"/>
          <w:spacing w:val="1"/>
        </w:rPr>
        <w:t>о</w:t>
      </w:r>
      <w:r w:rsidRPr="00822EBF">
        <w:rPr>
          <w:rFonts w:ascii="Arial" w:hAnsi="Arial" w:cs="Arial"/>
          <w:color w:val="000000"/>
        </w:rPr>
        <w:t>ш</w:t>
      </w:r>
      <w:r w:rsidRPr="00822EBF">
        <w:rPr>
          <w:rFonts w:ascii="Arial" w:hAnsi="Arial" w:cs="Arial"/>
          <w:color w:val="000000"/>
          <w:spacing w:val="1"/>
        </w:rPr>
        <w:t>том</w:t>
      </w:r>
      <w:r w:rsidRPr="00822EBF">
        <w:rPr>
          <w:rFonts w:ascii="Arial" w:hAnsi="Arial" w:cs="Arial"/>
          <w:color w:val="000000"/>
        </w:rPr>
        <w:t>,</w:t>
      </w:r>
      <w:r w:rsidR="00A81320">
        <w:rPr>
          <w:rFonts w:ascii="Arial" w:hAnsi="Arial" w:cs="Arial"/>
          <w:color w:val="000000"/>
        </w:rPr>
        <w:t xml:space="preserve"> </w:t>
      </w:r>
      <w:r w:rsidRPr="00822EBF">
        <w:rPr>
          <w:rFonts w:ascii="Arial" w:hAnsi="Arial" w:cs="Arial"/>
          <w:color w:val="000000"/>
          <w:spacing w:val="1"/>
        </w:rPr>
        <w:t>и</w:t>
      </w:r>
      <w:r w:rsidRPr="00822EBF">
        <w:rPr>
          <w:rFonts w:ascii="Arial" w:hAnsi="Arial" w:cs="Arial"/>
          <w:color w:val="000000"/>
          <w:spacing w:val="-1"/>
        </w:rPr>
        <w:t>л</w:t>
      </w:r>
      <w:r w:rsidRPr="00822EBF">
        <w:rPr>
          <w:rFonts w:ascii="Arial" w:hAnsi="Arial" w:cs="Arial"/>
          <w:color w:val="000000"/>
        </w:rPr>
        <w:t>и</w:t>
      </w:r>
      <w:r w:rsidR="00A81320">
        <w:rPr>
          <w:rFonts w:ascii="Arial" w:hAnsi="Arial" w:cs="Arial"/>
          <w:color w:val="000000"/>
        </w:rPr>
        <w:t xml:space="preserve"> </w:t>
      </w:r>
      <w:r w:rsidRPr="00822EBF">
        <w:rPr>
          <w:rFonts w:ascii="Arial" w:hAnsi="Arial" w:cs="Arial"/>
          <w:color w:val="000000"/>
          <w:spacing w:val="-1"/>
        </w:rPr>
        <w:t>л</w:t>
      </w:r>
      <w:r w:rsidRPr="00822EBF">
        <w:rPr>
          <w:rFonts w:ascii="Arial" w:hAnsi="Arial" w:cs="Arial"/>
          <w:color w:val="000000"/>
          <w:spacing w:val="1"/>
        </w:rPr>
        <w:t>и</w:t>
      </w:r>
      <w:r w:rsidRPr="00822EBF">
        <w:rPr>
          <w:rFonts w:ascii="Arial" w:hAnsi="Arial" w:cs="Arial"/>
          <w:color w:val="000000"/>
        </w:rPr>
        <w:t>чно</w:t>
      </w:r>
      <w:r w:rsidR="00A81320">
        <w:rPr>
          <w:rFonts w:ascii="Arial" w:hAnsi="Arial" w:cs="Arial"/>
          <w:color w:val="000000"/>
        </w:rPr>
        <w:t xml:space="preserve"> </w:t>
      </w:r>
      <w:r w:rsidRPr="00822EBF">
        <w:rPr>
          <w:rFonts w:ascii="Arial" w:hAnsi="Arial" w:cs="Arial"/>
          <w:color w:val="000000"/>
        </w:rPr>
        <w:t>п</w:t>
      </w:r>
      <w:r w:rsidRPr="00822EBF">
        <w:rPr>
          <w:rFonts w:ascii="Arial" w:hAnsi="Arial" w:cs="Arial"/>
          <w:color w:val="000000"/>
          <w:spacing w:val="1"/>
        </w:rPr>
        <w:t>рек</w:t>
      </w:r>
      <w:r w:rsidRPr="00822EBF">
        <w:rPr>
          <w:rFonts w:ascii="Arial" w:hAnsi="Arial" w:cs="Arial"/>
          <w:color w:val="000000"/>
        </w:rPr>
        <w:t>о</w:t>
      </w:r>
      <w:r w:rsidR="00A81320">
        <w:rPr>
          <w:rFonts w:ascii="Arial" w:hAnsi="Arial" w:cs="Arial"/>
          <w:color w:val="000000"/>
        </w:rPr>
        <w:t xml:space="preserve"> </w:t>
      </w:r>
      <w:r w:rsidRPr="00822EBF">
        <w:rPr>
          <w:rFonts w:ascii="Arial" w:hAnsi="Arial" w:cs="Arial"/>
          <w:color w:val="000000"/>
        </w:rPr>
        <w:t>п</w:t>
      </w:r>
      <w:r w:rsidRPr="00822EBF">
        <w:rPr>
          <w:rFonts w:ascii="Arial" w:hAnsi="Arial" w:cs="Arial"/>
          <w:color w:val="000000"/>
          <w:spacing w:val="1"/>
        </w:rPr>
        <w:t>и</w:t>
      </w:r>
      <w:r w:rsidRPr="00822EBF">
        <w:rPr>
          <w:rFonts w:ascii="Arial" w:hAnsi="Arial" w:cs="Arial"/>
          <w:color w:val="000000"/>
          <w:spacing w:val="-2"/>
        </w:rPr>
        <w:t>с</w:t>
      </w:r>
      <w:r w:rsidRPr="00822EBF">
        <w:rPr>
          <w:rFonts w:ascii="Arial" w:hAnsi="Arial" w:cs="Arial"/>
          <w:color w:val="000000"/>
          <w:spacing w:val="1"/>
        </w:rPr>
        <w:t>ар</w:t>
      </w:r>
      <w:r w:rsidRPr="00822EBF">
        <w:rPr>
          <w:rFonts w:ascii="Arial" w:hAnsi="Arial" w:cs="Arial"/>
          <w:color w:val="000000"/>
        </w:rPr>
        <w:t>н</w:t>
      </w:r>
      <w:r w:rsidRPr="00822EBF">
        <w:rPr>
          <w:rFonts w:ascii="Arial" w:hAnsi="Arial" w:cs="Arial"/>
          <w:color w:val="000000"/>
          <w:spacing w:val="1"/>
        </w:rPr>
        <w:t>и</w:t>
      </w:r>
      <w:r w:rsidRPr="00822EBF">
        <w:rPr>
          <w:rFonts w:ascii="Arial" w:hAnsi="Arial" w:cs="Arial"/>
          <w:color w:val="000000"/>
        </w:rPr>
        <w:t>це</w:t>
      </w:r>
      <w:r w:rsidR="00A81320">
        <w:rPr>
          <w:rFonts w:ascii="Arial" w:hAnsi="Arial" w:cs="Arial"/>
          <w:color w:val="000000"/>
        </w:rPr>
        <w:t xml:space="preserve"> </w:t>
      </w:r>
      <w:r w:rsidRPr="00822EBF">
        <w:rPr>
          <w:rFonts w:ascii="Arial" w:hAnsi="Arial" w:cs="Arial"/>
          <w:color w:val="000000"/>
        </w:rPr>
        <w:t>н</w:t>
      </w:r>
      <w:r w:rsidRPr="00822EBF">
        <w:rPr>
          <w:rFonts w:ascii="Arial" w:hAnsi="Arial" w:cs="Arial"/>
          <w:color w:val="000000"/>
          <w:spacing w:val="-1"/>
        </w:rPr>
        <w:t>а</w:t>
      </w:r>
      <w:r w:rsidRPr="00822EBF">
        <w:rPr>
          <w:rFonts w:ascii="Arial" w:hAnsi="Arial" w:cs="Arial"/>
          <w:color w:val="000000"/>
          <w:spacing w:val="1"/>
        </w:rPr>
        <w:t>р</w:t>
      </w:r>
      <w:r w:rsidRPr="00822EBF">
        <w:rPr>
          <w:rFonts w:ascii="Arial" w:hAnsi="Arial" w:cs="Arial"/>
          <w:color w:val="000000"/>
          <w:spacing w:val="-2"/>
        </w:rPr>
        <w:t>у</w:t>
      </w:r>
      <w:r w:rsidRPr="00822EBF">
        <w:rPr>
          <w:rFonts w:ascii="Arial" w:hAnsi="Arial" w:cs="Arial"/>
          <w:color w:val="000000"/>
        </w:rPr>
        <w:t>ч</w:t>
      </w:r>
      <w:r w:rsidRPr="00822EBF">
        <w:rPr>
          <w:rFonts w:ascii="Arial" w:hAnsi="Arial" w:cs="Arial"/>
          <w:color w:val="000000"/>
          <w:spacing w:val="1"/>
        </w:rPr>
        <w:t>ио</w:t>
      </w:r>
      <w:r w:rsidRPr="00822EBF">
        <w:rPr>
          <w:rFonts w:ascii="Arial" w:hAnsi="Arial" w:cs="Arial"/>
          <w:color w:val="000000"/>
        </w:rPr>
        <w:t>ц</w:t>
      </w:r>
      <w:r w:rsidRPr="00822EBF">
        <w:rPr>
          <w:rFonts w:ascii="Arial" w:hAnsi="Arial" w:cs="Arial"/>
          <w:color w:val="000000"/>
          <w:spacing w:val="1"/>
        </w:rPr>
        <w:t>а</w:t>
      </w:r>
      <w:r w:rsidRPr="00822EBF">
        <w:rPr>
          <w:rFonts w:ascii="Arial" w:hAnsi="Arial" w:cs="Arial"/>
          <w:color w:val="000000"/>
        </w:rPr>
        <w:t>.</w:t>
      </w:r>
      <w:r w:rsidR="00A81320">
        <w:rPr>
          <w:rFonts w:ascii="Arial" w:hAnsi="Arial" w:cs="Arial"/>
          <w:color w:val="000000"/>
        </w:rPr>
        <w:t xml:space="preserve"> </w:t>
      </w:r>
      <w:r w:rsidRPr="00822EBF">
        <w:rPr>
          <w:rFonts w:ascii="Arial" w:hAnsi="Arial" w:cs="Arial"/>
          <w:color w:val="000000"/>
        </w:rPr>
        <w:t>На</w:t>
      </w:r>
      <w:r w:rsidR="00A81320">
        <w:rPr>
          <w:rFonts w:ascii="Arial" w:hAnsi="Arial" w:cs="Arial"/>
          <w:color w:val="000000"/>
        </w:rPr>
        <w:t xml:space="preserve"> </w:t>
      </w:r>
      <w:r w:rsidRPr="00822EBF">
        <w:rPr>
          <w:rFonts w:ascii="Arial" w:hAnsi="Arial" w:cs="Arial"/>
          <w:color w:val="000000"/>
        </w:rPr>
        <w:t>п</w:t>
      </w:r>
      <w:r w:rsidRPr="00822EBF">
        <w:rPr>
          <w:rFonts w:ascii="Arial" w:hAnsi="Arial" w:cs="Arial"/>
          <w:color w:val="000000"/>
          <w:spacing w:val="1"/>
        </w:rPr>
        <w:t>о</w:t>
      </w:r>
      <w:r w:rsidRPr="00822EBF">
        <w:rPr>
          <w:rFonts w:ascii="Arial" w:hAnsi="Arial" w:cs="Arial"/>
          <w:color w:val="000000"/>
          <w:spacing w:val="-1"/>
        </w:rPr>
        <w:t>л</w:t>
      </w:r>
      <w:r w:rsidRPr="00822EBF">
        <w:rPr>
          <w:rFonts w:ascii="Arial" w:hAnsi="Arial" w:cs="Arial"/>
          <w:color w:val="000000"/>
          <w:spacing w:val="1"/>
        </w:rPr>
        <w:t>еђ</w:t>
      </w:r>
      <w:r w:rsidRPr="00822EBF">
        <w:rPr>
          <w:rFonts w:ascii="Arial" w:hAnsi="Arial" w:cs="Arial"/>
          <w:color w:val="000000"/>
          <w:spacing w:val="-2"/>
        </w:rPr>
        <w:t>и</w:t>
      </w:r>
      <w:r w:rsidRPr="00822EBF">
        <w:rPr>
          <w:rFonts w:ascii="Arial" w:hAnsi="Arial" w:cs="Arial"/>
          <w:color w:val="000000"/>
        </w:rPr>
        <w:t>ни</w:t>
      </w:r>
      <w:r w:rsidR="00A81320">
        <w:rPr>
          <w:rFonts w:ascii="Arial" w:hAnsi="Arial" w:cs="Arial"/>
          <w:color w:val="000000"/>
        </w:rPr>
        <w:t xml:space="preserve"> </w:t>
      </w:r>
      <w:r w:rsidRPr="00822EBF">
        <w:rPr>
          <w:rFonts w:ascii="Arial" w:hAnsi="Arial" w:cs="Arial"/>
          <w:color w:val="000000"/>
          <w:spacing w:val="1"/>
        </w:rPr>
        <w:t>ко</w:t>
      </w:r>
      <w:r w:rsidRPr="00822EBF">
        <w:rPr>
          <w:rFonts w:ascii="Arial" w:hAnsi="Arial" w:cs="Arial"/>
          <w:color w:val="000000"/>
        </w:rPr>
        <w:t>в</w:t>
      </w:r>
      <w:r w:rsidRPr="00822EBF">
        <w:rPr>
          <w:rFonts w:ascii="Arial" w:hAnsi="Arial" w:cs="Arial"/>
          <w:color w:val="000000"/>
          <w:spacing w:val="1"/>
        </w:rPr>
        <w:t>ер</w:t>
      </w:r>
      <w:r w:rsidRPr="00822EBF">
        <w:rPr>
          <w:rFonts w:ascii="Arial" w:hAnsi="Arial" w:cs="Arial"/>
          <w:color w:val="000000"/>
          <w:spacing w:val="-2"/>
        </w:rPr>
        <w:t>т</w:t>
      </w:r>
      <w:r w:rsidRPr="00822EBF">
        <w:rPr>
          <w:rFonts w:ascii="Arial" w:hAnsi="Arial" w:cs="Arial"/>
          <w:color w:val="000000"/>
        </w:rPr>
        <w:t>е</w:t>
      </w:r>
      <w:r w:rsidR="00A81320">
        <w:rPr>
          <w:rFonts w:ascii="Arial" w:hAnsi="Arial" w:cs="Arial"/>
          <w:color w:val="000000"/>
        </w:rPr>
        <w:t xml:space="preserve"> </w:t>
      </w:r>
      <w:proofErr w:type="gramStart"/>
      <w:r w:rsidRPr="00822EBF">
        <w:rPr>
          <w:rFonts w:ascii="Arial" w:hAnsi="Arial" w:cs="Arial"/>
          <w:color w:val="000000"/>
          <w:spacing w:val="1"/>
        </w:rPr>
        <w:t>о</w:t>
      </w:r>
      <w:r w:rsidRPr="00822EBF">
        <w:rPr>
          <w:rFonts w:ascii="Arial" w:hAnsi="Arial" w:cs="Arial"/>
          <w:color w:val="000000"/>
        </w:rPr>
        <w:t>б</w:t>
      </w:r>
      <w:r w:rsidRPr="00822EBF">
        <w:rPr>
          <w:rFonts w:ascii="Arial" w:hAnsi="Arial" w:cs="Arial"/>
          <w:color w:val="000000"/>
          <w:spacing w:val="1"/>
        </w:rPr>
        <w:t>а</w:t>
      </w:r>
      <w:r w:rsidRPr="00822EBF">
        <w:rPr>
          <w:rFonts w:ascii="Arial" w:hAnsi="Arial" w:cs="Arial"/>
          <w:color w:val="000000"/>
        </w:rPr>
        <w:t>в</w:t>
      </w:r>
      <w:r w:rsidRPr="00822EBF">
        <w:rPr>
          <w:rFonts w:ascii="Arial" w:hAnsi="Arial" w:cs="Arial"/>
          <w:color w:val="000000"/>
          <w:spacing w:val="1"/>
        </w:rPr>
        <w:t>е</w:t>
      </w:r>
      <w:r w:rsidRPr="00822EBF">
        <w:rPr>
          <w:rFonts w:ascii="Arial" w:hAnsi="Arial" w:cs="Arial"/>
          <w:color w:val="000000"/>
        </w:rPr>
        <w:t>зно</w:t>
      </w:r>
      <w:r w:rsidR="00A81320">
        <w:rPr>
          <w:rFonts w:ascii="Arial" w:hAnsi="Arial" w:cs="Arial"/>
          <w:color w:val="000000"/>
        </w:rPr>
        <w:t xml:space="preserve"> </w:t>
      </w:r>
      <w:r w:rsidRPr="00822EBF">
        <w:rPr>
          <w:rFonts w:ascii="Arial" w:hAnsi="Arial" w:cs="Arial"/>
          <w:color w:val="000000"/>
        </w:rPr>
        <w:t xml:space="preserve"> н</w:t>
      </w:r>
      <w:r w:rsidRPr="00822EBF">
        <w:rPr>
          <w:rFonts w:ascii="Arial" w:hAnsi="Arial" w:cs="Arial"/>
          <w:color w:val="000000"/>
          <w:spacing w:val="-1"/>
        </w:rPr>
        <w:t>а</w:t>
      </w:r>
      <w:r w:rsidRPr="00822EBF">
        <w:rPr>
          <w:rFonts w:ascii="Arial" w:hAnsi="Arial" w:cs="Arial"/>
          <w:color w:val="000000"/>
        </w:rPr>
        <w:t>в</w:t>
      </w:r>
      <w:r w:rsidRPr="00822EBF">
        <w:rPr>
          <w:rFonts w:ascii="Arial" w:hAnsi="Arial" w:cs="Arial"/>
          <w:color w:val="000000"/>
          <w:spacing w:val="1"/>
        </w:rPr>
        <w:t>е</w:t>
      </w:r>
      <w:r w:rsidRPr="00822EBF">
        <w:rPr>
          <w:rFonts w:ascii="Arial" w:hAnsi="Arial" w:cs="Arial"/>
          <w:color w:val="000000"/>
        </w:rPr>
        <w:t>с</w:t>
      </w:r>
      <w:r w:rsidRPr="00822EBF">
        <w:rPr>
          <w:rFonts w:ascii="Arial" w:hAnsi="Arial" w:cs="Arial"/>
          <w:color w:val="000000"/>
          <w:spacing w:val="1"/>
        </w:rPr>
        <w:t>т</w:t>
      </w:r>
      <w:r w:rsidRPr="00822EBF">
        <w:rPr>
          <w:rFonts w:ascii="Arial" w:hAnsi="Arial" w:cs="Arial"/>
          <w:color w:val="000000"/>
        </w:rPr>
        <w:t>и</w:t>
      </w:r>
      <w:proofErr w:type="gramEnd"/>
      <w:r w:rsidR="00A81320">
        <w:rPr>
          <w:rFonts w:ascii="Arial" w:hAnsi="Arial" w:cs="Arial"/>
          <w:color w:val="000000"/>
        </w:rPr>
        <w:t xml:space="preserve"> </w:t>
      </w:r>
      <w:r w:rsidRPr="00822EBF">
        <w:rPr>
          <w:rFonts w:ascii="Arial" w:hAnsi="Arial" w:cs="Arial"/>
          <w:color w:val="000000"/>
        </w:rPr>
        <w:t>п</w:t>
      </w:r>
      <w:r w:rsidRPr="00822EBF">
        <w:rPr>
          <w:rFonts w:ascii="Arial" w:hAnsi="Arial" w:cs="Arial"/>
          <w:color w:val="000000"/>
          <w:spacing w:val="-2"/>
        </w:rPr>
        <w:t>у</w:t>
      </w:r>
      <w:r w:rsidRPr="00822EBF">
        <w:rPr>
          <w:rFonts w:ascii="Arial" w:hAnsi="Arial" w:cs="Arial"/>
          <w:color w:val="000000"/>
        </w:rPr>
        <w:t>н</w:t>
      </w:r>
      <w:r w:rsidR="00A81320">
        <w:rPr>
          <w:rFonts w:ascii="Arial" w:hAnsi="Arial" w:cs="Arial"/>
          <w:color w:val="000000"/>
        </w:rPr>
        <w:t xml:space="preserve"> </w:t>
      </w:r>
      <w:r w:rsidRPr="00822EBF">
        <w:rPr>
          <w:rFonts w:ascii="Arial" w:hAnsi="Arial" w:cs="Arial"/>
          <w:color w:val="000000"/>
        </w:rPr>
        <w:t>н</w:t>
      </w:r>
      <w:r w:rsidRPr="00822EBF">
        <w:rPr>
          <w:rFonts w:ascii="Arial" w:hAnsi="Arial" w:cs="Arial"/>
          <w:color w:val="000000"/>
          <w:spacing w:val="1"/>
        </w:rPr>
        <w:t>а</w:t>
      </w:r>
      <w:r w:rsidRPr="00822EBF">
        <w:rPr>
          <w:rFonts w:ascii="Arial" w:hAnsi="Arial" w:cs="Arial"/>
          <w:color w:val="000000"/>
        </w:rPr>
        <w:t>з</w:t>
      </w:r>
      <w:r w:rsidRPr="00822EBF">
        <w:rPr>
          <w:rFonts w:ascii="Arial" w:hAnsi="Arial" w:cs="Arial"/>
          <w:color w:val="000000"/>
          <w:spacing w:val="1"/>
        </w:rPr>
        <w:t>и</w:t>
      </w:r>
      <w:r w:rsidRPr="00822EBF">
        <w:rPr>
          <w:rFonts w:ascii="Arial" w:hAnsi="Arial" w:cs="Arial"/>
          <w:color w:val="000000"/>
        </w:rPr>
        <w:t>в,</w:t>
      </w:r>
      <w:r w:rsidR="00A81320">
        <w:rPr>
          <w:rFonts w:ascii="Arial" w:hAnsi="Arial" w:cs="Arial"/>
          <w:color w:val="000000"/>
        </w:rPr>
        <w:t xml:space="preserve"> </w:t>
      </w:r>
      <w:r w:rsidRPr="00822EBF">
        <w:rPr>
          <w:rFonts w:ascii="Arial" w:hAnsi="Arial" w:cs="Arial"/>
          <w:color w:val="000000"/>
          <w:spacing w:val="1"/>
        </w:rPr>
        <w:t>а</w:t>
      </w:r>
      <w:r w:rsidRPr="00822EBF">
        <w:rPr>
          <w:rFonts w:ascii="Arial" w:hAnsi="Arial" w:cs="Arial"/>
          <w:color w:val="000000"/>
          <w:spacing w:val="-1"/>
        </w:rPr>
        <w:t>д</w:t>
      </w:r>
      <w:r w:rsidRPr="00822EBF">
        <w:rPr>
          <w:rFonts w:ascii="Arial" w:hAnsi="Arial" w:cs="Arial"/>
          <w:color w:val="000000"/>
          <w:spacing w:val="1"/>
        </w:rPr>
        <w:t>ре</w:t>
      </w:r>
      <w:r w:rsidRPr="00822EBF">
        <w:rPr>
          <w:rFonts w:ascii="Arial" w:hAnsi="Arial" w:cs="Arial"/>
          <w:color w:val="000000"/>
        </w:rPr>
        <w:t>с</w:t>
      </w:r>
      <w:r w:rsidRPr="00822EBF">
        <w:rPr>
          <w:rFonts w:ascii="Arial" w:hAnsi="Arial" w:cs="Arial"/>
          <w:color w:val="000000"/>
          <w:spacing w:val="-2"/>
        </w:rPr>
        <w:t>у</w:t>
      </w:r>
      <w:r w:rsidRPr="00822EBF">
        <w:rPr>
          <w:rFonts w:ascii="Arial" w:hAnsi="Arial" w:cs="Arial"/>
          <w:color w:val="000000"/>
          <w:spacing w:val="1"/>
        </w:rPr>
        <w:t>,</w:t>
      </w:r>
      <w:r w:rsidR="00A81320">
        <w:rPr>
          <w:rFonts w:ascii="Arial" w:hAnsi="Arial" w:cs="Arial"/>
          <w:color w:val="000000"/>
          <w:spacing w:val="1"/>
        </w:rPr>
        <w:t xml:space="preserve"> </w:t>
      </w:r>
      <w:r w:rsidRPr="00822EBF">
        <w:rPr>
          <w:rFonts w:ascii="Arial" w:hAnsi="Arial" w:cs="Arial"/>
          <w:color w:val="000000"/>
        </w:rPr>
        <w:t>б</w:t>
      </w:r>
      <w:r w:rsidRPr="00822EBF">
        <w:rPr>
          <w:rFonts w:ascii="Arial" w:hAnsi="Arial" w:cs="Arial"/>
          <w:color w:val="000000"/>
          <w:spacing w:val="1"/>
        </w:rPr>
        <w:t>ро</w:t>
      </w:r>
      <w:r w:rsidRPr="00822EBF">
        <w:rPr>
          <w:rFonts w:ascii="Arial" w:hAnsi="Arial" w:cs="Arial"/>
          <w:color w:val="000000"/>
        </w:rPr>
        <w:t>ј</w:t>
      </w:r>
      <w:r w:rsidR="00A81320">
        <w:rPr>
          <w:rFonts w:ascii="Arial" w:hAnsi="Arial" w:cs="Arial"/>
          <w:color w:val="000000"/>
        </w:rPr>
        <w:t xml:space="preserve"> </w:t>
      </w:r>
      <w:r w:rsidRPr="00822EBF">
        <w:rPr>
          <w:rFonts w:ascii="Arial" w:hAnsi="Arial" w:cs="Arial"/>
          <w:color w:val="000000"/>
          <w:spacing w:val="1"/>
        </w:rPr>
        <w:t>те</w:t>
      </w:r>
      <w:r w:rsidRPr="00822EBF">
        <w:rPr>
          <w:rFonts w:ascii="Arial" w:hAnsi="Arial" w:cs="Arial"/>
          <w:color w:val="000000"/>
          <w:spacing w:val="-1"/>
        </w:rPr>
        <w:t>л</w:t>
      </w:r>
      <w:r w:rsidRPr="00822EBF">
        <w:rPr>
          <w:rFonts w:ascii="Arial" w:hAnsi="Arial" w:cs="Arial"/>
          <w:color w:val="000000"/>
          <w:spacing w:val="1"/>
        </w:rPr>
        <w:t>е</w:t>
      </w:r>
      <w:r w:rsidRPr="00822EBF">
        <w:rPr>
          <w:rFonts w:ascii="Arial" w:hAnsi="Arial" w:cs="Arial"/>
          <w:color w:val="000000"/>
        </w:rPr>
        <w:t>ф</w:t>
      </w:r>
      <w:r w:rsidRPr="00822EBF">
        <w:rPr>
          <w:rFonts w:ascii="Arial" w:hAnsi="Arial" w:cs="Arial"/>
          <w:color w:val="000000"/>
          <w:spacing w:val="1"/>
        </w:rPr>
        <w:t>о</w:t>
      </w:r>
      <w:r w:rsidRPr="00822EBF">
        <w:rPr>
          <w:rFonts w:ascii="Arial" w:hAnsi="Arial" w:cs="Arial"/>
          <w:color w:val="000000"/>
        </w:rPr>
        <w:t>на</w:t>
      </w:r>
      <w:r w:rsidR="00A81320">
        <w:rPr>
          <w:rFonts w:ascii="Arial" w:hAnsi="Arial" w:cs="Arial"/>
          <w:color w:val="000000"/>
        </w:rPr>
        <w:t xml:space="preserve"> </w:t>
      </w:r>
      <w:r w:rsidRPr="00822EBF">
        <w:rPr>
          <w:rFonts w:ascii="Arial" w:hAnsi="Arial" w:cs="Arial"/>
          <w:color w:val="000000"/>
        </w:rPr>
        <w:t>и</w:t>
      </w:r>
      <w:r w:rsidR="00A81320">
        <w:rPr>
          <w:rFonts w:ascii="Arial" w:hAnsi="Arial" w:cs="Arial"/>
          <w:color w:val="000000"/>
        </w:rPr>
        <w:t xml:space="preserve"> </w:t>
      </w:r>
      <w:r w:rsidRPr="00822EBF">
        <w:rPr>
          <w:rFonts w:ascii="Arial" w:hAnsi="Arial" w:cs="Arial"/>
          <w:color w:val="000000"/>
        </w:rPr>
        <w:t>ф</w:t>
      </w:r>
      <w:r w:rsidRPr="00822EBF">
        <w:rPr>
          <w:rFonts w:ascii="Arial" w:hAnsi="Arial" w:cs="Arial"/>
          <w:color w:val="000000"/>
          <w:spacing w:val="1"/>
        </w:rPr>
        <w:t>ак</w:t>
      </w:r>
      <w:r w:rsidRPr="00822EBF">
        <w:rPr>
          <w:rFonts w:ascii="Arial" w:hAnsi="Arial" w:cs="Arial"/>
          <w:color w:val="000000"/>
        </w:rPr>
        <w:t>са</w:t>
      </w:r>
      <w:r w:rsidR="00A81320">
        <w:rPr>
          <w:rFonts w:ascii="Arial" w:hAnsi="Arial" w:cs="Arial"/>
          <w:color w:val="000000"/>
        </w:rPr>
        <w:t xml:space="preserve"> </w:t>
      </w:r>
      <w:r w:rsidRPr="00822EBF">
        <w:rPr>
          <w:rFonts w:ascii="Arial" w:hAnsi="Arial" w:cs="Arial"/>
          <w:color w:val="000000"/>
        </w:rPr>
        <w:t>п</w:t>
      </w:r>
      <w:r w:rsidRPr="00822EBF">
        <w:rPr>
          <w:rFonts w:ascii="Arial" w:hAnsi="Arial" w:cs="Arial"/>
          <w:color w:val="000000"/>
          <w:spacing w:val="1"/>
        </w:rPr>
        <w:t>о</w:t>
      </w:r>
      <w:r w:rsidRPr="00822EBF">
        <w:rPr>
          <w:rFonts w:ascii="Arial" w:hAnsi="Arial" w:cs="Arial"/>
          <w:color w:val="000000"/>
        </w:rPr>
        <w:t>н</w:t>
      </w:r>
      <w:r w:rsidRPr="00822EBF">
        <w:rPr>
          <w:rFonts w:ascii="Arial" w:hAnsi="Arial" w:cs="Arial"/>
          <w:color w:val="000000"/>
          <w:spacing w:val="-2"/>
        </w:rPr>
        <w:t>у</w:t>
      </w:r>
      <w:r w:rsidRPr="00822EBF">
        <w:rPr>
          <w:rFonts w:ascii="Arial" w:hAnsi="Arial" w:cs="Arial"/>
          <w:color w:val="000000"/>
          <w:spacing w:val="1"/>
        </w:rPr>
        <w:t>ђа</w:t>
      </w:r>
      <w:r w:rsidRPr="00822EBF">
        <w:rPr>
          <w:rFonts w:ascii="Arial" w:hAnsi="Arial" w:cs="Arial"/>
          <w:color w:val="000000"/>
        </w:rPr>
        <w:t>ча</w:t>
      </w:r>
      <w:r w:rsidR="00A81320">
        <w:rPr>
          <w:rFonts w:ascii="Arial" w:hAnsi="Arial" w:cs="Arial"/>
          <w:color w:val="000000"/>
        </w:rPr>
        <w:t xml:space="preserve"> </w:t>
      </w:r>
      <w:r w:rsidRPr="00822EBF">
        <w:rPr>
          <w:rFonts w:ascii="Arial" w:hAnsi="Arial" w:cs="Arial"/>
          <w:color w:val="000000"/>
          <w:spacing w:val="1"/>
        </w:rPr>
        <w:t>ка</w:t>
      </w:r>
      <w:r w:rsidRPr="00822EBF">
        <w:rPr>
          <w:rFonts w:ascii="Arial" w:hAnsi="Arial" w:cs="Arial"/>
          <w:color w:val="000000"/>
        </w:rPr>
        <w:t>о</w:t>
      </w:r>
      <w:r w:rsidR="00A81320">
        <w:rPr>
          <w:rFonts w:ascii="Arial" w:hAnsi="Arial" w:cs="Arial"/>
          <w:color w:val="000000"/>
        </w:rPr>
        <w:t xml:space="preserve"> </w:t>
      </w:r>
      <w:r w:rsidRPr="00822EBF">
        <w:rPr>
          <w:rFonts w:ascii="Arial" w:hAnsi="Arial" w:cs="Arial"/>
          <w:color w:val="000000"/>
        </w:rPr>
        <w:t>и</w:t>
      </w:r>
      <w:r w:rsidR="00A81320">
        <w:rPr>
          <w:rFonts w:ascii="Arial" w:hAnsi="Arial" w:cs="Arial"/>
          <w:color w:val="000000"/>
        </w:rPr>
        <w:t xml:space="preserve"> </w:t>
      </w:r>
      <w:r w:rsidRPr="00822EBF">
        <w:rPr>
          <w:rFonts w:ascii="Arial" w:hAnsi="Arial" w:cs="Arial"/>
          <w:color w:val="000000"/>
          <w:spacing w:val="1"/>
        </w:rPr>
        <w:t>им</w:t>
      </w:r>
      <w:r w:rsidRPr="00822EBF">
        <w:rPr>
          <w:rFonts w:ascii="Arial" w:hAnsi="Arial" w:cs="Arial"/>
          <w:color w:val="000000"/>
        </w:rPr>
        <w:t>е</w:t>
      </w:r>
      <w:r w:rsidR="00A81320">
        <w:rPr>
          <w:rFonts w:ascii="Arial" w:hAnsi="Arial" w:cs="Arial"/>
          <w:color w:val="000000"/>
        </w:rPr>
        <w:t xml:space="preserve"> </w:t>
      </w:r>
      <w:r w:rsidRPr="00822EBF">
        <w:rPr>
          <w:rFonts w:ascii="Arial" w:hAnsi="Arial" w:cs="Arial"/>
          <w:color w:val="000000"/>
          <w:spacing w:val="1"/>
        </w:rPr>
        <w:t>о</w:t>
      </w:r>
      <w:r w:rsidRPr="00822EBF">
        <w:rPr>
          <w:rFonts w:ascii="Arial" w:hAnsi="Arial" w:cs="Arial"/>
          <w:color w:val="000000"/>
          <w:spacing w:val="-2"/>
        </w:rPr>
        <w:t>с</w:t>
      </w:r>
      <w:r w:rsidRPr="00822EBF">
        <w:rPr>
          <w:rFonts w:ascii="Arial" w:hAnsi="Arial" w:cs="Arial"/>
          <w:color w:val="000000"/>
          <w:spacing w:val="1"/>
        </w:rPr>
        <w:t>о</w:t>
      </w:r>
      <w:r w:rsidRPr="00822EBF">
        <w:rPr>
          <w:rFonts w:ascii="Arial" w:hAnsi="Arial" w:cs="Arial"/>
          <w:color w:val="000000"/>
        </w:rPr>
        <w:t>бе</w:t>
      </w:r>
      <w:r w:rsidR="00A81320">
        <w:rPr>
          <w:rFonts w:ascii="Arial" w:hAnsi="Arial" w:cs="Arial"/>
          <w:color w:val="000000"/>
        </w:rPr>
        <w:t xml:space="preserve"> </w:t>
      </w:r>
      <w:r w:rsidRPr="00822EBF">
        <w:rPr>
          <w:rFonts w:ascii="Arial" w:hAnsi="Arial" w:cs="Arial"/>
          <w:color w:val="000000"/>
          <w:spacing w:val="-2"/>
        </w:rPr>
        <w:t>з</w:t>
      </w:r>
      <w:r w:rsidRPr="00822EBF">
        <w:rPr>
          <w:rFonts w:ascii="Arial" w:hAnsi="Arial" w:cs="Arial"/>
          <w:color w:val="000000"/>
        </w:rPr>
        <w:t>а</w:t>
      </w:r>
      <w:r w:rsidRPr="00822EBF">
        <w:rPr>
          <w:rFonts w:ascii="Arial" w:hAnsi="Arial" w:cs="Arial"/>
          <w:color w:val="000000"/>
          <w:spacing w:val="1"/>
        </w:rPr>
        <w:t xml:space="preserve"> ко</w:t>
      </w:r>
      <w:r w:rsidRPr="00822EBF">
        <w:rPr>
          <w:rFonts w:ascii="Arial" w:hAnsi="Arial" w:cs="Arial"/>
          <w:color w:val="000000"/>
        </w:rPr>
        <w:t>н</w:t>
      </w:r>
      <w:r w:rsidRPr="00822EBF">
        <w:rPr>
          <w:rFonts w:ascii="Arial" w:hAnsi="Arial" w:cs="Arial"/>
          <w:color w:val="000000"/>
          <w:spacing w:val="-2"/>
        </w:rPr>
        <w:t>т</w:t>
      </w:r>
      <w:r w:rsidRPr="00822EBF">
        <w:rPr>
          <w:rFonts w:ascii="Arial" w:hAnsi="Arial" w:cs="Arial"/>
          <w:color w:val="000000"/>
          <w:spacing w:val="1"/>
        </w:rPr>
        <w:t>ак</w:t>
      </w:r>
      <w:r w:rsidRPr="00822EBF">
        <w:rPr>
          <w:rFonts w:ascii="Arial" w:hAnsi="Arial" w:cs="Arial"/>
          <w:color w:val="000000"/>
        </w:rPr>
        <w:t>т</w:t>
      </w:r>
      <w:r w:rsidR="00A81320">
        <w:rPr>
          <w:rFonts w:ascii="Arial" w:hAnsi="Arial" w:cs="Arial"/>
          <w:color w:val="000000"/>
        </w:rPr>
        <w:t xml:space="preserve"> </w:t>
      </w:r>
      <w:r w:rsidRPr="00822EBF">
        <w:rPr>
          <w:rFonts w:ascii="Arial" w:hAnsi="Arial" w:cs="Arial"/>
          <w:color w:val="000000"/>
        </w:rPr>
        <w:t xml:space="preserve">и </w:t>
      </w:r>
      <w:r w:rsidRPr="00822EBF">
        <w:rPr>
          <w:rFonts w:ascii="Arial" w:hAnsi="Arial" w:cs="Arial"/>
          <w:color w:val="000000"/>
          <w:spacing w:val="1"/>
        </w:rPr>
        <w:t>е</w:t>
      </w:r>
      <w:r w:rsidRPr="00822EBF">
        <w:rPr>
          <w:rFonts w:ascii="Arial" w:hAnsi="Arial" w:cs="Arial"/>
          <w:color w:val="000000"/>
          <w:spacing w:val="-1"/>
        </w:rPr>
        <w:t>-</w:t>
      </w:r>
      <w:r w:rsidRPr="00822EBF">
        <w:rPr>
          <w:rFonts w:ascii="Arial" w:hAnsi="Arial" w:cs="Arial"/>
          <w:color w:val="000000"/>
        </w:rPr>
        <w:t>m</w:t>
      </w:r>
      <w:r w:rsidRPr="00822EBF">
        <w:rPr>
          <w:rFonts w:ascii="Arial" w:hAnsi="Arial" w:cs="Arial"/>
          <w:color w:val="000000"/>
          <w:spacing w:val="1"/>
        </w:rPr>
        <w:t>a</w:t>
      </w:r>
      <w:r w:rsidRPr="00822EBF">
        <w:rPr>
          <w:rFonts w:ascii="Arial" w:hAnsi="Arial" w:cs="Arial"/>
          <w:color w:val="000000"/>
        </w:rPr>
        <w:t>il.</w:t>
      </w:r>
    </w:p>
    <w:p w:rsidR="00F2796E" w:rsidRPr="00822EBF" w:rsidRDefault="00F2796E" w:rsidP="00F2796E">
      <w:pPr>
        <w:widowControl w:val="0"/>
        <w:autoSpaceDE w:val="0"/>
        <w:autoSpaceDN w:val="0"/>
        <w:adjustRightInd w:val="0"/>
        <w:spacing w:before="16" w:line="260" w:lineRule="exact"/>
        <w:rPr>
          <w:rFonts w:ascii="Arial" w:hAnsi="Arial" w:cs="Arial"/>
          <w:color w:val="000000"/>
        </w:rPr>
      </w:pPr>
    </w:p>
    <w:p w:rsidR="00F2796E" w:rsidRPr="00822EBF" w:rsidRDefault="00F2796E" w:rsidP="00F2796E">
      <w:pPr>
        <w:widowControl w:val="0"/>
        <w:autoSpaceDE w:val="0"/>
        <w:autoSpaceDN w:val="0"/>
        <w:adjustRightInd w:val="0"/>
        <w:ind w:left="120" w:right="70"/>
        <w:jc w:val="both"/>
        <w:rPr>
          <w:rFonts w:ascii="Arial" w:hAnsi="Arial" w:cs="Arial"/>
          <w:color w:val="000000"/>
        </w:rPr>
      </w:pPr>
      <w:proofErr w:type="gramStart"/>
      <w:r w:rsidRPr="00822EBF">
        <w:rPr>
          <w:rFonts w:ascii="Arial" w:hAnsi="Arial" w:cs="Arial"/>
          <w:color w:val="000000"/>
        </w:rPr>
        <w:t>Н</w:t>
      </w:r>
      <w:r w:rsidRPr="00822EBF">
        <w:rPr>
          <w:rFonts w:ascii="Arial" w:hAnsi="Arial" w:cs="Arial"/>
          <w:color w:val="000000"/>
          <w:spacing w:val="1"/>
        </w:rPr>
        <w:t>ар</w:t>
      </w:r>
      <w:r w:rsidRPr="00822EBF">
        <w:rPr>
          <w:rFonts w:ascii="Arial" w:hAnsi="Arial" w:cs="Arial"/>
          <w:color w:val="000000"/>
          <w:spacing w:val="-2"/>
        </w:rPr>
        <w:t>у</w:t>
      </w:r>
      <w:r w:rsidRPr="00822EBF">
        <w:rPr>
          <w:rFonts w:ascii="Arial" w:hAnsi="Arial" w:cs="Arial"/>
          <w:color w:val="000000"/>
        </w:rPr>
        <w:t>ч</w:t>
      </w:r>
      <w:r w:rsidRPr="00822EBF">
        <w:rPr>
          <w:rFonts w:ascii="Arial" w:hAnsi="Arial" w:cs="Arial"/>
          <w:color w:val="000000"/>
          <w:spacing w:val="1"/>
        </w:rPr>
        <w:t>и</w:t>
      </w:r>
      <w:r w:rsidRPr="00822EBF">
        <w:rPr>
          <w:rFonts w:ascii="Arial" w:hAnsi="Arial" w:cs="Arial"/>
          <w:color w:val="000000"/>
          <w:spacing w:val="-1"/>
        </w:rPr>
        <w:t>л</w:t>
      </w:r>
      <w:r w:rsidRPr="00822EBF">
        <w:rPr>
          <w:rFonts w:ascii="Arial" w:hAnsi="Arial" w:cs="Arial"/>
          <w:color w:val="000000"/>
          <w:spacing w:val="1"/>
        </w:rPr>
        <w:t>а</w:t>
      </w:r>
      <w:r w:rsidRPr="00822EBF">
        <w:rPr>
          <w:rFonts w:ascii="Arial" w:hAnsi="Arial" w:cs="Arial"/>
          <w:color w:val="000000"/>
        </w:rPr>
        <w:t>ц</w:t>
      </w:r>
      <w:r w:rsidR="00A81320">
        <w:rPr>
          <w:rFonts w:ascii="Arial" w:hAnsi="Arial" w:cs="Arial"/>
          <w:color w:val="000000"/>
        </w:rPr>
        <w:t xml:space="preserve"> </w:t>
      </w:r>
      <w:r w:rsidRPr="00822EBF">
        <w:rPr>
          <w:rFonts w:ascii="Arial" w:hAnsi="Arial" w:cs="Arial"/>
          <w:color w:val="000000"/>
          <w:spacing w:val="1"/>
        </w:rPr>
        <w:t>ћ</w:t>
      </w:r>
      <w:r w:rsidRPr="00822EBF">
        <w:rPr>
          <w:rFonts w:ascii="Arial" w:hAnsi="Arial" w:cs="Arial"/>
          <w:color w:val="000000"/>
        </w:rPr>
        <w:t>е</w:t>
      </w:r>
      <w:r w:rsidR="00A81320">
        <w:rPr>
          <w:rFonts w:ascii="Arial" w:hAnsi="Arial" w:cs="Arial"/>
          <w:color w:val="000000"/>
        </w:rPr>
        <w:t xml:space="preserve"> </w:t>
      </w:r>
      <w:r w:rsidRPr="00822EBF">
        <w:rPr>
          <w:rFonts w:ascii="Arial" w:hAnsi="Arial" w:cs="Arial"/>
          <w:color w:val="000000"/>
          <w:spacing w:val="1"/>
        </w:rPr>
        <w:t>о</w:t>
      </w:r>
      <w:r w:rsidRPr="00822EBF">
        <w:rPr>
          <w:rFonts w:ascii="Arial" w:hAnsi="Arial" w:cs="Arial"/>
          <w:color w:val="000000"/>
          <w:spacing w:val="-1"/>
        </w:rPr>
        <w:t>д</w:t>
      </w:r>
      <w:r w:rsidRPr="00822EBF">
        <w:rPr>
          <w:rFonts w:ascii="Arial" w:hAnsi="Arial" w:cs="Arial"/>
          <w:color w:val="000000"/>
        </w:rPr>
        <w:t>б</w:t>
      </w:r>
      <w:r w:rsidRPr="00822EBF">
        <w:rPr>
          <w:rFonts w:ascii="Arial" w:hAnsi="Arial" w:cs="Arial"/>
          <w:color w:val="000000"/>
          <w:spacing w:val="1"/>
        </w:rPr>
        <w:t>ит</w:t>
      </w:r>
      <w:r w:rsidRPr="00822EBF">
        <w:rPr>
          <w:rFonts w:ascii="Arial" w:hAnsi="Arial" w:cs="Arial"/>
          <w:color w:val="000000"/>
        </w:rPr>
        <w:t>и</w:t>
      </w:r>
      <w:r w:rsidR="00A81320">
        <w:rPr>
          <w:rFonts w:ascii="Arial" w:hAnsi="Arial" w:cs="Arial"/>
          <w:color w:val="000000"/>
        </w:rPr>
        <w:t xml:space="preserve"> </w:t>
      </w:r>
      <w:r w:rsidRPr="00822EBF">
        <w:rPr>
          <w:rFonts w:ascii="Arial" w:hAnsi="Arial" w:cs="Arial"/>
          <w:color w:val="000000"/>
        </w:rPr>
        <w:t>све</w:t>
      </w:r>
      <w:r w:rsidR="00A81320">
        <w:rPr>
          <w:rFonts w:ascii="Arial" w:hAnsi="Arial" w:cs="Arial"/>
          <w:color w:val="000000"/>
        </w:rPr>
        <w:t xml:space="preserve"> </w:t>
      </w:r>
      <w:r w:rsidRPr="00822EBF">
        <w:rPr>
          <w:rFonts w:ascii="Arial" w:hAnsi="Arial" w:cs="Arial"/>
          <w:color w:val="000000"/>
        </w:rPr>
        <w:t>н</w:t>
      </w:r>
      <w:r w:rsidRPr="00822EBF">
        <w:rPr>
          <w:rFonts w:ascii="Arial" w:hAnsi="Arial" w:cs="Arial"/>
          <w:color w:val="000000"/>
          <w:spacing w:val="1"/>
        </w:rPr>
        <w:t>е</w:t>
      </w:r>
      <w:r w:rsidRPr="00822EBF">
        <w:rPr>
          <w:rFonts w:ascii="Arial" w:hAnsi="Arial" w:cs="Arial"/>
          <w:color w:val="000000"/>
        </w:rPr>
        <w:t>б</w:t>
      </w:r>
      <w:r w:rsidRPr="00822EBF">
        <w:rPr>
          <w:rFonts w:ascii="Arial" w:hAnsi="Arial" w:cs="Arial"/>
          <w:color w:val="000000"/>
          <w:spacing w:val="-1"/>
        </w:rPr>
        <w:t>л</w:t>
      </w:r>
      <w:r w:rsidRPr="00822EBF">
        <w:rPr>
          <w:rFonts w:ascii="Arial" w:hAnsi="Arial" w:cs="Arial"/>
          <w:color w:val="000000"/>
          <w:spacing w:val="1"/>
        </w:rPr>
        <w:t>а</w:t>
      </w:r>
      <w:r w:rsidRPr="00822EBF">
        <w:rPr>
          <w:rFonts w:ascii="Arial" w:hAnsi="Arial" w:cs="Arial"/>
          <w:color w:val="000000"/>
          <w:spacing w:val="-1"/>
        </w:rPr>
        <w:t>г</w:t>
      </w:r>
      <w:r w:rsidRPr="00822EBF">
        <w:rPr>
          <w:rFonts w:ascii="Arial" w:hAnsi="Arial" w:cs="Arial"/>
          <w:color w:val="000000"/>
          <w:spacing w:val="1"/>
        </w:rPr>
        <w:t>о</w:t>
      </w:r>
      <w:r w:rsidRPr="00822EBF">
        <w:rPr>
          <w:rFonts w:ascii="Arial" w:hAnsi="Arial" w:cs="Arial"/>
          <w:color w:val="000000"/>
        </w:rPr>
        <w:t>в</w:t>
      </w:r>
      <w:r w:rsidRPr="00822EBF">
        <w:rPr>
          <w:rFonts w:ascii="Arial" w:hAnsi="Arial" w:cs="Arial"/>
          <w:color w:val="000000"/>
          <w:spacing w:val="1"/>
        </w:rPr>
        <w:t>реме</w:t>
      </w:r>
      <w:r w:rsidRPr="00822EBF">
        <w:rPr>
          <w:rFonts w:ascii="Arial" w:hAnsi="Arial" w:cs="Arial"/>
          <w:color w:val="000000"/>
          <w:spacing w:val="-3"/>
        </w:rPr>
        <w:t>н</w:t>
      </w:r>
      <w:r w:rsidRPr="00822EBF">
        <w:rPr>
          <w:rFonts w:ascii="Arial" w:hAnsi="Arial" w:cs="Arial"/>
          <w:color w:val="000000"/>
        </w:rPr>
        <w:t>е</w:t>
      </w:r>
      <w:r w:rsidR="00A81320">
        <w:rPr>
          <w:rFonts w:ascii="Arial" w:hAnsi="Arial" w:cs="Arial"/>
          <w:color w:val="000000"/>
        </w:rPr>
        <w:t xml:space="preserve"> </w:t>
      </w:r>
      <w:r w:rsidRPr="00822EBF">
        <w:rPr>
          <w:rFonts w:ascii="Arial" w:hAnsi="Arial" w:cs="Arial"/>
          <w:color w:val="000000"/>
        </w:rPr>
        <w:t>п</w:t>
      </w:r>
      <w:r w:rsidRPr="00822EBF">
        <w:rPr>
          <w:rFonts w:ascii="Arial" w:hAnsi="Arial" w:cs="Arial"/>
          <w:color w:val="000000"/>
          <w:spacing w:val="1"/>
        </w:rPr>
        <w:t>о</w:t>
      </w:r>
      <w:r w:rsidRPr="00822EBF">
        <w:rPr>
          <w:rFonts w:ascii="Arial" w:hAnsi="Arial" w:cs="Arial"/>
          <w:color w:val="000000"/>
        </w:rPr>
        <w:t>н</w:t>
      </w:r>
      <w:r w:rsidRPr="00822EBF">
        <w:rPr>
          <w:rFonts w:ascii="Arial" w:hAnsi="Arial" w:cs="Arial"/>
          <w:color w:val="000000"/>
          <w:spacing w:val="-2"/>
        </w:rPr>
        <w:t>у</w:t>
      </w:r>
      <w:r w:rsidRPr="00822EBF">
        <w:rPr>
          <w:rFonts w:ascii="Arial" w:hAnsi="Arial" w:cs="Arial"/>
          <w:color w:val="000000"/>
          <w:spacing w:val="-1"/>
        </w:rPr>
        <w:t>д</w:t>
      </w:r>
      <w:r w:rsidRPr="00822EBF">
        <w:rPr>
          <w:rFonts w:ascii="Arial" w:hAnsi="Arial" w:cs="Arial"/>
          <w:color w:val="000000"/>
          <w:spacing w:val="1"/>
        </w:rPr>
        <w:t>е</w:t>
      </w:r>
      <w:r w:rsidRPr="00822EBF">
        <w:rPr>
          <w:rFonts w:ascii="Arial" w:hAnsi="Arial" w:cs="Arial"/>
          <w:color w:val="000000"/>
        </w:rPr>
        <w:t>,</w:t>
      </w:r>
      <w:r w:rsidR="00A81320">
        <w:rPr>
          <w:rFonts w:ascii="Arial" w:hAnsi="Arial" w:cs="Arial"/>
          <w:color w:val="000000"/>
        </w:rPr>
        <w:t xml:space="preserve"> </w:t>
      </w:r>
      <w:r w:rsidRPr="00822EBF">
        <w:rPr>
          <w:rFonts w:ascii="Arial" w:hAnsi="Arial" w:cs="Arial"/>
          <w:color w:val="000000"/>
        </w:rPr>
        <w:t>с</w:t>
      </w:r>
      <w:r w:rsidR="00A81320">
        <w:rPr>
          <w:rFonts w:ascii="Arial" w:hAnsi="Arial" w:cs="Arial"/>
          <w:color w:val="000000"/>
        </w:rPr>
        <w:t xml:space="preserve"> </w:t>
      </w:r>
      <w:r w:rsidRPr="00822EBF">
        <w:rPr>
          <w:rFonts w:ascii="Arial" w:hAnsi="Arial" w:cs="Arial"/>
          <w:color w:val="000000"/>
          <w:spacing w:val="1"/>
        </w:rPr>
        <w:t>ти</w:t>
      </w:r>
      <w:r w:rsidRPr="00822EBF">
        <w:rPr>
          <w:rFonts w:ascii="Arial" w:hAnsi="Arial" w:cs="Arial"/>
          <w:color w:val="000000"/>
        </w:rPr>
        <w:t>м</w:t>
      </w:r>
      <w:r w:rsidR="00A81320">
        <w:rPr>
          <w:rFonts w:ascii="Arial" w:hAnsi="Arial" w:cs="Arial"/>
          <w:color w:val="000000"/>
        </w:rPr>
        <w:t xml:space="preserve"> </w:t>
      </w:r>
      <w:r w:rsidRPr="00822EBF">
        <w:rPr>
          <w:rFonts w:ascii="Arial" w:hAnsi="Arial" w:cs="Arial"/>
          <w:color w:val="000000"/>
          <w:spacing w:val="-1"/>
        </w:rPr>
        <w:t>д</w:t>
      </w:r>
      <w:r w:rsidRPr="00822EBF">
        <w:rPr>
          <w:rFonts w:ascii="Arial" w:hAnsi="Arial" w:cs="Arial"/>
          <w:color w:val="000000"/>
        </w:rPr>
        <w:t>а</w:t>
      </w:r>
      <w:r w:rsidR="00A81320">
        <w:rPr>
          <w:rFonts w:ascii="Arial" w:hAnsi="Arial" w:cs="Arial"/>
          <w:color w:val="000000"/>
        </w:rPr>
        <w:t xml:space="preserve"> </w:t>
      </w:r>
      <w:r w:rsidRPr="00822EBF">
        <w:rPr>
          <w:rFonts w:ascii="Arial" w:hAnsi="Arial" w:cs="Arial"/>
          <w:color w:val="000000"/>
          <w:spacing w:val="4"/>
        </w:rPr>
        <w:t>ћ</w:t>
      </w:r>
      <w:r w:rsidRPr="00822EBF">
        <w:rPr>
          <w:rFonts w:ascii="Arial" w:hAnsi="Arial" w:cs="Arial"/>
          <w:color w:val="000000"/>
        </w:rPr>
        <w:t>е</w:t>
      </w:r>
      <w:r w:rsidR="00A81320">
        <w:rPr>
          <w:rFonts w:ascii="Arial" w:hAnsi="Arial" w:cs="Arial"/>
          <w:color w:val="000000"/>
        </w:rPr>
        <w:t xml:space="preserve"> </w:t>
      </w:r>
      <w:r w:rsidRPr="00822EBF">
        <w:rPr>
          <w:rFonts w:ascii="Arial" w:hAnsi="Arial" w:cs="Arial"/>
          <w:color w:val="000000"/>
          <w:spacing w:val="1"/>
        </w:rPr>
        <w:t>и</w:t>
      </w:r>
      <w:r w:rsidRPr="00822EBF">
        <w:rPr>
          <w:rFonts w:ascii="Arial" w:hAnsi="Arial" w:cs="Arial"/>
          <w:color w:val="000000"/>
        </w:rPr>
        <w:t>с</w:t>
      </w:r>
      <w:r w:rsidRPr="00822EBF">
        <w:rPr>
          <w:rFonts w:ascii="Arial" w:hAnsi="Arial" w:cs="Arial"/>
          <w:color w:val="000000"/>
          <w:spacing w:val="1"/>
        </w:rPr>
        <w:t>т</w:t>
      </w:r>
      <w:r w:rsidRPr="00822EBF">
        <w:rPr>
          <w:rFonts w:ascii="Arial" w:hAnsi="Arial" w:cs="Arial"/>
          <w:color w:val="000000"/>
        </w:rPr>
        <w:t>е</w:t>
      </w:r>
      <w:r w:rsidR="00A81320">
        <w:rPr>
          <w:rFonts w:ascii="Arial" w:hAnsi="Arial" w:cs="Arial"/>
          <w:color w:val="000000"/>
        </w:rPr>
        <w:t xml:space="preserve"> </w:t>
      </w:r>
      <w:r w:rsidRPr="00822EBF">
        <w:rPr>
          <w:rFonts w:ascii="Arial" w:hAnsi="Arial" w:cs="Arial"/>
          <w:color w:val="000000"/>
        </w:rPr>
        <w:t>н</w:t>
      </w:r>
      <w:r w:rsidRPr="00822EBF">
        <w:rPr>
          <w:rFonts w:ascii="Arial" w:hAnsi="Arial" w:cs="Arial"/>
          <w:color w:val="000000"/>
          <w:spacing w:val="1"/>
        </w:rPr>
        <w:t>ако</w:t>
      </w:r>
      <w:r w:rsidRPr="00822EBF">
        <w:rPr>
          <w:rFonts w:ascii="Arial" w:hAnsi="Arial" w:cs="Arial"/>
          <w:color w:val="000000"/>
        </w:rPr>
        <w:t>н</w:t>
      </w:r>
      <w:r w:rsidR="00A81320">
        <w:rPr>
          <w:rFonts w:ascii="Arial" w:hAnsi="Arial" w:cs="Arial"/>
          <w:color w:val="000000"/>
        </w:rPr>
        <w:t xml:space="preserve"> </w:t>
      </w:r>
      <w:r w:rsidRPr="00822EBF">
        <w:rPr>
          <w:rFonts w:ascii="Arial" w:hAnsi="Arial" w:cs="Arial"/>
          <w:color w:val="000000"/>
          <w:spacing w:val="1"/>
        </w:rPr>
        <w:t>о</w:t>
      </w:r>
      <w:r w:rsidRPr="00822EBF">
        <w:rPr>
          <w:rFonts w:ascii="Arial" w:hAnsi="Arial" w:cs="Arial"/>
          <w:color w:val="000000"/>
          <w:spacing w:val="-1"/>
        </w:rPr>
        <w:t>к</w:t>
      </w:r>
      <w:r w:rsidRPr="00822EBF">
        <w:rPr>
          <w:rFonts w:ascii="Arial" w:hAnsi="Arial" w:cs="Arial"/>
          <w:color w:val="000000"/>
          <w:spacing w:val="1"/>
        </w:rPr>
        <w:t>о</w:t>
      </w:r>
      <w:r w:rsidRPr="00822EBF">
        <w:rPr>
          <w:rFonts w:ascii="Arial" w:hAnsi="Arial" w:cs="Arial"/>
          <w:color w:val="000000"/>
        </w:rPr>
        <w:t>нч</w:t>
      </w:r>
      <w:r w:rsidRPr="00822EBF">
        <w:rPr>
          <w:rFonts w:ascii="Arial" w:hAnsi="Arial" w:cs="Arial"/>
          <w:color w:val="000000"/>
          <w:spacing w:val="-1"/>
        </w:rPr>
        <w:t>а</w:t>
      </w:r>
      <w:r w:rsidRPr="00822EBF">
        <w:rPr>
          <w:rFonts w:ascii="Arial" w:hAnsi="Arial" w:cs="Arial"/>
          <w:color w:val="000000"/>
        </w:rPr>
        <w:t>ња</w:t>
      </w:r>
      <w:r w:rsidR="00A81320">
        <w:rPr>
          <w:rFonts w:ascii="Arial" w:hAnsi="Arial" w:cs="Arial"/>
          <w:color w:val="000000"/>
        </w:rPr>
        <w:t xml:space="preserve"> </w:t>
      </w:r>
      <w:r w:rsidRPr="00822EBF">
        <w:rPr>
          <w:rFonts w:ascii="Arial" w:hAnsi="Arial" w:cs="Arial"/>
          <w:color w:val="000000"/>
        </w:rPr>
        <w:t>п</w:t>
      </w:r>
      <w:r w:rsidRPr="00822EBF">
        <w:rPr>
          <w:rFonts w:ascii="Arial" w:hAnsi="Arial" w:cs="Arial"/>
          <w:color w:val="000000"/>
          <w:spacing w:val="1"/>
        </w:rPr>
        <w:t>о</w:t>
      </w:r>
      <w:r w:rsidRPr="00822EBF">
        <w:rPr>
          <w:rFonts w:ascii="Arial" w:hAnsi="Arial" w:cs="Arial"/>
          <w:color w:val="000000"/>
        </w:rPr>
        <w:t>с</w:t>
      </w:r>
      <w:r w:rsidRPr="00822EBF">
        <w:rPr>
          <w:rFonts w:ascii="Arial" w:hAnsi="Arial" w:cs="Arial"/>
          <w:color w:val="000000"/>
          <w:spacing w:val="1"/>
        </w:rPr>
        <w:t>т</w:t>
      </w:r>
      <w:r w:rsidRPr="00822EBF">
        <w:rPr>
          <w:rFonts w:ascii="Arial" w:hAnsi="Arial" w:cs="Arial"/>
          <w:color w:val="000000"/>
          <w:spacing w:val="-2"/>
        </w:rPr>
        <w:t>у</w:t>
      </w:r>
      <w:r w:rsidRPr="00822EBF">
        <w:rPr>
          <w:rFonts w:ascii="Arial" w:hAnsi="Arial" w:cs="Arial"/>
          <w:color w:val="000000"/>
        </w:rPr>
        <w:t>п</w:t>
      </w:r>
      <w:r w:rsidRPr="00822EBF">
        <w:rPr>
          <w:rFonts w:ascii="Arial" w:hAnsi="Arial" w:cs="Arial"/>
          <w:color w:val="000000"/>
          <w:spacing w:val="1"/>
        </w:rPr>
        <w:t>к</w:t>
      </w:r>
      <w:r w:rsidRPr="00822EBF">
        <w:rPr>
          <w:rFonts w:ascii="Arial" w:hAnsi="Arial" w:cs="Arial"/>
          <w:color w:val="000000"/>
        </w:rPr>
        <w:t xml:space="preserve">а </w:t>
      </w:r>
      <w:r w:rsidRPr="00822EBF">
        <w:rPr>
          <w:rFonts w:ascii="Arial" w:hAnsi="Arial" w:cs="Arial"/>
          <w:color w:val="000000"/>
          <w:spacing w:val="1"/>
        </w:rPr>
        <w:t>от</w:t>
      </w:r>
      <w:r w:rsidRPr="00822EBF">
        <w:rPr>
          <w:rFonts w:ascii="Arial" w:hAnsi="Arial" w:cs="Arial"/>
          <w:color w:val="000000"/>
        </w:rPr>
        <w:t>в</w:t>
      </w:r>
      <w:r w:rsidRPr="00822EBF">
        <w:rPr>
          <w:rFonts w:ascii="Arial" w:hAnsi="Arial" w:cs="Arial"/>
          <w:color w:val="000000"/>
          <w:spacing w:val="1"/>
        </w:rPr>
        <w:t>ара</w:t>
      </w:r>
      <w:r w:rsidRPr="00822EBF">
        <w:rPr>
          <w:rFonts w:ascii="Arial" w:hAnsi="Arial" w:cs="Arial"/>
          <w:color w:val="000000"/>
        </w:rPr>
        <w:t>ња</w:t>
      </w:r>
      <w:r w:rsidR="00A81320">
        <w:rPr>
          <w:rFonts w:ascii="Arial" w:hAnsi="Arial" w:cs="Arial"/>
          <w:color w:val="000000"/>
        </w:rPr>
        <w:t xml:space="preserve"> </w:t>
      </w:r>
      <w:r w:rsidRPr="00822EBF">
        <w:rPr>
          <w:rFonts w:ascii="Arial" w:hAnsi="Arial" w:cs="Arial"/>
          <w:color w:val="000000"/>
        </w:rPr>
        <w:t>п</w:t>
      </w:r>
      <w:r w:rsidRPr="00822EBF">
        <w:rPr>
          <w:rFonts w:ascii="Arial" w:hAnsi="Arial" w:cs="Arial"/>
          <w:color w:val="000000"/>
          <w:spacing w:val="1"/>
        </w:rPr>
        <w:t>о</w:t>
      </w:r>
      <w:r w:rsidRPr="00822EBF">
        <w:rPr>
          <w:rFonts w:ascii="Arial" w:hAnsi="Arial" w:cs="Arial"/>
          <w:color w:val="000000"/>
        </w:rPr>
        <w:t>н</w:t>
      </w:r>
      <w:r w:rsidRPr="00822EBF">
        <w:rPr>
          <w:rFonts w:ascii="Arial" w:hAnsi="Arial" w:cs="Arial"/>
          <w:color w:val="000000"/>
          <w:spacing w:val="-2"/>
        </w:rPr>
        <w:t>у</w:t>
      </w:r>
      <w:r w:rsidRPr="00822EBF">
        <w:rPr>
          <w:rFonts w:ascii="Arial" w:hAnsi="Arial" w:cs="Arial"/>
          <w:color w:val="000000"/>
          <w:spacing w:val="-1"/>
        </w:rPr>
        <w:t>д</w:t>
      </w:r>
      <w:r w:rsidRPr="00822EBF">
        <w:rPr>
          <w:rFonts w:ascii="Arial" w:hAnsi="Arial" w:cs="Arial"/>
          <w:color w:val="000000"/>
          <w:spacing w:val="1"/>
        </w:rPr>
        <w:t>а</w:t>
      </w:r>
      <w:r w:rsidRPr="00822EBF">
        <w:rPr>
          <w:rFonts w:ascii="Arial" w:hAnsi="Arial" w:cs="Arial"/>
          <w:color w:val="000000"/>
        </w:rPr>
        <w:t>,</w:t>
      </w:r>
      <w:r w:rsidR="00A81320">
        <w:rPr>
          <w:rFonts w:ascii="Arial" w:hAnsi="Arial" w:cs="Arial"/>
          <w:color w:val="000000"/>
        </w:rPr>
        <w:t xml:space="preserve"> </w:t>
      </w:r>
      <w:r w:rsidRPr="00822EBF">
        <w:rPr>
          <w:rFonts w:ascii="Arial" w:hAnsi="Arial" w:cs="Arial"/>
          <w:color w:val="000000"/>
        </w:rPr>
        <w:t>н</w:t>
      </w:r>
      <w:r w:rsidRPr="00822EBF">
        <w:rPr>
          <w:rFonts w:ascii="Arial" w:hAnsi="Arial" w:cs="Arial"/>
          <w:color w:val="000000"/>
          <w:spacing w:val="1"/>
        </w:rPr>
        <w:t>еот</w:t>
      </w:r>
      <w:r w:rsidRPr="00822EBF">
        <w:rPr>
          <w:rFonts w:ascii="Arial" w:hAnsi="Arial" w:cs="Arial"/>
          <w:color w:val="000000"/>
        </w:rPr>
        <w:t>в</w:t>
      </w:r>
      <w:r w:rsidRPr="00822EBF">
        <w:rPr>
          <w:rFonts w:ascii="Arial" w:hAnsi="Arial" w:cs="Arial"/>
          <w:color w:val="000000"/>
          <w:spacing w:val="1"/>
        </w:rPr>
        <w:t>оре</w:t>
      </w:r>
      <w:r w:rsidRPr="00822EBF">
        <w:rPr>
          <w:rFonts w:ascii="Arial" w:hAnsi="Arial" w:cs="Arial"/>
          <w:color w:val="000000"/>
        </w:rPr>
        <w:t>не</w:t>
      </w:r>
      <w:r w:rsidR="00A81320">
        <w:rPr>
          <w:rFonts w:ascii="Arial" w:hAnsi="Arial" w:cs="Arial"/>
          <w:color w:val="000000"/>
        </w:rPr>
        <w:t xml:space="preserve"> </w:t>
      </w:r>
      <w:r w:rsidRPr="00822EBF">
        <w:rPr>
          <w:rFonts w:ascii="Arial" w:hAnsi="Arial" w:cs="Arial"/>
          <w:color w:val="000000"/>
        </w:rPr>
        <w:t>в</w:t>
      </w:r>
      <w:r w:rsidRPr="00822EBF">
        <w:rPr>
          <w:rFonts w:ascii="Arial" w:hAnsi="Arial" w:cs="Arial"/>
          <w:color w:val="000000"/>
          <w:spacing w:val="1"/>
        </w:rPr>
        <w:t>ратит</w:t>
      </w:r>
      <w:r w:rsidRPr="00822EBF">
        <w:rPr>
          <w:rFonts w:ascii="Arial" w:hAnsi="Arial" w:cs="Arial"/>
          <w:color w:val="000000"/>
        </w:rPr>
        <w:t>и</w:t>
      </w:r>
      <w:r w:rsidR="00A81320">
        <w:rPr>
          <w:rFonts w:ascii="Arial" w:hAnsi="Arial" w:cs="Arial"/>
          <w:color w:val="000000"/>
        </w:rPr>
        <w:t xml:space="preserve"> </w:t>
      </w:r>
      <w:r w:rsidRPr="00822EBF">
        <w:rPr>
          <w:rFonts w:ascii="Arial" w:hAnsi="Arial" w:cs="Arial"/>
          <w:color w:val="000000"/>
        </w:rPr>
        <w:t>п</w:t>
      </w:r>
      <w:r w:rsidRPr="00822EBF">
        <w:rPr>
          <w:rFonts w:ascii="Arial" w:hAnsi="Arial" w:cs="Arial"/>
          <w:color w:val="000000"/>
          <w:spacing w:val="1"/>
        </w:rPr>
        <w:t>о</w:t>
      </w:r>
      <w:r w:rsidRPr="00822EBF">
        <w:rPr>
          <w:rFonts w:ascii="Arial" w:hAnsi="Arial" w:cs="Arial"/>
          <w:color w:val="000000"/>
        </w:rPr>
        <w:t>н</w:t>
      </w:r>
      <w:r w:rsidRPr="00822EBF">
        <w:rPr>
          <w:rFonts w:ascii="Arial" w:hAnsi="Arial" w:cs="Arial"/>
          <w:color w:val="000000"/>
          <w:spacing w:val="-2"/>
        </w:rPr>
        <w:t>у</w:t>
      </w:r>
      <w:r w:rsidRPr="00822EBF">
        <w:rPr>
          <w:rFonts w:ascii="Arial" w:hAnsi="Arial" w:cs="Arial"/>
          <w:color w:val="000000"/>
          <w:spacing w:val="1"/>
        </w:rPr>
        <w:t>ђа</w:t>
      </w:r>
      <w:r w:rsidRPr="00822EBF">
        <w:rPr>
          <w:rFonts w:ascii="Arial" w:hAnsi="Arial" w:cs="Arial"/>
          <w:color w:val="000000"/>
        </w:rPr>
        <w:t>ч</w:t>
      </w:r>
      <w:r w:rsidRPr="00822EBF">
        <w:rPr>
          <w:rFonts w:ascii="Arial" w:hAnsi="Arial" w:cs="Arial"/>
          <w:color w:val="000000"/>
          <w:spacing w:val="-2"/>
        </w:rPr>
        <w:t>у</w:t>
      </w:r>
      <w:r w:rsidRPr="00822EBF">
        <w:rPr>
          <w:rFonts w:ascii="Arial" w:hAnsi="Arial" w:cs="Arial"/>
          <w:color w:val="000000"/>
        </w:rPr>
        <w:t>,</w:t>
      </w:r>
      <w:r w:rsidR="00A81320">
        <w:rPr>
          <w:rFonts w:ascii="Arial" w:hAnsi="Arial" w:cs="Arial"/>
          <w:color w:val="000000"/>
        </w:rPr>
        <w:t xml:space="preserve"> </w:t>
      </w:r>
      <w:r w:rsidRPr="00822EBF">
        <w:rPr>
          <w:rFonts w:ascii="Arial" w:hAnsi="Arial" w:cs="Arial"/>
          <w:color w:val="000000"/>
        </w:rPr>
        <w:t>са</w:t>
      </w:r>
      <w:r w:rsidR="00A81320">
        <w:rPr>
          <w:rFonts w:ascii="Arial" w:hAnsi="Arial" w:cs="Arial"/>
          <w:color w:val="000000"/>
        </w:rPr>
        <w:t xml:space="preserve"> </w:t>
      </w:r>
      <w:r w:rsidRPr="00822EBF">
        <w:rPr>
          <w:rFonts w:ascii="Arial" w:hAnsi="Arial" w:cs="Arial"/>
          <w:color w:val="000000"/>
        </w:rPr>
        <w:t>н</w:t>
      </w:r>
      <w:r w:rsidRPr="00822EBF">
        <w:rPr>
          <w:rFonts w:ascii="Arial" w:hAnsi="Arial" w:cs="Arial"/>
          <w:color w:val="000000"/>
          <w:spacing w:val="1"/>
        </w:rPr>
        <w:t>а</w:t>
      </w:r>
      <w:r w:rsidRPr="00822EBF">
        <w:rPr>
          <w:rFonts w:ascii="Arial" w:hAnsi="Arial" w:cs="Arial"/>
          <w:color w:val="000000"/>
        </w:rPr>
        <w:t>зн</w:t>
      </w:r>
      <w:r w:rsidRPr="00822EBF">
        <w:rPr>
          <w:rFonts w:ascii="Arial" w:hAnsi="Arial" w:cs="Arial"/>
          <w:color w:val="000000"/>
          <w:spacing w:val="1"/>
        </w:rPr>
        <w:t>ак</w:t>
      </w:r>
      <w:r w:rsidRPr="00822EBF">
        <w:rPr>
          <w:rFonts w:ascii="Arial" w:hAnsi="Arial" w:cs="Arial"/>
          <w:color w:val="000000"/>
          <w:spacing w:val="-1"/>
        </w:rPr>
        <w:t>о</w:t>
      </w:r>
      <w:r w:rsidRPr="00822EBF">
        <w:rPr>
          <w:rFonts w:ascii="Arial" w:hAnsi="Arial" w:cs="Arial"/>
          <w:color w:val="000000"/>
        </w:rPr>
        <w:t>м</w:t>
      </w:r>
      <w:r w:rsidR="00A81320">
        <w:rPr>
          <w:rFonts w:ascii="Arial" w:hAnsi="Arial" w:cs="Arial"/>
          <w:color w:val="000000"/>
        </w:rPr>
        <w:t xml:space="preserve"> </w:t>
      </w:r>
      <w:r w:rsidRPr="00822EBF">
        <w:rPr>
          <w:rFonts w:ascii="Arial" w:hAnsi="Arial" w:cs="Arial"/>
          <w:color w:val="000000"/>
        </w:rPr>
        <w:t>на</w:t>
      </w:r>
      <w:r w:rsidR="00A81320">
        <w:rPr>
          <w:rFonts w:ascii="Arial" w:hAnsi="Arial" w:cs="Arial"/>
          <w:color w:val="000000"/>
        </w:rPr>
        <w:t xml:space="preserve"> </w:t>
      </w:r>
      <w:r w:rsidRPr="00822EBF">
        <w:rPr>
          <w:rFonts w:ascii="Arial" w:hAnsi="Arial" w:cs="Arial"/>
          <w:color w:val="000000"/>
          <w:spacing w:val="1"/>
        </w:rPr>
        <w:t>ко</w:t>
      </w:r>
      <w:r w:rsidRPr="00822EBF">
        <w:rPr>
          <w:rFonts w:ascii="Arial" w:hAnsi="Arial" w:cs="Arial"/>
          <w:color w:val="000000"/>
        </w:rPr>
        <w:t>в</w:t>
      </w:r>
      <w:r w:rsidRPr="00822EBF">
        <w:rPr>
          <w:rFonts w:ascii="Arial" w:hAnsi="Arial" w:cs="Arial"/>
          <w:color w:val="000000"/>
          <w:spacing w:val="-1"/>
        </w:rPr>
        <w:t>е</w:t>
      </w:r>
      <w:r w:rsidRPr="00822EBF">
        <w:rPr>
          <w:rFonts w:ascii="Arial" w:hAnsi="Arial" w:cs="Arial"/>
          <w:color w:val="000000"/>
          <w:spacing w:val="1"/>
        </w:rPr>
        <w:t>р</w:t>
      </w:r>
      <w:r w:rsidRPr="00822EBF">
        <w:rPr>
          <w:rFonts w:ascii="Arial" w:hAnsi="Arial" w:cs="Arial"/>
          <w:color w:val="000000"/>
          <w:spacing w:val="-2"/>
        </w:rPr>
        <w:t>т</w:t>
      </w:r>
      <w:r w:rsidRPr="00822EBF">
        <w:rPr>
          <w:rFonts w:ascii="Arial" w:hAnsi="Arial" w:cs="Arial"/>
          <w:color w:val="000000"/>
        </w:rPr>
        <w:t>и</w:t>
      </w:r>
      <w:r w:rsidR="00A81320">
        <w:rPr>
          <w:rFonts w:ascii="Arial" w:hAnsi="Arial" w:cs="Arial"/>
          <w:color w:val="000000"/>
        </w:rPr>
        <w:t xml:space="preserve"> </w:t>
      </w:r>
      <w:r w:rsidRPr="00822EBF">
        <w:rPr>
          <w:rFonts w:ascii="Arial" w:hAnsi="Arial" w:cs="Arial"/>
          <w:color w:val="000000"/>
        </w:rPr>
        <w:t>п</w:t>
      </w:r>
      <w:r w:rsidRPr="00822EBF">
        <w:rPr>
          <w:rFonts w:ascii="Arial" w:hAnsi="Arial" w:cs="Arial"/>
          <w:color w:val="000000"/>
          <w:spacing w:val="1"/>
        </w:rPr>
        <w:t>о</w:t>
      </w:r>
      <w:r w:rsidRPr="00822EBF">
        <w:rPr>
          <w:rFonts w:ascii="Arial" w:hAnsi="Arial" w:cs="Arial"/>
          <w:color w:val="000000"/>
        </w:rPr>
        <w:t>н</w:t>
      </w:r>
      <w:r w:rsidRPr="00822EBF">
        <w:rPr>
          <w:rFonts w:ascii="Arial" w:hAnsi="Arial" w:cs="Arial"/>
          <w:color w:val="000000"/>
          <w:spacing w:val="-2"/>
        </w:rPr>
        <w:t>у</w:t>
      </w:r>
      <w:r w:rsidRPr="00822EBF">
        <w:rPr>
          <w:rFonts w:ascii="Arial" w:hAnsi="Arial" w:cs="Arial"/>
          <w:color w:val="000000"/>
          <w:spacing w:val="-1"/>
        </w:rPr>
        <w:t>д</w:t>
      </w:r>
      <w:r w:rsidRPr="00822EBF">
        <w:rPr>
          <w:rFonts w:ascii="Arial" w:hAnsi="Arial" w:cs="Arial"/>
          <w:color w:val="000000"/>
        </w:rPr>
        <w:t>е</w:t>
      </w:r>
      <w:r w:rsidR="00A81320">
        <w:rPr>
          <w:rFonts w:ascii="Arial" w:hAnsi="Arial" w:cs="Arial"/>
          <w:color w:val="000000"/>
        </w:rPr>
        <w:t xml:space="preserve"> </w:t>
      </w:r>
      <w:r w:rsidRPr="00822EBF">
        <w:rPr>
          <w:rFonts w:ascii="Arial" w:hAnsi="Arial" w:cs="Arial"/>
          <w:color w:val="000000"/>
          <w:spacing w:val="-1"/>
        </w:rPr>
        <w:t>д</w:t>
      </w:r>
      <w:r w:rsidRPr="00822EBF">
        <w:rPr>
          <w:rFonts w:ascii="Arial" w:hAnsi="Arial" w:cs="Arial"/>
          <w:color w:val="000000"/>
        </w:rPr>
        <w:t>а</w:t>
      </w:r>
      <w:r w:rsidR="00A81320">
        <w:rPr>
          <w:rFonts w:ascii="Arial" w:hAnsi="Arial" w:cs="Arial"/>
          <w:color w:val="000000"/>
        </w:rPr>
        <w:t xml:space="preserve"> </w:t>
      </w:r>
      <w:r w:rsidRPr="00822EBF">
        <w:rPr>
          <w:rFonts w:ascii="Arial" w:hAnsi="Arial" w:cs="Arial"/>
          <w:color w:val="000000"/>
        </w:rPr>
        <w:t>је</w:t>
      </w:r>
      <w:r w:rsidR="00A81320">
        <w:rPr>
          <w:rFonts w:ascii="Arial" w:hAnsi="Arial" w:cs="Arial"/>
          <w:color w:val="000000"/>
        </w:rPr>
        <w:t xml:space="preserve"> </w:t>
      </w:r>
      <w:r w:rsidRPr="00822EBF">
        <w:rPr>
          <w:rFonts w:ascii="Arial" w:hAnsi="Arial" w:cs="Arial"/>
          <w:color w:val="000000"/>
        </w:rPr>
        <w:t>н</w:t>
      </w:r>
      <w:r w:rsidRPr="00822EBF">
        <w:rPr>
          <w:rFonts w:ascii="Arial" w:hAnsi="Arial" w:cs="Arial"/>
          <w:color w:val="000000"/>
          <w:spacing w:val="1"/>
        </w:rPr>
        <w:t>е</w:t>
      </w:r>
      <w:r w:rsidRPr="00822EBF">
        <w:rPr>
          <w:rFonts w:ascii="Arial" w:hAnsi="Arial" w:cs="Arial"/>
          <w:color w:val="000000"/>
        </w:rPr>
        <w:t>б</w:t>
      </w:r>
      <w:r w:rsidRPr="00822EBF">
        <w:rPr>
          <w:rFonts w:ascii="Arial" w:hAnsi="Arial" w:cs="Arial"/>
          <w:color w:val="000000"/>
          <w:spacing w:val="-1"/>
        </w:rPr>
        <w:t>л</w:t>
      </w:r>
      <w:r w:rsidRPr="00822EBF">
        <w:rPr>
          <w:rFonts w:ascii="Arial" w:hAnsi="Arial" w:cs="Arial"/>
          <w:color w:val="000000"/>
          <w:spacing w:val="1"/>
        </w:rPr>
        <w:t>а</w:t>
      </w:r>
      <w:r w:rsidRPr="00822EBF">
        <w:rPr>
          <w:rFonts w:ascii="Arial" w:hAnsi="Arial" w:cs="Arial"/>
          <w:color w:val="000000"/>
          <w:spacing w:val="-1"/>
        </w:rPr>
        <w:t>г</w:t>
      </w:r>
      <w:r w:rsidRPr="00822EBF">
        <w:rPr>
          <w:rFonts w:ascii="Arial" w:hAnsi="Arial" w:cs="Arial"/>
          <w:color w:val="000000"/>
          <w:spacing w:val="1"/>
        </w:rPr>
        <w:t>о</w:t>
      </w:r>
      <w:r w:rsidRPr="00822EBF">
        <w:rPr>
          <w:rFonts w:ascii="Arial" w:hAnsi="Arial" w:cs="Arial"/>
          <w:color w:val="000000"/>
        </w:rPr>
        <w:t>в</w:t>
      </w:r>
      <w:r w:rsidRPr="00822EBF">
        <w:rPr>
          <w:rFonts w:ascii="Arial" w:hAnsi="Arial" w:cs="Arial"/>
          <w:color w:val="000000"/>
          <w:spacing w:val="1"/>
        </w:rPr>
        <w:t>реме</w:t>
      </w:r>
      <w:r w:rsidRPr="00822EBF">
        <w:rPr>
          <w:rFonts w:ascii="Arial" w:hAnsi="Arial" w:cs="Arial"/>
          <w:color w:val="000000"/>
        </w:rPr>
        <w:t>н</w:t>
      </w:r>
      <w:r w:rsidRPr="00822EBF">
        <w:rPr>
          <w:rFonts w:ascii="Arial" w:hAnsi="Arial" w:cs="Arial"/>
          <w:color w:val="000000"/>
          <w:spacing w:val="-1"/>
        </w:rPr>
        <w:t>а</w:t>
      </w:r>
      <w:r w:rsidRPr="00822EBF">
        <w:rPr>
          <w:rFonts w:ascii="Arial" w:hAnsi="Arial" w:cs="Arial"/>
          <w:color w:val="000000"/>
        </w:rPr>
        <w:t>.</w:t>
      </w:r>
      <w:proofErr w:type="gramEnd"/>
    </w:p>
    <w:p w:rsidR="00F2796E" w:rsidRPr="00822EBF" w:rsidRDefault="00F2796E" w:rsidP="00F2796E">
      <w:pPr>
        <w:widowControl w:val="0"/>
        <w:autoSpaceDE w:val="0"/>
        <w:autoSpaceDN w:val="0"/>
        <w:adjustRightInd w:val="0"/>
        <w:spacing w:before="16" w:line="260" w:lineRule="exact"/>
        <w:rPr>
          <w:rFonts w:ascii="Arial" w:hAnsi="Arial" w:cs="Arial"/>
          <w:color w:val="000000"/>
        </w:rPr>
      </w:pPr>
    </w:p>
    <w:p w:rsidR="00F2796E" w:rsidRPr="00822EBF" w:rsidRDefault="00F2796E" w:rsidP="00F2796E">
      <w:pPr>
        <w:widowControl w:val="0"/>
        <w:autoSpaceDE w:val="0"/>
        <w:autoSpaceDN w:val="0"/>
        <w:adjustRightInd w:val="0"/>
        <w:ind w:left="120" w:right="71"/>
        <w:jc w:val="both"/>
        <w:rPr>
          <w:rFonts w:ascii="Arial" w:hAnsi="Arial" w:cs="Arial"/>
          <w:color w:val="000000"/>
        </w:rPr>
      </w:pPr>
      <w:proofErr w:type="gramStart"/>
      <w:r w:rsidRPr="00822EBF">
        <w:rPr>
          <w:rFonts w:ascii="Arial" w:hAnsi="Arial" w:cs="Arial"/>
          <w:color w:val="000000"/>
        </w:rPr>
        <w:t>Н</w:t>
      </w:r>
      <w:r w:rsidRPr="00822EBF">
        <w:rPr>
          <w:rFonts w:ascii="Arial" w:hAnsi="Arial" w:cs="Arial"/>
          <w:color w:val="000000"/>
          <w:spacing w:val="1"/>
        </w:rPr>
        <w:t>е</w:t>
      </w:r>
      <w:r w:rsidRPr="00822EBF">
        <w:rPr>
          <w:rFonts w:ascii="Arial" w:hAnsi="Arial" w:cs="Arial"/>
          <w:color w:val="000000"/>
        </w:rPr>
        <w:t>б</w:t>
      </w:r>
      <w:r w:rsidRPr="00822EBF">
        <w:rPr>
          <w:rFonts w:ascii="Arial" w:hAnsi="Arial" w:cs="Arial"/>
          <w:color w:val="000000"/>
          <w:spacing w:val="-1"/>
        </w:rPr>
        <w:t>л</w:t>
      </w:r>
      <w:r w:rsidRPr="00822EBF">
        <w:rPr>
          <w:rFonts w:ascii="Arial" w:hAnsi="Arial" w:cs="Arial"/>
          <w:color w:val="000000"/>
          <w:spacing w:val="1"/>
        </w:rPr>
        <w:t>а</w:t>
      </w:r>
      <w:r w:rsidRPr="00822EBF">
        <w:rPr>
          <w:rFonts w:ascii="Arial" w:hAnsi="Arial" w:cs="Arial"/>
          <w:color w:val="000000"/>
          <w:spacing w:val="-1"/>
        </w:rPr>
        <w:t>г</w:t>
      </w:r>
      <w:r w:rsidRPr="00822EBF">
        <w:rPr>
          <w:rFonts w:ascii="Arial" w:hAnsi="Arial" w:cs="Arial"/>
          <w:color w:val="000000"/>
          <w:spacing w:val="1"/>
        </w:rPr>
        <w:t>о</w:t>
      </w:r>
      <w:r w:rsidRPr="00822EBF">
        <w:rPr>
          <w:rFonts w:ascii="Arial" w:hAnsi="Arial" w:cs="Arial"/>
          <w:color w:val="000000"/>
        </w:rPr>
        <w:t>в</w:t>
      </w:r>
      <w:r w:rsidRPr="00822EBF">
        <w:rPr>
          <w:rFonts w:ascii="Arial" w:hAnsi="Arial" w:cs="Arial"/>
          <w:color w:val="000000"/>
          <w:spacing w:val="1"/>
        </w:rPr>
        <w:t>реме</w:t>
      </w:r>
      <w:r w:rsidRPr="00822EBF">
        <w:rPr>
          <w:rFonts w:ascii="Arial" w:hAnsi="Arial" w:cs="Arial"/>
          <w:color w:val="000000"/>
        </w:rPr>
        <w:t>на</w:t>
      </w:r>
      <w:r w:rsidR="00A81320">
        <w:rPr>
          <w:rFonts w:ascii="Arial" w:hAnsi="Arial" w:cs="Arial"/>
          <w:color w:val="000000"/>
        </w:rPr>
        <w:t xml:space="preserve"> </w:t>
      </w:r>
      <w:r w:rsidRPr="00822EBF">
        <w:rPr>
          <w:rFonts w:ascii="Arial" w:hAnsi="Arial" w:cs="Arial"/>
          <w:color w:val="000000"/>
          <w:spacing w:val="-2"/>
        </w:rPr>
        <w:t>п</w:t>
      </w:r>
      <w:r w:rsidRPr="00822EBF">
        <w:rPr>
          <w:rFonts w:ascii="Arial" w:hAnsi="Arial" w:cs="Arial"/>
          <w:color w:val="000000"/>
          <w:spacing w:val="1"/>
        </w:rPr>
        <w:t>о</w:t>
      </w:r>
      <w:r w:rsidRPr="00822EBF">
        <w:rPr>
          <w:rFonts w:ascii="Arial" w:hAnsi="Arial" w:cs="Arial"/>
          <w:color w:val="000000"/>
        </w:rPr>
        <w:t>н</w:t>
      </w:r>
      <w:r w:rsidRPr="00822EBF">
        <w:rPr>
          <w:rFonts w:ascii="Arial" w:hAnsi="Arial" w:cs="Arial"/>
          <w:color w:val="000000"/>
          <w:spacing w:val="-2"/>
        </w:rPr>
        <w:t>у</w:t>
      </w:r>
      <w:r w:rsidRPr="00822EBF">
        <w:rPr>
          <w:rFonts w:ascii="Arial" w:hAnsi="Arial" w:cs="Arial"/>
          <w:color w:val="000000"/>
          <w:spacing w:val="-1"/>
        </w:rPr>
        <w:t>д</w:t>
      </w:r>
      <w:r w:rsidRPr="00822EBF">
        <w:rPr>
          <w:rFonts w:ascii="Arial" w:hAnsi="Arial" w:cs="Arial"/>
          <w:color w:val="000000"/>
        </w:rPr>
        <w:t>а</w:t>
      </w:r>
      <w:r w:rsidR="002041D8">
        <w:rPr>
          <w:rFonts w:ascii="Arial" w:hAnsi="Arial" w:cs="Arial"/>
          <w:color w:val="000000"/>
        </w:rPr>
        <w:t xml:space="preserve"> </w:t>
      </w:r>
      <w:r w:rsidRPr="00822EBF">
        <w:rPr>
          <w:rFonts w:ascii="Arial" w:hAnsi="Arial" w:cs="Arial"/>
          <w:color w:val="000000"/>
        </w:rPr>
        <w:t>је</w:t>
      </w:r>
      <w:r w:rsidR="002041D8">
        <w:rPr>
          <w:rFonts w:ascii="Arial" w:hAnsi="Arial" w:cs="Arial"/>
          <w:color w:val="000000"/>
        </w:rPr>
        <w:t xml:space="preserve"> </w:t>
      </w:r>
      <w:r w:rsidRPr="00822EBF">
        <w:rPr>
          <w:rFonts w:ascii="Arial" w:hAnsi="Arial" w:cs="Arial"/>
          <w:color w:val="000000"/>
        </w:rPr>
        <w:t>п</w:t>
      </w:r>
      <w:r w:rsidRPr="00822EBF">
        <w:rPr>
          <w:rFonts w:ascii="Arial" w:hAnsi="Arial" w:cs="Arial"/>
          <w:color w:val="000000"/>
          <w:spacing w:val="1"/>
        </w:rPr>
        <w:t>о</w:t>
      </w:r>
      <w:r w:rsidRPr="00822EBF">
        <w:rPr>
          <w:rFonts w:ascii="Arial" w:hAnsi="Arial" w:cs="Arial"/>
          <w:color w:val="000000"/>
        </w:rPr>
        <w:t>ну</w:t>
      </w:r>
      <w:r w:rsidRPr="00822EBF">
        <w:rPr>
          <w:rFonts w:ascii="Arial" w:hAnsi="Arial" w:cs="Arial"/>
          <w:color w:val="000000"/>
          <w:spacing w:val="-1"/>
        </w:rPr>
        <w:t>д</w:t>
      </w:r>
      <w:r w:rsidRPr="00822EBF">
        <w:rPr>
          <w:rFonts w:ascii="Arial" w:hAnsi="Arial" w:cs="Arial"/>
          <w:color w:val="000000"/>
        </w:rPr>
        <w:t>а</w:t>
      </w:r>
      <w:r w:rsidR="002041D8">
        <w:rPr>
          <w:rFonts w:ascii="Arial" w:hAnsi="Arial" w:cs="Arial"/>
          <w:color w:val="000000"/>
        </w:rPr>
        <w:t xml:space="preserve"> </w:t>
      </w:r>
      <w:r w:rsidRPr="00822EBF">
        <w:rPr>
          <w:rFonts w:ascii="Arial" w:hAnsi="Arial" w:cs="Arial"/>
          <w:color w:val="000000"/>
          <w:spacing w:val="1"/>
        </w:rPr>
        <w:t>ко</w:t>
      </w:r>
      <w:r w:rsidRPr="00822EBF">
        <w:rPr>
          <w:rFonts w:ascii="Arial" w:hAnsi="Arial" w:cs="Arial"/>
          <w:color w:val="000000"/>
        </w:rPr>
        <w:t>ја</w:t>
      </w:r>
      <w:r w:rsidR="002041D8">
        <w:rPr>
          <w:rFonts w:ascii="Arial" w:hAnsi="Arial" w:cs="Arial"/>
          <w:color w:val="000000"/>
        </w:rPr>
        <w:t xml:space="preserve"> </w:t>
      </w:r>
      <w:r w:rsidRPr="00822EBF">
        <w:rPr>
          <w:rFonts w:ascii="Arial" w:hAnsi="Arial" w:cs="Arial"/>
          <w:color w:val="000000"/>
        </w:rPr>
        <w:t>је п</w:t>
      </w:r>
      <w:r w:rsidRPr="00822EBF">
        <w:rPr>
          <w:rFonts w:ascii="Arial" w:hAnsi="Arial" w:cs="Arial"/>
          <w:color w:val="000000"/>
          <w:spacing w:val="1"/>
        </w:rPr>
        <w:t>римље</w:t>
      </w:r>
      <w:r w:rsidRPr="00822EBF">
        <w:rPr>
          <w:rFonts w:ascii="Arial" w:hAnsi="Arial" w:cs="Arial"/>
          <w:color w:val="000000"/>
          <w:spacing w:val="-3"/>
        </w:rPr>
        <w:t>н</w:t>
      </w:r>
      <w:r w:rsidRPr="00822EBF">
        <w:rPr>
          <w:rFonts w:ascii="Arial" w:hAnsi="Arial" w:cs="Arial"/>
          <w:color w:val="000000"/>
        </w:rPr>
        <w:t>а</w:t>
      </w:r>
      <w:r w:rsidR="002041D8">
        <w:rPr>
          <w:rFonts w:ascii="Arial" w:hAnsi="Arial" w:cs="Arial"/>
          <w:color w:val="000000"/>
        </w:rPr>
        <w:t xml:space="preserve"> </w:t>
      </w:r>
      <w:r w:rsidRPr="00822EBF">
        <w:rPr>
          <w:rFonts w:ascii="Arial" w:hAnsi="Arial" w:cs="Arial"/>
          <w:color w:val="000000"/>
          <w:spacing w:val="1"/>
        </w:rPr>
        <w:t>о</w:t>
      </w:r>
      <w:r w:rsidRPr="00822EBF">
        <w:rPr>
          <w:rFonts w:ascii="Arial" w:hAnsi="Arial" w:cs="Arial"/>
          <w:color w:val="000000"/>
        </w:rPr>
        <w:t>д</w:t>
      </w:r>
      <w:r w:rsidR="002041D8">
        <w:rPr>
          <w:rFonts w:ascii="Arial" w:hAnsi="Arial" w:cs="Arial"/>
          <w:color w:val="000000"/>
        </w:rPr>
        <w:t xml:space="preserve"> </w:t>
      </w:r>
      <w:r w:rsidRPr="00822EBF">
        <w:rPr>
          <w:rFonts w:ascii="Arial" w:hAnsi="Arial" w:cs="Arial"/>
          <w:color w:val="000000"/>
        </w:rPr>
        <w:t>с</w:t>
      </w:r>
      <w:r w:rsidRPr="00822EBF">
        <w:rPr>
          <w:rFonts w:ascii="Arial" w:hAnsi="Arial" w:cs="Arial"/>
          <w:color w:val="000000"/>
          <w:spacing w:val="-2"/>
        </w:rPr>
        <w:t>т</w:t>
      </w:r>
      <w:r w:rsidRPr="00822EBF">
        <w:rPr>
          <w:rFonts w:ascii="Arial" w:hAnsi="Arial" w:cs="Arial"/>
          <w:color w:val="000000"/>
          <w:spacing w:val="1"/>
        </w:rPr>
        <w:t>ра</w:t>
      </w:r>
      <w:r w:rsidRPr="00822EBF">
        <w:rPr>
          <w:rFonts w:ascii="Arial" w:hAnsi="Arial" w:cs="Arial"/>
          <w:color w:val="000000"/>
        </w:rPr>
        <w:t>не</w:t>
      </w:r>
      <w:r w:rsidR="002041D8">
        <w:rPr>
          <w:rFonts w:ascii="Arial" w:hAnsi="Arial" w:cs="Arial"/>
          <w:color w:val="000000"/>
        </w:rPr>
        <w:t xml:space="preserve"> </w:t>
      </w:r>
      <w:r w:rsidRPr="00822EBF">
        <w:rPr>
          <w:rFonts w:ascii="Arial" w:hAnsi="Arial" w:cs="Arial"/>
          <w:color w:val="000000"/>
        </w:rPr>
        <w:t>н</w:t>
      </w:r>
      <w:r w:rsidRPr="00822EBF">
        <w:rPr>
          <w:rFonts w:ascii="Arial" w:hAnsi="Arial" w:cs="Arial"/>
          <w:color w:val="000000"/>
          <w:spacing w:val="1"/>
        </w:rPr>
        <w:t>ар</w:t>
      </w:r>
      <w:r w:rsidRPr="00822EBF">
        <w:rPr>
          <w:rFonts w:ascii="Arial" w:hAnsi="Arial" w:cs="Arial"/>
          <w:color w:val="000000"/>
          <w:spacing w:val="-2"/>
        </w:rPr>
        <w:t>у</w:t>
      </w:r>
      <w:r w:rsidRPr="00822EBF">
        <w:rPr>
          <w:rFonts w:ascii="Arial" w:hAnsi="Arial" w:cs="Arial"/>
          <w:color w:val="000000"/>
        </w:rPr>
        <w:t>ч</w:t>
      </w:r>
      <w:r w:rsidRPr="00822EBF">
        <w:rPr>
          <w:rFonts w:ascii="Arial" w:hAnsi="Arial" w:cs="Arial"/>
          <w:color w:val="000000"/>
          <w:spacing w:val="1"/>
        </w:rPr>
        <w:t>ио</w:t>
      </w:r>
      <w:r w:rsidRPr="00822EBF">
        <w:rPr>
          <w:rFonts w:ascii="Arial" w:hAnsi="Arial" w:cs="Arial"/>
          <w:color w:val="000000"/>
        </w:rPr>
        <w:t>ца</w:t>
      </w:r>
      <w:r w:rsidR="002041D8">
        <w:rPr>
          <w:rFonts w:ascii="Arial" w:hAnsi="Arial" w:cs="Arial"/>
          <w:color w:val="000000"/>
        </w:rPr>
        <w:t xml:space="preserve"> </w:t>
      </w:r>
      <w:r w:rsidRPr="00822EBF">
        <w:rPr>
          <w:rFonts w:ascii="Arial" w:hAnsi="Arial" w:cs="Arial"/>
          <w:color w:val="000000"/>
        </w:rPr>
        <w:t>н</w:t>
      </w:r>
      <w:r w:rsidRPr="00822EBF">
        <w:rPr>
          <w:rFonts w:ascii="Arial" w:hAnsi="Arial" w:cs="Arial"/>
          <w:color w:val="000000"/>
          <w:spacing w:val="1"/>
        </w:rPr>
        <w:t>ако</w:t>
      </w:r>
      <w:r w:rsidRPr="00822EBF">
        <w:rPr>
          <w:rFonts w:ascii="Arial" w:hAnsi="Arial" w:cs="Arial"/>
          <w:color w:val="000000"/>
        </w:rPr>
        <w:t>н</w:t>
      </w:r>
      <w:r w:rsidR="002041D8">
        <w:rPr>
          <w:rFonts w:ascii="Arial" w:hAnsi="Arial" w:cs="Arial"/>
          <w:color w:val="000000"/>
        </w:rPr>
        <w:t xml:space="preserve"> </w:t>
      </w:r>
      <w:r w:rsidRPr="00822EBF">
        <w:rPr>
          <w:rFonts w:ascii="Arial" w:hAnsi="Arial" w:cs="Arial"/>
          <w:color w:val="000000"/>
          <w:spacing w:val="1"/>
        </w:rPr>
        <w:t>и</w:t>
      </w:r>
      <w:r w:rsidRPr="00822EBF">
        <w:rPr>
          <w:rFonts w:ascii="Arial" w:hAnsi="Arial" w:cs="Arial"/>
          <w:color w:val="000000"/>
        </w:rPr>
        <w:t>с</w:t>
      </w:r>
      <w:r w:rsidRPr="00822EBF">
        <w:rPr>
          <w:rFonts w:ascii="Arial" w:hAnsi="Arial" w:cs="Arial"/>
          <w:color w:val="000000"/>
          <w:spacing w:val="-2"/>
        </w:rPr>
        <w:t>т</w:t>
      </w:r>
      <w:r w:rsidRPr="00822EBF">
        <w:rPr>
          <w:rFonts w:ascii="Arial" w:hAnsi="Arial" w:cs="Arial"/>
          <w:color w:val="000000"/>
          <w:spacing w:val="-1"/>
        </w:rPr>
        <w:t>ек</w:t>
      </w:r>
      <w:r w:rsidRPr="00822EBF">
        <w:rPr>
          <w:rFonts w:ascii="Arial" w:hAnsi="Arial" w:cs="Arial"/>
          <w:color w:val="000000"/>
        </w:rPr>
        <w:t>а</w:t>
      </w:r>
      <w:r w:rsidR="002041D8">
        <w:rPr>
          <w:rFonts w:ascii="Arial" w:hAnsi="Arial" w:cs="Arial"/>
          <w:color w:val="000000"/>
        </w:rPr>
        <w:t xml:space="preserve"> </w:t>
      </w:r>
      <w:r w:rsidRPr="00822EBF">
        <w:rPr>
          <w:rFonts w:ascii="Arial" w:hAnsi="Arial" w:cs="Arial"/>
          <w:color w:val="000000"/>
          <w:spacing w:val="1"/>
        </w:rPr>
        <w:t>рок</w:t>
      </w:r>
      <w:r w:rsidRPr="00822EBF">
        <w:rPr>
          <w:rFonts w:ascii="Arial" w:hAnsi="Arial" w:cs="Arial"/>
          <w:color w:val="000000"/>
        </w:rPr>
        <w:t xml:space="preserve">а </w:t>
      </w:r>
      <w:r w:rsidRPr="00822EBF">
        <w:rPr>
          <w:rFonts w:ascii="Arial" w:hAnsi="Arial" w:cs="Arial"/>
          <w:color w:val="000000"/>
          <w:spacing w:val="1"/>
          <w:w w:val="99"/>
        </w:rPr>
        <w:t>о</w:t>
      </w:r>
      <w:r w:rsidRPr="00822EBF">
        <w:rPr>
          <w:rFonts w:ascii="Arial" w:hAnsi="Arial" w:cs="Arial"/>
          <w:color w:val="000000"/>
          <w:spacing w:val="-1"/>
          <w:w w:val="99"/>
        </w:rPr>
        <w:t>д</w:t>
      </w:r>
      <w:r w:rsidRPr="00822EBF">
        <w:rPr>
          <w:rFonts w:ascii="Arial" w:hAnsi="Arial" w:cs="Arial"/>
          <w:color w:val="000000"/>
          <w:spacing w:val="1"/>
          <w:w w:val="99"/>
        </w:rPr>
        <w:t>р</w:t>
      </w:r>
      <w:r w:rsidRPr="00822EBF">
        <w:rPr>
          <w:rFonts w:ascii="Arial" w:hAnsi="Arial" w:cs="Arial"/>
          <w:color w:val="000000"/>
          <w:spacing w:val="-1"/>
          <w:w w:val="99"/>
        </w:rPr>
        <w:t>е</w:t>
      </w:r>
      <w:r w:rsidRPr="00822EBF">
        <w:rPr>
          <w:rFonts w:ascii="Arial" w:hAnsi="Arial" w:cs="Arial"/>
          <w:color w:val="000000"/>
          <w:spacing w:val="1"/>
          <w:w w:val="99"/>
        </w:rPr>
        <w:t>ђе</w:t>
      </w:r>
      <w:r w:rsidRPr="00822EBF">
        <w:rPr>
          <w:rFonts w:ascii="Arial" w:hAnsi="Arial" w:cs="Arial"/>
          <w:color w:val="000000"/>
          <w:w w:val="99"/>
        </w:rPr>
        <w:t>н</w:t>
      </w:r>
      <w:r w:rsidRPr="00822EBF">
        <w:rPr>
          <w:rFonts w:ascii="Arial" w:hAnsi="Arial" w:cs="Arial"/>
          <w:color w:val="000000"/>
          <w:spacing w:val="1"/>
          <w:w w:val="99"/>
        </w:rPr>
        <w:t>о</w:t>
      </w:r>
      <w:r w:rsidRPr="00822EBF">
        <w:rPr>
          <w:rFonts w:ascii="Arial" w:hAnsi="Arial" w:cs="Arial"/>
          <w:color w:val="000000"/>
        </w:rPr>
        <w:t xml:space="preserve">г </w:t>
      </w:r>
      <w:r w:rsidRPr="00822EBF">
        <w:rPr>
          <w:rFonts w:ascii="Arial" w:hAnsi="Arial" w:cs="Arial"/>
          <w:color w:val="000000"/>
          <w:w w:val="99"/>
        </w:rPr>
        <w:t>у</w:t>
      </w:r>
      <w:r w:rsidR="002041D8">
        <w:rPr>
          <w:rFonts w:ascii="Arial" w:hAnsi="Arial" w:cs="Arial"/>
          <w:color w:val="000000"/>
          <w:w w:val="99"/>
        </w:rPr>
        <w:t xml:space="preserve"> </w:t>
      </w:r>
      <w:r w:rsidRPr="00822EBF">
        <w:rPr>
          <w:rFonts w:ascii="Arial" w:hAnsi="Arial" w:cs="Arial"/>
          <w:color w:val="000000"/>
        </w:rPr>
        <w:t>п</w:t>
      </w:r>
      <w:r w:rsidRPr="00822EBF">
        <w:rPr>
          <w:rFonts w:ascii="Arial" w:hAnsi="Arial" w:cs="Arial"/>
          <w:color w:val="000000"/>
          <w:spacing w:val="1"/>
        </w:rPr>
        <w:t>о</w:t>
      </w:r>
      <w:r w:rsidRPr="00822EBF">
        <w:rPr>
          <w:rFonts w:ascii="Arial" w:hAnsi="Arial" w:cs="Arial"/>
          <w:color w:val="000000"/>
          <w:spacing w:val="-2"/>
        </w:rPr>
        <w:t>з</w:t>
      </w:r>
      <w:r w:rsidRPr="00822EBF">
        <w:rPr>
          <w:rFonts w:ascii="Arial" w:hAnsi="Arial" w:cs="Arial"/>
          <w:color w:val="000000"/>
          <w:spacing w:val="1"/>
        </w:rPr>
        <w:t>и</w:t>
      </w:r>
      <w:r w:rsidRPr="00822EBF">
        <w:rPr>
          <w:rFonts w:ascii="Arial" w:hAnsi="Arial" w:cs="Arial"/>
          <w:color w:val="000000"/>
        </w:rPr>
        <w:t>ву</w:t>
      </w:r>
      <w:r w:rsidR="002041D8">
        <w:rPr>
          <w:rFonts w:ascii="Arial" w:hAnsi="Arial" w:cs="Arial"/>
          <w:color w:val="000000"/>
        </w:rPr>
        <w:t xml:space="preserve"> </w:t>
      </w:r>
      <w:r w:rsidRPr="00822EBF">
        <w:rPr>
          <w:rFonts w:ascii="Arial" w:hAnsi="Arial" w:cs="Arial"/>
          <w:color w:val="000000"/>
        </w:rPr>
        <w:t xml:space="preserve">и </w:t>
      </w:r>
      <w:r w:rsidRPr="00822EBF">
        <w:rPr>
          <w:rFonts w:ascii="Arial" w:hAnsi="Arial" w:cs="Arial"/>
          <w:color w:val="000000"/>
          <w:spacing w:val="1"/>
        </w:rPr>
        <w:t>ко</w:t>
      </w:r>
      <w:r w:rsidRPr="00822EBF">
        <w:rPr>
          <w:rFonts w:ascii="Arial" w:hAnsi="Arial" w:cs="Arial"/>
          <w:color w:val="000000"/>
        </w:rPr>
        <w:t>н</w:t>
      </w:r>
      <w:r w:rsidRPr="00822EBF">
        <w:rPr>
          <w:rFonts w:ascii="Arial" w:hAnsi="Arial" w:cs="Arial"/>
          <w:color w:val="000000"/>
          <w:spacing w:val="1"/>
        </w:rPr>
        <w:t>к</w:t>
      </w:r>
      <w:r w:rsidRPr="00822EBF">
        <w:rPr>
          <w:rFonts w:ascii="Arial" w:hAnsi="Arial" w:cs="Arial"/>
          <w:color w:val="000000"/>
          <w:spacing w:val="-2"/>
        </w:rPr>
        <w:t>у</w:t>
      </w:r>
      <w:r w:rsidRPr="00822EBF">
        <w:rPr>
          <w:rFonts w:ascii="Arial" w:hAnsi="Arial" w:cs="Arial"/>
          <w:color w:val="000000"/>
          <w:spacing w:val="1"/>
        </w:rPr>
        <w:t>р</w:t>
      </w:r>
      <w:r w:rsidRPr="00822EBF">
        <w:rPr>
          <w:rFonts w:ascii="Arial" w:hAnsi="Arial" w:cs="Arial"/>
          <w:color w:val="000000"/>
        </w:rPr>
        <w:t>сн</w:t>
      </w:r>
      <w:r w:rsidRPr="00822EBF">
        <w:rPr>
          <w:rFonts w:ascii="Arial" w:hAnsi="Arial" w:cs="Arial"/>
          <w:color w:val="000000"/>
          <w:spacing w:val="1"/>
        </w:rPr>
        <w:t>о</w:t>
      </w:r>
      <w:r w:rsidRPr="00822EBF">
        <w:rPr>
          <w:rFonts w:ascii="Arial" w:hAnsi="Arial" w:cs="Arial"/>
          <w:color w:val="000000"/>
        </w:rPr>
        <w:t>ј</w:t>
      </w:r>
      <w:r w:rsidRPr="00822EBF">
        <w:rPr>
          <w:rFonts w:ascii="Arial" w:hAnsi="Arial" w:cs="Arial"/>
          <w:color w:val="000000"/>
          <w:spacing w:val="-1"/>
        </w:rPr>
        <w:t xml:space="preserve"> д</w:t>
      </w:r>
      <w:r w:rsidRPr="00822EBF">
        <w:rPr>
          <w:rFonts w:ascii="Arial" w:hAnsi="Arial" w:cs="Arial"/>
          <w:color w:val="000000"/>
          <w:spacing w:val="1"/>
        </w:rPr>
        <w:t>ок</w:t>
      </w:r>
      <w:r w:rsidRPr="00822EBF">
        <w:rPr>
          <w:rFonts w:ascii="Arial" w:hAnsi="Arial" w:cs="Arial"/>
          <w:color w:val="000000"/>
        </w:rPr>
        <w:t>у</w:t>
      </w:r>
      <w:r w:rsidRPr="00822EBF">
        <w:rPr>
          <w:rFonts w:ascii="Arial" w:hAnsi="Arial" w:cs="Arial"/>
          <w:color w:val="000000"/>
          <w:spacing w:val="1"/>
        </w:rPr>
        <w:t>ме</w:t>
      </w:r>
      <w:r w:rsidRPr="00822EBF">
        <w:rPr>
          <w:rFonts w:ascii="Arial" w:hAnsi="Arial" w:cs="Arial"/>
          <w:color w:val="000000"/>
        </w:rPr>
        <w:t>н</w:t>
      </w:r>
      <w:r w:rsidRPr="00822EBF">
        <w:rPr>
          <w:rFonts w:ascii="Arial" w:hAnsi="Arial" w:cs="Arial"/>
          <w:color w:val="000000"/>
          <w:spacing w:val="1"/>
        </w:rPr>
        <w:t>та</w:t>
      </w:r>
      <w:r w:rsidRPr="00822EBF">
        <w:rPr>
          <w:rFonts w:ascii="Arial" w:hAnsi="Arial" w:cs="Arial"/>
          <w:color w:val="000000"/>
        </w:rPr>
        <w:t>ц</w:t>
      </w:r>
      <w:r w:rsidRPr="00822EBF">
        <w:rPr>
          <w:rFonts w:ascii="Arial" w:hAnsi="Arial" w:cs="Arial"/>
          <w:color w:val="000000"/>
          <w:spacing w:val="1"/>
        </w:rPr>
        <w:t>и</w:t>
      </w:r>
      <w:r w:rsidRPr="00822EBF">
        <w:rPr>
          <w:rFonts w:ascii="Arial" w:hAnsi="Arial" w:cs="Arial"/>
          <w:color w:val="000000"/>
        </w:rPr>
        <w:t>ј</w:t>
      </w:r>
      <w:r w:rsidRPr="00822EBF">
        <w:rPr>
          <w:rFonts w:ascii="Arial" w:hAnsi="Arial" w:cs="Arial"/>
          <w:color w:val="000000"/>
          <w:spacing w:val="1"/>
        </w:rPr>
        <w:t>и</w:t>
      </w:r>
      <w:r w:rsidRPr="00822EBF">
        <w:rPr>
          <w:rFonts w:ascii="Arial" w:hAnsi="Arial" w:cs="Arial"/>
          <w:color w:val="000000"/>
        </w:rPr>
        <w:t>.</w:t>
      </w:r>
      <w:proofErr w:type="gramEnd"/>
    </w:p>
    <w:p w:rsidR="00F2796E" w:rsidRPr="00822EBF" w:rsidRDefault="00F2796E" w:rsidP="00F2796E">
      <w:pPr>
        <w:widowControl w:val="0"/>
        <w:autoSpaceDE w:val="0"/>
        <w:autoSpaceDN w:val="0"/>
        <w:adjustRightInd w:val="0"/>
        <w:ind w:left="120" w:right="71"/>
        <w:jc w:val="both"/>
        <w:rPr>
          <w:rFonts w:ascii="Arial" w:hAnsi="Arial" w:cs="Arial"/>
          <w:color w:val="000000"/>
        </w:rPr>
      </w:pPr>
    </w:p>
    <w:p w:rsidR="00F2796E" w:rsidRPr="00395A5B" w:rsidRDefault="00F2796E" w:rsidP="00F2796E">
      <w:pPr>
        <w:jc w:val="both"/>
        <w:rPr>
          <w:rFonts w:ascii="Arial" w:eastAsia="TimesNewRomanPSMT" w:hAnsi="Arial" w:cs="Arial"/>
          <w:bCs/>
        </w:rPr>
      </w:pPr>
      <w:r w:rsidRPr="00395A5B">
        <w:rPr>
          <w:rFonts w:ascii="Arial" w:eastAsia="TimesNewRomanPSMT" w:hAnsi="Arial" w:cs="Arial"/>
          <w:bCs/>
        </w:rPr>
        <w:t>Понуда мора да садржи</w:t>
      </w:r>
      <w:r w:rsidRPr="00395A5B">
        <w:rPr>
          <w:rFonts w:ascii="Arial" w:eastAsia="TimesNewRomanPSMT" w:hAnsi="Arial" w:cs="Arial"/>
          <w:bCs/>
          <w:lang w:val="sr-Cyrl-CS"/>
        </w:rPr>
        <w:t xml:space="preserve"> следећу документацију уредно попуњену, потписану и печатирану и </w:t>
      </w:r>
      <w:proofErr w:type="gramStart"/>
      <w:r w:rsidRPr="00395A5B">
        <w:rPr>
          <w:rFonts w:ascii="Arial" w:eastAsia="TimesNewRomanPSMT" w:hAnsi="Arial" w:cs="Arial"/>
          <w:bCs/>
          <w:lang w:val="sr-Cyrl-CS"/>
        </w:rPr>
        <w:t xml:space="preserve">то </w:t>
      </w:r>
      <w:r w:rsidRPr="00395A5B">
        <w:rPr>
          <w:rFonts w:ascii="Arial" w:eastAsia="TimesNewRomanPSMT" w:hAnsi="Arial" w:cs="Arial"/>
          <w:bCs/>
        </w:rPr>
        <w:t>:</w:t>
      </w:r>
      <w:proofErr w:type="gramEnd"/>
    </w:p>
    <w:p w:rsidR="00F2796E" w:rsidRPr="00395A5B" w:rsidRDefault="00F2796E" w:rsidP="00F2796E">
      <w:pPr>
        <w:pStyle w:val="ListParagraph"/>
        <w:suppressAutoHyphens/>
        <w:spacing w:after="0" w:line="100" w:lineRule="atLeast"/>
        <w:contextualSpacing w:val="0"/>
        <w:jc w:val="both"/>
        <w:rPr>
          <w:rFonts w:ascii="Arial" w:hAnsi="Arial" w:cs="Arial"/>
          <w:bCs/>
          <w:iCs/>
          <w:sz w:val="24"/>
          <w:szCs w:val="24"/>
        </w:rPr>
      </w:pPr>
      <w:r>
        <w:rPr>
          <w:rFonts w:ascii="Arial" w:eastAsia="TimesNewRomanPSMT" w:hAnsi="Arial" w:cs="Arial"/>
          <w:bCs/>
          <w:sz w:val="24"/>
          <w:szCs w:val="24"/>
          <w:lang w:val="sr-Cyrl-CS"/>
        </w:rPr>
        <w:t xml:space="preserve">1. </w:t>
      </w:r>
      <w:r w:rsidRPr="00395A5B">
        <w:rPr>
          <w:rFonts w:ascii="Arial" w:eastAsia="TimesNewRomanPSMT" w:hAnsi="Arial" w:cs="Arial"/>
          <w:bCs/>
          <w:sz w:val="24"/>
          <w:szCs w:val="24"/>
          <w:lang w:val="sr-Cyrl-CS"/>
        </w:rPr>
        <w:t xml:space="preserve">Образац понуде, попуњен и оверен </w:t>
      </w:r>
      <w:r w:rsidRPr="00395A5B">
        <w:rPr>
          <w:rFonts w:ascii="Arial" w:hAnsi="Arial" w:cs="Arial"/>
          <w:sz w:val="24"/>
          <w:szCs w:val="24"/>
          <w:lang w:val="sr-Cyrl-CS"/>
        </w:rPr>
        <w:t>од стране овлашћеног лица са свим подацима који су дати у моделу понуде из конкурсне документације, обавезно укључујући и  податке  у случају заједничке понуде и понуде са подизвођачем, ако се тако наступа.</w:t>
      </w:r>
    </w:p>
    <w:p w:rsidR="00F2796E" w:rsidRPr="00395A5B" w:rsidRDefault="00F2796E" w:rsidP="00F2796E">
      <w:pPr>
        <w:pStyle w:val="ListParagraph"/>
        <w:suppressAutoHyphens/>
        <w:spacing w:after="0" w:line="100" w:lineRule="atLeast"/>
        <w:contextualSpacing w:val="0"/>
        <w:jc w:val="both"/>
        <w:rPr>
          <w:rFonts w:ascii="Arial" w:hAnsi="Arial" w:cs="Arial"/>
          <w:b/>
          <w:bCs/>
          <w:iCs/>
          <w:sz w:val="24"/>
          <w:szCs w:val="24"/>
        </w:rPr>
      </w:pPr>
      <w:r>
        <w:rPr>
          <w:rFonts w:ascii="Arial" w:hAnsi="Arial" w:cs="Arial"/>
          <w:bCs/>
          <w:iCs/>
          <w:sz w:val="24"/>
          <w:szCs w:val="24"/>
          <w:lang w:val="sr-Cyrl-CS"/>
        </w:rPr>
        <w:t xml:space="preserve">2. </w:t>
      </w:r>
      <w:r w:rsidRPr="00395A5B">
        <w:rPr>
          <w:rFonts w:ascii="Arial" w:hAnsi="Arial" w:cs="Arial"/>
          <w:bCs/>
          <w:iCs/>
          <w:sz w:val="24"/>
          <w:szCs w:val="24"/>
          <w:lang w:val="sr-Cyrl-CS"/>
        </w:rPr>
        <w:t xml:space="preserve">Образац изјаве/а о испуњености услова из члана 75 и 76.Закона,а ако је посебним прописом предвиђено и оверену копију важеће  дозволе надлежног органа  за обављање  делатности која је предмет јавне набавке без обзира на начин подношења(самостално, заједничка понуда, понуда са подизвођаћем) изјава се потписује  самостално.  </w:t>
      </w:r>
    </w:p>
    <w:p w:rsidR="00F2796E" w:rsidRPr="00395A5B" w:rsidRDefault="00F2796E" w:rsidP="00F2796E">
      <w:pPr>
        <w:pStyle w:val="ListParagraph"/>
        <w:suppressAutoHyphens/>
        <w:spacing w:after="0" w:line="100" w:lineRule="atLeast"/>
        <w:contextualSpacing w:val="0"/>
        <w:jc w:val="both"/>
        <w:rPr>
          <w:rFonts w:ascii="Arial" w:hAnsi="Arial" w:cs="Arial"/>
          <w:b/>
          <w:bCs/>
          <w:iCs/>
          <w:sz w:val="24"/>
          <w:szCs w:val="24"/>
        </w:rPr>
      </w:pPr>
      <w:r>
        <w:rPr>
          <w:rFonts w:ascii="Arial" w:hAnsi="Arial" w:cs="Arial"/>
          <w:bCs/>
          <w:iCs/>
          <w:sz w:val="24"/>
          <w:szCs w:val="24"/>
          <w:lang w:val="sr-Cyrl-CS"/>
        </w:rPr>
        <w:t xml:space="preserve">3. </w:t>
      </w:r>
      <w:r w:rsidRPr="00395A5B">
        <w:rPr>
          <w:rFonts w:ascii="Arial" w:hAnsi="Arial" w:cs="Arial"/>
          <w:bCs/>
          <w:iCs/>
          <w:sz w:val="24"/>
          <w:szCs w:val="24"/>
          <w:lang w:val="sr-Cyrl-CS"/>
        </w:rPr>
        <w:t xml:space="preserve">Модел уговора,попуњен и парафиран од стране овлашћеног лица. </w:t>
      </w:r>
    </w:p>
    <w:p w:rsidR="00F2796E" w:rsidRPr="00395A5B" w:rsidRDefault="00F2796E" w:rsidP="00F2796E">
      <w:pPr>
        <w:pStyle w:val="ListParagraph"/>
        <w:suppressAutoHyphens/>
        <w:spacing w:after="0" w:line="100" w:lineRule="atLeast"/>
        <w:contextualSpacing w:val="0"/>
        <w:jc w:val="both"/>
        <w:rPr>
          <w:rFonts w:ascii="Arial" w:hAnsi="Arial" w:cs="Arial"/>
          <w:b/>
          <w:bCs/>
          <w:iCs/>
          <w:sz w:val="24"/>
          <w:szCs w:val="24"/>
        </w:rPr>
      </w:pPr>
      <w:r>
        <w:rPr>
          <w:rFonts w:ascii="Arial" w:hAnsi="Arial" w:cs="Arial"/>
          <w:bCs/>
          <w:iCs/>
          <w:sz w:val="24"/>
          <w:szCs w:val="24"/>
          <w:lang w:val="sr-Cyrl-CS"/>
        </w:rPr>
        <w:t xml:space="preserve">4. </w:t>
      </w:r>
      <w:r w:rsidRPr="00395A5B">
        <w:rPr>
          <w:rFonts w:ascii="Arial" w:hAnsi="Arial" w:cs="Arial"/>
          <w:bCs/>
          <w:iCs/>
          <w:sz w:val="24"/>
          <w:szCs w:val="24"/>
          <w:lang w:val="sr-Cyrl-CS"/>
        </w:rPr>
        <w:t>Образац изјаве о независној понуди  без обзира на начин подношења( самостално, заједничка понуда, понуда са подизвођаћем) изјава се потписује  самостално.</w:t>
      </w:r>
    </w:p>
    <w:p w:rsidR="00F2796E" w:rsidRPr="00395A5B" w:rsidRDefault="00F2796E" w:rsidP="00F2796E">
      <w:pPr>
        <w:pStyle w:val="ListParagraph"/>
        <w:spacing w:after="0" w:line="240" w:lineRule="auto"/>
        <w:contextualSpacing w:val="0"/>
        <w:jc w:val="both"/>
        <w:rPr>
          <w:rFonts w:ascii="Arial" w:hAnsi="Arial" w:cs="Arial"/>
          <w:bCs/>
          <w:iCs/>
          <w:sz w:val="24"/>
          <w:szCs w:val="24"/>
        </w:rPr>
      </w:pPr>
      <w:r>
        <w:rPr>
          <w:rFonts w:ascii="Arial" w:hAnsi="Arial" w:cs="Arial"/>
          <w:bCs/>
          <w:iCs/>
          <w:sz w:val="24"/>
          <w:szCs w:val="24"/>
          <w:lang w:val="sr-Cyrl-CS"/>
        </w:rPr>
        <w:t xml:space="preserve">5. </w:t>
      </w:r>
      <w:r w:rsidRPr="00395A5B">
        <w:rPr>
          <w:rFonts w:ascii="Arial" w:hAnsi="Arial" w:cs="Arial"/>
          <w:bCs/>
          <w:iCs/>
          <w:sz w:val="24"/>
          <w:szCs w:val="24"/>
          <w:lang w:val="sr-Cyrl-CS"/>
        </w:rPr>
        <w:t>У случају заједничке понуде обавезан саставни део је и Споразум, којим се понуђачи из групе међусобно и према наручиоцу обавезују на извршење јавне набавке, а који обавезно садржи податке из члана 81.став 4. Закона о јавним набавкама.</w:t>
      </w:r>
    </w:p>
    <w:p w:rsidR="00F2796E" w:rsidRPr="00395A5B" w:rsidRDefault="00F2796E" w:rsidP="00F2796E">
      <w:pPr>
        <w:widowControl w:val="0"/>
        <w:autoSpaceDE w:val="0"/>
        <w:autoSpaceDN w:val="0"/>
        <w:adjustRightInd w:val="0"/>
        <w:spacing w:before="16" w:line="260" w:lineRule="exact"/>
        <w:rPr>
          <w:rFonts w:ascii="Arial" w:hAnsi="Arial" w:cs="Arial"/>
          <w:color w:val="000000"/>
        </w:rPr>
      </w:pPr>
    </w:p>
    <w:p w:rsidR="00F2796E" w:rsidRPr="00395A5B" w:rsidRDefault="00F2796E" w:rsidP="00F2796E">
      <w:pPr>
        <w:widowControl w:val="0"/>
        <w:tabs>
          <w:tab w:val="left" w:pos="1580"/>
          <w:tab w:val="left" w:pos="2080"/>
          <w:tab w:val="left" w:pos="3100"/>
          <w:tab w:val="left" w:pos="3700"/>
          <w:tab w:val="left" w:pos="5680"/>
          <w:tab w:val="left" w:pos="6700"/>
          <w:tab w:val="left" w:pos="7060"/>
          <w:tab w:val="left" w:pos="9060"/>
        </w:tabs>
        <w:autoSpaceDE w:val="0"/>
        <w:autoSpaceDN w:val="0"/>
        <w:adjustRightInd w:val="0"/>
        <w:ind w:left="120" w:right="71"/>
        <w:jc w:val="both"/>
        <w:rPr>
          <w:rFonts w:ascii="Arial" w:hAnsi="Arial" w:cs="Arial"/>
          <w:color w:val="000000"/>
        </w:rPr>
      </w:pPr>
      <w:proofErr w:type="gramStart"/>
      <w:r w:rsidRPr="00395A5B">
        <w:rPr>
          <w:rFonts w:ascii="Arial" w:hAnsi="Arial" w:cs="Arial"/>
          <w:color w:val="000000"/>
        </w:rPr>
        <w:t>Н</w:t>
      </w:r>
      <w:r w:rsidRPr="00395A5B">
        <w:rPr>
          <w:rFonts w:ascii="Arial" w:hAnsi="Arial" w:cs="Arial"/>
          <w:color w:val="000000"/>
          <w:spacing w:val="1"/>
        </w:rPr>
        <w:t>ар</w:t>
      </w:r>
      <w:r w:rsidRPr="00395A5B">
        <w:rPr>
          <w:rFonts w:ascii="Arial" w:hAnsi="Arial" w:cs="Arial"/>
          <w:color w:val="000000"/>
          <w:spacing w:val="-2"/>
        </w:rPr>
        <w:t>у</w:t>
      </w:r>
      <w:r w:rsidRPr="00395A5B">
        <w:rPr>
          <w:rFonts w:ascii="Arial" w:hAnsi="Arial" w:cs="Arial"/>
          <w:color w:val="000000"/>
        </w:rPr>
        <w:t>ч</w:t>
      </w:r>
      <w:r w:rsidRPr="00395A5B">
        <w:rPr>
          <w:rFonts w:ascii="Arial" w:hAnsi="Arial" w:cs="Arial"/>
          <w:color w:val="000000"/>
          <w:spacing w:val="1"/>
        </w:rPr>
        <w:t>и</w:t>
      </w:r>
      <w:r w:rsidRPr="00395A5B">
        <w:rPr>
          <w:rFonts w:ascii="Arial" w:hAnsi="Arial" w:cs="Arial"/>
          <w:color w:val="000000"/>
          <w:spacing w:val="-1"/>
        </w:rPr>
        <w:t>л</w:t>
      </w:r>
      <w:r w:rsidRPr="00395A5B">
        <w:rPr>
          <w:rFonts w:ascii="Arial" w:hAnsi="Arial" w:cs="Arial"/>
          <w:color w:val="000000"/>
          <w:spacing w:val="1"/>
        </w:rPr>
        <w:t>а</w:t>
      </w:r>
      <w:r w:rsidRPr="00395A5B">
        <w:rPr>
          <w:rFonts w:ascii="Arial" w:hAnsi="Arial" w:cs="Arial"/>
          <w:color w:val="000000"/>
        </w:rPr>
        <w:t>ц</w:t>
      </w:r>
      <w:r w:rsidRPr="00395A5B">
        <w:rPr>
          <w:rFonts w:ascii="Arial" w:hAnsi="Arial" w:cs="Arial"/>
          <w:color w:val="000000"/>
        </w:rPr>
        <w:tab/>
      </w:r>
      <w:r w:rsidRPr="00395A5B">
        <w:rPr>
          <w:rFonts w:ascii="Arial" w:hAnsi="Arial" w:cs="Arial"/>
          <w:color w:val="000000"/>
          <w:spacing w:val="1"/>
        </w:rPr>
        <w:t>ћ</w:t>
      </w:r>
      <w:r w:rsidRPr="00395A5B">
        <w:rPr>
          <w:rFonts w:ascii="Arial" w:hAnsi="Arial" w:cs="Arial"/>
          <w:color w:val="000000"/>
        </w:rPr>
        <w:t>е</w:t>
      </w:r>
      <w:r w:rsidRPr="00395A5B">
        <w:rPr>
          <w:rFonts w:ascii="Arial" w:hAnsi="Arial" w:cs="Arial"/>
          <w:color w:val="000000"/>
        </w:rPr>
        <w:tab/>
      </w:r>
      <w:r w:rsidRPr="00395A5B">
        <w:rPr>
          <w:rFonts w:ascii="Arial" w:hAnsi="Arial" w:cs="Arial"/>
          <w:color w:val="000000"/>
          <w:spacing w:val="1"/>
        </w:rPr>
        <w:t>о</w:t>
      </w:r>
      <w:r w:rsidRPr="00395A5B">
        <w:rPr>
          <w:rFonts w:ascii="Arial" w:hAnsi="Arial" w:cs="Arial"/>
          <w:color w:val="000000"/>
          <w:spacing w:val="-1"/>
        </w:rPr>
        <w:t>д</w:t>
      </w:r>
      <w:r w:rsidRPr="00395A5B">
        <w:rPr>
          <w:rFonts w:ascii="Arial" w:hAnsi="Arial" w:cs="Arial"/>
          <w:color w:val="000000"/>
        </w:rPr>
        <w:t>б</w:t>
      </w:r>
      <w:r w:rsidRPr="00395A5B">
        <w:rPr>
          <w:rFonts w:ascii="Arial" w:hAnsi="Arial" w:cs="Arial"/>
          <w:color w:val="000000"/>
          <w:spacing w:val="1"/>
        </w:rPr>
        <w:t>ит</w:t>
      </w:r>
      <w:r w:rsidRPr="00395A5B">
        <w:rPr>
          <w:rFonts w:ascii="Arial" w:hAnsi="Arial" w:cs="Arial"/>
          <w:color w:val="000000"/>
        </w:rPr>
        <w:t>и</w:t>
      </w:r>
      <w:r w:rsidRPr="00395A5B">
        <w:rPr>
          <w:rFonts w:ascii="Arial" w:hAnsi="Arial" w:cs="Arial"/>
          <w:color w:val="000000"/>
        </w:rPr>
        <w:tab/>
        <w:t>све</w:t>
      </w:r>
      <w:r w:rsidRPr="00395A5B">
        <w:rPr>
          <w:rFonts w:ascii="Arial" w:hAnsi="Arial" w:cs="Arial"/>
          <w:color w:val="000000"/>
        </w:rPr>
        <w:tab/>
        <w:t>н</w:t>
      </w:r>
      <w:r w:rsidRPr="00395A5B">
        <w:rPr>
          <w:rFonts w:ascii="Arial" w:hAnsi="Arial" w:cs="Arial"/>
          <w:color w:val="000000"/>
          <w:spacing w:val="1"/>
        </w:rPr>
        <w:t>ео</w:t>
      </w:r>
      <w:r w:rsidRPr="00395A5B">
        <w:rPr>
          <w:rFonts w:ascii="Arial" w:hAnsi="Arial" w:cs="Arial"/>
          <w:color w:val="000000"/>
          <w:spacing w:val="-1"/>
        </w:rPr>
        <w:t>дг</w:t>
      </w:r>
      <w:r w:rsidRPr="00395A5B">
        <w:rPr>
          <w:rFonts w:ascii="Arial" w:hAnsi="Arial" w:cs="Arial"/>
          <w:color w:val="000000"/>
          <w:spacing w:val="1"/>
        </w:rPr>
        <w:t>о</w:t>
      </w:r>
      <w:r w:rsidRPr="00395A5B">
        <w:rPr>
          <w:rFonts w:ascii="Arial" w:hAnsi="Arial" w:cs="Arial"/>
          <w:color w:val="000000"/>
        </w:rPr>
        <w:t>в</w:t>
      </w:r>
      <w:r w:rsidRPr="00395A5B">
        <w:rPr>
          <w:rFonts w:ascii="Arial" w:hAnsi="Arial" w:cs="Arial"/>
          <w:color w:val="000000"/>
          <w:spacing w:val="1"/>
        </w:rPr>
        <w:t>а</w:t>
      </w:r>
      <w:r w:rsidRPr="00395A5B">
        <w:rPr>
          <w:rFonts w:ascii="Arial" w:hAnsi="Arial" w:cs="Arial"/>
          <w:color w:val="000000"/>
          <w:spacing w:val="-1"/>
        </w:rPr>
        <w:t>р</w:t>
      </w:r>
      <w:r w:rsidRPr="00395A5B">
        <w:rPr>
          <w:rFonts w:ascii="Arial" w:hAnsi="Arial" w:cs="Arial"/>
          <w:color w:val="000000"/>
          <w:spacing w:val="1"/>
        </w:rPr>
        <w:t>а</w:t>
      </w:r>
      <w:r w:rsidRPr="00395A5B">
        <w:rPr>
          <w:rFonts w:ascii="Arial" w:hAnsi="Arial" w:cs="Arial"/>
          <w:color w:val="000000"/>
        </w:rPr>
        <w:t>ј</w:t>
      </w:r>
      <w:r w:rsidRPr="00395A5B">
        <w:rPr>
          <w:rFonts w:ascii="Arial" w:hAnsi="Arial" w:cs="Arial"/>
          <w:color w:val="000000"/>
          <w:spacing w:val="-2"/>
        </w:rPr>
        <w:t>у</w:t>
      </w:r>
      <w:r w:rsidRPr="00395A5B">
        <w:rPr>
          <w:rFonts w:ascii="Arial" w:hAnsi="Arial" w:cs="Arial"/>
          <w:color w:val="000000"/>
          <w:spacing w:val="1"/>
        </w:rPr>
        <w:t>ћ</w:t>
      </w:r>
      <w:r w:rsidRPr="00395A5B">
        <w:rPr>
          <w:rFonts w:ascii="Arial" w:hAnsi="Arial" w:cs="Arial"/>
          <w:color w:val="000000"/>
        </w:rPr>
        <w:t>е</w:t>
      </w:r>
      <w:r w:rsidRPr="00395A5B">
        <w:rPr>
          <w:rFonts w:ascii="Arial" w:hAnsi="Arial" w:cs="Arial"/>
          <w:color w:val="000000"/>
        </w:rPr>
        <w:tab/>
        <w:t>п</w:t>
      </w:r>
      <w:r w:rsidRPr="00395A5B">
        <w:rPr>
          <w:rFonts w:ascii="Arial" w:hAnsi="Arial" w:cs="Arial"/>
          <w:color w:val="000000"/>
          <w:spacing w:val="1"/>
        </w:rPr>
        <w:t>о</w:t>
      </w:r>
      <w:r w:rsidRPr="00395A5B">
        <w:rPr>
          <w:rFonts w:ascii="Arial" w:hAnsi="Arial" w:cs="Arial"/>
          <w:color w:val="000000"/>
        </w:rPr>
        <w:t>ну</w:t>
      </w:r>
      <w:r w:rsidRPr="00395A5B">
        <w:rPr>
          <w:rFonts w:ascii="Arial" w:hAnsi="Arial" w:cs="Arial"/>
          <w:color w:val="000000"/>
          <w:spacing w:val="-1"/>
        </w:rPr>
        <w:t>д</w:t>
      </w:r>
      <w:r w:rsidRPr="00395A5B">
        <w:rPr>
          <w:rFonts w:ascii="Arial" w:hAnsi="Arial" w:cs="Arial"/>
          <w:color w:val="000000"/>
        </w:rPr>
        <w:t>е</w:t>
      </w:r>
      <w:r w:rsidRPr="00395A5B">
        <w:rPr>
          <w:rFonts w:ascii="Arial" w:hAnsi="Arial" w:cs="Arial"/>
          <w:color w:val="000000"/>
        </w:rPr>
        <w:tab/>
        <w:t>и</w:t>
      </w:r>
      <w:r w:rsidRPr="00395A5B">
        <w:rPr>
          <w:rFonts w:ascii="Arial" w:hAnsi="Arial" w:cs="Arial"/>
          <w:color w:val="000000"/>
        </w:rPr>
        <w:tab/>
        <w:t>н</w:t>
      </w:r>
      <w:r w:rsidRPr="00395A5B">
        <w:rPr>
          <w:rFonts w:ascii="Arial" w:hAnsi="Arial" w:cs="Arial"/>
          <w:color w:val="000000"/>
          <w:spacing w:val="1"/>
        </w:rPr>
        <w:t>е</w:t>
      </w:r>
      <w:r w:rsidRPr="00395A5B">
        <w:rPr>
          <w:rFonts w:ascii="Arial" w:hAnsi="Arial" w:cs="Arial"/>
          <w:color w:val="000000"/>
        </w:rPr>
        <w:t>п</w:t>
      </w:r>
      <w:r w:rsidRPr="00395A5B">
        <w:rPr>
          <w:rFonts w:ascii="Arial" w:hAnsi="Arial" w:cs="Arial"/>
          <w:color w:val="000000"/>
          <w:spacing w:val="1"/>
        </w:rPr>
        <w:t>ри</w:t>
      </w:r>
      <w:r w:rsidRPr="00395A5B">
        <w:rPr>
          <w:rFonts w:ascii="Arial" w:hAnsi="Arial" w:cs="Arial"/>
          <w:color w:val="000000"/>
          <w:spacing w:val="-2"/>
        </w:rPr>
        <w:t>х</w:t>
      </w:r>
      <w:r w:rsidRPr="00395A5B">
        <w:rPr>
          <w:rFonts w:ascii="Arial" w:hAnsi="Arial" w:cs="Arial"/>
          <w:color w:val="000000"/>
        </w:rPr>
        <w:t>в</w:t>
      </w:r>
      <w:r w:rsidRPr="00395A5B">
        <w:rPr>
          <w:rFonts w:ascii="Arial" w:hAnsi="Arial" w:cs="Arial"/>
          <w:color w:val="000000"/>
          <w:spacing w:val="1"/>
        </w:rPr>
        <w:t>атљи</w:t>
      </w:r>
      <w:r w:rsidRPr="00395A5B">
        <w:rPr>
          <w:rFonts w:ascii="Arial" w:hAnsi="Arial" w:cs="Arial"/>
          <w:color w:val="000000"/>
        </w:rPr>
        <w:t>ве</w:t>
      </w:r>
      <w:r w:rsidRPr="00395A5B">
        <w:rPr>
          <w:rFonts w:ascii="Arial" w:hAnsi="Arial" w:cs="Arial"/>
          <w:color w:val="000000"/>
        </w:rPr>
        <w:tab/>
        <w:t>п</w:t>
      </w:r>
      <w:r w:rsidRPr="00395A5B">
        <w:rPr>
          <w:rFonts w:ascii="Arial" w:hAnsi="Arial" w:cs="Arial"/>
          <w:color w:val="000000"/>
          <w:spacing w:val="1"/>
        </w:rPr>
        <w:t>о</w:t>
      </w:r>
      <w:r w:rsidRPr="00395A5B">
        <w:rPr>
          <w:rFonts w:ascii="Arial" w:hAnsi="Arial" w:cs="Arial"/>
          <w:color w:val="000000"/>
        </w:rPr>
        <w:t>н</w:t>
      </w:r>
      <w:r w:rsidRPr="00395A5B">
        <w:rPr>
          <w:rFonts w:ascii="Arial" w:hAnsi="Arial" w:cs="Arial"/>
          <w:color w:val="000000"/>
          <w:spacing w:val="-2"/>
        </w:rPr>
        <w:t>у</w:t>
      </w:r>
      <w:r w:rsidRPr="00395A5B">
        <w:rPr>
          <w:rFonts w:ascii="Arial" w:hAnsi="Arial" w:cs="Arial"/>
          <w:color w:val="000000"/>
          <w:spacing w:val="-1"/>
        </w:rPr>
        <w:t>д</w:t>
      </w:r>
      <w:r w:rsidRPr="00395A5B">
        <w:rPr>
          <w:rFonts w:ascii="Arial" w:hAnsi="Arial" w:cs="Arial"/>
          <w:color w:val="000000"/>
          <w:spacing w:val="1"/>
        </w:rPr>
        <w:t>е</w:t>
      </w:r>
      <w:r w:rsidRPr="00395A5B">
        <w:rPr>
          <w:rFonts w:ascii="Arial" w:hAnsi="Arial" w:cs="Arial"/>
          <w:color w:val="000000"/>
        </w:rPr>
        <w:t>.</w:t>
      </w:r>
      <w:proofErr w:type="gramEnd"/>
      <w:r w:rsidRPr="00395A5B">
        <w:rPr>
          <w:rFonts w:ascii="Arial" w:hAnsi="Arial" w:cs="Arial"/>
          <w:color w:val="000000"/>
        </w:rPr>
        <w:t xml:space="preserve"> </w:t>
      </w:r>
      <w:proofErr w:type="gramStart"/>
      <w:r w:rsidRPr="00395A5B">
        <w:rPr>
          <w:rFonts w:ascii="Arial" w:hAnsi="Arial" w:cs="Arial"/>
          <w:color w:val="000000"/>
          <w:spacing w:val="1"/>
        </w:rPr>
        <w:t>О</w:t>
      </w:r>
      <w:r w:rsidRPr="00395A5B">
        <w:rPr>
          <w:rFonts w:ascii="Arial" w:hAnsi="Arial" w:cs="Arial"/>
          <w:color w:val="000000"/>
          <w:spacing w:val="-1"/>
        </w:rPr>
        <w:t>дг</w:t>
      </w:r>
      <w:r w:rsidRPr="00395A5B">
        <w:rPr>
          <w:rFonts w:ascii="Arial" w:hAnsi="Arial" w:cs="Arial"/>
          <w:color w:val="000000"/>
          <w:spacing w:val="1"/>
        </w:rPr>
        <w:t>о</w:t>
      </w:r>
      <w:r w:rsidRPr="00395A5B">
        <w:rPr>
          <w:rFonts w:ascii="Arial" w:hAnsi="Arial" w:cs="Arial"/>
          <w:color w:val="000000"/>
        </w:rPr>
        <w:t>в</w:t>
      </w:r>
      <w:r w:rsidRPr="00395A5B">
        <w:rPr>
          <w:rFonts w:ascii="Arial" w:hAnsi="Arial" w:cs="Arial"/>
          <w:color w:val="000000"/>
          <w:spacing w:val="1"/>
        </w:rPr>
        <w:t>ара</w:t>
      </w:r>
      <w:r w:rsidRPr="00395A5B">
        <w:rPr>
          <w:rFonts w:ascii="Arial" w:hAnsi="Arial" w:cs="Arial"/>
          <w:color w:val="000000"/>
        </w:rPr>
        <w:t>ј</w:t>
      </w:r>
      <w:r w:rsidRPr="00395A5B">
        <w:rPr>
          <w:rFonts w:ascii="Arial" w:hAnsi="Arial" w:cs="Arial"/>
          <w:color w:val="000000"/>
          <w:spacing w:val="-2"/>
        </w:rPr>
        <w:t>у</w:t>
      </w:r>
      <w:r w:rsidRPr="00395A5B">
        <w:rPr>
          <w:rFonts w:ascii="Arial" w:hAnsi="Arial" w:cs="Arial"/>
          <w:color w:val="000000"/>
          <w:spacing w:val="1"/>
        </w:rPr>
        <w:t>ћ</w:t>
      </w:r>
      <w:r w:rsidRPr="00395A5B">
        <w:rPr>
          <w:rFonts w:ascii="Arial" w:hAnsi="Arial" w:cs="Arial"/>
          <w:color w:val="000000"/>
        </w:rPr>
        <w:t>а</w:t>
      </w:r>
      <w:r w:rsidR="002041D8">
        <w:rPr>
          <w:rFonts w:ascii="Arial" w:hAnsi="Arial" w:cs="Arial"/>
          <w:color w:val="000000"/>
        </w:rPr>
        <w:t xml:space="preserve"> </w:t>
      </w:r>
      <w:r w:rsidRPr="00395A5B">
        <w:rPr>
          <w:rFonts w:ascii="Arial" w:hAnsi="Arial" w:cs="Arial"/>
          <w:color w:val="000000"/>
        </w:rPr>
        <w:t>п</w:t>
      </w:r>
      <w:r w:rsidRPr="00395A5B">
        <w:rPr>
          <w:rFonts w:ascii="Arial" w:hAnsi="Arial" w:cs="Arial"/>
          <w:color w:val="000000"/>
          <w:spacing w:val="1"/>
        </w:rPr>
        <w:t>о</w:t>
      </w:r>
      <w:r w:rsidRPr="00395A5B">
        <w:rPr>
          <w:rFonts w:ascii="Arial" w:hAnsi="Arial" w:cs="Arial"/>
          <w:color w:val="000000"/>
        </w:rPr>
        <w:t>н</w:t>
      </w:r>
      <w:r w:rsidRPr="00395A5B">
        <w:rPr>
          <w:rFonts w:ascii="Arial" w:hAnsi="Arial" w:cs="Arial"/>
          <w:color w:val="000000"/>
          <w:spacing w:val="-2"/>
        </w:rPr>
        <w:t>у</w:t>
      </w:r>
      <w:r w:rsidRPr="00395A5B">
        <w:rPr>
          <w:rFonts w:ascii="Arial" w:hAnsi="Arial" w:cs="Arial"/>
          <w:color w:val="000000"/>
          <w:spacing w:val="-1"/>
        </w:rPr>
        <w:t>д</w:t>
      </w:r>
      <w:r w:rsidRPr="00395A5B">
        <w:rPr>
          <w:rFonts w:ascii="Arial" w:hAnsi="Arial" w:cs="Arial"/>
          <w:color w:val="000000"/>
        </w:rPr>
        <w:t>а</w:t>
      </w:r>
      <w:r w:rsidR="002041D8">
        <w:rPr>
          <w:rFonts w:ascii="Arial" w:hAnsi="Arial" w:cs="Arial"/>
          <w:color w:val="000000"/>
        </w:rPr>
        <w:t xml:space="preserve"> </w:t>
      </w:r>
      <w:r w:rsidRPr="00395A5B">
        <w:rPr>
          <w:rFonts w:ascii="Arial" w:hAnsi="Arial" w:cs="Arial"/>
          <w:color w:val="000000"/>
        </w:rPr>
        <w:t>је</w:t>
      </w:r>
      <w:r w:rsidR="002041D8">
        <w:rPr>
          <w:rFonts w:ascii="Arial" w:hAnsi="Arial" w:cs="Arial"/>
          <w:color w:val="000000"/>
        </w:rPr>
        <w:t xml:space="preserve"> </w:t>
      </w:r>
      <w:r w:rsidRPr="00395A5B">
        <w:rPr>
          <w:rFonts w:ascii="Arial" w:hAnsi="Arial" w:cs="Arial"/>
          <w:color w:val="000000"/>
        </w:rPr>
        <w:t>п</w:t>
      </w:r>
      <w:r w:rsidRPr="00395A5B">
        <w:rPr>
          <w:rFonts w:ascii="Arial" w:hAnsi="Arial" w:cs="Arial"/>
          <w:color w:val="000000"/>
          <w:spacing w:val="1"/>
        </w:rPr>
        <w:t>о</w:t>
      </w:r>
      <w:r w:rsidRPr="00395A5B">
        <w:rPr>
          <w:rFonts w:ascii="Arial" w:hAnsi="Arial" w:cs="Arial"/>
          <w:color w:val="000000"/>
        </w:rPr>
        <w:t>ну</w:t>
      </w:r>
      <w:r w:rsidRPr="00395A5B">
        <w:rPr>
          <w:rFonts w:ascii="Arial" w:hAnsi="Arial" w:cs="Arial"/>
          <w:color w:val="000000"/>
          <w:spacing w:val="-1"/>
        </w:rPr>
        <w:t>д</w:t>
      </w:r>
      <w:r w:rsidRPr="00395A5B">
        <w:rPr>
          <w:rFonts w:ascii="Arial" w:hAnsi="Arial" w:cs="Arial"/>
          <w:color w:val="000000"/>
        </w:rPr>
        <w:t>а</w:t>
      </w:r>
      <w:r w:rsidR="002041D8">
        <w:rPr>
          <w:rFonts w:ascii="Arial" w:hAnsi="Arial" w:cs="Arial"/>
          <w:color w:val="000000"/>
        </w:rPr>
        <w:t xml:space="preserve"> </w:t>
      </w:r>
      <w:r w:rsidRPr="00395A5B">
        <w:rPr>
          <w:rFonts w:ascii="Arial" w:hAnsi="Arial" w:cs="Arial"/>
          <w:color w:val="000000"/>
          <w:spacing w:val="1"/>
        </w:rPr>
        <w:t>ко</w:t>
      </w:r>
      <w:r w:rsidRPr="00395A5B">
        <w:rPr>
          <w:rFonts w:ascii="Arial" w:hAnsi="Arial" w:cs="Arial"/>
          <w:color w:val="000000"/>
        </w:rPr>
        <w:t>ја</w:t>
      </w:r>
      <w:r w:rsidR="002041D8">
        <w:rPr>
          <w:rFonts w:ascii="Arial" w:hAnsi="Arial" w:cs="Arial"/>
          <w:color w:val="000000"/>
        </w:rPr>
        <w:t xml:space="preserve"> </w:t>
      </w:r>
      <w:r w:rsidRPr="00395A5B">
        <w:rPr>
          <w:rFonts w:ascii="Arial" w:hAnsi="Arial" w:cs="Arial"/>
          <w:color w:val="000000"/>
        </w:rPr>
        <w:t>је</w:t>
      </w:r>
      <w:r w:rsidR="002041D8">
        <w:rPr>
          <w:rFonts w:ascii="Arial" w:hAnsi="Arial" w:cs="Arial"/>
          <w:color w:val="000000"/>
        </w:rPr>
        <w:t xml:space="preserve"> </w:t>
      </w:r>
      <w:r w:rsidRPr="00395A5B">
        <w:rPr>
          <w:rFonts w:ascii="Arial" w:hAnsi="Arial" w:cs="Arial"/>
          <w:color w:val="000000"/>
        </w:rPr>
        <w:t>б</w:t>
      </w:r>
      <w:r w:rsidRPr="00395A5B">
        <w:rPr>
          <w:rFonts w:ascii="Arial" w:hAnsi="Arial" w:cs="Arial"/>
          <w:color w:val="000000"/>
          <w:spacing w:val="-1"/>
        </w:rPr>
        <w:t>л</w:t>
      </w:r>
      <w:r w:rsidRPr="00395A5B">
        <w:rPr>
          <w:rFonts w:ascii="Arial" w:hAnsi="Arial" w:cs="Arial"/>
          <w:color w:val="000000"/>
          <w:spacing w:val="1"/>
        </w:rPr>
        <w:t>а</w:t>
      </w:r>
      <w:r w:rsidRPr="00395A5B">
        <w:rPr>
          <w:rFonts w:ascii="Arial" w:hAnsi="Arial" w:cs="Arial"/>
          <w:color w:val="000000"/>
          <w:spacing w:val="-1"/>
        </w:rPr>
        <w:t>г</w:t>
      </w:r>
      <w:r w:rsidRPr="00395A5B">
        <w:rPr>
          <w:rFonts w:ascii="Arial" w:hAnsi="Arial" w:cs="Arial"/>
          <w:color w:val="000000"/>
          <w:spacing w:val="1"/>
        </w:rPr>
        <w:t>о</w:t>
      </w:r>
      <w:r w:rsidRPr="00395A5B">
        <w:rPr>
          <w:rFonts w:ascii="Arial" w:hAnsi="Arial" w:cs="Arial"/>
          <w:color w:val="000000"/>
        </w:rPr>
        <w:t>в</w:t>
      </w:r>
      <w:r w:rsidRPr="00395A5B">
        <w:rPr>
          <w:rFonts w:ascii="Arial" w:hAnsi="Arial" w:cs="Arial"/>
          <w:color w:val="000000"/>
          <w:spacing w:val="1"/>
        </w:rPr>
        <w:t>реме</w:t>
      </w:r>
      <w:r w:rsidRPr="00395A5B">
        <w:rPr>
          <w:rFonts w:ascii="Arial" w:hAnsi="Arial" w:cs="Arial"/>
          <w:color w:val="000000"/>
        </w:rPr>
        <w:t>на</w:t>
      </w:r>
      <w:r w:rsidR="002041D8">
        <w:rPr>
          <w:rFonts w:ascii="Arial" w:hAnsi="Arial" w:cs="Arial"/>
          <w:color w:val="000000"/>
        </w:rPr>
        <w:t xml:space="preserve"> </w:t>
      </w:r>
      <w:r w:rsidRPr="00395A5B">
        <w:rPr>
          <w:rFonts w:ascii="Arial" w:hAnsi="Arial" w:cs="Arial"/>
          <w:color w:val="000000"/>
        </w:rPr>
        <w:t>и</w:t>
      </w:r>
      <w:r w:rsidR="002041D8">
        <w:rPr>
          <w:rFonts w:ascii="Arial" w:hAnsi="Arial" w:cs="Arial"/>
          <w:color w:val="000000"/>
        </w:rPr>
        <w:t xml:space="preserve"> </w:t>
      </w:r>
      <w:r w:rsidRPr="00395A5B">
        <w:rPr>
          <w:rFonts w:ascii="Arial" w:hAnsi="Arial" w:cs="Arial"/>
          <w:color w:val="000000"/>
          <w:spacing w:val="-2"/>
        </w:rPr>
        <w:t>з</w:t>
      </w:r>
      <w:r w:rsidRPr="00395A5B">
        <w:rPr>
          <w:rFonts w:ascii="Arial" w:hAnsi="Arial" w:cs="Arial"/>
          <w:color w:val="000000"/>
        </w:rPr>
        <w:t>а</w:t>
      </w:r>
      <w:r w:rsidR="002041D8">
        <w:rPr>
          <w:rFonts w:ascii="Arial" w:hAnsi="Arial" w:cs="Arial"/>
          <w:color w:val="000000"/>
        </w:rPr>
        <w:t xml:space="preserve"> </w:t>
      </w:r>
      <w:r w:rsidRPr="00395A5B">
        <w:rPr>
          <w:rFonts w:ascii="Arial" w:hAnsi="Arial" w:cs="Arial"/>
          <w:color w:val="000000"/>
          <w:spacing w:val="1"/>
        </w:rPr>
        <w:t>ко</w:t>
      </w:r>
      <w:r w:rsidRPr="00395A5B">
        <w:rPr>
          <w:rFonts w:ascii="Arial" w:hAnsi="Arial" w:cs="Arial"/>
          <w:color w:val="000000"/>
        </w:rPr>
        <w:t>ју</w:t>
      </w:r>
      <w:r w:rsidR="002041D8">
        <w:rPr>
          <w:rFonts w:ascii="Arial" w:hAnsi="Arial" w:cs="Arial"/>
          <w:color w:val="000000"/>
        </w:rPr>
        <w:t xml:space="preserve"> </w:t>
      </w:r>
      <w:r w:rsidRPr="00395A5B">
        <w:rPr>
          <w:rFonts w:ascii="Arial" w:hAnsi="Arial" w:cs="Arial"/>
          <w:color w:val="000000"/>
        </w:rPr>
        <w:t>је</w:t>
      </w:r>
      <w:r w:rsidR="002041D8">
        <w:rPr>
          <w:rFonts w:ascii="Arial" w:hAnsi="Arial" w:cs="Arial"/>
          <w:color w:val="000000"/>
        </w:rPr>
        <w:t xml:space="preserve"> </w:t>
      </w:r>
      <w:r w:rsidRPr="00395A5B">
        <w:rPr>
          <w:rFonts w:ascii="Arial" w:hAnsi="Arial" w:cs="Arial"/>
          <w:color w:val="000000"/>
          <w:spacing w:val="-2"/>
        </w:rPr>
        <w:t>у</w:t>
      </w:r>
      <w:r w:rsidRPr="00395A5B">
        <w:rPr>
          <w:rFonts w:ascii="Arial" w:hAnsi="Arial" w:cs="Arial"/>
          <w:color w:val="000000"/>
          <w:spacing w:val="1"/>
        </w:rPr>
        <w:t>т</w:t>
      </w:r>
      <w:r w:rsidRPr="00395A5B">
        <w:rPr>
          <w:rFonts w:ascii="Arial" w:hAnsi="Arial" w:cs="Arial"/>
          <w:color w:val="000000"/>
        </w:rPr>
        <w:t>в</w:t>
      </w:r>
      <w:r w:rsidRPr="00395A5B">
        <w:rPr>
          <w:rFonts w:ascii="Arial" w:hAnsi="Arial" w:cs="Arial"/>
          <w:color w:val="000000"/>
          <w:spacing w:val="1"/>
        </w:rPr>
        <w:t>рђе</w:t>
      </w:r>
      <w:r w:rsidRPr="00395A5B">
        <w:rPr>
          <w:rFonts w:ascii="Arial" w:hAnsi="Arial" w:cs="Arial"/>
          <w:color w:val="000000"/>
        </w:rPr>
        <w:t>но</w:t>
      </w:r>
      <w:r w:rsidR="002041D8">
        <w:rPr>
          <w:rFonts w:ascii="Arial" w:hAnsi="Arial" w:cs="Arial"/>
          <w:color w:val="000000"/>
        </w:rPr>
        <w:t xml:space="preserve"> </w:t>
      </w:r>
      <w:r w:rsidRPr="00395A5B">
        <w:rPr>
          <w:rFonts w:ascii="Arial" w:hAnsi="Arial" w:cs="Arial"/>
          <w:color w:val="000000"/>
          <w:spacing w:val="-1"/>
        </w:rPr>
        <w:t>д</w:t>
      </w:r>
      <w:r w:rsidRPr="00395A5B">
        <w:rPr>
          <w:rFonts w:ascii="Arial" w:hAnsi="Arial" w:cs="Arial"/>
          <w:color w:val="000000"/>
        </w:rPr>
        <w:t>а</w:t>
      </w:r>
      <w:r w:rsidR="002041D8">
        <w:rPr>
          <w:rFonts w:ascii="Arial" w:hAnsi="Arial" w:cs="Arial"/>
          <w:color w:val="000000"/>
        </w:rPr>
        <w:t xml:space="preserve"> </w:t>
      </w:r>
      <w:r w:rsidRPr="00395A5B">
        <w:rPr>
          <w:rFonts w:ascii="Arial" w:hAnsi="Arial" w:cs="Arial"/>
          <w:color w:val="000000"/>
        </w:rPr>
        <w:t>п</w:t>
      </w:r>
      <w:r w:rsidRPr="00395A5B">
        <w:rPr>
          <w:rFonts w:ascii="Arial" w:hAnsi="Arial" w:cs="Arial"/>
          <w:color w:val="000000"/>
          <w:spacing w:val="1"/>
        </w:rPr>
        <w:t>от</w:t>
      </w:r>
      <w:r w:rsidRPr="00395A5B">
        <w:rPr>
          <w:rFonts w:ascii="Arial" w:hAnsi="Arial" w:cs="Arial"/>
          <w:color w:val="000000"/>
        </w:rPr>
        <w:t>п</w:t>
      </w:r>
      <w:r w:rsidRPr="00395A5B">
        <w:rPr>
          <w:rFonts w:ascii="Arial" w:hAnsi="Arial" w:cs="Arial"/>
          <w:color w:val="000000"/>
          <w:spacing w:val="-2"/>
        </w:rPr>
        <w:t>у</w:t>
      </w:r>
      <w:r w:rsidRPr="00395A5B">
        <w:rPr>
          <w:rFonts w:ascii="Arial" w:hAnsi="Arial" w:cs="Arial"/>
          <w:color w:val="000000"/>
          <w:spacing w:val="2"/>
        </w:rPr>
        <w:t>н</w:t>
      </w:r>
      <w:r w:rsidRPr="00395A5B">
        <w:rPr>
          <w:rFonts w:ascii="Arial" w:hAnsi="Arial" w:cs="Arial"/>
          <w:color w:val="000000"/>
        </w:rPr>
        <w:t>о</w:t>
      </w:r>
      <w:r w:rsidR="002041D8">
        <w:rPr>
          <w:rFonts w:ascii="Arial" w:hAnsi="Arial" w:cs="Arial"/>
          <w:color w:val="000000"/>
        </w:rPr>
        <w:t xml:space="preserve"> </w:t>
      </w:r>
      <w:r w:rsidRPr="00395A5B">
        <w:rPr>
          <w:rFonts w:ascii="Arial" w:hAnsi="Arial" w:cs="Arial"/>
          <w:color w:val="000000"/>
          <w:spacing w:val="1"/>
        </w:rPr>
        <w:t>и</w:t>
      </w:r>
      <w:r w:rsidRPr="00395A5B">
        <w:rPr>
          <w:rFonts w:ascii="Arial" w:hAnsi="Arial" w:cs="Arial"/>
          <w:color w:val="000000"/>
        </w:rPr>
        <w:t>сп</w:t>
      </w:r>
      <w:r w:rsidRPr="00395A5B">
        <w:rPr>
          <w:rFonts w:ascii="Arial" w:hAnsi="Arial" w:cs="Arial"/>
          <w:color w:val="000000"/>
          <w:spacing w:val="-2"/>
        </w:rPr>
        <w:t>у</w:t>
      </w:r>
      <w:r w:rsidRPr="00395A5B">
        <w:rPr>
          <w:rFonts w:ascii="Arial" w:hAnsi="Arial" w:cs="Arial"/>
          <w:color w:val="000000"/>
        </w:rPr>
        <w:t>њ</w:t>
      </w:r>
      <w:r w:rsidRPr="00395A5B">
        <w:rPr>
          <w:rFonts w:ascii="Arial" w:hAnsi="Arial" w:cs="Arial"/>
          <w:color w:val="000000"/>
          <w:spacing w:val="1"/>
        </w:rPr>
        <w:t>а</w:t>
      </w:r>
      <w:r w:rsidRPr="00395A5B">
        <w:rPr>
          <w:rFonts w:ascii="Arial" w:hAnsi="Arial" w:cs="Arial"/>
          <w:color w:val="000000"/>
        </w:rPr>
        <w:t>ва</w:t>
      </w:r>
      <w:r w:rsidR="002041D8">
        <w:rPr>
          <w:rFonts w:ascii="Arial" w:hAnsi="Arial" w:cs="Arial"/>
          <w:color w:val="000000"/>
        </w:rPr>
        <w:t xml:space="preserve"> </w:t>
      </w:r>
      <w:r w:rsidRPr="00395A5B">
        <w:rPr>
          <w:rFonts w:ascii="Arial" w:hAnsi="Arial" w:cs="Arial"/>
          <w:color w:val="000000"/>
        </w:rPr>
        <w:t>све</w:t>
      </w:r>
      <w:r w:rsidR="002041D8">
        <w:rPr>
          <w:rFonts w:ascii="Arial" w:hAnsi="Arial" w:cs="Arial"/>
          <w:color w:val="000000"/>
        </w:rPr>
        <w:t xml:space="preserve"> </w:t>
      </w:r>
      <w:r w:rsidRPr="00395A5B">
        <w:rPr>
          <w:rFonts w:ascii="Arial" w:hAnsi="Arial" w:cs="Arial"/>
          <w:color w:val="000000"/>
          <w:spacing w:val="1"/>
        </w:rPr>
        <w:t>те</w:t>
      </w:r>
      <w:r w:rsidRPr="00395A5B">
        <w:rPr>
          <w:rFonts w:ascii="Arial" w:hAnsi="Arial" w:cs="Arial"/>
          <w:color w:val="000000"/>
          <w:spacing w:val="-2"/>
        </w:rPr>
        <w:t>х</w:t>
      </w:r>
      <w:r w:rsidRPr="00395A5B">
        <w:rPr>
          <w:rFonts w:ascii="Arial" w:hAnsi="Arial" w:cs="Arial"/>
          <w:color w:val="000000"/>
        </w:rPr>
        <w:t>н</w:t>
      </w:r>
      <w:r w:rsidRPr="00395A5B">
        <w:rPr>
          <w:rFonts w:ascii="Arial" w:hAnsi="Arial" w:cs="Arial"/>
          <w:color w:val="000000"/>
          <w:spacing w:val="1"/>
        </w:rPr>
        <w:t>и</w:t>
      </w:r>
      <w:r w:rsidRPr="00395A5B">
        <w:rPr>
          <w:rFonts w:ascii="Arial" w:hAnsi="Arial" w:cs="Arial"/>
          <w:color w:val="000000"/>
          <w:spacing w:val="2"/>
        </w:rPr>
        <w:t>ч</w:t>
      </w:r>
      <w:r w:rsidRPr="00395A5B">
        <w:rPr>
          <w:rFonts w:ascii="Arial" w:hAnsi="Arial" w:cs="Arial"/>
          <w:color w:val="000000"/>
          <w:spacing w:val="1"/>
        </w:rPr>
        <w:t>к</w:t>
      </w:r>
      <w:r w:rsidRPr="00395A5B">
        <w:rPr>
          <w:rFonts w:ascii="Arial" w:hAnsi="Arial" w:cs="Arial"/>
          <w:color w:val="000000"/>
        </w:rPr>
        <w:t>е сп</w:t>
      </w:r>
      <w:r w:rsidRPr="00395A5B">
        <w:rPr>
          <w:rFonts w:ascii="Arial" w:hAnsi="Arial" w:cs="Arial"/>
          <w:color w:val="000000"/>
          <w:spacing w:val="1"/>
        </w:rPr>
        <w:t>е</w:t>
      </w:r>
      <w:r w:rsidRPr="00395A5B">
        <w:rPr>
          <w:rFonts w:ascii="Arial" w:hAnsi="Arial" w:cs="Arial"/>
          <w:color w:val="000000"/>
        </w:rPr>
        <w:t>ц</w:t>
      </w:r>
      <w:r w:rsidRPr="00395A5B">
        <w:rPr>
          <w:rFonts w:ascii="Arial" w:hAnsi="Arial" w:cs="Arial"/>
          <w:color w:val="000000"/>
          <w:spacing w:val="1"/>
        </w:rPr>
        <w:t>и</w:t>
      </w:r>
      <w:r w:rsidRPr="00395A5B">
        <w:rPr>
          <w:rFonts w:ascii="Arial" w:hAnsi="Arial" w:cs="Arial"/>
          <w:color w:val="000000"/>
        </w:rPr>
        <w:t>ф</w:t>
      </w:r>
      <w:r w:rsidRPr="00395A5B">
        <w:rPr>
          <w:rFonts w:ascii="Arial" w:hAnsi="Arial" w:cs="Arial"/>
          <w:color w:val="000000"/>
          <w:spacing w:val="1"/>
        </w:rPr>
        <w:t>ика</w:t>
      </w:r>
      <w:r w:rsidRPr="00395A5B">
        <w:rPr>
          <w:rFonts w:ascii="Arial" w:hAnsi="Arial" w:cs="Arial"/>
          <w:color w:val="000000"/>
        </w:rPr>
        <w:t>ц</w:t>
      </w:r>
      <w:r w:rsidRPr="00395A5B">
        <w:rPr>
          <w:rFonts w:ascii="Arial" w:hAnsi="Arial" w:cs="Arial"/>
          <w:color w:val="000000"/>
          <w:spacing w:val="1"/>
        </w:rPr>
        <w:t>и</w:t>
      </w:r>
      <w:r w:rsidRPr="00395A5B">
        <w:rPr>
          <w:rFonts w:ascii="Arial" w:hAnsi="Arial" w:cs="Arial"/>
          <w:color w:val="000000"/>
        </w:rPr>
        <w:t>ј</w:t>
      </w:r>
      <w:r w:rsidRPr="00395A5B">
        <w:rPr>
          <w:rFonts w:ascii="Arial" w:hAnsi="Arial" w:cs="Arial"/>
          <w:color w:val="000000"/>
          <w:spacing w:val="-2"/>
        </w:rPr>
        <w:t>е</w:t>
      </w:r>
      <w:r w:rsidRPr="00395A5B">
        <w:rPr>
          <w:rFonts w:ascii="Arial" w:hAnsi="Arial" w:cs="Arial"/>
          <w:color w:val="000000"/>
        </w:rPr>
        <w:t>.</w:t>
      </w:r>
      <w:proofErr w:type="gramEnd"/>
    </w:p>
    <w:p w:rsidR="00F2796E" w:rsidRPr="00395A5B" w:rsidRDefault="00F2796E" w:rsidP="00F2796E">
      <w:pPr>
        <w:widowControl w:val="0"/>
        <w:autoSpaceDE w:val="0"/>
        <w:autoSpaceDN w:val="0"/>
        <w:adjustRightInd w:val="0"/>
        <w:ind w:left="120" w:right="69"/>
        <w:jc w:val="both"/>
        <w:rPr>
          <w:rFonts w:ascii="Arial" w:hAnsi="Arial" w:cs="Arial"/>
          <w:color w:val="000000"/>
        </w:rPr>
      </w:pPr>
      <w:proofErr w:type="gramStart"/>
      <w:r w:rsidRPr="00395A5B">
        <w:rPr>
          <w:rFonts w:ascii="Arial" w:hAnsi="Arial" w:cs="Arial"/>
          <w:color w:val="000000"/>
          <w:spacing w:val="1"/>
        </w:rPr>
        <w:t>При</w:t>
      </w:r>
      <w:r w:rsidRPr="00395A5B">
        <w:rPr>
          <w:rFonts w:ascii="Arial" w:hAnsi="Arial" w:cs="Arial"/>
          <w:color w:val="000000"/>
          <w:spacing w:val="-2"/>
        </w:rPr>
        <w:t>х</w:t>
      </w:r>
      <w:r w:rsidRPr="00395A5B">
        <w:rPr>
          <w:rFonts w:ascii="Arial" w:hAnsi="Arial" w:cs="Arial"/>
          <w:color w:val="000000"/>
        </w:rPr>
        <w:t>в</w:t>
      </w:r>
      <w:r w:rsidRPr="00395A5B">
        <w:rPr>
          <w:rFonts w:ascii="Arial" w:hAnsi="Arial" w:cs="Arial"/>
          <w:color w:val="000000"/>
          <w:spacing w:val="1"/>
        </w:rPr>
        <w:t>атљи</w:t>
      </w:r>
      <w:r w:rsidRPr="00395A5B">
        <w:rPr>
          <w:rFonts w:ascii="Arial" w:hAnsi="Arial" w:cs="Arial"/>
          <w:color w:val="000000"/>
        </w:rPr>
        <w:t>ва</w:t>
      </w:r>
      <w:r w:rsidR="002041D8">
        <w:rPr>
          <w:rFonts w:ascii="Arial" w:hAnsi="Arial" w:cs="Arial"/>
          <w:color w:val="000000"/>
        </w:rPr>
        <w:t xml:space="preserve"> </w:t>
      </w:r>
      <w:r w:rsidRPr="00395A5B">
        <w:rPr>
          <w:rFonts w:ascii="Arial" w:hAnsi="Arial" w:cs="Arial"/>
          <w:color w:val="000000"/>
        </w:rPr>
        <w:t>п</w:t>
      </w:r>
      <w:r w:rsidRPr="00395A5B">
        <w:rPr>
          <w:rFonts w:ascii="Arial" w:hAnsi="Arial" w:cs="Arial"/>
          <w:color w:val="000000"/>
          <w:spacing w:val="1"/>
        </w:rPr>
        <w:t>о</w:t>
      </w:r>
      <w:r w:rsidRPr="00395A5B">
        <w:rPr>
          <w:rFonts w:ascii="Arial" w:hAnsi="Arial" w:cs="Arial"/>
          <w:color w:val="000000"/>
        </w:rPr>
        <w:t>н</w:t>
      </w:r>
      <w:r w:rsidRPr="00395A5B">
        <w:rPr>
          <w:rFonts w:ascii="Arial" w:hAnsi="Arial" w:cs="Arial"/>
          <w:color w:val="000000"/>
          <w:spacing w:val="-2"/>
        </w:rPr>
        <w:t>у</w:t>
      </w:r>
      <w:r w:rsidRPr="00395A5B">
        <w:rPr>
          <w:rFonts w:ascii="Arial" w:hAnsi="Arial" w:cs="Arial"/>
          <w:color w:val="000000"/>
          <w:spacing w:val="-1"/>
        </w:rPr>
        <w:t>д</w:t>
      </w:r>
      <w:r w:rsidRPr="00395A5B">
        <w:rPr>
          <w:rFonts w:ascii="Arial" w:hAnsi="Arial" w:cs="Arial"/>
          <w:color w:val="000000"/>
        </w:rPr>
        <w:t>а</w:t>
      </w:r>
      <w:r w:rsidR="002041D8">
        <w:rPr>
          <w:rFonts w:ascii="Arial" w:hAnsi="Arial" w:cs="Arial"/>
          <w:color w:val="000000"/>
        </w:rPr>
        <w:t xml:space="preserve"> </w:t>
      </w:r>
      <w:r w:rsidRPr="00395A5B">
        <w:rPr>
          <w:rFonts w:ascii="Arial" w:hAnsi="Arial" w:cs="Arial"/>
          <w:color w:val="000000"/>
        </w:rPr>
        <w:t>је</w:t>
      </w:r>
      <w:r w:rsidR="002041D8">
        <w:rPr>
          <w:rFonts w:ascii="Arial" w:hAnsi="Arial" w:cs="Arial"/>
          <w:color w:val="000000"/>
        </w:rPr>
        <w:t xml:space="preserve"> </w:t>
      </w:r>
      <w:r w:rsidRPr="00395A5B">
        <w:rPr>
          <w:rFonts w:ascii="Arial" w:hAnsi="Arial" w:cs="Arial"/>
          <w:color w:val="000000"/>
        </w:rPr>
        <w:t>п</w:t>
      </w:r>
      <w:r w:rsidRPr="00395A5B">
        <w:rPr>
          <w:rFonts w:ascii="Arial" w:hAnsi="Arial" w:cs="Arial"/>
          <w:color w:val="000000"/>
          <w:spacing w:val="1"/>
        </w:rPr>
        <w:t>о</w:t>
      </w:r>
      <w:r w:rsidRPr="00395A5B">
        <w:rPr>
          <w:rFonts w:ascii="Arial" w:hAnsi="Arial" w:cs="Arial"/>
          <w:color w:val="000000"/>
        </w:rPr>
        <w:t>н</w:t>
      </w:r>
      <w:r w:rsidRPr="00395A5B">
        <w:rPr>
          <w:rFonts w:ascii="Arial" w:hAnsi="Arial" w:cs="Arial"/>
          <w:color w:val="000000"/>
          <w:spacing w:val="-2"/>
        </w:rPr>
        <w:t>у</w:t>
      </w:r>
      <w:r w:rsidRPr="00395A5B">
        <w:rPr>
          <w:rFonts w:ascii="Arial" w:hAnsi="Arial" w:cs="Arial"/>
          <w:color w:val="000000"/>
          <w:spacing w:val="-1"/>
        </w:rPr>
        <w:t>д</w:t>
      </w:r>
      <w:r w:rsidRPr="00395A5B">
        <w:rPr>
          <w:rFonts w:ascii="Arial" w:hAnsi="Arial" w:cs="Arial"/>
          <w:color w:val="000000"/>
        </w:rPr>
        <w:t>а</w:t>
      </w:r>
      <w:r w:rsidR="002041D8">
        <w:rPr>
          <w:rFonts w:ascii="Arial" w:hAnsi="Arial" w:cs="Arial"/>
          <w:color w:val="000000"/>
        </w:rPr>
        <w:t xml:space="preserve"> </w:t>
      </w:r>
      <w:r w:rsidRPr="00395A5B">
        <w:rPr>
          <w:rFonts w:ascii="Arial" w:hAnsi="Arial" w:cs="Arial"/>
          <w:color w:val="000000"/>
          <w:spacing w:val="1"/>
        </w:rPr>
        <w:t>ко</w:t>
      </w:r>
      <w:r w:rsidRPr="00395A5B">
        <w:rPr>
          <w:rFonts w:ascii="Arial" w:hAnsi="Arial" w:cs="Arial"/>
          <w:color w:val="000000"/>
        </w:rPr>
        <w:t>ја</w:t>
      </w:r>
      <w:r w:rsidR="002041D8">
        <w:rPr>
          <w:rFonts w:ascii="Arial" w:hAnsi="Arial" w:cs="Arial"/>
          <w:color w:val="000000"/>
        </w:rPr>
        <w:t xml:space="preserve"> </w:t>
      </w:r>
      <w:r w:rsidRPr="00395A5B">
        <w:rPr>
          <w:rFonts w:ascii="Arial" w:hAnsi="Arial" w:cs="Arial"/>
          <w:color w:val="000000"/>
        </w:rPr>
        <w:t>је</w:t>
      </w:r>
      <w:r w:rsidR="002041D8">
        <w:rPr>
          <w:rFonts w:ascii="Arial" w:hAnsi="Arial" w:cs="Arial"/>
          <w:color w:val="000000"/>
        </w:rPr>
        <w:t xml:space="preserve"> </w:t>
      </w:r>
      <w:r w:rsidRPr="00395A5B">
        <w:rPr>
          <w:rFonts w:ascii="Arial" w:hAnsi="Arial" w:cs="Arial"/>
          <w:color w:val="000000"/>
        </w:rPr>
        <w:t>б</w:t>
      </w:r>
      <w:r w:rsidRPr="00395A5B">
        <w:rPr>
          <w:rFonts w:ascii="Arial" w:hAnsi="Arial" w:cs="Arial"/>
          <w:color w:val="000000"/>
          <w:spacing w:val="-1"/>
        </w:rPr>
        <w:t>л</w:t>
      </w:r>
      <w:r w:rsidRPr="00395A5B">
        <w:rPr>
          <w:rFonts w:ascii="Arial" w:hAnsi="Arial" w:cs="Arial"/>
          <w:color w:val="000000"/>
          <w:spacing w:val="1"/>
        </w:rPr>
        <w:t>а</w:t>
      </w:r>
      <w:r w:rsidRPr="00395A5B">
        <w:rPr>
          <w:rFonts w:ascii="Arial" w:hAnsi="Arial" w:cs="Arial"/>
          <w:color w:val="000000"/>
          <w:spacing w:val="-1"/>
        </w:rPr>
        <w:t>г</w:t>
      </w:r>
      <w:r w:rsidRPr="00395A5B">
        <w:rPr>
          <w:rFonts w:ascii="Arial" w:hAnsi="Arial" w:cs="Arial"/>
          <w:color w:val="000000"/>
          <w:spacing w:val="1"/>
        </w:rPr>
        <w:t>о</w:t>
      </w:r>
      <w:r w:rsidRPr="00395A5B">
        <w:rPr>
          <w:rFonts w:ascii="Arial" w:hAnsi="Arial" w:cs="Arial"/>
          <w:color w:val="000000"/>
        </w:rPr>
        <w:t>в</w:t>
      </w:r>
      <w:r w:rsidRPr="00395A5B">
        <w:rPr>
          <w:rFonts w:ascii="Arial" w:hAnsi="Arial" w:cs="Arial"/>
          <w:color w:val="000000"/>
          <w:spacing w:val="1"/>
        </w:rPr>
        <w:t>ре</w:t>
      </w:r>
      <w:r w:rsidRPr="00395A5B">
        <w:rPr>
          <w:rFonts w:ascii="Arial" w:hAnsi="Arial" w:cs="Arial"/>
          <w:color w:val="000000"/>
          <w:spacing w:val="-1"/>
        </w:rPr>
        <w:t>м</w:t>
      </w:r>
      <w:r w:rsidRPr="00395A5B">
        <w:rPr>
          <w:rFonts w:ascii="Arial" w:hAnsi="Arial" w:cs="Arial"/>
          <w:color w:val="000000"/>
          <w:spacing w:val="1"/>
        </w:rPr>
        <w:t>е</w:t>
      </w:r>
      <w:r w:rsidRPr="00395A5B">
        <w:rPr>
          <w:rFonts w:ascii="Arial" w:hAnsi="Arial" w:cs="Arial"/>
          <w:color w:val="000000"/>
        </w:rPr>
        <w:t>н</w:t>
      </w:r>
      <w:r w:rsidRPr="00395A5B">
        <w:rPr>
          <w:rFonts w:ascii="Arial" w:hAnsi="Arial" w:cs="Arial"/>
          <w:color w:val="000000"/>
          <w:spacing w:val="1"/>
        </w:rPr>
        <w:t>а</w:t>
      </w:r>
      <w:r w:rsidRPr="00395A5B">
        <w:rPr>
          <w:rFonts w:ascii="Arial" w:hAnsi="Arial" w:cs="Arial"/>
          <w:color w:val="000000"/>
        </w:rPr>
        <w:t>,</w:t>
      </w:r>
      <w:r w:rsidR="002041D8">
        <w:rPr>
          <w:rFonts w:ascii="Arial" w:hAnsi="Arial" w:cs="Arial"/>
          <w:color w:val="000000"/>
        </w:rPr>
        <w:t xml:space="preserve"> </w:t>
      </w:r>
      <w:r w:rsidRPr="00395A5B">
        <w:rPr>
          <w:rFonts w:ascii="Arial" w:hAnsi="Arial" w:cs="Arial"/>
          <w:color w:val="000000"/>
          <w:spacing w:val="-1"/>
        </w:rPr>
        <w:t>к</w:t>
      </w:r>
      <w:r w:rsidRPr="00395A5B">
        <w:rPr>
          <w:rFonts w:ascii="Arial" w:hAnsi="Arial" w:cs="Arial"/>
          <w:color w:val="000000"/>
          <w:spacing w:val="1"/>
        </w:rPr>
        <w:t>о</w:t>
      </w:r>
      <w:r w:rsidRPr="00395A5B">
        <w:rPr>
          <w:rFonts w:ascii="Arial" w:hAnsi="Arial" w:cs="Arial"/>
          <w:color w:val="000000"/>
        </w:rPr>
        <w:t>ју</w:t>
      </w:r>
      <w:r w:rsidR="006A4325">
        <w:rPr>
          <w:rFonts w:ascii="Arial" w:hAnsi="Arial" w:cs="Arial"/>
          <w:color w:val="000000"/>
        </w:rPr>
        <w:t xml:space="preserve"> </w:t>
      </w:r>
      <w:r w:rsidRPr="00395A5B">
        <w:rPr>
          <w:rFonts w:ascii="Arial" w:hAnsi="Arial" w:cs="Arial"/>
          <w:color w:val="000000"/>
        </w:rPr>
        <w:t>н</w:t>
      </w:r>
      <w:r w:rsidRPr="00395A5B">
        <w:rPr>
          <w:rFonts w:ascii="Arial" w:hAnsi="Arial" w:cs="Arial"/>
          <w:color w:val="000000"/>
          <w:spacing w:val="1"/>
        </w:rPr>
        <w:t>ар</w:t>
      </w:r>
      <w:r w:rsidRPr="00395A5B">
        <w:rPr>
          <w:rFonts w:ascii="Arial" w:hAnsi="Arial" w:cs="Arial"/>
          <w:color w:val="000000"/>
          <w:spacing w:val="-2"/>
        </w:rPr>
        <w:t>у</w:t>
      </w:r>
      <w:r w:rsidRPr="00395A5B">
        <w:rPr>
          <w:rFonts w:ascii="Arial" w:hAnsi="Arial" w:cs="Arial"/>
          <w:color w:val="000000"/>
        </w:rPr>
        <w:t>ч</w:t>
      </w:r>
      <w:r w:rsidRPr="00395A5B">
        <w:rPr>
          <w:rFonts w:ascii="Arial" w:hAnsi="Arial" w:cs="Arial"/>
          <w:color w:val="000000"/>
          <w:spacing w:val="1"/>
        </w:rPr>
        <w:t>и</w:t>
      </w:r>
      <w:r w:rsidRPr="00395A5B">
        <w:rPr>
          <w:rFonts w:ascii="Arial" w:hAnsi="Arial" w:cs="Arial"/>
          <w:color w:val="000000"/>
          <w:spacing w:val="-1"/>
        </w:rPr>
        <w:t>л</w:t>
      </w:r>
      <w:r w:rsidRPr="00395A5B">
        <w:rPr>
          <w:rFonts w:ascii="Arial" w:hAnsi="Arial" w:cs="Arial"/>
          <w:color w:val="000000"/>
          <w:spacing w:val="1"/>
        </w:rPr>
        <w:t>а</w:t>
      </w:r>
      <w:r w:rsidRPr="00395A5B">
        <w:rPr>
          <w:rFonts w:ascii="Arial" w:hAnsi="Arial" w:cs="Arial"/>
          <w:color w:val="000000"/>
        </w:rPr>
        <w:t>ц</w:t>
      </w:r>
      <w:r w:rsidR="006A4325">
        <w:rPr>
          <w:rFonts w:ascii="Arial" w:hAnsi="Arial" w:cs="Arial"/>
          <w:color w:val="000000"/>
        </w:rPr>
        <w:t xml:space="preserve"> </w:t>
      </w:r>
      <w:r w:rsidRPr="00395A5B">
        <w:rPr>
          <w:rFonts w:ascii="Arial" w:hAnsi="Arial" w:cs="Arial"/>
          <w:color w:val="000000"/>
        </w:rPr>
        <w:t>н</w:t>
      </w:r>
      <w:r w:rsidRPr="00395A5B">
        <w:rPr>
          <w:rFonts w:ascii="Arial" w:hAnsi="Arial" w:cs="Arial"/>
          <w:color w:val="000000"/>
          <w:spacing w:val="1"/>
        </w:rPr>
        <w:t>и</w:t>
      </w:r>
      <w:r w:rsidRPr="00395A5B">
        <w:rPr>
          <w:rFonts w:ascii="Arial" w:hAnsi="Arial" w:cs="Arial"/>
          <w:color w:val="000000"/>
        </w:rPr>
        <w:t>је</w:t>
      </w:r>
      <w:r w:rsidR="006A4325">
        <w:rPr>
          <w:rFonts w:ascii="Arial" w:hAnsi="Arial" w:cs="Arial"/>
          <w:color w:val="000000"/>
        </w:rPr>
        <w:t xml:space="preserve"> </w:t>
      </w:r>
      <w:r w:rsidRPr="00395A5B">
        <w:rPr>
          <w:rFonts w:ascii="Arial" w:hAnsi="Arial" w:cs="Arial"/>
          <w:color w:val="000000"/>
          <w:spacing w:val="1"/>
        </w:rPr>
        <w:t>о</w:t>
      </w:r>
      <w:r w:rsidRPr="00395A5B">
        <w:rPr>
          <w:rFonts w:ascii="Arial" w:hAnsi="Arial" w:cs="Arial"/>
          <w:color w:val="000000"/>
          <w:spacing w:val="-1"/>
        </w:rPr>
        <w:t>д</w:t>
      </w:r>
      <w:r w:rsidRPr="00395A5B">
        <w:rPr>
          <w:rFonts w:ascii="Arial" w:hAnsi="Arial" w:cs="Arial"/>
          <w:color w:val="000000"/>
        </w:rPr>
        <w:t>б</w:t>
      </w:r>
      <w:r w:rsidRPr="00395A5B">
        <w:rPr>
          <w:rFonts w:ascii="Arial" w:hAnsi="Arial" w:cs="Arial"/>
          <w:color w:val="000000"/>
          <w:spacing w:val="1"/>
        </w:rPr>
        <w:t>и</w:t>
      </w:r>
      <w:r w:rsidRPr="00395A5B">
        <w:rPr>
          <w:rFonts w:ascii="Arial" w:hAnsi="Arial" w:cs="Arial"/>
          <w:color w:val="000000"/>
        </w:rPr>
        <w:t>о</w:t>
      </w:r>
      <w:r w:rsidR="006A4325">
        <w:rPr>
          <w:rFonts w:ascii="Arial" w:hAnsi="Arial" w:cs="Arial"/>
          <w:color w:val="000000"/>
        </w:rPr>
        <w:t xml:space="preserve"> </w:t>
      </w:r>
      <w:r w:rsidRPr="00395A5B">
        <w:rPr>
          <w:rFonts w:ascii="Arial" w:hAnsi="Arial" w:cs="Arial"/>
          <w:color w:val="000000"/>
        </w:rPr>
        <w:t>з</w:t>
      </w:r>
      <w:r w:rsidRPr="00395A5B">
        <w:rPr>
          <w:rFonts w:ascii="Arial" w:hAnsi="Arial" w:cs="Arial"/>
          <w:color w:val="000000"/>
          <w:spacing w:val="2"/>
        </w:rPr>
        <w:t>б</w:t>
      </w:r>
      <w:r w:rsidRPr="00395A5B">
        <w:rPr>
          <w:rFonts w:ascii="Arial" w:hAnsi="Arial" w:cs="Arial"/>
          <w:color w:val="000000"/>
          <w:spacing w:val="1"/>
        </w:rPr>
        <w:t>о</w:t>
      </w:r>
      <w:r w:rsidRPr="00395A5B">
        <w:rPr>
          <w:rFonts w:ascii="Arial" w:hAnsi="Arial" w:cs="Arial"/>
          <w:color w:val="000000"/>
        </w:rPr>
        <w:t>г</w:t>
      </w:r>
      <w:r w:rsidR="006A4325">
        <w:rPr>
          <w:rFonts w:ascii="Arial" w:hAnsi="Arial" w:cs="Arial"/>
          <w:color w:val="000000"/>
        </w:rPr>
        <w:t xml:space="preserve"> </w:t>
      </w:r>
      <w:r w:rsidRPr="00395A5B">
        <w:rPr>
          <w:rFonts w:ascii="Arial" w:hAnsi="Arial" w:cs="Arial"/>
          <w:color w:val="000000"/>
        </w:rPr>
        <w:t>б</w:t>
      </w:r>
      <w:r w:rsidRPr="00395A5B">
        <w:rPr>
          <w:rFonts w:ascii="Arial" w:hAnsi="Arial" w:cs="Arial"/>
          <w:color w:val="000000"/>
          <w:spacing w:val="1"/>
        </w:rPr>
        <w:t>ит</w:t>
      </w:r>
      <w:r w:rsidRPr="00395A5B">
        <w:rPr>
          <w:rFonts w:ascii="Arial" w:hAnsi="Arial" w:cs="Arial"/>
          <w:color w:val="000000"/>
        </w:rPr>
        <w:t>н</w:t>
      </w:r>
      <w:r w:rsidRPr="00395A5B">
        <w:rPr>
          <w:rFonts w:ascii="Arial" w:hAnsi="Arial" w:cs="Arial"/>
          <w:color w:val="000000"/>
          <w:spacing w:val="1"/>
        </w:rPr>
        <w:t>и</w:t>
      </w:r>
      <w:r w:rsidRPr="00395A5B">
        <w:rPr>
          <w:rFonts w:ascii="Arial" w:hAnsi="Arial" w:cs="Arial"/>
          <w:color w:val="000000"/>
        </w:rPr>
        <w:t>х</w:t>
      </w:r>
      <w:r w:rsidR="006A4325">
        <w:rPr>
          <w:rFonts w:ascii="Arial" w:hAnsi="Arial" w:cs="Arial"/>
          <w:color w:val="000000"/>
        </w:rPr>
        <w:t xml:space="preserve"> </w:t>
      </w:r>
      <w:r w:rsidRPr="00395A5B">
        <w:rPr>
          <w:rFonts w:ascii="Arial" w:hAnsi="Arial" w:cs="Arial"/>
          <w:color w:val="000000"/>
        </w:rPr>
        <w:t>н</w:t>
      </w:r>
      <w:r w:rsidRPr="00395A5B">
        <w:rPr>
          <w:rFonts w:ascii="Arial" w:hAnsi="Arial" w:cs="Arial"/>
          <w:color w:val="000000"/>
          <w:spacing w:val="1"/>
        </w:rPr>
        <w:t>е</w:t>
      </w:r>
      <w:r w:rsidRPr="00395A5B">
        <w:rPr>
          <w:rFonts w:ascii="Arial" w:hAnsi="Arial" w:cs="Arial"/>
          <w:color w:val="000000"/>
          <w:spacing w:val="-1"/>
        </w:rPr>
        <w:t>д</w:t>
      </w:r>
      <w:r w:rsidRPr="00395A5B">
        <w:rPr>
          <w:rFonts w:ascii="Arial" w:hAnsi="Arial" w:cs="Arial"/>
          <w:color w:val="000000"/>
          <w:spacing w:val="1"/>
        </w:rPr>
        <w:t>о</w:t>
      </w:r>
      <w:r w:rsidRPr="00395A5B">
        <w:rPr>
          <w:rFonts w:ascii="Arial" w:hAnsi="Arial" w:cs="Arial"/>
          <w:color w:val="000000"/>
        </w:rPr>
        <w:t>с</w:t>
      </w:r>
      <w:r w:rsidRPr="00395A5B">
        <w:rPr>
          <w:rFonts w:ascii="Arial" w:hAnsi="Arial" w:cs="Arial"/>
          <w:color w:val="000000"/>
          <w:spacing w:val="1"/>
        </w:rPr>
        <w:t>тата</w:t>
      </w:r>
      <w:r w:rsidRPr="00395A5B">
        <w:rPr>
          <w:rFonts w:ascii="Arial" w:hAnsi="Arial" w:cs="Arial"/>
          <w:color w:val="000000"/>
          <w:spacing w:val="-1"/>
        </w:rPr>
        <w:t>к</w:t>
      </w:r>
      <w:r w:rsidRPr="00395A5B">
        <w:rPr>
          <w:rFonts w:ascii="Arial" w:hAnsi="Arial" w:cs="Arial"/>
          <w:color w:val="000000"/>
          <w:spacing w:val="1"/>
        </w:rPr>
        <w:t>а</w:t>
      </w:r>
      <w:r w:rsidRPr="00395A5B">
        <w:rPr>
          <w:rFonts w:ascii="Arial" w:hAnsi="Arial" w:cs="Arial"/>
          <w:color w:val="000000"/>
        </w:rPr>
        <w:t>,</w:t>
      </w:r>
      <w:r w:rsidR="006A4325">
        <w:rPr>
          <w:rFonts w:ascii="Arial" w:hAnsi="Arial" w:cs="Arial"/>
          <w:color w:val="000000"/>
        </w:rPr>
        <w:t xml:space="preserve"> </w:t>
      </w:r>
      <w:r w:rsidRPr="00395A5B">
        <w:rPr>
          <w:rFonts w:ascii="Arial" w:hAnsi="Arial" w:cs="Arial"/>
          <w:color w:val="000000"/>
          <w:spacing w:val="1"/>
        </w:rPr>
        <w:t>ко</w:t>
      </w:r>
      <w:r w:rsidRPr="00395A5B">
        <w:rPr>
          <w:rFonts w:ascii="Arial" w:hAnsi="Arial" w:cs="Arial"/>
          <w:color w:val="000000"/>
        </w:rPr>
        <w:t>ја</w:t>
      </w:r>
      <w:r w:rsidR="006A4325">
        <w:rPr>
          <w:rFonts w:ascii="Arial" w:hAnsi="Arial" w:cs="Arial"/>
          <w:color w:val="000000"/>
        </w:rPr>
        <w:t xml:space="preserve"> </w:t>
      </w:r>
      <w:r w:rsidRPr="00395A5B">
        <w:rPr>
          <w:rFonts w:ascii="Arial" w:hAnsi="Arial" w:cs="Arial"/>
          <w:color w:val="000000"/>
        </w:rPr>
        <w:t>је</w:t>
      </w:r>
      <w:r w:rsidR="006A4325">
        <w:rPr>
          <w:rFonts w:ascii="Arial" w:hAnsi="Arial" w:cs="Arial"/>
          <w:color w:val="000000"/>
        </w:rPr>
        <w:t xml:space="preserve"> </w:t>
      </w:r>
      <w:r w:rsidRPr="00395A5B">
        <w:rPr>
          <w:rFonts w:ascii="Arial" w:hAnsi="Arial" w:cs="Arial"/>
          <w:color w:val="000000"/>
          <w:spacing w:val="1"/>
        </w:rPr>
        <w:t>о</w:t>
      </w:r>
      <w:r w:rsidRPr="00395A5B">
        <w:rPr>
          <w:rFonts w:ascii="Arial" w:hAnsi="Arial" w:cs="Arial"/>
          <w:color w:val="000000"/>
          <w:spacing w:val="-1"/>
        </w:rPr>
        <w:t>дг</w:t>
      </w:r>
      <w:r w:rsidRPr="00395A5B">
        <w:rPr>
          <w:rFonts w:ascii="Arial" w:hAnsi="Arial" w:cs="Arial"/>
          <w:color w:val="000000"/>
          <w:spacing w:val="1"/>
        </w:rPr>
        <w:t>о</w:t>
      </w:r>
      <w:r w:rsidRPr="00395A5B">
        <w:rPr>
          <w:rFonts w:ascii="Arial" w:hAnsi="Arial" w:cs="Arial"/>
          <w:color w:val="000000"/>
        </w:rPr>
        <w:t>в</w:t>
      </w:r>
      <w:r w:rsidRPr="00395A5B">
        <w:rPr>
          <w:rFonts w:ascii="Arial" w:hAnsi="Arial" w:cs="Arial"/>
          <w:color w:val="000000"/>
          <w:spacing w:val="1"/>
        </w:rPr>
        <w:t>ара</w:t>
      </w:r>
      <w:r w:rsidRPr="00395A5B">
        <w:rPr>
          <w:rFonts w:ascii="Arial" w:hAnsi="Arial" w:cs="Arial"/>
          <w:color w:val="000000"/>
        </w:rPr>
        <w:t>ј</w:t>
      </w:r>
      <w:r w:rsidRPr="00395A5B">
        <w:rPr>
          <w:rFonts w:ascii="Arial" w:hAnsi="Arial" w:cs="Arial"/>
          <w:color w:val="000000"/>
          <w:spacing w:val="-2"/>
        </w:rPr>
        <w:t>у</w:t>
      </w:r>
      <w:r w:rsidRPr="00395A5B">
        <w:rPr>
          <w:rFonts w:ascii="Arial" w:hAnsi="Arial" w:cs="Arial"/>
          <w:color w:val="000000"/>
          <w:spacing w:val="1"/>
        </w:rPr>
        <w:t>ћ</w:t>
      </w:r>
      <w:r w:rsidRPr="00395A5B">
        <w:rPr>
          <w:rFonts w:ascii="Arial" w:hAnsi="Arial" w:cs="Arial"/>
          <w:color w:val="000000"/>
          <w:spacing w:val="2"/>
        </w:rPr>
        <w:t>а</w:t>
      </w:r>
      <w:r w:rsidRPr="00395A5B">
        <w:rPr>
          <w:rFonts w:ascii="Arial" w:hAnsi="Arial" w:cs="Arial"/>
          <w:color w:val="000000"/>
        </w:rPr>
        <w:t>,</w:t>
      </w:r>
      <w:r w:rsidR="006A4325">
        <w:rPr>
          <w:rFonts w:ascii="Arial" w:hAnsi="Arial" w:cs="Arial"/>
          <w:color w:val="000000"/>
        </w:rPr>
        <w:t xml:space="preserve"> </w:t>
      </w:r>
      <w:r w:rsidRPr="00395A5B">
        <w:rPr>
          <w:rFonts w:ascii="Arial" w:hAnsi="Arial" w:cs="Arial"/>
          <w:color w:val="000000"/>
          <w:spacing w:val="1"/>
        </w:rPr>
        <w:t>ко</w:t>
      </w:r>
      <w:r w:rsidRPr="00395A5B">
        <w:rPr>
          <w:rFonts w:ascii="Arial" w:hAnsi="Arial" w:cs="Arial"/>
          <w:color w:val="000000"/>
        </w:rPr>
        <w:t>ја</w:t>
      </w:r>
      <w:r w:rsidR="006A4325">
        <w:rPr>
          <w:rFonts w:ascii="Arial" w:hAnsi="Arial" w:cs="Arial"/>
          <w:color w:val="000000"/>
        </w:rPr>
        <w:t xml:space="preserve"> </w:t>
      </w:r>
      <w:r w:rsidRPr="00395A5B">
        <w:rPr>
          <w:rFonts w:ascii="Arial" w:hAnsi="Arial" w:cs="Arial"/>
          <w:color w:val="000000"/>
        </w:rPr>
        <w:t>не</w:t>
      </w:r>
      <w:r w:rsidR="006A4325">
        <w:rPr>
          <w:rFonts w:ascii="Arial" w:hAnsi="Arial" w:cs="Arial"/>
          <w:color w:val="000000"/>
        </w:rPr>
        <w:t xml:space="preserve"> </w:t>
      </w:r>
      <w:r w:rsidRPr="00395A5B">
        <w:rPr>
          <w:rFonts w:ascii="Arial" w:hAnsi="Arial" w:cs="Arial"/>
          <w:color w:val="000000"/>
          <w:spacing w:val="1"/>
        </w:rPr>
        <w:t>о</w:t>
      </w:r>
      <w:r w:rsidRPr="00395A5B">
        <w:rPr>
          <w:rFonts w:ascii="Arial" w:hAnsi="Arial" w:cs="Arial"/>
          <w:color w:val="000000"/>
          <w:spacing w:val="-1"/>
        </w:rPr>
        <w:t>г</w:t>
      </w:r>
      <w:r w:rsidRPr="00395A5B">
        <w:rPr>
          <w:rFonts w:ascii="Arial" w:hAnsi="Arial" w:cs="Arial"/>
          <w:color w:val="000000"/>
          <w:spacing w:val="1"/>
        </w:rPr>
        <w:t>ра</w:t>
      </w:r>
      <w:r w:rsidRPr="00395A5B">
        <w:rPr>
          <w:rFonts w:ascii="Arial" w:hAnsi="Arial" w:cs="Arial"/>
          <w:color w:val="000000"/>
        </w:rPr>
        <w:t>н</w:t>
      </w:r>
      <w:r w:rsidRPr="00395A5B">
        <w:rPr>
          <w:rFonts w:ascii="Arial" w:hAnsi="Arial" w:cs="Arial"/>
          <w:color w:val="000000"/>
          <w:spacing w:val="1"/>
        </w:rPr>
        <w:t>и</w:t>
      </w:r>
      <w:r w:rsidRPr="00395A5B">
        <w:rPr>
          <w:rFonts w:ascii="Arial" w:hAnsi="Arial" w:cs="Arial"/>
          <w:color w:val="000000"/>
        </w:rPr>
        <w:t>ч</w:t>
      </w:r>
      <w:r w:rsidRPr="00395A5B">
        <w:rPr>
          <w:rFonts w:ascii="Arial" w:hAnsi="Arial" w:cs="Arial"/>
          <w:color w:val="000000"/>
          <w:spacing w:val="1"/>
        </w:rPr>
        <w:t>а</w:t>
      </w:r>
      <w:r w:rsidRPr="00395A5B">
        <w:rPr>
          <w:rFonts w:ascii="Arial" w:hAnsi="Arial" w:cs="Arial"/>
          <w:color w:val="000000"/>
        </w:rPr>
        <w:t>в</w:t>
      </w:r>
      <w:r w:rsidRPr="00395A5B">
        <w:rPr>
          <w:rFonts w:ascii="Arial" w:hAnsi="Arial" w:cs="Arial"/>
          <w:color w:val="000000"/>
          <w:spacing w:val="-1"/>
        </w:rPr>
        <w:t>а</w:t>
      </w:r>
      <w:r w:rsidRPr="00395A5B">
        <w:rPr>
          <w:rFonts w:ascii="Arial" w:hAnsi="Arial" w:cs="Arial"/>
          <w:color w:val="000000"/>
        </w:rPr>
        <w:t>,</w:t>
      </w:r>
      <w:r w:rsidR="006A4325">
        <w:rPr>
          <w:rFonts w:ascii="Arial" w:hAnsi="Arial" w:cs="Arial"/>
          <w:color w:val="000000"/>
        </w:rPr>
        <w:t xml:space="preserve"> </w:t>
      </w:r>
      <w:r w:rsidRPr="00395A5B">
        <w:rPr>
          <w:rFonts w:ascii="Arial" w:hAnsi="Arial" w:cs="Arial"/>
          <w:color w:val="000000"/>
        </w:rPr>
        <w:t>н</w:t>
      </w:r>
      <w:r w:rsidRPr="00395A5B">
        <w:rPr>
          <w:rFonts w:ascii="Arial" w:hAnsi="Arial" w:cs="Arial"/>
          <w:color w:val="000000"/>
          <w:spacing w:val="1"/>
        </w:rPr>
        <w:t>ит</w:t>
      </w:r>
      <w:r w:rsidRPr="00395A5B">
        <w:rPr>
          <w:rFonts w:ascii="Arial" w:hAnsi="Arial" w:cs="Arial"/>
          <w:color w:val="000000"/>
        </w:rPr>
        <w:t>и</w:t>
      </w:r>
      <w:r w:rsidR="006A4325">
        <w:rPr>
          <w:rFonts w:ascii="Arial" w:hAnsi="Arial" w:cs="Arial"/>
          <w:color w:val="000000"/>
        </w:rPr>
        <w:t xml:space="preserve"> </w:t>
      </w:r>
      <w:r w:rsidRPr="00395A5B">
        <w:rPr>
          <w:rFonts w:ascii="Arial" w:hAnsi="Arial" w:cs="Arial"/>
          <w:color w:val="000000"/>
          <w:spacing w:val="-2"/>
        </w:rPr>
        <w:t>у</w:t>
      </w:r>
      <w:r w:rsidRPr="00395A5B">
        <w:rPr>
          <w:rFonts w:ascii="Arial" w:hAnsi="Arial" w:cs="Arial"/>
          <w:color w:val="000000"/>
        </w:rPr>
        <w:t>с</w:t>
      </w:r>
      <w:r w:rsidRPr="00395A5B">
        <w:rPr>
          <w:rFonts w:ascii="Arial" w:hAnsi="Arial" w:cs="Arial"/>
          <w:color w:val="000000"/>
          <w:spacing w:val="-1"/>
        </w:rPr>
        <w:t>л</w:t>
      </w:r>
      <w:r w:rsidRPr="00395A5B">
        <w:rPr>
          <w:rFonts w:ascii="Arial" w:hAnsi="Arial" w:cs="Arial"/>
          <w:color w:val="000000"/>
          <w:spacing w:val="1"/>
        </w:rPr>
        <w:t>о</w:t>
      </w:r>
      <w:r w:rsidRPr="00395A5B">
        <w:rPr>
          <w:rFonts w:ascii="Arial" w:hAnsi="Arial" w:cs="Arial"/>
          <w:color w:val="000000"/>
        </w:rPr>
        <w:t>в</w:t>
      </w:r>
      <w:r w:rsidRPr="00395A5B">
        <w:rPr>
          <w:rFonts w:ascii="Arial" w:hAnsi="Arial" w:cs="Arial"/>
          <w:color w:val="000000"/>
          <w:spacing w:val="1"/>
        </w:rPr>
        <w:t>ља</w:t>
      </w:r>
      <w:r w:rsidRPr="00395A5B">
        <w:rPr>
          <w:rFonts w:ascii="Arial" w:hAnsi="Arial" w:cs="Arial"/>
          <w:color w:val="000000"/>
        </w:rPr>
        <w:t>ва</w:t>
      </w:r>
      <w:r w:rsidR="006A4325">
        <w:rPr>
          <w:rFonts w:ascii="Arial" w:hAnsi="Arial" w:cs="Arial"/>
          <w:color w:val="000000"/>
        </w:rPr>
        <w:t xml:space="preserve"> </w:t>
      </w:r>
      <w:r w:rsidRPr="00395A5B">
        <w:rPr>
          <w:rFonts w:ascii="Arial" w:hAnsi="Arial" w:cs="Arial"/>
          <w:color w:val="000000"/>
        </w:rPr>
        <w:t>п</w:t>
      </w:r>
      <w:r w:rsidRPr="00395A5B">
        <w:rPr>
          <w:rFonts w:ascii="Arial" w:hAnsi="Arial" w:cs="Arial"/>
          <w:color w:val="000000"/>
          <w:spacing w:val="1"/>
        </w:rPr>
        <w:t>ра</w:t>
      </w:r>
      <w:r w:rsidRPr="00395A5B">
        <w:rPr>
          <w:rFonts w:ascii="Arial" w:hAnsi="Arial" w:cs="Arial"/>
          <w:color w:val="000000"/>
        </w:rPr>
        <w:t>ва</w:t>
      </w:r>
      <w:r w:rsidR="006A4325">
        <w:rPr>
          <w:rFonts w:ascii="Arial" w:hAnsi="Arial" w:cs="Arial"/>
          <w:color w:val="000000"/>
        </w:rPr>
        <w:t xml:space="preserve"> </w:t>
      </w:r>
      <w:r w:rsidRPr="00395A5B">
        <w:rPr>
          <w:rFonts w:ascii="Arial" w:hAnsi="Arial" w:cs="Arial"/>
          <w:color w:val="000000"/>
        </w:rPr>
        <w:t>н</w:t>
      </w:r>
      <w:r w:rsidRPr="00395A5B">
        <w:rPr>
          <w:rFonts w:ascii="Arial" w:hAnsi="Arial" w:cs="Arial"/>
          <w:color w:val="000000"/>
          <w:spacing w:val="1"/>
        </w:rPr>
        <w:t>ар</w:t>
      </w:r>
      <w:r w:rsidRPr="00395A5B">
        <w:rPr>
          <w:rFonts w:ascii="Arial" w:hAnsi="Arial" w:cs="Arial"/>
          <w:color w:val="000000"/>
          <w:spacing w:val="-2"/>
        </w:rPr>
        <w:t>у</w:t>
      </w:r>
      <w:r w:rsidRPr="00395A5B">
        <w:rPr>
          <w:rFonts w:ascii="Arial" w:hAnsi="Arial" w:cs="Arial"/>
          <w:color w:val="000000"/>
        </w:rPr>
        <w:t>ч</w:t>
      </w:r>
      <w:r w:rsidRPr="00395A5B">
        <w:rPr>
          <w:rFonts w:ascii="Arial" w:hAnsi="Arial" w:cs="Arial"/>
          <w:color w:val="000000"/>
          <w:spacing w:val="1"/>
        </w:rPr>
        <w:t>ио</w:t>
      </w:r>
      <w:r w:rsidRPr="00395A5B">
        <w:rPr>
          <w:rFonts w:ascii="Arial" w:hAnsi="Arial" w:cs="Arial"/>
          <w:color w:val="000000"/>
        </w:rPr>
        <w:t>ца</w:t>
      </w:r>
      <w:r w:rsidR="006A4325">
        <w:rPr>
          <w:rFonts w:ascii="Arial" w:hAnsi="Arial" w:cs="Arial"/>
          <w:color w:val="000000"/>
        </w:rPr>
        <w:t xml:space="preserve"> </w:t>
      </w:r>
      <w:r w:rsidRPr="00395A5B">
        <w:rPr>
          <w:rFonts w:ascii="Arial" w:hAnsi="Arial" w:cs="Arial"/>
          <w:color w:val="000000"/>
          <w:spacing w:val="1"/>
        </w:rPr>
        <w:t>и</w:t>
      </w:r>
      <w:r w:rsidRPr="00395A5B">
        <w:rPr>
          <w:rFonts w:ascii="Arial" w:hAnsi="Arial" w:cs="Arial"/>
          <w:color w:val="000000"/>
          <w:spacing w:val="-1"/>
        </w:rPr>
        <w:t>л</w:t>
      </w:r>
      <w:r w:rsidRPr="00395A5B">
        <w:rPr>
          <w:rFonts w:ascii="Arial" w:hAnsi="Arial" w:cs="Arial"/>
          <w:color w:val="000000"/>
        </w:rPr>
        <w:t>и</w:t>
      </w:r>
      <w:r w:rsidR="006A4325">
        <w:rPr>
          <w:rFonts w:ascii="Arial" w:hAnsi="Arial" w:cs="Arial"/>
          <w:color w:val="000000"/>
        </w:rPr>
        <w:t xml:space="preserve"> </w:t>
      </w:r>
      <w:r w:rsidRPr="00395A5B">
        <w:rPr>
          <w:rFonts w:ascii="Arial" w:hAnsi="Arial" w:cs="Arial"/>
          <w:color w:val="000000"/>
          <w:spacing w:val="1"/>
        </w:rPr>
        <w:t>о</w:t>
      </w:r>
      <w:r w:rsidRPr="00395A5B">
        <w:rPr>
          <w:rFonts w:ascii="Arial" w:hAnsi="Arial" w:cs="Arial"/>
          <w:color w:val="000000"/>
        </w:rPr>
        <w:t>б</w:t>
      </w:r>
      <w:r w:rsidRPr="00395A5B">
        <w:rPr>
          <w:rFonts w:ascii="Arial" w:hAnsi="Arial" w:cs="Arial"/>
          <w:color w:val="000000"/>
          <w:spacing w:val="1"/>
        </w:rPr>
        <w:t>а</w:t>
      </w:r>
      <w:r w:rsidRPr="00395A5B">
        <w:rPr>
          <w:rFonts w:ascii="Arial" w:hAnsi="Arial" w:cs="Arial"/>
          <w:color w:val="000000"/>
        </w:rPr>
        <w:t>в</w:t>
      </w:r>
      <w:r w:rsidRPr="00395A5B">
        <w:rPr>
          <w:rFonts w:ascii="Arial" w:hAnsi="Arial" w:cs="Arial"/>
          <w:color w:val="000000"/>
          <w:spacing w:val="-1"/>
        </w:rPr>
        <w:t>е</w:t>
      </w:r>
      <w:r w:rsidRPr="00395A5B">
        <w:rPr>
          <w:rFonts w:ascii="Arial" w:hAnsi="Arial" w:cs="Arial"/>
          <w:color w:val="000000"/>
        </w:rPr>
        <w:t>зе</w:t>
      </w:r>
      <w:r w:rsidR="006A4325">
        <w:rPr>
          <w:rFonts w:ascii="Arial" w:hAnsi="Arial" w:cs="Arial"/>
          <w:color w:val="000000"/>
        </w:rPr>
        <w:t xml:space="preserve"> </w:t>
      </w:r>
      <w:r w:rsidRPr="00395A5B">
        <w:rPr>
          <w:rFonts w:ascii="Arial" w:hAnsi="Arial" w:cs="Arial"/>
          <w:color w:val="000000"/>
        </w:rPr>
        <w:t>п</w:t>
      </w:r>
      <w:r w:rsidRPr="00395A5B">
        <w:rPr>
          <w:rFonts w:ascii="Arial" w:hAnsi="Arial" w:cs="Arial"/>
          <w:color w:val="000000"/>
          <w:spacing w:val="1"/>
        </w:rPr>
        <w:t>о</w:t>
      </w:r>
      <w:r w:rsidRPr="00395A5B">
        <w:rPr>
          <w:rFonts w:ascii="Arial" w:hAnsi="Arial" w:cs="Arial"/>
          <w:color w:val="000000"/>
        </w:rPr>
        <w:t>н</w:t>
      </w:r>
      <w:r w:rsidRPr="00395A5B">
        <w:rPr>
          <w:rFonts w:ascii="Arial" w:hAnsi="Arial" w:cs="Arial"/>
          <w:color w:val="000000"/>
          <w:spacing w:val="-2"/>
        </w:rPr>
        <w:t>у</w:t>
      </w:r>
      <w:r w:rsidRPr="00395A5B">
        <w:rPr>
          <w:rFonts w:ascii="Arial" w:hAnsi="Arial" w:cs="Arial"/>
          <w:color w:val="000000"/>
          <w:spacing w:val="1"/>
        </w:rPr>
        <w:t>ђа</w:t>
      </w:r>
      <w:r w:rsidRPr="00395A5B">
        <w:rPr>
          <w:rFonts w:ascii="Arial" w:hAnsi="Arial" w:cs="Arial"/>
          <w:color w:val="000000"/>
        </w:rPr>
        <w:t>ча</w:t>
      </w:r>
      <w:r w:rsidR="006A4325">
        <w:rPr>
          <w:rFonts w:ascii="Arial" w:hAnsi="Arial" w:cs="Arial"/>
          <w:color w:val="000000"/>
        </w:rPr>
        <w:t xml:space="preserve"> </w:t>
      </w:r>
      <w:r w:rsidRPr="00395A5B">
        <w:rPr>
          <w:rFonts w:ascii="Arial" w:hAnsi="Arial" w:cs="Arial"/>
          <w:color w:val="000000"/>
        </w:rPr>
        <w:t>и</w:t>
      </w:r>
      <w:r w:rsidR="006A4325">
        <w:rPr>
          <w:rFonts w:ascii="Arial" w:hAnsi="Arial" w:cs="Arial"/>
          <w:color w:val="000000"/>
        </w:rPr>
        <w:t xml:space="preserve"> </w:t>
      </w:r>
      <w:r w:rsidRPr="00395A5B">
        <w:rPr>
          <w:rFonts w:ascii="Arial" w:hAnsi="Arial" w:cs="Arial"/>
          <w:color w:val="000000"/>
          <w:spacing w:val="1"/>
        </w:rPr>
        <w:t>ко</w:t>
      </w:r>
      <w:r w:rsidRPr="00395A5B">
        <w:rPr>
          <w:rFonts w:ascii="Arial" w:hAnsi="Arial" w:cs="Arial"/>
          <w:color w:val="000000"/>
          <w:spacing w:val="-3"/>
        </w:rPr>
        <w:t>ј</w:t>
      </w:r>
      <w:r w:rsidRPr="00395A5B">
        <w:rPr>
          <w:rFonts w:ascii="Arial" w:hAnsi="Arial" w:cs="Arial"/>
          <w:color w:val="000000"/>
        </w:rPr>
        <w:t>а</w:t>
      </w:r>
      <w:r w:rsidR="006A4325">
        <w:rPr>
          <w:rFonts w:ascii="Arial" w:hAnsi="Arial" w:cs="Arial"/>
          <w:color w:val="000000"/>
        </w:rPr>
        <w:t xml:space="preserve"> </w:t>
      </w:r>
      <w:r w:rsidRPr="00395A5B">
        <w:rPr>
          <w:rFonts w:ascii="Arial" w:hAnsi="Arial" w:cs="Arial"/>
          <w:color w:val="000000"/>
        </w:rPr>
        <w:t>не</w:t>
      </w:r>
      <w:r w:rsidR="006A4325">
        <w:rPr>
          <w:rFonts w:ascii="Arial" w:hAnsi="Arial" w:cs="Arial"/>
          <w:color w:val="000000"/>
        </w:rPr>
        <w:t xml:space="preserve"> </w:t>
      </w:r>
      <w:r w:rsidRPr="00395A5B">
        <w:rPr>
          <w:rFonts w:ascii="Arial" w:hAnsi="Arial" w:cs="Arial"/>
          <w:color w:val="000000"/>
        </w:rPr>
        <w:t>п</w:t>
      </w:r>
      <w:r w:rsidRPr="00395A5B">
        <w:rPr>
          <w:rFonts w:ascii="Arial" w:hAnsi="Arial" w:cs="Arial"/>
          <w:color w:val="000000"/>
          <w:spacing w:val="1"/>
        </w:rPr>
        <w:t>ре</w:t>
      </w:r>
      <w:r w:rsidRPr="00395A5B">
        <w:rPr>
          <w:rFonts w:ascii="Arial" w:hAnsi="Arial" w:cs="Arial"/>
          <w:color w:val="000000"/>
          <w:spacing w:val="-1"/>
        </w:rPr>
        <w:t>л</w:t>
      </w:r>
      <w:r w:rsidRPr="00395A5B">
        <w:rPr>
          <w:rFonts w:ascii="Arial" w:hAnsi="Arial" w:cs="Arial"/>
          <w:color w:val="000000"/>
          <w:spacing w:val="1"/>
        </w:rPr>
        <w:t>а</w:t>
      </w:r>
      <w:r w:rsidRPr="00395A5B">
        <w:rPr>
          <w:rFonts w:ascii="Arial" w:hAnsi="Arial" w:cs="Arial"/>
          <w:color w:val="000000"/>
        </w:rPr>
        <w:t>зи</w:t>
      </w:r>
      <w:r w:rsidR="006A4325">
        <w:rPr>
          <w:rFonts w:ascii="Arial" w:hAnsi="Arial" w:cs="Arial"/>
          <w:color w:val="000000"/>
        </w:rPr>
        <w:t xml:space="preserve"> </w:t>
      </w:r>
      <w:r w:rsidRPr="00395A5B">
        <w:rPr>
          <w:rFonts w:ascii="Arial" w:hAnsi="Arial" w:cs="Arial"/>
          <w:color w:val="000000"/>
          <w:spacing w:val="1"/>
        </w:rPr>
        <w:t>и</w:t>
      </w:r>
      <w:r w:rsidRPr="00395A5B">
        <w:rPr>
          <w:rFonts w:ascii="Arial" w:hAnsi="Arial" w:cs="Arial"/>
          <w:color w:val="000000"/>
        </w:rPr>
        <w:t>зн</w:t>
      </w:r>
      <w:r w:rsidRPr="00395A5B">
        <w:rPr>
          <w:rFonts w:ascii="Arial" w:hAnsi="Arial" w:cs="Arial"/>
          <w:color w:val="000000"/>
          <w:spacing w:val="1"/>
        </w:rPr>
        <w:t>о</w:t>
      </w:r>
      <w:r w:rsidRPr="00395A5B">
        <w:rPr>
          <w:rFonts w:ascii="Arial" w:hAnsi="Arial" w:cs="Arial"/>
          <w:color w:val="000000"/>
        </w:rPr>
        <w:t>с</w:t>
      </w:r>
      <w:r w:rsidR="006A4325">
        <w:rPr>
          <w:rFonts w:ascii="Arial" w:hAnsi="Arial" w:cs="Arial"/>
          <w:color w:val="000000"/>
        </w:rPr>
        <w:t xml:space="preserve"> </w:t>
      </w:r>
      <w:r w:rsidRPr="00395A5B">
        <w:rPr>
          <w:rFonts w:ascii="Arial" w:hAnsi="Arial" w:cs="Arial"/>
          <w:color w:val="000000"/>
          <w:spacing w:val="-2"/>
        </w:rPr>
        <w:t>п</w:t>
      </w:r>
      <w:r w:rsidRPr="00395A5B">
        <w:rPr>
          <w:rFonts w:ascii="Arial" w:hAnsi="Arial" w:cs="Arial"/>
          <w:color w:val="000000"/>
          <w:spacing w:val="1"/>
        </w:rPr>
        <w:t>ро</w:t>
      </w:r>
      <w:r w:rsidRPr="00395A5B">
        <w:rPr>
          <w:rFonts w:ascii="Arial" w:hAnsi="Arial" w:cs="Arial"/>
          <w:color w:val="000000"/>
        </w:rPr>
        <w:t>ц</w:t>
      </w:r>
      <w:r w:rsidRPr="00395A5B">
        <w:rPr>
          <w:rFonts w:ascii="Arial" w:hAnsi="Arial" w:cs="Arial"/>
          <w:color w:val="000000"/>
          <w:spacing w:val="-1"/>
        </w:rPr>
        <w:t>е</w:t>
      </w:r>
      <w:r w:rsidRPr="00395A5B">
        <w:rPr>
          <w:rFonts w:ascii="Arial" w:hAnsi="Arial" w:cs="Arial"/>
          <w:color w:val="000000"/>
        </w:rPr>
        <w:t>њ</w:t>
      </w:r>
      <w:r w:rsidRPr="00395A5B">
        <w:rPr>
          <w:rFonts w:ascii="Arial" w:hAnsi="Arial" w:cs="Arial"/>
          <w:color w:val="000000"/>
          <w:spacing w:val="1"/>
        </w:rPr>
        <w:t>е</w:t>
      </w:r>
      <w:r w:rsidRPr="00395A5B">
        <w:rPr>
          <w:rFonts w:ascii="Arial" w:hAnsi="Arial" w:cs="Arial"/>
          <w:color w:val="000000"/>
        </w:rPr>
        <w:t>не</w:t>
      </w:r>
      <w:r w:rsidR="006A4325">
        <w:rPr>
          <w:rFonts w:ascii="Arial" w:hAnsi="Arial" w:cs="Arial"/>
          <w:color w:val="000000"/>
        </w:rPr>
        <w:t xml:space="preserve"> </w:t>
      </w:r>
      <w:r w:rsidRPr="00395A5B">
        <w:rPr>
          <w:rFonts w:ascii="Arial" w:hAnsi="Arial" w:cs="Arial"/>
          <w:color w:val="000000"/>
        </w:rPr>
        <w:t>в</w:t>
      </w:r>
      <w:r w:rsidRPr="00395A5B">
        <w:rPr>
          <w:rFonts w:ascii="Arial" w:hAnsi="Arial" w:cs="Arial"/>
          <w:color w:val="000000"/>
          <w:spacing w:val="1"/>
        </w:rPr>
        <w:t>ре</w:t>
      </w:r>
      <w:r w:rsidRPr="00395A5B">
        <w:rPr>
          <w:rFonts w:ascii="Arial" w:hAnsi="Arial" w:cs="Arial"/>
          <w:color w:val="000000"/>
          <w:spacing w:val="-1"/>
        </w:rPr>
        <w:t>д</w:t>
      </w:r>
      <w:r w:rsidRPr="00395A5B">
        <w:rPr>
          <w:rFonts w:ascii="Arial" w:hAnsi="Arial" w:cs="Arial"/>
          <w:color w:val="000000"/>
        </w:rPr>
        <w:t>н</w:t>
      </w:r>
      <w:r w:rsidRPr="00395A5B">
        <w:rPr>
          <w:rFonts w:ascii="Arial" w:hAnsi="Arial" w:cs="Arial"/>
          <w:color w:val="000000"/>
          <w:spacing w:val="1"/>
        </w:rPr>
        <w:t>о</w:t>
      </w:r>
      <w:r w:rsidRPr="00395A5B">
        <w:rPr>
          <w:rFonts w:ascii="Arial" w:hAnsi="Arial" w:cs="Arial"/>
          <w:color w:val="000000"/>
        </w:rPr>
        <w:t>с</w:t>
      </w:r>
      <w:r w:rsidRPr="00395A5B">
        <w:rPr>
          <w:rFonts w:ascii="Arial" w:hAnsi="Arial" w:cs="Arial"/>
          <w:color w:val="000000"/>
          <w:spacing w:val="1"/>
        </w:rPr>
        <w:t>т</w:t>
      </w:r>
      <w:r w:rsidRPr="00395A5B">
        <w:rPr>
          <w:rFonts w:ascii="Arial" w:hAnsi="Arial" w:cs="Arial"/>
          <w:color w:val="000000"/>
        </w:rPr>
        <w:t>и</w:t>
      </w:r>
      <w:r w:rsidR="006A4325">
        <w:rPr>
          <w:rFonts w:ascii="Arial" w:hAnsi="Arial" w:cs="Arial"/>
          <w:color w:val="000000"/>
        </w:rPr>
        <w:t xml:space="preserve"> </w:t>
      </w:r>
      <w:r w:rsidRPr="00395A5B">
        <w:rPr>
          <w:rFonts w:ascii="Arial" w:hAnsi="Arial" w:cs="Arial"/>
          <w:color w:val="000000"/>
        </w:rPr>
        <w:t>ј</w:t>
      </w:r>
      <w:r w:rsidRPr="00395A5B">
        <w:rPr>
          <w:rFonts w:ascii="Arial" w:hAnsi="Arial" w:cs="Arial"/>
          <w:color w:val="000000"/>
          <w:spacing w:val="1"/>
        </w:rPr>
        <w:t>а</w:t>
      </w:r>
      <w:r w:rsidRPr="00395A5B">
        <w:rPr>
          <w:rFonts w:ascii="Arial" w:hAnsi="Arial" w:cs="Arial"/>
          <w:color w:val="000000"/>
        </w:rPr>
        <w:t>в</w:t>
      </w:r>
      <w:r w:rsidRPr="00395A5B">
        <w:rPr>
          <w:rFonts w:ascii="Arial" w:hAnsi="Arial" w:cs="Arial"/>
          <w:color w:val="000000"/>
          <w:spacing w:val="-3"/>
        </w:rPr>
        <w:t>н</w:t>
      </w:r>
      <w:r w:rsidRPr="00395A5B">
        <w:rPr>
          <w:rFonts w:ascii="Arial" w:hAnsi="Arial" w:cs="Arial"/>
          <w:color w:val="000000"/>
        </w:rPr>
        <w:t>е н</w:t>
      </w:r>
      <w:r w:rsidRPr="00395A5B">
        <w:rPr>
          <w:rFonts w:ascii="Arial" w:hAnsi="Arial" w:cs="Arial"/>
          <w:color w:val="000000"/>
          <w:spacing w:val="1"/>
        </w:rPr>
        <w:t>а</w:t>
      </w:r>
      <w:r w:rsidRPr="00395A5B">
        <w:rPr>
          <w:rFonts w:ascii="Arial" w:hAnsi="Arial" w:cs="Arial"/>
          <w:color w:val="000000"/>
        </w:rPr>
        <w:t>б</w:t>
      </w:r>
      <w:r w:rsidRPr="00395A5B">
        <w:rPr>
          <w:rFonts w:ascii="Arial" w:hAnsi="Arial" w:cs="Arial"/>
          <w:color w:val="000000"/>
          <w:spacing w:val="1"/>
        </w:rPr>
        <w:t>а</w:t>
      </w:r>
      <w:r w:rsidRPr="00395A5B">
        <w:rPr>
          <w:rFonts w:ascii="Arial" w:hAnsi="Arial" w:cs="Arial"/>
          <w:color w:val="000000"/>
        </w:rPr>
        <w:t>в</w:t>
      </w:r>
      <w:r w:rsidRPr="00395A5B">
        <w:rPr>
          <w:rFonts w:ascii="Arial" w:hAnsi="Arial" w:cs="Arial"/>
          <w:color w:val="000000"/>
          <w:spacing w:val="1"/>
        </w:rPr>
        <w:t>ке</w:t>
      </w:r>
      <w:r w:rsidRPr="00395A5B">
        <w:rPr>
          <w:rFonts w:ascii="Arial" w:hAnsi="Arial" w:cs="Arial"/>
          <w:color w:val="000000"/>
        </w:rPr>
        <w:t>.</w:t>
      </w:r>
      <w:proofErr w:type="gramEnd"/>
    </w:p>
    <w:p w:rsidR="00F2796E" w:rsidRDefault="00F2796E" w:rsidP="00F2796E">
      <w:pPr>
        <w:rPr>
          <w:rFonts w:ascii="Arial" w:hAnsi="Arial" w:cs="Arial"/>
          <w:color w:val="000000"/>
        </w:rPr>
      </w:pPr>
    </w:p>
    <w:p w:rsidR="006A4325" w:rsidRPr="00DF21BF" w:rsidRDefault="00F2796E" w:rsidP="00DF21BF">
      <w:pPr>
        <w:widowControl w:val="0"/>
        <w:autoSpaceDE w:val="0"/>
        <w:autoSpaceDN w:val="0"/>
        <w:adjustRightInd w:val="0"/>
        <w:ind w:left="120" w:right="5833"/>
        <w:jc w:val="both"/>
        <w:rPr>
          <w:rFonts w:ascii="Arial" w:hAnsi="Arial" w:cs="Arial"/>
          <w:b/>
          <w:bCs/>
          <w:color w:val="000000"/>
          <w:lang/>
        </w:rPr>
      </w:pPr>
      <w:r>
        <w:rPr>
          <w:rFonts w:ascii="Arial" w:hAnsi="Arial" w:cs="Arial"/>
          <w:b/>
          <w:bCs/>
          <w:color w:val="000000"/>
        </w:rPr>
        <w:t>Н</w:t>
      </w:r>
      <w:r>
        <w:rPr>
          <w:rFonts w:ascii="Arial" w:hAnsi="Arial" w:cs="Arial"/>
          <w:b/>
          <w:bCs/>
          <w:color w:val="000000"/>
          <w:spacing w:val="1"/>
        </w:rPr>
        <w:t>а</w:t>
      </w:r>
      <w:r>
        <w:rPr>
          <w:rFonts w:ascii="Arial" w:hAnsi="Arial" w:cs="Arial"/>
          <w:b/>
          <w:bCs/>
          <w:color w:val="000000"/>
          <w:spacing w:val="3"/>
        </w:rPr>
        <w:t>р</w:t>
      </w:r>
      <w:r>
        <w:rPr>
          <w:rFonts w:ascii="Arial" w:hAnsi="Arial" w:cs="Arial"/>
          <w:b/>
          <w:bCs/>
          <w:color w:val="000000"/>
          <w:spacing w:val="-4"/>
        </w:rPr>
        <w:t>у</w:t>
      </w:r>
      <w:r>
        <w:rPr>
          <w:rFonts w:ascii="Arial" w:hAnsi="Arial" w:cs="Arial"/>
          <w:b/>
          <w:bCs/>
          <w:color w:val="000000"/>
        </w:rPr>
        <w:t>ч</w:t>
      </w:r>
      <w:r>
        <w:rPr>
          <w:rFonts w:ascii="Arial" w:hAnsi="Arial" w:cs="Arial"/>
          <w:b/>
          <w:bCs/>
          <w:color w:val="000000"/>
          <w:spacing w:val="-1"/>
        </w:rPr>
        <w:t>и</w:t>
      </w:r>
      <w:r>
        <w:rPr>
          <w:rFonts w:ascii="Arial" w:hAnsi="Arial" w:cs="Arial"/>
          <w:b/>
          <w:bCs/>
          <w:color w:val="000000"/>
          <w:spacing w:val="1"/>
        </w:rPr>
        <w:t>ла</w:t>
      </w:r>
      <w:r>
        <w:rPr>
          <w:rFonts w:ascii="Arial" w:hAnsi="Arial" w:cs="Arial"/>
          <w:b/>
          <w:bCs/>
          <w:color w:val="000000"/>
        </w:rPr>
        <w:t>ц</w:t>
      </w:r>
      <w:r w:rsidR="006A4325">
        <w:rPr>
          <w:rFonts w:ascii="Arial" w:hAnsi="Arial" w:cs="Arial"/>
          <w:b/>
          <w:bCs/>
          <w:color w:val="000000"/>
        </w:rPr>
        <w:t xml:space="preserve"> </w:t>
      </w:r>
      <w:r>
        <w:rPr>
          <w:rFonts w:ascii="Arial" w:hAnsi="Arial" w:cs="Arial"/>
          <w:b/>
          <w:bCs/>
          <w:color w:val="000000"/>
        </w:rPr>
        <w:t xml:space="preserve">ће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4"/>
        </w:rPr>
        <w:t>н</w:t>
      </w:r>
      <w:r>
        <w:rPr>
          <w:rFonts w:ascii="Arial" w:hAnsi="Arial" w:cs="Arial"/>
          <w:b/>
          <w:bCs/>
          <w:color w:val="000000"/>
          <w:spacing w:val="-4"/>
        </w:rPr>
        <w:t>у</w:t>
      </w:r>
      <w:r>
        <w:rPr>
          <w:rFonts w:ascii="Arial" w:hAnsi="Arial" w:cs="Arial"/>
          <w:b/>
          <w:bCs/>
          <w:color w:val="000000"/>
          <w:spacing w:val="2"/>
        </w:rPr>
        <w:t>д</w:t>
      </w:r>
      <w:r>
        <w:rPr>
          <w:rFonts w:ascii="Arial" w:hAnsi="Arial" w:cs="Arial"/>
          <w:b/>
          <w:bCs/>
          <w:color w:val="000000"/>
        </w:rPr>
        <w:t>у</w:t>
      </w:r>
      <w:r w:rsidR="006A4325">
        <w:rPr>
          <w:rFonts w:ascii="Arial" w:hAnsi="Arial" w:cs="Arial"/>
          <w:b/>
          <w:bCs/>
          <w:color w:val="000000"/>
        </w:rPr>
        <w:t xml:space="preserve"> </w:t>
      </w:r>
      <w:r>
        <w:rPr>
          <w:rFonts w:ascii="Arial" w:hAnsi="Arial" w:cs="Arial"/>
          <w:b/>
          <w:bCs/>
          <w:color w:val="000000"/>
          <w:spacing w:val="2"/>
        </w:rPr>
        <w:t>о</w:t>
      </w:r>
      <w:r>
        <w:rPr>
          <w:rFonts w:ascii="Arial" w:hAnsi="Arial" w:cs="Arial"/>
          <w:b/>
          <w:bCs/>
          <w:color w:val="000000"/>
          <w:spacing w:val="-1"/>
        </w:rPr>
        <w:t>д</w:t>
      </w:r>
      <w:r>
        <w:rPr>
          <w:rFonts w:ascii="Arial" w:hAnsi="Arial" w:cs="Arial"/>
          <w:b/>
          <w:bCs/>
          <w:color w:val="000000"/>
          <w:spacing w:val="1"/>
        </w:rPr>
        <w:t>б</w:t>
      </w:r>
      <w:r>
        <w:rPr>
          <w:rFonts w:ascii="Arial" w:hAnsi="Arial" w:cs="Arial"/>
          <w:b/>
          <w:bCs/>
          <w:color w:val="000000"/>
          <w:spacing w:val="2"/>
        </w:rPr>
        <w:t>и</w:t>
      </w:r>
      <w:r>
        <w:rPr>
          <w:rFonts w:ascii="Arial" w:hAnsi="Arial" w:cs="Arial"/>
          <w:b/>
          <w:bCs/>
          <w:color w:val="000000"/>
        </w:rPr>
        <w:t>ти</w:t>
      </w:r>
      <w:r w:rsidR="006A4325">
        <w:rPr>
          <w:rFonts w:ascii="Arial" w:hAnsi="Arial" w:cs="Arial"/>
          <w:b/>
          <w:bCs/>
          <w:color w:val="000000"/>
        </w:rPr>
        <w:t xml:space="preserve"> </w:t>
      </w:r>
      <w:r>
        <w:rPr>
          <w:rFonts w:ascii="Arial" w:hAnsi="Arial" w:cs="Arial"/>
          <w:b/>
          <w:bCs/>
          <w:color w:val="000000"/>
          <w:spacing w:val="1"/>
        </w:rPr>
        <w:t>а</w:t>
      </w:r>
      <w:r>
        <w:rPr>
          <w:rFonts w:ascii="Arial" w:hAnsi="Arial" w:cs="Arial"/>
          <w:b/>
          <w:bCs/>
          <w:color w:val="000000"/>
        </w:rPr>
        <w:t>ко:</w:t>
      </w:r>
    </w:p>
    <w:p w:rsidR="00F2796E" w:rsidRDefault="00F2796E" w:rsidP="00F2796E">
      <w:pPr>
        <w:widowControl w:val="0"/>
        <w:autoSpaceDE w:val="0"/>
        <w:autoSpaceDN w:val="0"/>
        <w:adjustRightInd w:val="0"/>
        <w:ind w:left="120" w:right="71"/>
        <w:rPr>
          <w:rFonts w:ascii="Arial" w:hAnsi="Arial" w:cs="Arial"/>
          <w:color w:val="000000"/>
        </w:rPr>
      </w:pPr>
      <w:r>
        <w:rPr>
          <w:rFonts w:ascii="Arial" w:hAnsi="Arial" w:cs="Arial"/>
          <w:color w:val="000000"/>
          <w:spacing w:val="1"/>
        </w:rPr>
        <w:t>1.</w:t>
      </w:r>
      <w:r>
        <w:rPr>
          <w:rFonts w:ascii="Arial" w:hAnsi="Arial" w:cs="Arial"/>
          <w:color w:val="000000"/>
        </w:rPr>
        <w:t>)</w:t>
      </w:r>
      <w:r w:rsidR="006A4325">
        <w:rPr>
          <w:rFonts w:ascii="Arial" w:hAnsi="Arial" w:cs="Arial"/>
          <w:color w:val="000000"/>
        </w:rPr>
        <w:t xml:space="preserve"> </w:t>
      </w:r>
      <w:proofErr w:type="gramStart"/>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ч</w:t>
      </w:r>
      <w:proofErr w:type="gramEnd"/>
      <w:r w:rsidR="006A4325">
        <w:rPr>
          <w:rFonts w:ascii="Arial" w:hAnsi="Arial" w:cs="Arial"/>
          <w:color w:val="000000"/>
        </w:rPr>
        <w:t xml:space="preserve"> </w:t>
      </w:r>
      <w:r>
        <w:rPr>
          <w:rFonts w:ascii="Arial" w:hAnsi="Arial" w:cs="Arial"/>
          <w:color w:val="000000"/>
        </w:rPr>
        <w:t>не</w:t>
      </w:r>
      <w:r w:rsidR="006A4325">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ока</w:t>
      </w:r>
      <w:r>
        <w:rPr>
          <w:rFonts w:ascii="Arial" w:hAnsi="Arial" w:cs="Arial"/>
          <w:color w:val="000000"/>
          <w:spacing w:val="-2"/>
        </w:rPr>
        <w:t>ж</w:t>
      </w:r>
      <w:r>
        <w:rPr>
          <w:rFonts w:ascii="Arial" w:hAnsi="Arial" w:cs="Arial"/>
          <w:color w:val="000000"/>
        </w:rPr>
        <w:t>е</w:t>
      </w:r>
      <w:r w:rsidR="006A4325">
        <w:rPr>
          <w:rFonts w:ascii="Arial" w:hAnsi="Arial" w:cs="Arial"/>
          <w:color w:val="000000"/>
        </w:rPr>
        <w:t xml:space="preserve"> </w:t>
      </w:r>
      <w:r>
        <w:rPr>
          <w:rFonts w:ascii="Arial" w:hAnsi="Arial" w:cs="Arial"/>
          <w:color w:val="000000"/>
          <w:spacing w:val="-1"/>
        </w:rPr>
        <w:t>д</w:t>
      </w:r>
      <w:r>
        <w:rPr>
          <w:rFonts w:ascii="Arial" w:hAnsi="Arial" w:cs="Arial"/>
          <w:color w:val="000000"/>
        </w:rPr>
        <w:t>а</w:t>
      </w:r>
      <w:r w:rsidR="006A4325">
        <w:rPr>
          <w:rFonts w:ascii="Arial" w:hAnsi="Arial" w:cs="Arial"/>
          <w:color w:val="000000"/>
        </w:rPr>
        <w:t xml:space="preserve"> </w:t>
      </w:r>
      <w:r>
        <w:rPr>
          <w:rFonts w:ascii="Arial" w:hAnsi="Arial" w:cs="Arial"/>
          <w:color w:val="000000"/>
          <w:spacing w:val="1"/>
        </w:rPr>
        <w:t>и</w:t>
      </w:r>
      <w:r>
        <w:rPr>
          <w:rFonts w:ascii="Arial" w:hAnsi="Arial" w:cs="Arial"/>
          <w:color w:val="000000"/>
        </w:rPr>
        <w:t>сп</w:t>
      </w:r>
      <w:r>
        <w:rPr>
          <w:rFonts w:ascii="Arial" w:hAnsi="Arial" w:cs="Arial"/>
          <w:color w:val="000000"/>
          <w:spacing w:val="-2"/>
        </w:rPr>
        <w:t>у</w:t>
      </w:r>
      <w:r>
        <w:rPr>
          <w:rFonts w:ascii="Arial" w:hAnsi="Arial" w:cs="Arial"/>
          <w:color w:val="000000"/>
        </w:rPr>
        <w:t>њ</w:t>
      </w:r>
      <w:r>
        <w:rPr>
          <w:rFonts w:ascii="Arial" w:hAnsi="Arial" w:cs="Arial"/>
          <w:color w:val="000000"/>
          <w:spacing w:val="1"/>
        </w:rPr>
        <w:t>а</w:t>
      </w:r>
      <w:r>
        <w:rPr>
          <w:rFonts w:ascii="Arial" w:hAnsi="Arial" w:cs="Arial"/>
          <w:color w:val="000000"/>
        </w:rPr>
        <w:t>ва</w:t>
      </w:r>
      <w:r w:rsidR="006A4325">
        <w:rPr>
          <w:rFonts w:ascii="Arial" w:hAnsi="Arial" w:cs="Arial"/>
          <w:color w:val="000000"/>
        </w:rPr>
        <w:t xml:space="preserve"> </w:t>
      </w:r>
      <w:r>
        <w:rPr>
          <w:rFonts w:ascii="Arial" w:hAnsi="Arial" w:cs="Arial"/>
          <w:color w:val="000000"/>
          <w:spacing w:val="1"/>
        </w:rPr>
        <w:t>о</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е</w:t>
      </w:r>
      <w:r>
        <w:rPr>
          <w:rFonts w:ascii="Arial" w:hAnsi="Arial" w:cs="Arial"/>
          <w:color w:val="000000"/>
        </w:rPr>
        <w:t>зне</w:t>
      </w:r>
      <w:r w:rsidR="006A4325">
        <w:rPr>
          <w:rFonts w:ascii="Arial" w:hAnsi="Arial" w:cs="Arial"/>
          <w:color w:val="000000"/>
        </w:rPr>
        <w:t xml:space="preserve"> </w:t>
      </w:r>
      <w:r>
        <w:rPr>
          <w:rFonts w:ascii="Arial" w:hAnsi="Arial" w:cs="Arial"/>
          <w:color w:val="000000"/>
          <w:spacing w:val="-2"/>
        </w:rPr>
        <w:t>у</w:t>
      </w:r>
      <w:r>
        <w:rPr>
          <w:rFonts w:ascii="Arial" w:hAnsi="Arial" w:cs="Arial"/>
          <w:color w:val="000000"/>
        </w:rPr>
        <w:t>с</w:t>
      </w:r>
      <w:r>
        <w:rPr>
          <w:rFonts w:ascii="Arial" w:hAnsi="Arial" w:cs="Arial"/>
          <w:color w:val="000000"/>
          <w:spacing w:val="-1"/>
        </w:rPr>
        <w:t>л</w:t>
      </w:r>
      <w:r>
        <w:rPr>
          <w:rFonts w:ascii="Arial" w:hAnsi="Arial" w:cs="Arial"/>
          <w:color w:val="000000"/>
          <w:spacing w:val="1"/>
        </w:rPr>
        <w:t>о</w:t>
      </w:r>
      <w:r>
        <w:rPr>
          <w:rFonts w:ascii="Arial" w:hAnsi="Arial" w:cs="Arial"/>
          <w:color w:val="000000"/>
        </w:rPr>
        <w:t>ве</w:t>
      </w:r>
      <w:r w:rsidR="006A4325">
        <w:rPr>
          <w:rFonts w:ascii="Arial" w:hAnsi="Arial" w:cs="Arial"/>
          <w:color w:val="000000"/>
        </w:rPr>
        <w:t xml:space="preserve"> </w:t>
      </w:r>
      <w:r>
        <w:rPr>
          <w:rFonts w:ascii="Arial" w:hAnsi="Arial" w:cs="Arial"/>
          <w:color w:val="000000"/>
        </w:rPr>
        <w:t>за</w:t>
      </w:r>
      <w:r w:rsidR="006A4325">
        <w:rPr>
          <w:rFonts w:ascii="Arial" w:hAnsi="Arial" w:cs="Arial"/>
          <w:color w:val="000000"/>
        </w:rPr>
        <w:t xml:space="preserve"> </w:t>
      </w:r>
      <w:r>
        <w:rPr>
          <w:rFonts w:ascii="Arial" w:hAnsi="Arial" w:cs="Arial"/>
          <w:color w:val="000000"/>
          <w:spacing w:val="-2"/>
        </w:rPr>
        <w:t>у</w:t>
      </w:r>
      <w:r>
        <w:rPr>
          <w:rFonts w:ascii="Arial" w:hAnsi="Arial" w:cs="Arial"/>
          <w:color w:val="000000"/>
        </w:rPr>
        <w:t>ч</w:t>
      </w:r>
      <w:r>
        <w:rPr>
          <w:rFonts w:ascii="Arial" w:hAnsi="Arial" w:cs="Arial"/>
          <w:color w:val="000000"/>
          <w:spacing w:val="1"/>
        </w:rPr>
        <w:t>е</w:t>
      </w:r>
      <w:r>
        <w:rPr>
          <w:rFonts w:ascii="Arial" w:hAnsi="Arial" w:cs="Arial"/>
          <w:color w:val="000000"/>
        </w:rPr>
        <w:t>ш</w:t>
      </w:r>
      <w:r>
        <w:rPr>
          <w:rFonts w:ascii="Arial" w:hAnsi="Arial" w:cs="Arial"/>
          <w:color w:val="000000"/>
          <w:spacing w:val="1"/>
        </w:rPr>
        <w:t>ћ</w:t>
      </w:r>
      <w:r>
        <w:rPr>
          <w:rFonts w:ascii="Arial" w:hAnsi="Arial" w:cs="Arial"/>
          <w:color w:val="000000"/>
        </w:rPr>
        <w:t>е</w:t>
      </w:r>
      <w:r w:rsidR="006A4325">
        <w:rPr>
          <w:rFonts w:ascii="Arial" w:hAnsi="Arial" w:cs="Arial"/>
          <w:color w:val="000000"/>
        </w:rPr>
        <w:t xml:space="preserve"> </w:t>
      </w:r>
      <w:r>
        <w:rPr>
          <w:rFonts w:ascii="Arial" w:hAnsi="Arial" w:cs="Arial"/>
          <w:color w:val="000000"/>
          <w:spacing w:val="-1"/>
        </w:rPr>
        <w:t>(</w:t>
      </w:r>
      <w:r>
        <w:rPr>
          <w:rFonts w:ascii="Arial" w:hAnsi="Arial" w:cs="Arial"/>
          <w:color w:val="000000"/>
        </w:rPr>
        <w:t>п</w:t>
      </w:r>
      <w:r>
        <w:rPr>
          <w:rFonts w:ascii="Arial" w:hAnsi="Arial" w:cs="Arial"/>
          <w:color w:val="000000"/>
          <w:spacing w:val="1"/>
        </w:rPr>
        <w:t>о</w:t>
      </w:r>
      <w:r>
        <w:rPr>
          <w:rFonts w:ascii="Arial" w:hAnsi="Arial" w:cs="Arial"/>
          <w:color w:val="000000"/>
        </w:rPr>
        <w:t>п</w:t>
      </w:r>
      <w:r>
        <w:rPr>
          <w:rFonts w:ascii="Arial" w:hAnsi="Arial" w:cs="Arial"/>
          <w:color w:val="000000"/>
          <w:spacing w:val="-2"/>
        </w:rPr>
        <w:t>у</w:t>
      </w:r>
      <w:r>
        <w:rPr>
          <w:rFonts w:ascii="Arial" w:hAnsi="Arial" w:cs="Arial"/>
          <w:color w:val="000000"/>
        </w:rPr>
        <w:t>њ</w:t>
      </w:r>
      <w:r>
        <w:rPr>
          <w:rFonts w:ascii="Arial" w:hAnsi="Arial" w:cs="Arial"/>
          <w:color w:val="000000"/>
          <w:spacing w:val="1"/>
        </w:rPr>
        <w:t>е</w:t>
      </w:r>
      <w:r>
        <w:rPr>
          <w:rFonts w:ascii="Arial" w:hAnsi="Arial" w:cs="Arial"/>
          <w:color w:val="000000"/>
        </w:rPr>
        <w:t>н</w:t>
      </w:r>
      <w:r>
        <w:rPr>
          <w:rFonts w:ascii="Arial" w:hAnsi="Arial" w:cs="Arial"/>
          <w:color w:val="000000"/>
          <w:spacing w:val="1"/>
        </w:rPr>
        <w:t>а</w:t>
      </w:r>
      <w:r>
        <w:rPr>
          <w:rFonts w:ascii="Arial" w:hAnsi="Arial" w:cs="Arial"/>
          <w:color w:val="000000"/>
        </w:rPr>
        <w:t>,</w:t>
      </w:r>
      <w:r w:rsidR="006A4325">
        <w:rPr>
          <w:rFonts w:ascii="Arial" w:hAnsi="Arial" w:cs="Arial"/>
          <w:color w:val="000000"/>
        </w:rPr>
        <w:t xml:space="preserve"> </w:t>
      </w:r>
      <w:r>
        <w:rPr>
          <w:rFonts w:ascii="Arial" w:hAnsi="Arial" w:cs="Arial"/>
          <w:color w:val="000000"/>
        </w:rPr>
        <w:t>п</w:t>
      </w:r>
      <w:r>
        <w:rPr>
          <w:rFonts w:ascii="Arial" w:hAnsi="Arial" w:cs="Arial"/>
          <w:color w:val="000000"/>
          <w:spacing w:val="1"/>
        </w:rPr>
        <w:t>от</w:t>
      </w:r>
      <w:r>
        <w:rPr>
          <w:rFonts w:ascii="Arial" w:hAnsi="Arial" w:cs="Arial"/>
          <w:color w:val="000000"/>
        </w:rPr>
        <w:t>п</w:t>
      </w:r>
      <w:r>
        <w:rPr>
          <w:rFonts w:ascii="Arial" w:hAnsi="Arial" w:cs="Arial"/>
          <w:color w:val="000000"/>
          <w:spacing w:val="1"/>
        </w:rPr>
        <w:t>и</w:t>
      </w:r>
      <w:r>
        <w:rPr>
          <w:rFonts w:ascii="Arial" w:hAnsi="Arial" w:cs="Arial"/>
          <w:color w:val="000000"/>
        </w:rPr>
        <w:t>с</w:t>
      </w:r>
      <w:r>
        <w:rPr>
          <w:rFonts w:ascii="Arial" w:hAnsi="Arial" w:cs="Arial"/>
          <w:color w:val="000000"/>
          <w:spacing w:val="1"/>
        </w:rPr>
        <w:t>а</w:t>
      </w:r>
      <w:r>
        <w:rPr>
          <w:rFonts w:ascii="Arial" w:hAnsi="Arial" w:cs="Arial"/>
          <w:color w:val="000000"/>
        </w:rPr>
        <w:t>на</w:t>
      </w:r>
      <w:r w:rsidR="006A4325">
        <w:rPr>
          <w:rFonts w:ascii="Arial" w:hAnsi="Arial" w:cs="Arial"/>
          <w:color w:val="000000"/>
        </w:rPr>
        <w:t xml:space="preserve"> </w:t>
      </w:r>
      <w:r>
        <w:rPr>
          <w:rFonts w:ascii="Arial" w:hAnsi="Arial" w:cs="Arial"/>
          <w:color w:val="000000"/>
        </w:rPr>
        <w:t>и</w:t>
      </w:r>
      <w:r w:rsidR="006A4325">
        <w:rPr>
          <w:rFonts w:ascii="Arial" w:hAnsi="Arial" w:cs="Arial"/>
          <w:color w:val="000000"/>
        </w:rPr>
        <w:t xml:space="preserve"> </w:t>
      </w:r>
      <w:r>
        <w:rPr>
          <w:rFonts w:ascii="Arial" w:hAnsi="Arial" w:cs="Arial"/>
          <w:color w:val="000000"/>
          <w:spacing w:val="1"/>
          <w:w w:val="99"/>
        </w:rPr>
        <w:t>о</w:t>
      </w:r>
      <w:r>
        <w:rPr>
          <w:rFonts w:ascii="Arial" w:hAnsi="Arial" w:cs="Arial"/>
          <w:color w:val="000000"/>
          <w:w w:val="99"/>
        </w:rPr>
        <w:t>в</w:t>
      </w:r>
      <w:r>
        <w:rPr>
          <w:rFonts w:ascii="Arial" w:hAnsi="Arial" w:cs="Arial"/>
          <w:color w:val="000000"/>
          <w:spacing w:val="1"/>
          <w:w w:val="99"/>
        </w:rPr>
        <w:t>е</w:t>
      </w:r>
      <w:r>
        <w:rPr>
          <w:rFonts w:ascii="Arial" w:hAnsi="Arial" w:cs="Arial"/>
          <w:color w:val="000000"/>
          <w:spacing w:val="-1"/>
          <w:w w:val="99"/>
        </w:rPr>
        <w:t>р</w:t>
      </w:r>
      <w:r>
        <w:rPr>
          <w:rFonts w:ascii="Arial" w:hAnsi="Arial" w:cs="Arial"/>
          <w:color w:val="000000"/>
          <w:spacing w:val="1"/>
          <w:w w:val="99"/>
        </w:rPr>
        <w:t>е</w:t>
      </w:r>
      <w:r>
        <w:rPr>
          <w:rFonts w:ascii="Arial" w:hAnsi="Arial" w:cs="Arial"/>
          <w:color w:val="000000"/>
          <w:w w:val="99"/>
        </w:rPr>
        <w:t>на</w:t>
      </w:r>
      <w:r w:rsidR="006A4325">
        <w:rPr>
          <w:rFonts w:ascii="Arial" w:hAnsi="Arial" w:cs="Arial"/>
          <w:color w:val="000000"/>
          <w:w w:val="99"/>
        </w:rPr>
        <w:t xml:space="preserve"> </w:t>
      </w:r>
      <w:r>
        <w:rPr>
          <w:rFonts w:ascii="Arial" w:hAnsi="Arial" w:cs="Arial"/>
          <w:color w:val="000000"/>
          <w:spacing w:val="1"/>
          <w:w w:val="99"/>
        </w:rPr>
        <w:t>И</w:t>
      </w:r>
      <w:r>
        <w:rPr>
          <w:rFonts w:ascii="Arial" w:hAnsi="Arial" w:cs="Arial"/>
          <w:color w:val="000000"/>
          <w:w w:val="99"/>
        </w:rPr>
        <w:t>з</w:t>
      </w:r>
      <w:r>
        <w:rPr>
          <w:rFonts w:ascii="Arial" w:hAnsi="Arial" w:cs="Arial"/>
          <w:color w:val="000000"/>
          <w:spacing w:val="-3"/>
          <w:w w:val="99"/>
        </w:rPr>
        <w:t>ј</w:t>
      </w:r>
      <w:r>
        <w:rPr>
          <w:rFonts w:ascii="Arial" w:hAnsi="Arial" w:cs="Arial"/>
          <w:color w:val="000000"/>
          <w:spacing w:val="1"/>
          <w:w w:val="99"/>
        </w:rPr>
        <w:t>а</w:t>
      </w:r>
      <w:r>
        <w:rPr>
          <w:rFonts w:ascii="Arial" w:hAnsi="Arial" w:cs="Arial"/>
          <w:color w:val="000000"/>
          <w:w w:val="99"/>
        </w:rPr>
        <w:t>ва</w:t>
      </w:r>
      <w:r w:rsidR="006A4325">
        <w:rPr>
          <w:rFonts w:ascii="Arial" w:hAnsi="Arial" w:cs="Arial"/>
          <w:color w:val="000000"/>
          <w:w w:val="99"/>
        </w:rPr>
        <w:t xml:space="preserve"> </w:t>
      </w:r>
      <w:r>
        <w:rPr>
          <w:rFonts w:ascii="Arial" w:hAnsi="Arial" w:cs="Arial"/>
          <w:color w:val="000000"/>
        </w:rPr>
        <w:t>о</w:t>
      </w:r>
      <w:r w:rsidR="006A4325">
        <w:rPr>
          <w:rFonts w:ascii="Arial" w:hAnsi="Arial" w:cs="Arial"/>
          <w:color w:val="000000"/>
        </w:rPr>
        <w:t xml:space="preserve"> </w:t>
      </w:r>
      <w:r>
        <w:rPr>
          <w:rFonts w:ascii="Arial" w:hAnsi="Arial" w:cs="Arial"/>
          <w:color w:val="000000"/>
          <w:spacing w:val="1"/>
        </w:rPr>
        <w:t>и</w:t>
      </w:r>
      <w:r>
        <w:rPr>
          <w:rFonts w:ascii="Arial" w:hAnsi="Arial" w:cs="Arial"/>
          <w:color w:val="000000"/>
          <w:spacing w:val="-2"/>
        </w:rPr>
        <w:t>с</w:t>
      </w:r>
      <w:r>
        <w:rPr>
          <w:rFonts w:ascii="Arial" w:hAnsi="Arial" w:cs="Arial"/>
          <w:color w:val="000000"/>
        </w:rPr>
        <w:t>п</w:t>
      </w:r>
      <w:r>
        <w:rPr>
          <w:rFonts w:ascii="Arial" w:hAnsi="Arial" w:cs="Arial"/>
          <w:color w:val="000000"/>
          <w:spacing w:val="-2"/>
        </w:rPr>
        <w:t>у</w:t>
      </w:r>
      <w:r>
        <w:rPr>
          <w:rFonts w:ascii="Arial" w:hAnsi="Arial" w:cs="Arial"/>
          <w:color w:val="000000"/>
        </w:rPr>
        <w:t>њ</w:t>
      </w:r>
      <w:r>
        <w:rPr>
          <w:rFonts w:ascii="Arial" w:hAnsi="Arial" w:cs="Arial"/>
          <w:color w:val="000000"/>
          <w:spacing w:val="1"/>
        </w:rPr>
        <w:t>е</w:t>
      </w:r>
      <w:r>
        <w:rPr>
          <w:rFonts w:ascii="Arial" w:hAnsi="Arial" w:cs="Arial"/>
          <w:color w:val="000000"/>
        </w:rPr>
        <w:t>н</w:t>
      </w:r>
      <w:r>
        <w:rPr>
          <w:rFonts w:ascii="Arial" w:hAnsi="Arial" w:cs="Arial"/>
          <w:color w:val="000000"/>
          <w:spacing w:val="1"/>
        </w:rPr>
        <w:t>о</w:t>
      </w:r>
      <w:r>
        <w:rPr>
          <w:rFonts w:ascii="Arial" w:hAnsi="Arial" w:cs="Arial"/>
          <w:color w:val="000000"/>
        </w:rPr>
        <w:t>с</w:t>
      </w:r>
      <w:r>
        <w:rPr>
          <w:rFonts w:ascii="Arial" w:hAnsi="Arial" w:cs="Arial"/>
          <w:color w:val="000000"/>
          <w:spacing w:val="1"/>
        </w:rPr>
        <w:t>т</w:t>
      </w:r>
      <w:r>
        <w:rPr>
          <w:rFonts w:ascii="Arial" w:hAnsi="Arial" w:cs="Arial"/>
          <w:color w:val="000000"/>
        </w:rPr>
        <w:t xml:space="preserve">и </w:t>
      </w:r>
      <w:r>
        <w:rPr>
          <w:rFonts w:ascii="Arial" w:hAnsi="Arial" w:cs="Arial"/>
          <w:color w:val="000000"/>
          <w:spacing w:val="1"/>
        </w:rPr>
        <w:t>о</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е</w:t>
      </w:r>
      <w:r>
        <w:rPr>
          <w:rFonts w:ascii="Arial" w:hAnsi="Arial" w:cs="Arial"/>
          <w:color w:val="000000"/>
        </w:rPr>
        <w:t>зн</w:t>
      </w:r>
      <w:r>
        <w:rPr>
          <w:rFonts w:ascii="Arial" w:hAnsi="Arial" w:cs="Arial"/>
          <w:color w:val="000000"/>
          <w:spacing w:val="1"/>
        </w:rPr>
        <w:t>и</w:t>
      </w:r>
      <w:r>
        <w:rPr>
          <w:rFonts w:ascii="Arial" w:hAnsi="Arial" w:cs="Arial"/>
          <w:color w:val="000000"/>
        </w:rPr>
        <w:t xml:space="preserve">х </w:t>
      </w:r>
      <w:r>
        <w:rPr>
          <w:rFonts w:ascii="Arial" w:hAnsi="Arial" w:cs="Arial"/>
          <w:color w:val="000000"/>
          <w:spacing w:val="-2"/>
        </w:rPr>
        <w:t>у</w:t>
      </w:r>
      <w:r>
        <w:rPr>
          <w:rFonts w:ascii="Arial" w:hAnsi="Arial" w:cs="Arial"/>
          <w:color w:val="000000"/>
        </w:rPr>
        <w:t>с</w:t>
      </w:r>
      <w:r>
        <w:rPr>
          <w:rFonts w:ascii="Arial" w:hAnsi="Arial" w:cs="Arial"/>
          <w:color w:val="000000"/>
          <w:spacing w:val="-1"/>
        </w:rPr>
        <w:t>л</w:t>
      </w:r>
      <w:r>
        <w:rPr>
          <w:rFonts w:ascii="Arial" w:hAnsi="Arial" w:cs="Arial"/>
          <w:color w:val="000000"/>
          <w:spacing w:val="1"/>
        </w:rPr>
        <w:t>о</w:t>
      </w:r>
      <w:r>
        <w:rPr>
          <w:rFonts w:ascii="Arial" w:hAnsi="Arial" w:cs="Arial"/>
          <w:color w:val="000000"/>
        </w:rPr>
        <w:t>в</w:t>
      </w:r>
      <w:r>
        <w:rPr>
          <w:rFonts w:ascii="Arial" w:hAnsi="Arial" w:cs="Arial"/>
          <w:color w:val="000000"/>
          <w:spacing w:val="1"/>
        </w:rPr>
        <w:t>а</w:t>
      </w:r>
      <w:r>
        <w:rPr>
          <w:rFonts w:ascii="Arial" w:hAnsi="Arial" w:cs="Arial"/>
          <w:color w:val="000000"/>
          <w:spacing w:val="-1"/>
        </w:rPr>
        <w:t>)</w:t>
      </w:r>
      <w:r>
        <w:rPr>
          <w:rFonts w:ascii="Arial" w:hAnsi="Arial" w:cs="Arial"/>
          <w:color w:val="000000"/>
        </w:rPr>
        <w:t>;</w:t>
      </w:r>
    </w:p>
    <w:p w:rsidR="00F2796E" w:rsidRDefault="00F2796E" w:rsidP="00F2796E">
      <w:pPr>
        <w:widowControl w:val="0"/>
        <w:autoSpaceDE w:val="0"/>
        <w:autoSpaceDN w:val="0"/>
        <w:adjustRightInd w:val="0"/>
        <w:ind w:left="120" w:right="3494"/>
        <w:jc w:val="both"/>
        <w:rPr>
          <w:rFonts w:ascii="Arial" w:hAnsi="Arial" w:cs="Arial"/>
          <w:color w:val="000000"/>
        </w:rPr>
      </w:pPr>
      <w:r>
        <w:rPr>
          <w:rFonts w:ascii="Arial" w:hAnsi="Arial" w:cs="Arial"/>
          <w:color w:val="000000"/>
          <w:spacing w:val="1"/>
        </w:rPr>
        <w:t>2.</w:t>
      </w:r>
      <w:r>
        <w:rPr>
          <w:rFonts w:ascii="Arial" w:hAnsi="Arial" w:cs="Arial"/>
          <w:color w:val="000000"/>
        </w:rPr>
        <w:t>)</w:t>
      </w:r>
      <w:r w:rsidR="006A4325">
        <w:rPr>
          <w:rFonts w:ascii="Arial" w:hAnsi="Arial" w:cs="Arial"/>
          <w:color w:val="000000"/>
        </w:rPr>
        <w:t xml:space="preserve"> </w:t>
      </w:r>
      <w:proofErr w:type="gramStart"/>
      <w:r>
        <w:rPr>
          <w:rFonts w:ascii="Arial" w:hAnsi="Arial" w:cs="Arial"/>
          <w:color w:val="000000"/>
          <w:spacing w:val="1"/>
        </w:rPr>
        <w:t>а</w:t>
      </w:r>
      <w:r>
        <w:rPr>
          <w:rFonts w:ascii="Arial" w:hAnsi="Arial" w:cs="Arial"/>
          <w:color w:val="000000"/>
          <w:spacing w:val="-1"/>
        </w:rPr>
        <w:t>к</w:t>
      </w:r>
      <w:r>
        <w:rPr>
          <w:rFonts w:ascii="Arial" w:hAnsi="Arial" w:cs="Arial"/>
          <w:color w:val="000000"/>
        </w:rPr>
        <w:t>о</w:t>
      </w:r>
      <w:proofErr w:type="gramEnd"/>
      <w:r w:rsidR="006A4325">
        <w:rPr>
          <w:rFonts w:ascii="Arial" w:hAnsi="Arial" w:cs="Arial"/>
          <w:color w:val="000000"/>
        </w:rPr>
        <w:t xml:space="preserve"> </w:t>
      </w:r>
      <w:r>
        <w:rPr>
          <w:rFonts w:ascii="Arial" w:hAnsi="Arial" w:cs="Arial"/>
          <w:color w:val="000000"/>
        </w:rPr>
        <w:t>је 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ђе</w:t>
      </w:r>
      <w:r>
        <w:rPr>
          <w:rFonts w:ascii="Arial" w:hAnsi="Arial" w:cs="Arial"/>
          <w:color w:val="000000"/>
        </w:rPr>
        <w:t xml:space="preserve">ни </w:t>
      </w:r>
      <w:r>
        <w:rPr>
          <w:rFonts w:ascii="Arial" w:hAnsi="Arial" w:cs="Arial"/>
          <w:color w:val="000000"/>
          <w:spacing w:val="-1"/>
        </w:rPr>
        <w:t>ро</w:t>
      </w:r>
      <w:r>
        <w:rPr>
          <w:rFonts w:ascii="Arial" w:hAnsi="Arial" w:cs="Arial"/>
          <w:color w:val="000000"/>
        </w:rPr>
        <w:t>к</w:t>
      </w:r>
      <w:r w:rsidR="006A4325">
        <w:rPr>
          <w:rFonts w:ascii="Arial" w:hAnsi="Arial" w:cs="Arial"/>
          <w:color w:val="000000"/>
        </w:rPr>
        <w:t xml:space="preserve"> </w:t>
      </w:r>
      <w:r>
        <w:rPr>
          <w:rFonts w:ascii="Arial" w:hAnsi="Arial" w:cs="Arial"/>
          <w:color w:val="000000"/>
        </w:rPr>
        <w:t>в</w:t>
      </w:r>
      <w:r>
        <w:rPr>
          <w:rFonts w:ascii="Arial" w:hAnsi="Arial" w:cs="Arial"/>
          <w:color w:val="000000"/>
          <w:spacing w:val="1"/>
        </w:rPr>
        <w:t>аже</w:t>
      </w:r>
      <w:r>
        <w:rPr>
          <w:rFonts w:ascii="Arial" w:hAnsi="Arial" w:cs="Arial"/>
          <w:color w:val="000000"/>
        </w:rPr>
        <w:t>ња</w:t>
      </w:r>
      <w:r w:rsidR="006A4325">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rPr>
        <w:t>е</w:t>
      </w:r>
      <w:r>
        <w:rPr>
          <w:rFonts w:ascii="Arial" w:hAnsi="Arial" w:cs="Arial"/>
          <w:color w:val="000000"/>
          <w:spacing w:val="1"/>
        </w:rPr>
        <w:t xml:space="preserve"> кр</w:t>
      </w:r>
      <w:r>
        <w:rPr>
          <w:rFonts w:ascii="Arial" w:hAnsi="Arial" w:cs="Arial"/>
          <w:color w:val="000000"/>
          <w:spacing w:val="-1"/>
        </w:rPr>
        <w:t>а</w:t>
      </w:r>
      <w:r>
        <w:rPr>
          <w:rFonts w:ascii="Arial" w:hAnsi="Arial" w:cs="Arial"/>
          <w:color w:val="000000"/>
          <w:spacing w:val="1"/>
        </w:rPr>
        <w:t>ћ</w:t>
      </w:r>
      <w:r>
        <w:rPr>
          <w:rFonts w:ascii="Arial" w:hAnsi="Arial" w:cs="Arial"/>
          <w:color w:val="000000"/>
        </w:rPr>
        <w:t xml:space="preserve">и </w:t>
      </w:r>
      <w:r>
        <w:rPr>
          <w:rFonts w:ascii="Arial" w:hAnsi="Arial" w:cs="Arial"/>
          <w:color w:val="000000"/>
          <w:spacing w:val="1"/>
        </w:rPr>
        <w:t>о</w:t>
      </w:r>
      <w:r>
        <w:rPr>
          <w:rFonts w:ascii="Arial" w:hAnsi="Arial" w:cs="Arial"/>
          <w:color w:val="000000"/>
        </w:rPr>
        <w:t>д</w:t>
      </w:r>
      <w:r>
        <w:rPr>
          <w:rFonts w:ascii="Arial" w:hAnsi="Arial" w:cs="Arial"/>
          <w:color w:val="000000"/>
          <w:spacing w:val="-1"/>
        </w:rPr>
        <w:t xml:space="preserve"> 6</w:t>
      </w:r>
      <w:r>
        <w:rPr>
          <w:rFonts w:ascii="Arial" w:hAnsi="Arial" w:cs="Arial"/>
          <w:color w:val="000000"/>
        </w:rPr>
        <w:t>0</w:t>
      </w:r>
      <w:r>
        <w:rPr>
          <w:rFonts w:ascii="Arial" w:hAnsi="Arial" w:cs="Arial"/>
          <w:color w:val="000000"/>
          <w:spacing w:val="-1"/>
        </w:rPr>
        <w:t>д</w:t>
      </w:r>
      <w:r>
        <w:rPr>
          <w:rFonts w:ascii="Arial" w:hAnsi="Arial" w:cs="Arial"/>
          <w:color w:val="000000"/>
          <w:spacing w:val="1"/>
        </w:rPr>
        <w:t>а</w:t>
      </w:r>
      <w:r>
        <w:rPr>
          <w:rFonts w:ascii="Arial" w:hAnsi="Arial" w:cs="Arial"/>
          <w:color w:val="000000"/>
        </w:rPr>
        <w:t>н</w:t>
      </w:r>
      <w:r>
        <w:rPr>
          <w:rFonts w:ascii="Arial" w:hAnsi="Arial" w:cs="Arial"/>
          <w:color w:val="000000"/>
          <w:spacing w:val="1"/>
        </w:rPr>
        <w:t>а</w:t>
      </w:r>
      <w:r>
        <w:rPr>
          <w:rFonts w:ascii="Arial" w:hAnsi="Arial" w:cs="Arial"/>
          <w:color w:val="000000"/>
        </w:rPr>
        <w:t>;</w:t>
      </w:r>
    </w:p>
    <w:p w:rsidR="00F2796E" w:rsidRDefault="00F2796E" w:rsidP="00F2796E">
      <w:pPr>
        <w:widowControl w:val="0"/>
        <w:autoSpaceDE w:val="0"/>
        <w:autoSpaceDN w:val="0"/>
        <w:adjustRightInd w:val="0"/>
        <w:ind w:left="120" w:right="3869"/>
        <w:jc w:val="both"/>
        <w:rPr>
          <w:rFonts w:ascii="Arial" w:hAnsi="Arial" w:cs="Arial"/>
          <w:color w:val="000000"/>
        </w:rPr>
      </w:pPr>
      <w:r>
        <w:rPr>
          <w:rFonts w:ascii="Arial" w:hAnsi="Arial" w:cs="Arial"/>
          <w:color w:val="000000"/>
          <w:spacing w:val="1"/>
        </w:rPr>
        <w:t>3.</w:t>
      </w:r>
      <w:r>
        <w:rPr>
          <w:rFonts w:ascii="Arial" w:hAnsi="Arial" w:cs="Arial"/>
          <w:color w:val="000000"/>
        </w:rPr>
        <w:t>)</w:t>
      </w:r>
      <w:r w:rsidR="006A4325">
        <w:rPr>
          <w:rFonts w:ascii="Arial" w:hAnsi="Arial" w:cs="Arial"/>
          <w:color w:val="000000"/>
        </w:rPr>
        <w:t xml:space="preserve"> </w:t>
      </w:r>
      <w:proofErr w:type="gramStart"/>
      <w:r>
        <w:rPr>
          <w:rFonts w:ascii="Arial" w:hAnsi="Arial" w:cs="Arial"/>
          <w:color w:val="000000"/>
          <w:spacing w:val="1"/>
        </w:rPr>
        <w:t>а</w:t>
      </w:r>
      <w:r>
        <w:rPr>
          <w:rFonts w:ascii="Arial" w:hAnsi="Arial" w:cs="Arial"/>
          <w:color w:val="000000"/>
          <w:spacing w:val="-1"/>
        </w:rPr>
        <w:t>к</w:t>
      </w:r>
      <w:r>
        <w:rPr>
          <w:rFonts w:ascii="Arial" w:hAnsi="Arial" w:cs="Arial"/>
          <w:color w:val="000000"/>
        </w:rPr>
        <w:t>о</w:t>
      </w:r>
      <w:proofErr w:type="gramEnd"/>
      <w:r w:rsidR="006A4325">
        <w:rPr>
          <w:rFonts w:ascii="Arial" w:hAnsi="Arial" w:cs="Arial"/>
          <w:color w:val="000000"/>
        </w:rPr>
        <w:t xml:space="preserve"> </w:t>
      </w:r>
      <w:r>
        <w:rPr>
          <w:rFonts w:ascii="Arial" w:hAnsi="Arial" w:cs="Arial"/>
          <w:color w:val="000000"/>
        </w:rPr>
        <w:t xml:space="preserve">је </w:t>
      </w:r>
      <w:r>
        <w:rPr>
          <w:rFonts w:ascii="Arial" w:hAnsi="Arial" w:cs="Arial"/>
          <w:color w:val="000000"/>
          <w:spacing w:val="-1"/>
        </w:rPr>
        <w:t>р</w:t>
      </w:r>
      <w:r>
        <w:rPr>
          <w:rFonts w:ascii="Arial" w:hAnsi="Arial" w:cs="Arial"/>
          <w:color w:val="000000"/>
          <w:spacing w:val="1"/>
        </w:rPr>
        <w:t>о</w:t>
      </w:r>
      <w:r>
        <w:rPr>
          <w:rFonts w:ascii="Arial" w:hAnsi="Arial" w:cs="Arial"/>
          <w:color w:val="000000"/>
        </w:rPr>
        <w:t>к</w:t>
      </w:r>
      <w:r w:rsidR="006A4325">
        <w:rPr>
          <w:rFonts w:ascii="Arial" w:hAnsi="Arial" w:cs="Arial"/>
          <w:color w:val="000000"/>
        </w:rPr>
        <w:t xml:space="preserve"> </w:t>
      </w:r>
      <w:r>
        <w:rPr>
          <w:rFonts w:ascii="Arial" w:hAnsi="Arial" w:cs="Arial"/>
          <w:color w:val="000000"/>
          <w:spacing w:val="-2"/>
        </w:rPr>
        <w:t>з</w:t>
      </w:r>
      <w:r>
        <w:rPr>
          <w:rFonts w:ascii="Arial" w:hAnsi="Arial" w:cs="Arial"/>
          <w:color w:val="000000"/>
        </w:rPr>
        <w:t>а</w:t>
      </w:r>
      <w:r>
        <w:rPr>
          <w:rFonts w:ascii="Arial" w:hAnsi="Arial" w:cs="Arial"/>
          <w:color w:val="000000"/>
          <w:spacing w:val="1"/>
        </w:rPr>
        <w:t xml:space="preserve"> о</w:t>
      </w:r>
      <w:r>
        <w:rPr>
          <w:rFonts w:ascii="Arial" w:hAnsi="Arial" w:cs="Arial"/>
          <w:color w:val="000000"/>
          <w:spacing w:val="-1"/>
        </w:rPr>
        <w:t>дло</w:t>
      </w:r>
      <w:r>
        <w:rPr>
          <w:rFonts w:ascii="Arial" w:hAnsi="Arial" w:cs="Arial"/>
          <w:color w:val="000000"/>
          <w:spacing w:val="1"/>
        </w:rPr>
        <w:t>же</w:t>
      </w:r>
      <w:r>
        <w:rPr>
          <w:rFonts w:ascii="Arial" w:hAnsi="Arial" w:cs="Arial"/>
          <w:color w:val="000000"/>
        </w:rPr>
        <w:t>но</w:t>
      </w:r>
      <w:r w:rsidR="006A4325">
        <w:rPr>
          <w:rFonts w:ascii="Arial" w:hAnsi="Arial" w:cs="Arial"/>
          <w:color w:val="000000"/>
        </w:rPr>
        <w:t xml:space="preserve"> </w:t>
      </w:r>
      <w:r>
        <w:rPr>
          <w:rFonts w:ascii="Arial" w:hAnsi="Arial" w:cs="Arial"/>
          <w:color w:val="000000"/>
        </w:rPr>
        <w:t>п</w:t>
      </w:r>
      <w:r>
        <w:rPr>
          <w:rFonts w:ascii="Arial" w:hAnsi="Arial" w:cs="Arial"/>
          <w:color w:val="000000"/>
          <w:spacing w:val="-1"/>
        </w:rPr>
        <w:t>л</w:t>
      </w:r>
      <w:r>
        <w:rPr>
          <w:rFonts w:ascii="Arial" w:hAnsi="Arial" w:cs="Arial"/>
          <w:color w:val="000000"/>
          <w:spacing w:val="1"/>
        </w:rPr>
        <w:t>аћа</w:t>
      </w:r>
      <w:r>
        <w:rPr>
          <w:rFonts w:ascii="Arial" w:hAnsi="Arial" w:cs="Arial"/>
          <w:color w:val="000000"/>
          <w:spacing w:val="-3"/>
        </w:rPr>
        <w:t>њ</w:t>
      </w:r>
      <w:r>
        <w:rPr>
          <w:rFonts w:ascii="Arial" w:hAnsi="Arial" w:cs="Arial"/>
          <w:color w:val="000000"/>
        </w:rPr>
        <w:t>е</w:t>
      </w:r>
      <w:r>
        <w:rPr>
          <w:rFonts w:ascii="Arial" w:hAnsi="Arial" w:cs="Arial"/>
          <w:color w:val="000000"/>
          <w:spacing w:val="1"/>
        </w:rPr>
        <w:t xml:space="preserve"> к</w:t>
      </w:r>
      <w:r>
        <w:rPr>
          <w:rFonts w:ascii="Arial" w:hAnsi="Arial" w:cs="Arial"/>
          <w:color w:val="000000"/>
          <w:spacing w:val="-1"/>
        </w:rPr>
        <w:t>р</w:t>
      </w:r>
      <w:r>
        <w:rPr>
          <w:rFonts w:ascii="Arial" w:hAnsi="Arial" w:cs="Arial"/>
          <w:color w:val="000000"/>
          <w:spacing w:val="1"/>
        </w:rPr>
        <w:t>аћ</w:t>
      </w:r>
      <w:r>
        <w:rPr>
          <w:rFonts w:ascii="Arial" w:hAnsi="Arial" w:cs="Arial"/>
          <w:color w:val="000000"/>
        </w:rPr>
        <w:t>и</w:t>
      </w:r>
      <w:r w:rsidR="006A4325">
        <w:rPr>
          <w:rFonts w:ascii="Arial" w:hAnsi="Arial" w:cs="Arial"/>
          <w:color w:val="000000"/>
        </w:rPr>
        <w:t xml:space="preserve"> </w:t>
      </w:r>
      <w:r>
        <w:rPr>
          <w:rFonts w:ascii="Arial" w:hAnsi="Arial" w:cs="Arial"/>
          <w:color w:val="000000"/>
          <w:spacing w:val="1"/>
        </w:rPr>
        <w:t>о</w:t>
      </w:r>
      <w:r>
        <w:rPr>
          <w:rFonts w:ascii="Arial" w:hAnsi="Arial" w:cs="Arial"/>
          <w:color w:val="000000"/>
        </w:rPr>
        <w:t>д</w:t>
      </w:r>
      <w:r w:rsidR="006A4325">
        <w:rPr>
          <w:rFonts w:ascii="Arial" w:hAnsi="Arial" w:cs="Arial"/>
          <w:color w:val="000000"/>
        </w:rPr>
        <w:t xml:space="preserve"> </w:t>
      </w:r>
      <w:r>
        <w:rPr>
          <w:rFonts w:ascii="Arial" w:hAnsi="Arial" w:cs="Arial"/>
          <w:color w:val="000000"/>
          <w:spacing w:val="1"/>
        </w:rPr>
        <w:t>6</w:t>
      </w:r>
      <w:r>
        <w:rPr>
          <w:rFonts w:ascii="Arial" w:hAnsi="Arial" w:cs="Arial"/>
          <w:color w:val="000000"/>
        </w:rPr>
        <w:t>0</w:t>
      </w:r>
      <w:r w:rsidR="006A4325">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а</w:t>
      </w:r>
      <w:r>
        <w:rPr>
          <w:rFonts w:ascii="Arial" w:hAnsi="Arial" w:cs="Arial"/>
          <w:color w:val="000000"/>
        </w:rPr>
        <w:t>н</w:t>
      </w:r>
      <w:r>
        <w:rPr>
          <w:rFonts w:ascii="Arial" w:hAnsi="Arial" w:cs="Arial"/>
          <w:color w:val="000000"/>
          <w:spacing w:val="-1"/>
        </w:rPr>
        <w:t>а</w:t>
      </w:r>
      <w:r>
        <w:rPr>
          <w:rFonts w:ascii="Arial" w:hAnsi="Arial" w:cs="Arial"/>
          <w:color w:val="000000"/>
        </w:rPr>
        <w:t>;</w:t>
      </w:r>
    </w:p>
    <w:p w:rsidR="00F2796E" w:rsidRDefault="00F2796E" w:rsidP="00F2796E">
      <w:pPr>
        <w:widowControl w:val="0"/>
        <w:autoSpaceDE w:val="0"/>
        <w:autoSpaceDN w:val="0"/>
        <w:adjustRightInd w:val="0"/>
        <w:ind w:left="120" w:right="70"/>
        <w:jc w:val="both"/>
        <w:rPr>
          <w:rFonts w:ascii="Arial" w:hAnsi="Arial" w:cs="Arial"/>
          <w:color w:val="000000"/>
        </w:rPr>
      </w:pPr>
      <w:r>
        <w:rPr>
          <w:rFonts w:ascii="Arial" w:hAnsi="Arial" w:cs="Arial"/>
          <w:color w:val="000000"/>
          <w:spacing w:val="1"/>
        </w:rPr>
        <w:t>4.</w:t>
      </w:r>
      <w:r>
        <w:rPr>
          <w:rFonts w:ascii="Arial" w:hAnsi="Arial" w:cs="Arial"/>
          <w:color w:val="000000"/>
        </w:rPr>
        <w:t>)</w:t>
      </w:r>
      <w:r w:rsidR="00500F02">
        <w:rPr>
          <w:rFonts w:ascii="Arial" w:hAnsi="Arial" w:cs="Arial"/>
          <w:color w:val="000000"/>
        </w:rPr>
        <w:t xml:space="preserve"> </w:t>
      </w:r>
      <w:proofErr w:type="gramStart"/>
      <w:r>
        <w:rPr>
          <w:rFonts w:ascii="Arial" w:hAnsi="Arial" w:cs="Arial"/>
          <w:color w:val="000000"/>
          <w:spacing w:val="1"/>
        </w:rPr>
        <w:t>ак</w:t>
      </w:r>
      <w:r>
        <w:rPr>
          <w:rFonts w:ascii="Arial" w:hAnsi="Arial" w:cs="Arial"/>
          <w:color w:val="000000"/>
        </w:rPr>
        <w:t>о</w:t>
      </w:r>
      <w:proofErr w:type="gramEnd"/>
      <w:r w:rsidR="00500F02">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rPr>
        <w:t>а</w:t>
      </w:r>
      <w:r w:rsidR="00500F02">
        <w:rPr>
          <w:rFonts w:ascii="Arial" w:hAnsi="Arial" w:cs="Arial"/>
          <w:color w:val="000000"/>
        </w:rPr>
        <w:t xml:space="preserve"> </w:t>
      </w:r>
      <w:r>
        <w:rPr>
          <w:rFonts w:ascii="Arial" w:hAnsi="Arial" w:cs="Arial"/>
          <w:color w:val="000000"/>
        </w:rPr>
        <w:t>с</w:t>
      </w:r>
      <w:r>
        <w:rPr>
          <w:rFonts w:ascii="Arial" w:hAnsi="Arial" w:cs="Arial"/>
          <w:color w:val="000000"/>
          <w:spacing w:val="1"/>
        </w:rPr>
        <w:t>а</w:t>
      </w:r>
      <w:r>
        <w:rPr>
          <w:rFonts w:ascii="Arial" w:hAnsi="Arial" w:cs="Arial"/>
          <w:color w:val="000000"/>
          <w:spacing w:val="-1"/>
        </w:rPr>
        <w:t>д</w:t>
      </w:r>
      <w:r>
        <w:rPr>
          <w:rFonts w:ascii="Arial" w:hAnsi="Arial" w:cs="Arial"/>
          <w:color w:val="000000"/>
          <w:spacing w:val="1"/>
        </w:rPr>
        <w:t>рж</w:t>
      </w:r>
      <w:r>
        <w:rPr>
          <w:rFonts w:ascii="Arial" w:hAnsi="Arial" w:cs="Arial"/>
          <w:color w:val="000000"/>
        </w:rPr>
        <w:t>и</w:t>
      </w:r>
      <w:r w:rsidR="00500F02">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р</w:t>
      </w:r>
      <w:r>
        <w:rPr>
          <w:rFonts w:ascii="Arial" w:hAnsi="Arial" w:cs="Arial"/>
          <w:color w:val="000000"/>
        </w:rPr>
        <w:t>у</w:t>
      </w:r>
      <w:r>
        <w:rPr>
          <w:rFonts w:ascii="Arial" w:hAnsi="Arial" w:cs="Arial"/>
          <w:color w:val="000000"/>
          <w:spacing w:val="-1"/>
        </w:rPr>
        <w:t>г</w:t>
      </w:r>
      <w:r>
        <w:rPr>
          <w:rFonts w:ascii="Arial" w:hAnsi="Arial" w:cs="Arial"/>
          <w:color w:val="000000"/>
        </w:rPr>
        <w:t>е</w:t>
      </w:r>
      <w:r w:rsidR="00500F02">
        <w:rPr>
          <w:rFonts w:ascii="Arial" w:hAnsi="Arial" w:cs="Arial"/>
          <w:color w:val="000000"/>
        </w:rPr>
        <w:t xml:space="preserve"> </w:t>
      </w:r>
      <w:r>
        <w:rPr>
          <w:rFonts w:ascii="Arial" w:hAnsi="Arial" w:cs="Arial"/>
          <w:color w:val="000000"/>
        </w:rPr>
        <w:t>б</w:t>
      </w:r>
      <w:r>
        <w:rPr>
          <w:rFonts w:ascii="Arial" w:hAnsi="Arial" w:cs="Arial"/>
          <w:color w:val="000000"/>
          <w:spacing w:val="1"/>
        </w:rPr>
        <w:t>ит</w:t>
      </w:r>
      <w:r>
        <w:rPr>
          <w:rFonts w:ascii="Arial" w:hAnsi="Arial" w:cs="Arial"/>
          <w:color w:val="000000"/>
        </w:rPr>
        <w:t>не</w:t>
      </w:r>
      <w:r w:rsidR="00500F02">
        <w:rPr>
          <w:rFonts w:ascii="Arial" w:hAnsi="Arial" w:cs="Arial"/>
          <w:color w:val="000000"/>
        </w:rPr>
        <w:t xml:space="preserve"> </w:t>
      </w:r>
      <w:r>
        <w:rPr>
          <w:rFonts w:ascii="Arial" w:hAnsi="Arial" w:cs="Arial"/>
          <w:color w:val="000000"/>
        </w:rPr>
        <w:t>н</w:t>
      </w:r>
      <w:r>
        <w:rPr>
          <w:rFonts w:ascii="Arial" w:hAnsi="Arial" w:cs="Arial"/>
          <w:color w:val="000000"/>
          <w:spacing w:val="1"/>
        </w:rPr>
        <w:t>е</w:t>
      </w:r>
      <w:r>
        <w:rPr>
          <w:rFonts w:ascii="Arial" w:hAnsi="Arial" w:cs="Arial"/>
          <w:color w:val="000000"/>
          <w:spacing w:val="-1"/>
        </w:rPr>
        <w:t>д</w:t>
      </w:r>
      <w:r>
        <w:rPr>
          <w:rFonts w:ascii="Arial" w:hAnsi="Arial" w:cs="Arial"/>
          <w:color w:val="000000"/>
          <w:spacing w:val="1"/>
        </w:rPr>
        <w:t>о</w:t>
      </w:r>
      <w:r>
        <w:rPr>
          <w:rFonts w:ascii="Arial" w:hAnsi="Arial" w:cs="Arial"/>
          <w:color w:val="000000"/>
        </w:rPr>
        <w:t>с</w:t>
      </w:r>
      <w:r>
        <w:rPr>
          <w:rFonts w:ascii="Arial" w:hAnsi="Arial" w:cs="Arial"/>
          <w:color w:val="000000"/>
          <w:spacing w:val="3"/>
        </w:rPr>
        <w:t>т</w:t>
      </w:r>
      <w:r>
        <w:rPr>
          <w:rFonts w:ascii="Arial" w:hAnsi="Arial" w:cs="Arial"/>
          <w:color w:val="000000"/>
          <w:spacing w:val="1"/>
        </w:rPr>
        <w:t>атк</w:t>
      </w:r>
      <w:r>
        <w:rPr>
          <w:rFonts w:ascii="Arial" w:hAnsi="Arial" w:cs="Arial"/>
          <w:color w:val="000000"/>
        </w:rPr>
        <w:t>е</w:t>
      </w:r>
      <w:r w:rsidR="00500F02">
        <w:rPr>
          <w:rFonts w:ascii="Arial" w:hAnsi="Arial" w:cs="Arial"/>
          <w:color w:val="000000"/>
        </w:rPr>
        <w:t xml:space="preserve"> </w:t>
      </w:r>
      <w:r>
        <w:rPr>
          <w:rFonts w:ascii="Arial" w:hAnsi="Arial" w:cs="Arial"/>
          <w:color w:val="000000"/>
        </w:rPr>
        <w:t>зб</w:t>
      </w:r>
      <w:r>
        <w:rPr>
          <w:rFonts w:ascii="Arial" w:hAnsi="Arial" w:cs="Arial"/>
          <w:color w:val="000000"/>
          <w:spacing w:val="1"/>
        </w:rPr>
        <w:t>о</w:t>
      </w:r>
      <w:r>
        <w:rPr>
          <w:rFonts w:ascii="Arial" w:hAnsi="Arial" w:cs="Arial"/>
          <w:color w:val="000000"/>
        </w:rPr>
        <w:t>г</w:t>
      </w:r>
      <w:r w:rsidR="00500F02">
        <w:rPr>
          <w:rFonts w:ascii="Arial" w:hAnsi="Arial" w:cs="Arial"/>
          <w:color w:val="000000"/>
        </w:rPr>
        <w:t xml:space="preserve"> </w:t>
      </w:r>
      <w:r>
        <w:rPr>
          <w:rFonts w:ascii="Arial" w:hAnsi="Arial" w:cs="Arial"/>
          <w:color w:val="000000"/>
          <w:spacing w:val="1"/>
        </w:rPr>
        <w:t>ко</w:t>
      </w:r>
      <w:r>
        <w:rPr>
          <w:rFonts w:ascii="Arial" w:hAnsi="Arial" w:cs="Arial"/>
          <w:color w:val="000000"/>
        </w:rPr>
        <w:t>ј</w:t>
      </w:r>
      <w:r>
        <w:rPr>
          <w:rFonts w:ascii="Arial" w:hAnsi="Arial" w:cs="Arial"/>
          <w:color w:val="000000"/>
          <w:spacing w:val="1"/>
        </w:rPr>
        <w:t>и</w:t>
      </w:r>
      <w:r>
        <w:rPr>
          <w:rFonts w:ascii="Arial" w:hAnsi="Arial" w:cs="Arial"/>
          <w:color w:val="000000"/>
        </w:rPr>
        <w:t>х</w:t>
      </w:r>
      <w:r w:rsidR="00500F02">
        <w:rPr>
          <w:rFonts w:ascii="Arial" w:hAnsi="Arial" w:cs="Arial"/>
          <w:color w:val="000000"/>
        </w:rPr>
        <w:t xml:space="preserve"> </w:t>
      </w:r>
      <w:r>
        <w:rPr>
          <w:rFonts w:ascii="Arial" w:hAnsi="Arial" w:cs="Arial"/>
          <w:color w:val="000000"/>
        </w:rPr>
        <w:t>н</w:t>
      </w:r>
      <w:r>
        <w:rPr>
          <w:rFonts w:ascii="Arial" w:hAnsi="Arial" w:cs="Arial"/>
          <w:color w:val="000000"/>
          <w:spacing w:val="1"/>
        </w:rPr>
        <w:t>и</w:t>
      </w:r>
      <w:r>
        <w:rPr>
          <w:rFonts w:ascii="Arial" w:hAnsi="Arial" w:cs="Arial"/>
          <w:color w:val="000000"/>
        </w:rPr>
        <w:t>је</w:t>
      </w:r>
      <w:r w:rsidR="00500F02">
        <w:rPr>
          <w:rFonts w:ascii="Arial" w:hAnsi="Arial" w:cs="Arial"/>
          <w:color w:val="000000"/>
        </w:rPr>
        <w:t xml:space="preserve"> </w:t>
      </w:r>
      <w:r>
        <w:rPr>
          <w:rFonts w:ascii="Arial" w:hAnsi="Arial" w:cs="Arial"/>
          <w:color w:val="000000"/>
          <w:spacing w:val="3"/>
        </w:rPr>
        <w:t>м</w:t>
      </w:r>
      <w:r>
        <w:rPr>
          <w:rFonts w:ascii="Arial" w:hAnsi="Arial" w:cs="Arial"/>
          <w:color w:val="000000"/>
          <w:spacing w:val="1"/>
        </w:rPr>
        <w:t>о</w:t>
      </w:r>
      <w:r>
        <w:rPr>
          <w:rFonts w:ascii="Arial" w:hAnsi="Arial" w:cs="Arial"/>
          <w:color w:val="000000"/>
          <w:spacing w:val="-1"/>
        </w:rPr>
        <w:t>г</w:t>
      </w:r>
      <w:r>
        <w:rPr>
          <w:rFonts w:ascii="Arial" w:hAnsi="Arial" w:cs="Arial"/>
          <w:color w:val="000000"/>
          <w:spacing w:val="-2"/>
        </w:rPr>
        <w:t>у</w:t>
      </w:r>
      <w:r>
        <w:rPr>
          <w:rFonts w:ascii="Arial" w:hAnsi="Arial" w:cs="Arial"/>
          <w:color w:val="000000"/>
          <w:spacing w:val="1"/>
        </w:rPr>
        <w:t>ћ</w:t>
      </w:r>
      <w:r>
        <w:rPr>
          <w:rFonts w:ascii="Arial" w:hAnsi="Arial" w:cs="Arial"/>
          <w:color w:val="000000"/>
        </w:rPr>
        <w:t>е</w:t>
      </w:r>
      <w:r w:rsidR="00500F02">
        <w:rPr>
          <w:rFonts w:ascii="Arial" w:hAnsi="Arial" w:cs="Arial"/>
          <w:color w:val="000000"/>
        </w:rPr>
        <w:t xml:space="preserve"> </w:t>
      </w:r>
      <w:r>
        <w:rPr>
          <w:rFonts w:ascii="Arial" w:hAnsi="Arial" w:cs="Arial"/>
          <w:color w:val="000000"/>
          <w:spacing w:val="-2"/>
        </w:rPr>
        <w:t>у</w:t>
      </w:r>
      <w:r>
        <w:rPr>
          <w:rFonts w:ascii="Arial" w:hAnsi="Arial" w:cs="Arial"/>
          <w:color w:val="000000"/>
          <w:spacing w:val="1"/>
        </w:rPr>
        <w:t>т</w:t>
      </w:r>
      <w:r>
        <w:rPr>
          <w:rFonts w:ascii="Arial" w:hAnsi="Arial" w:cs="Arial"/>
          <w:color w:val="000000"/>
        </w:rPr>
        <w:t>в</w:t>
      </w:r>
      <w:r>
        <w:rPr>
          <w:rFonts w:ascii="Arial" w:hAnsi="Arial" w:cs="Arial"/>
          <w:color w:val="000000"/>
          <w:spacing w:val="1"/>
        </w:rPr>
        <w:t>р</w:t>
      </w:r>
      <w:r>
        <w:rPr>
          <w:rFonts w:ascii="Arial" w:hAnsi="Arial" w:cs="Arial"/>
          <w:color w:val="000000"/>
          <w:spacing w:val="-1"/>
        </w:rPr>
        <w:t>д</w:t>
      </w:r>
      <w:r>
        <w:rPr>
          <w:rFonts w:ascii="Arial" w:hAnsi="Arial" w:cs="Arial"/>
          <w:color w:val="000000"/>
          <w:spacing w:val="1"/>
        </w:rPr>
        <w:t>ит</w:t>
      </w:r>
      <w:r>
        <w:rPr>
          <w:rFonts w:ascii="Arial" w:hAnsi="Arial" w:cs="Arial"/>
          <w:color w:val="000000"/>
        </w:rPr>
        <w:t>и</w:t>
      </w:r>
      <w:r w:rsidR="00500F02">
        <w:rPr>
          <w:rFonts w:ascii="Arial" w:hAnsi="Arial" w:cs="Arial"/>
          <w:color w:val="000000"/>
        </w:rPr>
        <w:t xml:space="preserve"> </w:t>
      </w:r>
      <w:r>
        <w:rPr>
          <w:rFonts w:ascii="Arial" w:hAnsi="Arial" w:cs="Arial"/>
          <w:color w:val="000000"/>
        </w:rPr>
        <w:t>с</w:t>
      </w:r>
      <w:r>
        <w:rPr>
          <w:rFonts w:ascii="Arial" w:hAnsi="Arial" w:cs="Arial"/>
          <w:color w:val="000000"/>
          <w:spacing w:val="1"/>
        </w:rPr>
        <w:t>т</w:t>
      </w:r>
      <w:r>
        <w:rPr>
          <w:rFonts w:ascii="Arial" w:hAnsi="Arial" w:cs="Arial"/>
          <w:color w:val="000000"/>
        </w:rPr>
        <w:t>в</w:t>
      </w:r>
      <w:r>
        <w:rPr>
          <w:rFonts w:ascii="Arial" w:hAnsi="Arial" w:cs="Arial"/>
          <w:color w:val="000000"/>
          <w:spacing w:val="1"/>
        </w:rPr>
        <w:t>ар</w:t>
      </w:r>
      <w:r>
        <w:rPr>
          <w:rFonts w:ascii="Arial" w:hAnsi="Arial" w:cs="Arial"/>
          <w:color w:val="000000"/>
        </w:rPr>
        <w:t>ну</w:t>
      </w:r>
      <w:r w:rsidR="00500F02">
        <w:rPr>
          <w:rFonts w:ascii="Arial" w:hAnsi="Arial" w:cs="Arial"/>
          <w:color w:val="000000"/>
        </w:rPr>
        <w:t xml:space="preserve"> </w:t>
      </w:r>
      <w:r>
        <w:rPr>
          <w:rFonts w:ascii="Arial" w:hAnsi="Arial" w:cs="Arial"/>
          <w:color w:val="000000"/>
        </w:rPr>
        <w:t>с</w:t>
      </w:r>
      <w:r>
        <w:rPr>
          <w:rFonts w:ascii="Arial" w:hAnsi="Arial" w:cs="Arial"/>
          <w:color w:val="000000"/>
          <w:spacing w:val="1"/>
        </w:rPr>
        <w:t>а</w:t>
      </w:r>
      <w:r>
        <w:rPr>
          <w:rFonts w:ascii="Arial" w:hAnsi="Arial" w:cs="Arial"/>
          <w:color w:val="000000"/>
          <w:spacing w:val="-1"/>
        </w:rPr>
        <w:t>д</w:t>
      </w:r>
      <w:r>
        <w:rPr>
          <w:rFonts w:ascii="Arial" w:hAnsi="Arial" w:cs="Arial"/>
          <w:color w:val="000000"/>
          <w:spacing w:val="1"/>
        </w:rPr>
        <w:t>ржи</w:t>
      </w:r>
      <w:r>
        <w:rPr>
          <w:rFonts w:ascii="Arial" w:hAnsi="Arial" w:cs="Arial"/>
          <w:color w:val="000000"/>
        </w:rPr>
        <w:t xml:space="preserve">ну </w:t>
      </w:r>
      <w:r>
        <w:rPr>
          <w:rFonts w:ascii="Arial" w:hAnsi="Arial" w:cs="Arial"/>
          <w:color w:val="000000"/>
          <w:w w:val="99"/>
        </w:rPr>
        <w:t>п</w:t>
      </w:r>
      <w:r>
        <w:rPr>
          <w:rFonts w:ascii="Arial" w:hAnsi="Arial" w:cs="Arial"/>
          <w:color w:val="000000"/>
          <w:spacing w:val="1"/>
          <w:w w:val="99"/>
        </w:rPr>
        <w:t>о</w:t>
      </w:r>
      <w:r>
        <w:rPr>
          <w:rFonts w:ascii="Arial" w:hAnsi="Arial" w:cs="Arial"/>
          <w:color w:val="000000"/>
          <w:w w:val="99"/>
        </w:rPr>
        <w:t>ну</w:t>
      </w:r>
      <w:r>
        <w:rPr>
          <w:rFonts w:ascii="Arial" w:hAnsi="Arial" w:cs="Arial"/>
          <w:color w:val="000000"/>
          <w:spacing w:val="-1"/>
          <w:w w:val="99"/>
        </w:rPr>
        <w:t>д</w:t>
      </w:r>
      <w:r>
        <w:rPr>
          <w:rFonts w:ascii="Arial" w:hAnsi="Arial" w:cs="Arial"/>
          <w:color w:val="000000"/>
          <w:w w:val="99"/>
        </w:rPr>
        <w:t>е</w:t>
      </w:r>
      <w:r w:rsidR="00500F02">
        <w:rPr>
          <w:rFonts w:ascii="Arial" w:hAnsi="Arial" w:cs="Arial"/>
          <w:color w:val="000000"/>
          <w:w w:val="99"/>
        </w:rPr>
        <w:t xml:space="preserve"> </w:t>
      </w:r>
      <w:r>
        <w:rPr>
          <w:rFonts w:ascii="Arial" w:hAnsi="Arial" w:cs="Arial"/>
          <w:color w:val="000000"/>
          <w:spacing w:val="1"/>
        </w:rPr>
        <w:t>и</w:t>
      </w:r>
      <w:r>
        <w:rPr>
          <w:rFonts w:ascii="Arial" w:hAnsi="Arial" w:cs="Arial"/>
          <w:color w:val="000000"/>
          <w:spacing w:val="-1"/>
        </w:rPr>
        <w:t>л</w:t>
      </w:r>
      <w:r>
        <w:rPr>
          <w:rFonts w:ascii="Arial" w:hAnsi="Arial" w:cs="Arial"/>
          <w:color w:val="000000"/>
        </w:rPr>
        <w:t>и н</w:t>
      </w:r>
      <w:r>
        <w:rPr>
          <w:rFonts w:ascii="Arial" w:hAnsi="Arial" w:cs="Arial"/>
          <w:color w:val="000000"/>
          <w:spacing w:val="1"/>
        </w:rPr>
        <w:t>и</w:t>
      </w:r>
      <w:r>
        <w:rPr>
          <w:rFonts w:ascii="Arial" w:hAnsi="Arial" w:cs="Arial"/>
          <w:color w:val="000000"/>
        </w:rPr>
        <w:t xml:space="preserve">је </w:t>
      </w:r>
      <w:r>
        <w:rPr>
          <w:rFonts w:ascii="Arial" w:hAnsi="Arial" w:cs="Arial"/>
          <w:color w:val="000000"/>
          <w:spacing w:val="-1"/>
        </w:rPr>
        <w:t>м</w:t>
      </w:r>
      <w:r>
        <w:rPr>
          <w:rFonts w:ascii="Arial" w:hAnsi="Arial" w:cs="Arial"/>
          <w:color w:val="000000"/>
          <w:spacing w:val="1"/>
        </w:rPr>
        <w:t>о</w:t>
      </w:r>
      <w:r>
        <w:rPr>
          <w:rFonts w:ascii="Arial" w:hAnsi="Arial" w:cs="Arial"/>
          <w:color w:val="000000"/>
          <w:spacing w:val="-1"/>
        </w:rPr>
        <w:t>г</w:t>
      </w:r>
      <w:r>
        <w:rPr>
          <w:rFonts w:ascii="Arial" w:hAnsi="Arial" w:cs="Arial"/>
          <w:color w:val="000000"/>
          <w:spacing w:val="-2"/>
        </w:rPr>
        <w:t>у</w:t>
      </w:r>
      <w:r>
        <w:rPr>
          <w:rFonts w:ascii="Arial" w:hAnsi="Arial" w:cs="Arial"/>
          <w:color w:val="000000"/>
          <w:spacing w:val="1"/>
        </w:rPr>
        <w:t>ћ</w:t>
      </w:r>
      <w:r>
        <w:rPr>
          <w:rFonts w:ascii="Arial" w:hAnsi="Arial" w:cs="Arial"/>
          <w:color w:val="000000"/>
        </w:rPr>
        <w:t xml:space="preserve">е </w:t>
      </w:r>
      <w:r>
        <w:rPr>
          <w:rFonts w:ascii="Arial" w:hAnsi="Arial" w:cs="Arial"/>
          <w:color w:val="000000"/>
          <w:spacing w:val="-2"/>
        </w:rPr>
        <w:t>у</w:t>
      </w:r>
      <w:r>
        <w:rPr>
          <w:rFonts w:ascii="Arial" w:hAnsi="Arial" w:cs="Arial"/>
          <w:color w:val="000000"/>
        </w:rPr>
        <w:t>п</w:t>
      </w:r>
      <w:r>
        <w:rPr>
          <w:rFonts w:ascii="Arial" w:hAnsi="Arial" w:cs="Arial"/>
          <w:color w:val="000000"/>
          <w:spacing w:val="1"/>
        </w:rPr>
        <w:t>оре</w:t>
      </w:r>
      <w:r>
        <w:rPr>
          <w:rFonts w:ascii="Arial" w:hAnsi="Arial" w:cs="Arial"/>
          <w:color w:val="000000"/>
          <w:spacing w:val="-1"/>
        </w:rPr>
        <w:t>д</w:t>
      </w:r>
      <w:r>
        <w:rPr>
          <w:rFonts w:ascii="Arial" w:hAnsi="Arial" w:cs="Arial"/>
          <w:color w:val="000000"/>
          <w:spacing w:val="1"/>
        </w:rPr>
        <w:t>ит</w:t>
      </w:r>
      <w:r>
        <w:rPr>
          <w:rFonts w:ascii="Arial" w:hAnsi="Arial" w:cs="Arial"/>
          <w:color w:val="000000"/>
        </w:rPr>
        <w:t xml:space="preserve">и је са </w:t>
      </w:r>
      <w:r>
        <w:rPr>
          <w:rFonts w:ascii="Arial" w:hAnsi="Arial" w:cs="Arial"/>
          <w:color w:val="000000"/>
          <w:spacing w:val="-1"/>
        </w:rPr>
        <w:t>д</w:t>
      </w:r>
      <w:r>
        <w:rPr>
          <w:rFonts w:ascii="Arial" w:hAnsi="Arial" w:cs="Arial"/>
          <w:color w:val="000000"/>
          <w:spacing w:val="1"/>
        </w:rPr>
        <w:t>р</w:t>
      </w:r>
      <w:r>
        <w:rPr>
          <w:rFonts w:ascii="Arial" w:hAnsi="Arial" w:cs="Arial"/>
          <w:color w:val="000000"/>
          <w:spacing w:val="-2"/>
        </w:rPr>
        <w:t>у</w:t>
      </w:r>
      <w:r>
        <w:rPr>
          <w:rFonts w:ascii="Arial" w:hAnsi="Arial" w:cs="Arial"/>
          <w:color w:val="000000"/>
          <w:spacing w:val="-1"/>
        </w:rPr>
        <w:t>г</w:t>
      </w:r>
      <w:r>
        <w:rPr>
          <w:rFonts w:ascii="Arial" w:hAnsi="Arial" w:cs="Arial"/>
          <w:color w:val="000000"/>
          <w:spacing w:val="1"/>
        </w:rPr>
        <w:t>и</w:t>
      </w:r>
      <w:r>
        <w:rPr>
          <w:rFonts w:ascii="Arial" w:hAnsi="Arial" w:cs="Arial"/>
          <w:color w:val="000000"/>
        </w:rPr>
        <w:t>м 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spacing w:val="1"/>
        </w:rPr>
        <w:t>ам</w:t>
      </w:r>
      <w:r>
        <w:rPr>
          <w:rFonts w:ascii="Arial" w:hAnsi="Arial" w:cs="Arial"/>
          <w:color w:val="000000"/>
        </w:rPr>
        <w:t xml:space="preserve">а </w:t>
      </w:r>
      <w:r>
        <w:rPr>
          <w:rFonts w:ascii="Arial" w:hAnsi="Arial" w:cs="Arial"/>
          <w:color w:val="000000"/>
          <w:spacing w:val="-1"/>
        </w:rPr>
        <w:t>(</w:t>
      </w:r>
      <w:r>
        <w:rPr>
          <w:rFonts w:ascii="Arial" w:hAnsi="Arial" w:cs="Arial"/>
          <w:color w:val="000000"/>
        </w:rPr>
        <w:t>п</w:t>
      </w:r>
      <w:r>
        <w:rPr>
          <w:rFonts w:ascii="Arial" w:hAnsi="Arial" w:cs="Arial"/>
          <w:color w:val="000000"/>
          <w:spacing w:val="1"/>
        </w:rPr>
        <w:t>отре</w:t>
      </w:r>
      <w:r>
        <w:rPr>
          <w:rFonts w:ascii="Arial" w:hAnsi="Arial" w:cs="Arial"/>
          <w:color w:val="000000"/>
        </w:rPr>
        <w:t xml:space="preserve">бно </w:t>
      </w:r>
      <w:r>
        <w:rPr>
          <w:rFonts w:ascii="Arial" w:hAnsi="Arial" w:cs="Arial"/>
          <w:color w:val="000000"/>
          <w:spacing w:val="-3"/>
        </w:rPr>
        <w:t>ј</w:t>
      </w:r>
      <w:r>
        <w:rPr>
          <w:rFonts w:ascii="Arial" w:hAnsi="Arial" w:cs="Arial"/>
          <w:color w:val="000000"/>
        </w:rPr>
        <w:t>е п</w:t>
      </w:r>
      <w:r>
        <w:rPr>
          <w:rFonts w:ascii="Arial" w:hAnsi="Arial" w:cs="Arial"/>
          <w:color w:val="000000"/>
          <w:spacing w:val="1"/>
        </w:rPr>
        <w:t>о</w:t>
      </w:r>
      <w:r>
        <w:rPr>
          <w:rFonts w:ascii="Arial" w:hAnsi="Arial" w:cs="Arial"/>
          <w:color w:val="000000"/>
        </w:rPr>
        <w:t>п</w:t>
      </w:r>
      <w:r>
        <w:rPr>
          <w:rFonts w:ascii="Arial" w:hAnsi="Arial" w:cs="Arial"/>
          <w:color w:val="000000"/>
          <w:spacing w:val="-2"/>
        </w:rPr>
        <w:t>у</w:t>
      </w:r>
      <w:r>
        <w:rPr>
          <w:rFonts w:ascii="Arial" w:hAnsi="Arial" w:cs="Arial"/>
          <w:color w:val="000000"/>
        </w:rPr>
        <w:t>н</w:t>
      </w:r>
      <w:r>
        <w:rPr>
          <w:rFonts w:ascii="Arial" w:hAnsi="Arial" w:cs="Arial"/>
          <w:color w:val="000000"/>
          <w:spacing w:val="1"/>
        </w:rPr>
        <w:t>ит</w:t>
      </w:r>
      <w:r>
        <w:rPr>
          <w:rFonts w:ascii="Arial" w:hAnsi="Arial" w:cs="Arial"/>
          <w:color w:val="000000"/>
        </w:rPr>
        <w:t>и</w:t>
      </w:r>
      <w:r>
        <w:rPr>
          <w:rFonts w:ascii="Arial" w:hAnsi="Arial" w:cs="Arial"/>
          <w:color w:val="000000"/>
          <w:spacing w:val="1"/>
        </w:rPr>
        <w:t xml:space="preserve"> о</w:t>
      </w:r>
      <w:r>
        <w:rPr>
          <w:rFonts w:ascii="Arial" w:hAnsi="Arial" w:cs="Arial"/>
          <w:color w:val="000000"/>
        </w:rPr>
        <w:t>б</w:t>
      </w:r>
      <w:r>
        <w:rPr>
          <w:rFonts w:ascii="Arial" w:hAnsi="Arial" w:cs="Arial"/>
          <w:color w:val="000000"/>
          <w:spacing w:val="1"/>
        </w:rPr>
        <w:t>ра</w:t>
      </w:r>
      <w:r>
        <w:rPr>
          <w:rFonts w:ascii="Arial" w:hAnsi="Arial" w:cs="Arial"/>
          <w:color w:val="000000"/>
        </w:rPr>
        <w:t>з</w:t>
      </w:r>
      <w:r>
        <w:rPr>
          <w:rFonts w:ascii="Arial" w:hAnsi="Arial" w:cs="Arial"/>
          <w:color w:val="000000"/>
          <w:spacing w:val="1"/>
        </w:rPr>
        <w:t>а</w:t>
      </w:r>
      <w:r>
        <w:rPr>
          <w:rFonts w:ascii="Arial" w:hAnsi="Arial" w:cs="Arial"/>
          <w:color w:val="000000"/>
        </w:rPr>
        <w:t>ц</w:t>
      </w:r>
      <w:r w:rsidR="00500F02">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ну</w:t>
      </w:r>
      <w:r>
        <w:rPr>
          <w:rFonts w:ascii="Arial" w:hAnsi="Arial" w:cs="Arial"/>
          <w:color w:val="000000"/>
          <w:spacing w:val="-1"/>
        </w:rPr>
        <w:t>д</w:t>
      </w:r>
      <w:r>
        <w:rPr>
          <w:rFonts w:ascii="Arial" w:hAnsi="Arial" w:cs="Arial"/>
          <w:color w:val="000000"/>
        </w:rPr>
        <w:t>е</w:t>
      </w:r>
      <w:r w:rsidR="00500F02">
        <w:rPr>
          <w:rFonts w:ascii="Arial" w:hAnsi="Arial" w:cs="Arial"/>
          <w:color w:val="000000"/>
        </w:rPr>
        <w:t xml:space="preserve"> </w:t>
      </w:r>
      <w:r>
        <w:rPr>
          <w:rFonts w:ascii="Arial" w:hAnsi="Arial" w:cs="Arial"/>
          <w:color w:val="000000"/>
        </w:rPr>
        <w:t>и</w:t>
      </w:r>
      <w:r w:rsidR="00500F02">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р</w:t>
      </w:r>
      <w:r>
        <w:rPr>
          <w:rFonts w:ascii="Arial" w:hAnsi="Arial" w:cs="Arial"/>
          <w:color w:val="000000"/>
          <w:spacing w:val="-2"/>
        </w:rPr>
        <w:t>у</w:t>
      </w:r>
      <w:r>
        <w:rPr>
          <w:rFonts w:ascii="Arial" w:hAnsi="Arial" w:cs="Arial"/>
          <w:color w:val="000000"/>
          <w:spacing w:val="-1"/>
        </w:rPr>
        <w:t>г</w:t>
      </w:r>
      <w:r>
        <w:rPr>
          <w:rFonts w:ascii="Arial" w:hAnsi="Arial" w:cs="Arial"/>
          <w:color w:val="000000"/>
        </w:rPr>
        <w:t xml:space="preserve">е </w:t>
      </w:r>
      <w:r>
        <w:rPr>
          <w:rFonts w:ascii="Arial" w:hAnsi="Arial" w:cs="Arial"/>
          <w:color w:val="000000"/>
          <w:spacing w:val="1"/>
        </w:rPr>
        <w:t>траже</w:t>
      </w:r>
      <w:r>
        <w:rPr>
          <w:rFonts w:ascii="Arial" w:hAnsi="Arial" w:cs="Arial"/>
          <w:color w:val="000000"/>
        </w:rPr>
        <w:t>не</w:t>
      </w:r>
      <w:r w:rsidR="00500F02">
        <w:rPr>
          <w:rFonts w:ascii="Arial" w:hAnsi="Arial" w:cs="Arial"/>
          <w:color w:val="000000"/>
        </w:rPr>
        <w:t xml:space="preserve"> </w:t>
      </w:r>
      <w:r>
        <w:rPr>
          <w:rFonts w:ascii="Arial" w:hAnsi="Arial" w:cs="Arial"/>
          <w:color w:val="000000"/>
          <w:spacing w:val="1"/>
        </w:rPr>
        <w:t>о</w:t>
      </w:r>
      <w:r>
        <w:rPr>
          <w:rFonts w:ascii="Arial" w:hAnsi="Arial" w:cs="Arial"/>
          <w:color w:val="000000"/>
        </w:rPr>
        <w:t>б</w:t>
      </w:r>
      <w:r>
        <w:rPr>
          <w:rFonts w:ascii="Arial" w:hAnsi="Arial" w:cs="Arial"/>
          <w:color w:val="000000"/>
          <w:spacing w:val="1"/>
        </w:rPr>
        <w:t>ра</w:t>
      </w:r>
      <w:r>
        <w:rPr>
          <w:rFonts w:ascii="Arial" w:hAnsi="Arial" w:cs="Arial"/>
          <w:color w:val="000000"/>
        </w:rPr>
        <w:t>сц</w:t>
      </w:r>
      <w:r>
        <w:rPr>
          <w:rFonts w:ascii="Arial" w:hAnsi="Arial" w:cs="Arial"/>
          <w:color w:val="000000"/>
          <w:spacing w:val="1"/>
        </w:rPr>
        <w:t>е</w:t>
      </w:r>
      <w:r>
        <w:rPr>
          <w:rFonts w:ascii="Arial" w:hAnsi="Arial" w:cs="Arial"/>
          <w:color w:val="000000"/>
          <w:spacing w:val="-1"/>
        </w:rPr>
        <w:t>)</w:t>
      </w:r>
      <w:r>
        <w:rPr>
          <w:rFonts w:ascii="Arial" w:hAnsi="Arial" w:cs="Arial"/>
          <w:color w:val="000000"/>
        </w:rPr>
        <w:t>;</w:t>
      </w:r>
    </w:p>
    <w:p w:rsidR="00F2796E" w:rsidRDefault="00F2796E" w:rsidP="00F2796E">
      <w:pPr>
        <w:widowControl w:val="0"/>
        <w:autoSpaceDE w:val="0"/>
        <w:autoSpaceDN w:val="0"/>
        <w:adjustRightInd w:val="0"/>
        <w:ind w:left="120" w:right="1788"/>
        <w:jc w:val="both"/>
        <w:rPr>
          <w:rFonts w:ascii="Arial" w:hAnsi="Arial" w:cs="Arial"/>
          <w:color w:val="000000"/>
        </w:rPr>
      </w:pPr>
      <w:r>
        <w:rPr>
          <w:rFonts w:ascii="Arial" w:hAnsi="Arial" w:cs="Arial"/>
          <w:color w:val="000000"/>
          <w:spacing w:val="1"/>
        </w:rPr>
        <w:t>5.</w:t>
      </w:r>
      <w:r>
        <w:rPr>
          <w:rFonts w:ascii="Arial" w:hAnsi="Arial" w:cs="Arial"/>
          <w:color w:val="000000"/>
        </w:rPr>
        <w:t>)</w:t>
      </w:r>
      <w:r w:rsidR="00500F02">
        <w:rPr>
          <w:rFonts w:ascii="Arial" w:hAnsi="Arial" w:cs="Arial"/>
          <w:color w:val="000000"/>
        </w:rPr>
        <w:t xml:space="preserve"> </w:t>
      </w:r>
      <w:proofErr w:type="gramStart"/>
      <w:r>
        <w:rPr>
          <w:rFonts w:ascii="Arial" w:hAnsi="Arial" w:cs="Arial"/>
          <w:color w:val="000000"/>
          <w:spacing w:val="1"/>
        </w:rPr>
        <w:t>а</w:t>
      </w:r>
      <w:r>
        <w:rPr>
          <w:rFonts w:ascii="Arial" w:hAnsi="Arial" w:cs="Arial"/>
          <w:color w:val="000000"/>
          <w:spacing w:val="-1"/>
        </w:rPr>
        <w:t>к</w:t>
      </w:r>
      <w:r>
        <w:rPr>
          <w:rFonts w:ascii="Arial" w:hAnsi="Arial" w:cs="Arial"/>
          <w:color w:val="000000"/>
        </w:rPr>
        <w:t>о</w:t>
      </w:r>
      <w:proofErr w:type="gramEnd"/>
      <w:r w:rsidR="00500F02">
        <w:rPr>
          <w:rFonts w:ascii="Arial" w:hAnsi="Arial" w:cs="Arial"/>
          <w:color w:val="000000"/>
        </w:rPr>
        <w:t xml:space="preserve"> </w:t>
      </w:r>
      <w:r>
        <w:rPr>
          <w:rFonts w:ascii="Arial" w:hAnsi="Arial" w:cs="Arial"/>
          <w:color w:val="000000"/>
        </w:rPr>
        <w:t>н</w:t>
      </w:r>
      <w:r>
        <w:rPr>
          <w:rFonts w:ascii="Arial" w:hAnsi="Arial" w:cs="Arial"/>
          <w:color w:val="000000"/>
          <w:spacing w:val="1"/>
        </w:rPr>
        <w:t>и</w:t>
      </w:r>
      <w:r>
        <w:rPr>
          <w:rFonts w:ascii="Arial" w:hAnsi="Arial" w:cs="Arial"/>
          <w:color w:val="000000"/>
        </w:rPr>
        <w:t>је</w:t>
      </w:r>
      <w:r w:rsidR="00500F02">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п</w:t>
      </w:r>
      <w:r>
        <w:rPr>
          <w:rFonts w:ascii="Arial" w:hAnsi="Arial" w:cs="Arial"/>
          <w:color w:val="000000"/>
          <w:spacing w:val="-2"/>
        </w:rPr>
        <w:t>у</w:t>
      </w:r>
      <w:r>
        <w:rPr>
          <w:rFonts w:ascii="Arial" w:hAnsi="Arial" w:cs="Arial"/>
          <w:color w:val="000000"/>
        </w:rPr>
        <w:t>њ</w:t>
      </w:r>
      <w:r>
        <w:rPr>
          <w:rFonts w:ascii="Arial" w:hAnsi="Arial" w:cs="Arial"/>
          <w:color w:val="000000"/>
          <w:spacing w:val="1"/>
        </w:rPr>
        <w:t>е</w:t>
      </w:r>
      <w:r>
        <w:rPr>
          <w:rFonts w:ascii="Arial" w:hAnsi="Arial" w:cs="Arial"/>
          <w:color w:val="000000"/>
        </w:rPr>
        <w:t>н</w:t>
      </w:r>
      <w:r>
        <w:rPr>
          <w:rFonts w:ascii="Arial" w:hAnsi="Arial" w:cs="Arial"/>
          <w:color w:val="000000"/>
          <w:spacing w:val="1"/>
        </w:rPr>
        <w:t>а</w:t>
      </w:r>
      <w:r>
        <w:rPr>
          <w:rFonts w:ascii="Arial" w:hAnsi="Arial" w:cs="Arial"/>
          <w:color w:val="000000"/>
        </w:rPr>
        <w:t>, п</w:t>
      </w:r>
      <w:r>
        <w:rPr>
          <w:rFonts w:ascii="Arial" w:hAnsi="Arial" w:cs="Arial"/>
          <w:color w:val="000000"/>
          <w:spacing w:val="1"/>
        </w:rPr>
        <w:t>от</w:t>
      </w:r>
      <w:r>
        <w:rPr>
          <w:rFonts w:ascii="Arial" w:hAnsi="Arial" w:cs="Arial"/>
          <w:color w:val="000000"/>
        </w:rPr>
        <w:t>п</w:t>
      </w:r>
      <w:r>
        <w:rPr>
          <w:rFonts w:ascii="Arial" w:hAnsi="Arial" w:cs="Arial"/>
          <w:color w:val="000000"/>
          <w:spacing w:val="1"/>
        </w:rPr>
        <w:t>и</w:t>
      </w:r>
      <w:r>
        <w:rPr>
          <w:rFonts w:ascii="Arial" w:hAnsi="Arial" w:cs="Arial"/>
          <w:color w:val="000000"/>
        </w:rPr>
        <w:t>с</w:t>
      </w:r>
      <w:r>
        <w:rPr>
          <w:rFonts w:ascii="Arial" w:hAnsi="Arial" w:cs="Arial"/>
          <w:color w:val="000000"/>
          <w:spacing w:val="1"/>
        </w:rPr>
        <w:t>а</w:t>
      </w:r>
      <w:r>
        <w:rPr>
          <w:rFonts w:ascii="Arial" w:hAnsi="Arial" w:cs="Arial"/>
          <w:color w:val="000000"/>
        </w:rPr>
        <w:t>на</w:t>
      </w:r>
      <w:r w:rsidR="00500F02">
        <w:rPr>
          <w:rFonts w:ascii="Arial" w:hAnsi="Arial" w:cs="Arial"/>
          <w:color w:val="000000"/>
        </w:rPr>
        <w:t xml:space="preserve"> </w:t>
      </w:r>
      <w:r>
        <w:rPr>
          <w:rFonts w:ascii="Arial" w:hAnsi="Arial" w:cs="Arial"/>
          <w:color w:val="000000"/>
        </w:rPr>
        <w:t xml:space="preserve">и </w:t>
      </w:r>
      <w:r>
        <w:rPr>
          <w:rFonts w:ascii="Arial" w:hAnsi="Arial" w:cs="Arial"/>
          <w:color w:val="000000"/>
          <w:spacing w:val="1"/>
        </w:rPr>
        <w:t>о</w:t>
      </w:r>
      <w:r>
        <w:rPr>
          <w:rFonts w:ascii="Arial" w:hAnsi="Arial" w:cs="Arial"/>
          <w:color w:val="000000"/>
          <w:spacing w:val="-3"/>
        </w:rPr>
        <w:t>в</w:t>
      </w:r>
      <w:r>
        <w:rPr>
          <w:rFonts w:ascii="Arial" w:hAnsi="Arial" w:cs="Arial"/>
          <w:color w:val="000000"/>
          <w:spacing w:val="1"/>
        </w:rPr>
        <w:t>ере</w:t>
      </w:r>
      <w:r>
        <w:rPr>
          <w:rFonts w:ascii="Arial" w:hAnsi="Arial" w:cs="Arial"/>
          <w:color w:val="000000"/>
          <w:spacing w:val="-3"/>
        </w:rPr>
        <w:t>н</w:t>
      </w:r>
      <w:r>
        <w:rPr>
          <w:rFonts w:ascii="Arial" w:hAnsi="Arial" w:cs="Arial"/>
          <w:color w:val="000000"/>
        </w:rPr>
        <w:t>а</w:t>
      </w:r>
      <w:r>
        <w:rPr>
          <w:rFonts w:ascii="Arial" w:hAnsi="Arial" w:cs="Arial"/>
          <w:color w:val="000000"/>
          <w:spacing w:val="1"/>
        </w:rPr>
        <w:t xml:space="preserve"> И</w:t>
      </w:r>
      <w:r>
        <w:rPr>
          <w:rFonts w:ascii="Arial" w:hAnsi="Arial" w:cs="Arial"/>
          <w:color w:val="000000"/>
        </w:rPr>
        <w:t>зј</w:t>
      </w:r>
      <w:r>
        <w:rPr>
          <w:rFonts w:ascii="Arial" w:hAnsi="Arial" w:cs="Arial"/>
          <w:color w:val="000000"/>
          <w:spacing w:val="1"/>
        </w:rPr>
        <w:t>а</w:t>
      </w:r>
      <w:r>
        <w:rPr>
          <w:rFonts w:ascii="Arial" w:hAnsi="Arial" w:cs="Arial"/>
          <w:color w:val="000000"/>
        </w:rPr>
        <w:t>ва</w:t>
      </w:r>
      <w:r w:rsidR="00500F02">
        <w:rPr>
          <w:rFonts w:ascii="Arial" w:hAnsi="Arial" w:cs="Arial"/>
          <w:color w:val="000000"/>
        </w:rPr>
        <w:t xml:space="preserve"> </w:t>
      </w:r>
      <w:r>
        <w:rPr>
          <w:rFonts w:ascii="Arial" w:hAnsi="Arial" w:cs="Arial"/>
          <w:color w:val="000000"/>
        </w:rPr>
        <w:t>о</w:t>
      </w:r>
      <w:r w:rsidR="00500F02">
        <w:rPr>
          <w:rFonts w:ascii="Arial" w:hAnsi="Arial" w:cs="Arial"/>
          <w:color w:val="000000"/>
        </w:rPr>
        <w:t xml:space="preserve"> </w:t>
      </w:r>
      <w:r>
        <w:rPr>
          <w:rFonts w:ascii="Arial" w:hAnsi="Arial" w:cs="Arial"/>
          <w:color w:val="000000"/>
        </w:rPr>
        <w:t>н</w:t>
      </w:r>
      <w:r>
        <w:rPr>
          <w:rFonts w:ascii="Arial" w:hAnsi="Arial" w:cs="Arial"/>
          <w:color w:val="000000"/>
          <w:spacing w:val="1"/>
        </w:rPr>
        <w:t>е</w:t>
      </w:r>
      <w:r>
        <w:rPr>
          <w:rFonts w:ascii="Arial" w:hAnsi="Arial" w:cs="Arial"/>
          <w:color w:val="000000"/>
          <w:spacing w:val="-2"/>
        </w:rPr>
        <w:t>з</w:t>
      </w:r>
      <w:r>
        <w:rPr>
          <w:rFonts w:ascii="Arial" w:hAnsi="Arial" w:cs="Arial"/>
          <w:color w:val="000000"/>
          <w:spacing w:val="1"/>
        </w:rPr>
        <w:t>а</w:t>
      </w:r>
      <w:r>
        <w:rPr>
          <w:rFonts w:ascii="Arial" w:hAnsi="Arial" w:cs="Arial"/>
          <w:color w:val="000000"/>
        </w:rPr>
        <w:t>в</w:t>
      </w:r>
      <w:r>
        <w:rPr>
          <w:rFonts w:ascii="Arial" w:hAnsi="Arial" w:cs="Arial"/>
          <w:color w:val="000000"/>
          <w:spacing w:val="1"/>
        </w:rPr>
        <w:t>и</w:t>
      </w:r>
      <w:r>
        <w:rPr>
          <w:rFonts w:ascii="Arial" w:hAnsi="Arial" w:cs="Arial"/>
          <w:color w:val="000000"/>
        </w:rPr>
        <w:t>сн</w:t>
      </w:r>
      <w:r>
        <w:rPr>
          <w:rFonts w:ascii="Arial" w:hAnsi="Arial" w:cs="Arial"/>
          <w:color w:val="000000"/>
          <w:spacing w:val="1"/>
        </w:rPr>
        <w:t>о</w:t>
      </w:r>
      <w:r>
        <w:rPr>
          <w:rFonts w:ascii="Arial" w:hAnsi="Arial" w:cs="Arial"/>
          <w:color w:val="000000"/>
        </w:rPr>
        <w:t>ј</w:t>
      </w:r>
      <w:r w:rsidR="00500F02">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spacing w:val="1"/>
        </w:rPr>
        <w:t>и</w:t>
      </w:r>
      <w:r>
        <w:rPr>
          <w:rFonts w:ascii="Arial" w:hAnsi="Arial" w:cs="Arial"/>
          <w:color w:val="000000"/>
        </w:rPr>
        <w:t>.</w:t>
      </w:r>
    </w:p>
    <w:p w:rsidR="00F2796E" w:rsidRDefault="00F2796E" w:rsidP="00F2796E">
      <w:pPr>
        <w:rPr>
          <w:rFonts w:ascii="Arial" w:hAnsi="Arial" w:cs="Arial"/>
          <w:color w:val="000000"/>
        </w:rPr>
        <w:sectPr w:rsidR="00F2796E" w:rsidSect="00083173">
          <w:pgSz w:w="12240" w:h="15840"/>
          <w:pgMar w:top="620" w:right="1240" w:bottom="90" w:left="960" w:header="720" w:footer="720" w:gutter="0"/>
          <w:cols w:space="720"/>
        </w:sectPr>
      </w:pPr>
    </w:p>
    <w:p w:rsidR="00F2796E" w:rsidRDefault="00F2796E" w:rsidP="00F2796E">
      <w:pPr>
        <w:widowControl w:val="0"/>
        <w:autoSpaceDE w:val="0"/>
        <w:autoSpaceDN w:val="0"/>
        <w:adjustRightInd w:val="0"/>
        <w:spacing w:before="80"/>
        <w:ind w:right="114"/>
        <w:jc w:val="right"/>
        <w:rPr>
          <w:color w:val="000000"/>
        </w:rPr>
      </w:pPr>
      <w:r>
        <w:rPr>
          <w:color w:val="000000"/>
          <w:w w:val="99"/>
        </w:rPr>
        <w:lastRenderedPageBreak/>
        <w:t>6</w:t>
      </w:r>
    </w:p>
    <w:p w:rsidR="00F2796E" w:rsidRDefault="00F2796E" w:rsidP="00F2796E">
      <w:pPr>
        <w:widowControl w:val="0"/>
        <w:autoSpaceDE w:val="0"/>
        <w:autoSpaceDN w:val="0"/>
        <w:adjustRightInd w:val="0"/>
        <w:spacing w:line="200" w:lineRule="exact"/>
        <w:rPr>
          <w:color w:val="000000"/>
          <w:sz w:val="20"/>
          <w:szCs w:val="20"/>
        </w:rPr>
      </w:pPr>
    </w:p>
    <w:p w:rsidR="00F2796E" w:rsidRDefault="00F2796E" w:rsidP="00F2796E">
      <w:pPr>
        <w:widowControl w:val="0"/>
        <w:autoSpaceDE w:val="0"/>
        <w:autoSpaceDN w:val="0"/>
        <w:adjustRightInd w:val="0"/>
        <w:spacing w:before="16" w:line="260" w:lineRule="exact"/>
        <w:rPr>
          <w:rFonts w:ascii="Arial" w:hAnsi="Arial" w:cs="Arial"/>
          <w:color w:val="000000"/>
          <w:sz w:val="26"/>
          <w:szCs w:val="26"/>
        </w:rPr>
      </w:pPr>
    </w:p>
    <w:p w:rsidR="00F2796E" w:rsidRDefault="00F2796E" w:rsidP="00F2796E">
      <w:pPr>
        <w:widowControl w:val="0"/>
        <w:autoSpaceDE w:val="0"/>
        <w:autoSpaceDN w:val="0"/>
        <w:adjustRightInd w:val="0"/>
        <w:ind w:left="120" w:right="69"/>
        <w:jc w:val="both"/>
        <w:rPr>
          <w:rFonts w:ascii="Arial" w:hAnsi="Arial" w:cs="Arial"/>
          <w:b/>
          <w:bCs/>
          <w:color w:val="000000"/>
        </w:rPr>
      </w:pPr>
      <w:r>
        <w:rPr>
          <w:rFonts w:ascii="Arial" w:hAnsi="Arial" w:cs="Arial"/>
          <w:b/>
          <w:bCs/>
          <w:color w:val="000000"/>
          <w:spacing w:val="1"/>
        </w:rPr>
        <w:t>5.3</w:t>
      </w:r>
      <w:r>
        <w:rPr>
          <w:rFonts w:ascii="Arial" w:hAnsi="Arial" w:cs="Arial"/>
          <w:b/>
          <w:bCs/>
          <w:color w:val="000000"/>
        </w:rPr>
        <w:t>.</w:t>
      </w:r>
      <w:r w:rsidR="00500F02">
        <w:rPr>
          <w:rFonts w:ascii="Arial" w:hAnsi="Arial" w:cs="Arial"/>
          <w:b/>
          <w:bCs/>
          <w:color w:val="000000"/>
        </w:rPr>
        <w:t xml:space="preserve"> </w:t>
      </w:r>
      <w:r>
        <w:rPr>
          <w:rFonts w:ascii="Arial" w:hAnsi="Arial" w:cs="Arial"/>
          <w:b/>
          <w:bCs/>
          <w:color w:val="000000"/>
          <w:spacing w:val="1"/>
        </w:rPr>
        <w:t>Оба</w:t>
      </w:r>
      <w:r>
        <w:rPr>
          <w:rFonts w:ascii="Arial" w:hAnsi="Arial" w:cs="Arial"/>
          <w:b/>
          <w:bCs/>
          <w:color w:val="000000"/>
          <w:spacing w:val="-1"/>
        </w:rPr>
        <w:t>в</w:t>
      </w:r>
      <w:r>
        <w:rPr>
          <w:rFonts w:ascii="Arial" w:hAnsi="Arial" w:cs="Arial"/>
          <w:b/>
          <w:bCs/>
          <w:color w:val="000000"/>
          <w:spacing w:val="1"/>
        </w:rPr>
        <w:t>е</w:t>
      </w:r>
      <w:r>
        <w:rPr>
          <w:rFonts w:ascii="Arial" w:hAnsi="Arial" w:cs="Arial"/>
          <w:b/>
          <w:bCs/>
          <w:color w:val="000000"/>
          <w:spacing w:val="-3"/>
        </w:rPr>
        <w:t>ш</w:t>
      </w:r>
      <w:r>
        <w:rPr>
          <w:rFonts w:ascii="Arial" w:hAnsi="Arial" w:cs="Arial"/>
          <w:b/>
          <w:bCs/>
          <w:color w:val="000000"/>
          <w:spacing w:val="-2"/>
        </w:rPr>
        <w:t>т</w:t>
      </w:r>
      <w:r>
        <w:rPr>
          <w:rFonts w:ascii="Arial" w:hAnsi="Arial" w:cs="Arial"/>
          <w:b/>
          <w:bCs/>
          <w:color w:val="000000"/>
          <w:spacing w:val="1"/>
        </w:rPr>
        <w:t>ењ</w:t>
      </w:r>
      <w:r>
        <w:rPr>
          <w:rFonts w:ascii="Arial" w:hAnsi="Arial" w:cs="Arial"/>
          <w:b/>
          <w:bCs/>
          <w:color w:val="000000"/>
        </w:rPr>
        <w:t>е</w:t>
      </w:r>
      <w:r w:rsidR="00500F02">
        <w:rPr>
          <w:rFonts w:ascii="Arial" w:hAnsi="Arial" w:cs="Arial"/>
          <w:b/>
          <w:bCs/>
          <w:color w:val="000000"/>
        </w:rPr>
        <w:t xml:space="preserve"> </w:t>
      </w:r>
      <w:r>
        <w:rPr>
          <w:rFonts w:ascii="Arial" w:hAnsi="Arial" w:cs="Arial"/>
          <w:b/>
          <w:bCs/>
          <w:color w:val="000000"/>
        </w:rPr>
        <w:t>о</w:t>
      </w:r>
      <w:r w:rsidR="00500F02">
        <w:rPr>
          <w:rFonts w:ascii="Arial" w:hAnsi="Arial" w:cs="Arial"/>
          <w:b/>
          <w:bCs/>
          <w:color w:val="000000"/>
        </w:rPr>
        <w:t xml:space="preserve"> </w:t>
      </w:r>
      <w:r>
        <w:rPr>
          <w:rFonts w:ascii="Arial" w:hAnsi="Arial" w:cs="Arial"/>
          <w:b/>
          <w:bCs/>
          <w:color w:val="000000"/>
          <w:spacing w:val="-2"/>
        </w:rPr>
        <w:t>м</w:t>
      </w:r>
      <w:r>
        <w:rPr>
          <w:rFonts w:ascii="Arial" w:hAnsi="Arial" w:cs="Arial"/>
          <w:b/>
          <w:bCs/>
          <w:color w:val="000000"/>
        </w:rPr>
        <w:t>о</w:t>
      </w:r>
      <w:r>
        <w:rPr>
          <w:rFonts w:ascii="Arial" w:hAnsi="Arial" w:cs="Arial"/>
          <w:b/>
          <w:bCs/>
          <w:color w:val="000000"/>
          <w:spacing w:val="4"/>
        </w:rPr>
        <w:t>г</w:t>
      </w:r>
      <w:r>
        <w:rPr>
          <w:rFonts w:ascii="Arial" w:hAnsi="Arial" w:cs="Arial"/>
          <w:b/>
          <w:bCs/>
          <w:color w:val="000000"/>
          <w:spacing w:val="-4"/>
        </w:rPr>
        <w:t>у</w:t>
      </w:r>
      <w:r>
        <w:rPr>
          <w:rFonts w:ascii="Arial" w:hAnsi="Arial" w:cs="Arial"/>
          <w:b/>
          <w:bCs/>
          <w:color w:val="000000"/>
          <w:spacing w:val="3"/>
        </w:rPr>
        <w:t>ћ</w:t>
      </w:r>
      <w:r>
        <w:rPr>
          <w:rFonts w:ascii="Arial" w:hAnsi="Arial" w:cs="Arial"/>
          <w:b/>
          <w:bCs/>
          <w:color w:val="000000"/>
          <w:spacing w:val="-1"/>
        </w:rPr>
        <w:t>н</w:t>
      </w:r>
      <w:r>
        <w:rPr>
          <w:rFonts w:ascii="Arial" w:hAnsi="Arial" w:cs="Arial"/>
          <w:b/>
          <w:bCs/>
          <w:color w:val="000000"/>
        </w:rPr>
        <w:t>о</w:t>
      </w:r>
      <w:r>
        <w:rPr>
          <w:rFonts w:ascii="Arial" w:hAnsi="Arial" w:cs="Arial"/>
          <w:b/>
          <w:bCs/>
          <w:color w:val="000000"/>
          <w:spacing w:val="4"/>
        </w:rPr>
        <w:t>с</w:t>
      </w:r>
      <w:r>
        <w:rPr>
          <w:rFonts w:ascii="Arial" w:hAnsi="Arial" w:cs="Arial"/>
          <w:b/>
          <w:bCs/>
          <w:color w:val="000000"/>
          <w:spacing w:val="-2"/>
        </w:rPr>
        <w:t>т</w:t>
      </w:r>
      <w:r>
        <w:rPr>
          <w:rFonts w:ascii="Arial" w:hAnsi="Arial" w:cs="Arial"/>
          <w:b/>
          <w:bCs/>
          <w:color w:val="000000"/>
        </w:rPr>
        <w:t>и</w:t>
      </w:r>
      <w:r w:rsidR="00500F02">
        <w:rPr>
          <w:rFonts w:ascii="Arial" w:hAnsi="Arial" w:cs="Arial"/>
          <w:b/>
          <w:bCs/>
          <w:color w:val="000000"/>
        </w:rPr>
        <w:t xml:space="preserve"> </w:t>
      </w:r>
      <w:r>
        <w:rPr>
          <w:rFonts w:ascii="Arial" w:hAnsi="Arial" w:cs="Arial"/>
          <w:b/>
          <w:bCs/>
          <w:color w:val="000000"/>
          <w:spacing w:val="-1"/>
        </w:rPr>
        <w:t>д</w:t>
      </w:r>
      <w:r>
        <w:rPr>
          <w:rFonts w:ascii="Arial" w:hAnsi="Arial" w:cs="Arial"/>
          <w:b/>
          <w:bCs/>
          <w:color w:val="000000"/>
        </w:rPr>
        <w:t>а</w:t>
      </w:r>
      <w:r w:rsidR="00500F02">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spacing w:val="3"/>
        </w:rPr>
        <w:t>о</w:t>
      </w:r>
      <w:r>
        <w:rPr>
          <w:rFonts w:ascii="Arial" w:hAnsi="Arial" w:cs="Arial"/>
          <w:b/>
          <w:bCs/>
          <w:color w:val="000000"/>
          <w:spacing w:val="2"/>
        </w:rPr>
        <w:t>н</w:t>
      </w:r>
      <w:r>
        <w:rPr>
          <w:rFonts w:ascii="Arial" w:hAnsi="Arial" w:cs="Arial"/>
          <w:b/>
          <w:bCs/>
          <w:color w:val="000000"/>
          <w:spacing w:val="-4"/>
        </w:rPr>
        <w:t>у</w:t>
      </w:r>
      <w:r>
        <w:rPr>
          <w:rFonts w:ascii="Arial" w:hAnsi="Arial" w:cs="Arial"/>
          <w:b/>
          <w:bCs/>
          <w:color w:val="000000"/>
        </w:rPr>
        <w:t>ђ</w:t>
      </w:r>
      <w:r>
        <w:rPr>
          <w:rFonts w:ascii="Arial" w:hAnsi="Arial" w:cs="Arial"/>
          <w:b/>
          <w:bCs/>
          <w:color w:val="000000"/>
          <w:spacing w:val="1"/>
        </w:rPr>
        <w:t>а</w:t>
      </w:r>
      <w:r>
        <w:rPr>
          <w:rFonts w:ascii="Arial" w:hAnsi="Arial" w:cs="Arial"/>
          <w:b/>
          <w:bCs/>
          <w:color w:val="000000"/>
        </w:rPr>
        <w:t>ч</w:t>
      </w:r>
      <w:r w:rsidR="00500F02">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4"/>
        </w:rPr>
        <w:t>н</w:t>
      </w:r>
      <w:r>
        <w:rPr>
          <w:rFonts w:ascii="Arial" w:hAnsi="Arial" w:cs="Arial"/>
          <w:b/>
          <w:bCs/>
          <w:color w:val="000000"/>
          <w:spacing w:val="-4"/>
        </w:rPr>
        <w:t>у</w:t>
      </w:r>
      <w:r>
        <w:rPr>
          <w:rFonts w:ascii="Arial" w:hAnsi="Arial" w:cs="Arial"/>
          <w:b/>
          <w:bCs/>
          <w:color w:val="000000"/>
          <w:spacing w:val="4"/>
        </w:rPr>
        <w:t>д</w:t>
      </w:r>
      <w:r>
        <w:rPr>
          <w:rFonts w:ascii="Arial" w:hAnsi="Arial" w:cs="Arial"/>
          <w:b/>
          <w:bCs/>
          <w:color w:val="000000"/>
        </w:rPr>
        <w:t>у</w:t>
      </w:r>
      <w:r w:rsidR="00500F02">
        <w:rPr>
          <w:rFonts w:ascii="Arial" w:hAnsi="Arial" w:cs="Arial"/>
          <w:b/>
          <w:bCs/>
          <w:color w:val="000000"/>
        </w:rPr>
        <w:t xml:space="preserve"> </w:t>
      </w:r>
      <w:r>
        <w:rPr>
          <w:rFonts w:ascii="Arial" w:hAnsi="Arial" w:cs="Arial"/>
          <w:b/>
          <w:bCs/>
          <w:color w:val="000000"/>
          <w:spacing w:val="-2"/>
        </w:rPr>
        <w:t>м</w:t>
      </w:r>
      <w:r>
        <w:rPr>
          <w:rFonts w:ascii="Arial" w:hAnsi="Arial" w:cs="Arial"/>
          <w:b/>
          <w:bCs/>
          <w:color w:val="000000"/>
        </w:rPr>
        <w:t>о</w:t>
      </w:r>
      <w:r>
        <w:rPr>
          <w:rFonts w:ascii="Arial" w:hAnsi="Arial" w:cs="Arial"/>
          <w:b/>
          <w:bCs/>
          <w:color w:val="000000"/>
          <w:spacing w:val="3"/>
        </w:rPr>
        <w:t>ж</w:t>
      </w:r>
      <w:r>
        <w:rPr>
          <w:rFonts w:ascii="Arial" w:hAnsi="Arial" w:cs="Arial"/>
          <w:b/>
          <w:bCs/>
          <w:color w:val="000000"/>
        </w:rPr>
        <w:t>е</w:t>
      </w:r>
      <w:r w:rsidR="00500F02">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1"/>
        </w:rPr>
        <w:t>дн</w:t>
      </w:r>
      <w:r>
        <w:rPr>
          <w:rFonts w:ascii="Arial" w:hAnsi="Arial" w:cs="Arial"/>
          <w:b/>
          <w:bCs/>
          <w:color w:val="000000"/>
          <w:spacing w:val="4"/>
        </w:rPr>
        <w:t>е</w:t>
      </w:r>
      <w:r>
        <w:rPr>
          <w:rFonts w:ascii="Arial" w:hAnsi="Arial" w:cs="Arial"/>
          <w:b/>
          <w:bCs/>
          <w:color w:val="000000"/>
          <w:spacing w:val="-2"/>
        </w:rPr>
        <w:t>т</w:t>
      </w:r>
      <w:r>
        <w:rPr>
          <w:rFonts w:ascii="Arial" w:hAnsi="Arial" w:cs="Arial"/>
          <w:b/>
          <w:bCs/>
          <w:color w:val="000000"/>
        </w:rPr>
        <w:t>и</w:t>
      </w:r>
      <w:r w:rsidR="00500F02">
        <w:rPr>
          <w:rFonts w:ascii="Arial" w:hAnsi="Arial" w:cs="Arial"/>
          <w:b/>
          <w:bCs/>
          <w:color w:val="000000"/>
        </w:rPr>
        <w:t xml:space="preserve"> </w:t>
      </w:r>
      <w:r>
        <w:rPr>
          <w:rFonts w:ascii="Arial" w:hAnsi="Arial" w:cs="Arial"/>
          <w:b/>
          <w:bCs/>
          <w:color w:val="000000"/>
          <w:spacing w:val="1"/>
        </w:rPr>
        <w:t>з</w:t>
      </w:r>
      <w:r>
        <w:rPr>
          <w:rFonts w:ascii="Arial" w:hAnsi="Arial" w:cs="Arial"/>
          <w:b/>
          <w:bCs/>
          <w:color w:val="000000"/>
        </w:rPr>
        <w:t>а</w:t>
      </w:r>
      <w:r w:rsidR="00500F02">
        <w:rPr>
          <w:rFonts w:ascii="Arial" w:hAnsi="Arial" w:cs="Arial"/>
          <w:b/>
          <w:bCs/>
          <w:color w:val="000000"/>
        </w:rPr>
        <w:t xml:space="preserve"> </w:t>
      </w:r>
      <w:r>
        <w:rPr>
          <w:rFonts w:ascii="Arial" w:hAnsi="Arial" w:cs="Arial"/>
          <w:b/>
          <w:bCs/>
          <w:color w:val="000000"/>
          <w:spacing w:val="-2"/>
        </w:rPr>
        <w:t>ј</w:t>
      </w:r>
      <w:r>
        <w:rPr>
          <w:rFonts w:ascii="Arial" w:hAnsi="Arial" w:cs="Arial"/>
          <w:b/>
          <w:bCs/>
          <w:color w:val="000000"/>
          <w:spacing w:val="1"/>
        </w:rPr>
        <w:t>е</w:t>
      </w:r>
      <w:r>
        <w:rPr>
          <w:rFonts w:ascii="Arial" w:hAnsi="Arial" w:cs="Arial"/>
          <w:b/>
          <w:bCs/>
          <w:color w:val="000000"/>
          <w:spacing w:val="2"/>
        </w:rPr>
        <w:t>дн</w:t>
      </w:r>
      <w:r>
        <w:rPr>
          <w:rFonts w:ascii="Arial" w:hAnsi="Arial" w:cs="Arial"/>
          <w:b/>
          <w:bCs/>
          <w:color w:val="000000"/>
        </w:rPr>
        <w:t>у</w:t>
      </w:r>
      <w:r w:rsidR="00500F02">
        <w:rPr>
          <w:rFonts w:ascii="Arial" w:hAnsi="Arial" w:cs="Arial"/>
          <w:b/>
          <w:bCs/>
          <w:color w:val="000000"/>
        </w:rPr>
        <w:t xml:space="preserve"> </w:t>
      </w:r>
      <w:proofErr w:type="gramStart"/>
      <w:r>
        <w:rPr>
          <w:rFonts w:ascii="Arial" w:hAnsi="Arial" w:cs="Arial"/>
          <w:b/>
          <w:bCs/>
          <w:color w:val="000000"/>
          <w:spacing w:val="2"/>
        </w:rPr>
        <w:t>и</w:t>
      </w:r>
      <w:r>
        <w:rPr>
          <w:rFonts w:ascii="Arial" w:hAnsi="Arial" w:cs="Arial"/>
          <w:b/>
          <w:bCs/>
          <w:color w:val="000000"/>
          <w:spacing w:val="1"/>
        </w:rPr>
        <w:t>л</w:t>
      </w:r>
      <w:r>
        <w:rPr>
          <w:rFonts w:ascii="Arial" w:hAnsi="Arial" w:cs="Arial"/>
          <w:b/>
          <w:bCs/>
          <w:color w:val="000000"/>
        </w:rPr>
        <w:t>и</w:t>
      </w:r>
      <w:r w:rsidR="00500F02">
        <w:rPr>
          <w:rFonts w:ascii="Arial" w:hAnsi="Arial" w:cs="Arial"/>
          <w:b/>
          <w:bCs/>
          <w:color w:val="000000"/>
        </w:rPr>
        <w:t xml:space="preserve"> </w:t>
      </w:r>
      <w:r>
        <w:rPr>
          <w:rFonts w:ascii="Arial" w:hAnsi="Arial" w:cs="Arial"/>
          <w:b/>
          <w:bCs/>
          <w:color w:val="000000"/>
          <w:spacing w:val="-1"/>
        </w:rPr>
        <w:t xml:space="preserve"> в</w:t>
      </w:r>
      <w:r>
        <w:rPr>
          <w:rFonts w:ascii="Arial" w:hAnsi="Arial" w:cs="Arial"/>
          <w:b/>
          <w:bCs/>
          <w:color w:val="000000"/>
          <w:spacing w:val="2"/>
        </w:rPr>
        <w:t>и</w:t>
      </w:r>
      <w:r>
        <w:rPr>
          <w:rFonts w:ascii="Arial" w:hAnsi="Arial" w:cs="Arial"/>
          <w:b/>
          <w:bCs/>
          <w:color w:val="000000"/>
          <w:spacing w:val="-3"/>
        </w:rPr>
        <w:t>ш</w:t>
      </w:r>
      <w:r>
        <w:rPr>
          <w:rFonts w:ascii="Arial" w:hAnsi="Arial" w:cs="Arial"/>
          <w:b/>
          <w:bCs/>
          <w:color w:val="000000"/>
        </w:rPr>
        <w:t>е</w:t>
      </w:r>
      <w:proofErr w:type="gramEnd"/>
      <w:r w:rsidR="00500F02">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spacing w:val="1"/>
        </w:rPr>
        <w:t>а</w:t>
      </w:r>
      <w:r>
        <w:rPr>
          <w:rFonts w:ascii="Arial" w:hAnsi="Arial" w:cs="Arial"/>
          <w:b/>
          <w:bCs/>
          <w:color w:val="000000"/>
          <w:spacing w:val="3"/>
        </w:rPr>
        <w:t>р</w:t>
      </w:r>
      <w:r>
        <w:rPr>
          <w:rFonts w:ascii="Arial" w:hAnsi="Arial" w:cs="Arial"/>
          <w:b/>
          <w:bCs/>
          <w:color w:val="000000"/>
          <w:spacing w:val="-2"/>
        </w:rPr>
        <w:t>т</w:t>
      </w:r>
      <w:r>
        <w:rPr>
          <w:rFonts w:ascii="Arial" w:hAnsi="Arial" w:cs="Arial"/>
          <w:b/>
          <w:bCs/>
          <w:color w:val="000000"/>
          <w:spacing w:val="1"/>
        </w:rPr>
        <w:t>и</w:t>
      </w:r>
      <w:r>
        <w:rPr>
          <w:rFonts w:ascii="Arial" w:hAnsi="Arial" w:cs="Arial"/>
          <w:b/>
          <w:bCs/>
          <w:color w:val="000000"/>
          <w:spacing w:val="-2"/>
        </w:rPr>
        <w:t>ј</w:t>
      </w:r>
      <w:r>
        <w:rPr>
          <w:rFonts w:ascii="Arial" w:hAnsi="Arial" w:cs="Arial"/>
          <w:b/>
          <w:bCs/>
          <w:color w:val="000000"/>
        </w:rPr>
        <w:t>а</w:t>
      </w:r>
      <w:r w:rsidR="00500F02">
        <w:rPr>
          <w:rFonts w:ascii="Arial" w:hAnsi="Arial" w:cs="Arial"/>
          <w:b/>
          <w:bCs/>
          <w:color w:val="000000"/>
        </w:rPr>
        <w:t xml:space="preserve"> </w:t>
      </w:r>
      <w:r>
        <w:rPr>
          <w:rFonts w:ascii="Arial" w:hAnsi="Arial" w:cs="Arial"/>
          <w:b/>
          <w:bCs/>
          <w:color w:val="000000"/>
        </w:rPr>
        <w:t>и</w:t>
      </w:r>
      <w:r w:rsidR="00500F02">
        <w:rPr>
          <w:rFonts w:ascii="Arial" w:hAnsi="Arial" w:cs="Arial"/>
          <w:b/>
          <w:bCs/>
          <w:color w:val="000000"/>
        </w:rPr>
        <w:t xml:space="preserve"> </w:t>
      </w:r>
      <w:r>
        <w:rPr>
          <w:rFonts w:ascii="Arial" w:hAnsi="Arial" w:cs="Arial"/>
          <w:b/>
          <w:bCs/>
          <w:color w:val="000000"/>
          <w:spacing w:val="-4"/>
        </w:rPr>
        <w:t>у</w:t>
      </w:r>
      <w:r>
        <w:rPr>
          <w:rFonts w:ascii="Arial" w:hAnsi="Arial" w:cs="Arial"/>
          <w:b/>
          <w:bCs/>
          <w:color w:val="000000"/>
          <w:spacing w:val="4"/>
        </w:rPr>
        <w:t>п</w:t>
      </w:r>
      <w:r>
        <w:rPr>
          <w:rFonts w:ascii="Arial" w:hAnsi="Arial" w:cs="Arial"/>
          <w:b/>
          <w:bCs/>
          <w:color w:val="000000"/>
          <w:spacing w:val="-4"/>
        </w:rPr>
        <w:t>у</w:t>
      </w:r>
      <w:r>
        <w:rPr>
          <w:rFonts w:ascii="Arial" w:hAnsi="Arial" w:cs="Arial"/>
          <w:b/>
          <w:bCs/>
          <w:color w:val="000000"/>
          <w:spacing w:val="3"/>
        </w:rPr>
        <w:t>т</w:t>
      </w:r>
      <w:r>
        <w:rPr>
          <w:rFonts w:ascii="Arial" w:hAnsi="Arial" w:cs="Arial"/>
          <w:b/>
          <w:bCs/>
          <w:color w:val="000000"/>
          <w:spacing w:val="1"/>
        </w:rPr>
        <w:t>с</w:t>
      </w:r>
      <w:r>
        <w:rPr>
          <w:rFonts w:ascii="Arial" w:hAnsi="Arial" w:cs="Arial"/>
          <w:b/>
          <w:bCs/>
          <w:color w:val="000000"/>
          <w:spacing w:val="-2"/>
        </w:rPr>
        <w:t>т</w:t>
      </w:r>
      <w:r>
        <w:rPr>
          <w:rFonts w:ascii="Arial" w:hAnsi="Arial" w:cs="Arial"/>
          <w:b/>
          <w:bCs/>
          <w:color w:val="000000"/>
          <w:spacing w:val="-1"/>
        </w:rPr>
        <w:t>в</w:t>
      </w:r>
      <w:r>
        <w:rPr>
          <w:rFonts w:ascii="Arial" w:hAnsi="Arial" w:cs="Arial"/>
          <w:b/>
          <w:bCs/>
          <w:color w:val="000000"/>
        </w:rPr>
        <w:t>о</w:t>
      </w:r>
      <w:r w:rsidR="00500F02">
        <w:rPr>
          <w:rFonts w:ascii="Arial" w:hAnsi="Arial" w:cs="Arial"/>
          <w:b/>
          <w:bCs/>
          <w:color w:val="000000"/>
        </w:rPr>
        <w:t xml:space="preserve"> </w:t>
      </w:r>
      <w:r>
        <w:rPr>
          <w:rFonts w:ascii="Arial" w:hAnsi="Arial" w:cs="Arial"/>
          <w:b/>
          <w:bCs/>
          <w:color w:val="000000"/>
        </w:rPr>
        <w:t>о</w:t>
      </w:r>
      <w:r w:rsidR="00500F02">
        <w:rPr>
          <w:rFonts w:ascii="Arial" w:hAnsi="Arial" w:cs="Arial"/>
          <w:b/>
          <w:bCs/>
          <w:color w:val="000000"/>
        </w:rPr>
        <w:t xml:space="preserve"> </w:t>
      </w:r>
      <w:r>
        <w:rPr>
          <w:rFonts w:ascii="Arial" w:hAnsi="Arial" w:cs="Arial"/>
          <w:b/>
          <w:bCs/>
          <w:color w:val="000000"/>
          <w:spacing w:val="-1"/>
        </w:rPr>
        <w:t>н</w:t>
      </w:r>
      <w:r>
        <w:rPr>
          <w:rFonts w:ascii="Arial" w:hAnsi="Arial" w:cs="Arial"/>
          <w:b/>
          <w:bCs/>
          <w:color w:val="000000"/>
          <w:spacing w:val="1"/>
        </w:rPr>
        <w:t>а</w:t>
      </w:r>
      <w:r>
        <w:rPr>
          <w:rFonts w:ascii="Arial" w:hAnsi="Arial" w:cs="Arial"/>
          <w:b/>
          <w:bCs/>
          <w:color w:val="000000"/>
        </w:rPr>
        <w:t>ч</w:t>
      </w:r>
      <w:r>
        <w:rPr>
          <w:rFonts w:ascii="Arial" w:hAnsi="Arial" w:cs="Arial"/>
          <w:b/>
          <w:bCs/>
          <w:color w:val="000000"/>
          <w:spacing w:val="-1"/>
        </w:rPr>
        <w:t>и</w:t>
      </w:r>
      <w:r>
        <w:rPr>
          <w:rFonts w:ascii="Arial" w:hAnsi="Arial" w:cs="Arial"/>
          <w:b/>
          <w:bCs/>
          <w:color w:val="000000"/>
          <w:spacing w:val="4"/>
        </w:rPr>
        <w:t>н</w:t>
      </w:r>
      <w:r>
        <w:rPr>
          <w:rFonts w:ascii="Arial" w:hAnsi="Arial" w:cs="Arial"/>
          <w:b/>
          <w:bCs/>
          <w:color w:val="000000"/>
        </w:rPr>
        <w:t>у</w:t>
      </w:r>
      <w:r w:rsidR="00500F02">
        <w:rPr>
          <w:rFonts w:ascii="Arial" w:hAnsi="Arial" w:cs="Arial"/>
          <w:b/>
          <w:bCs/>
          <w:color w:val="000000"/>
        </w:rPr>
        <w:t xml:space="preserve"> </w:t>
      </w:r>
      <w:r>
        <w:rPr>
          <w:rFonts w:ascii="Arial" w:hAnsi="Arial" w:cs="Arial"/>
          <w:b/>
          <w:bCs/>
          <w:color w:val="000000"/>
          <w:spacing w:val="-1"/>
        </w:rPr>
        <w:t>н</w:t>
      </w:r>
      <w:r>
        <w:rPr>
          <w:rFonts w:ascii="Arial" w:hAnsi="Arial" w:cs="Arial"/>
          <w:b/>
          <w:bCs/>
          <w:color w:val="000000"/>
        </w:rPr>
        <w:t>а</w:t>
      </w:r>
      <w:r w:rsidR="00500F02">
        <w:rPr>
          <w:rFonts w:ascii="Arial" w:hAnsi="Arial" w:cs="Arial"/>
          <w:b/>
          <w:bCs/>
          <w:color w:val="000000"/>
        </w:rPr>
        <w:t xml:space="preserve"> </w:t>
      </w:r>
      <w:r>
        <w:rPr>
          <w:rFonts w:ascii="Arial" w:hAnsi="Arial" w:cs="Arial"/>
          <w:b/>
          <w:bCs/>
          <w:color w:val="000000"/>
        </w:rPr>
        <w:t>ко</w:t>
      </w:r>
      <w:r>
        <w:rPr>
          <w:rFonts w:ascii="Arial" w:hAnsi="Arial" w:cs="Arial"/>
          <w:b/>
          <w:bCs/>
          <w:color w:val="000000"/>
          <w:spacing w:val="1"/>
        </w:rPr>
        <w:t>ј</w:t>
      </w:r>
      <w:r>
        <w:rPr>
          <w:rFonts w:ascii="Arial" w:hAnsi="Arial" w:cs="Arial"/>
          <w:b/>
          <w:bCs/>
          <w:color w:val="000000"/>
        </w:rPr>
        <w:t>и</w:t>
      </w:r>
      <w:r w:rsidR="00500F02">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4"/>
        </w:rPr>
        <w:t>н</w:t>
      </w:r>
      <w:r>
        <w:rPr>
          <w:rFonts w:ascii="Arial" w:hAnsi="Arial" w:cs="Arial"/>
          <w:b/>
          <w:bCs/>
          <w:color w:val="000000"/>
          <w:spacing w:val="-4"/>
        </w:rPr>
        <w:t>у</w:t>
      </w:r>
      <w:r>
        <w:rPr>
          <w:rFonts w:ascii="Arial" w:hAnsi="Arial" w:cs="Arial"/>
          <w:b/>
          <w:bCs/>
          <w:color w:val="000000"/>
          <w:spacing w:val="-1"/>
        </w:rPr>
        <w:t>д</w:t>
      </w:r>
      <w:r>
        <w:rPr>
          <w:rFonts w:ascii="Arial" w:hAnsi="Arial" w:cs="Arial"/>
          <w:b/>
          <w:bCs/>
          <w:color w:val="000000"/>
        </w:rPr>
        <w:t>а</w:t>
      </w:r>
      <w:r w:rsidR="00500F02">
        <w:rPr>
          <w:rFonts w:ascii="Arial" w:hAnsi="Arial" w:cs="Arial"/>
          <w:b/>
          <w:bCs/>
          <w:color w:val="000000"/>
        </w:rPr>
        <w:t xml:space="preserve"> </w:t>
      </w:r>
      <w:r>
        <w:rPr>
          <w:rFonts w:ascii="Arial" w:hAnsi="Arial" w:cs="Arial"/>
          <w:b/>
          <w:bCs/>
          <w:color w:val="000000"/>
          <w:spacing w:val="-2"/>
        </w:rPr>
        <w:t>м</w:t>
      </w:r>
      <w:r>
        <w:rPr>
          <w:rFonts w:ascii="Arial" w:hAnsi="Arial" w:cs="Arial"/>
          <w:b/>
          <w:bCs/>
          <w:color w:val="000000"/>
        </w:rPr>
        <w:t>ора</w:t>
      </w:r>
      <w:r w:rsidR="00500F02">
        <w:rPr>
          <w:rFonts w:ascii="Arial" w:hAnsi="Arial" w:cs="Arial"/>
          <w:b/>
          <w:bCs/>
          <w:color w:val="000000"/>
        </w:rPr>
        <w:t xml:space="preserve"> </w:t>
      </w:r>
      <w:r>
        <w:rPr>
          <w:rFonts w:ascii="Arial" w:hAnsi="Arial" w:cs="Arial"/>
          <w:b/>
          <w:bCs/>
          <w:color w:val="000000"/>
          <w:spacing w:val="-1"/>
        </w:rPr>
        <w:t>д</w:t>
      </w:r>
      <w:r>
        <w:rPr>
          <w:rFonts w:ascii="Arial" w:hAnsi="Arial" w:cs="Arial"/>
          <w:b/>
          <w:bCs/>
          <w:color w:val="000000"/>
        </w:rPr>
        <w:t>а</w:t>
      </w:r>
      <w:r w:rsidR="00500F02">
        <w:rPr>
          <w:rFonts w:ascii="Arial" w:hAnsi="Arial" w:cs="Arial"/>
          <w:b/>
          <w:bCs/>
          <w:color w:val="000000"/>
        </w:rPr>
        <w:t xml:space="preserve"> </w:t>
      </w:r>
      <w:r>
        <w:rPr>
          <w:rFonts w:ascii="Arial" w:hAnsi="Arial" w:cs="Arial"/>
          <w:b/>
          <w:bCs/>
          <w:color w:val="000000"/>
          <w:spacing w:val="1"/>
        </w:rPr>
        <w:t>б</w:t>
      </w:r>
      <w:r>
        <w:rPr>
          <w:rFonts w:ascii="Arial" w:hAnsi="Arial" w:cs="Arial"/>
          <w:b/>
          <w:bCs/>
          <w:color w:val="000000"/>
          <w:spacing w:val="-4"/>
        </w:rPr>
        <w:t>у</w:t>
      </w:r>
      <w:r>
        <w:rPr>
          <w:rFonts w:ascii="Arial" w:hAnsi="Arial" w:cs="Arial"/>
          <w:b/>
          <w:bCs/>
          <w:color w:val="000000"/>
          <w:spacing w:val="2"/>
        </w:rPr>
        <w:t>д</w:t>
      </w:r>
      <w:r>
        <w:rPr>
          <w:rFonts w:ascii="Arial" w:hAnsi="Arial" w:cs="Arial"/>
          <w:b/>
          <w:bCs/>
          <w:color w:val="000000"/>
        </w:rPr>
        <w:t>е</w:t>
      </w:r>
      <w:r w:rsidR="00500F02">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spacing w:val="2"/>
        </w:rPr>
        <w:t>о</w:t>
      </w:r>
      <w:r>
        <w:rPr>
          <w:rFonts w:ascii="Arial" w:hAnsi="Arial" w:cs="Arial"/>
          <w:b/>
          <w:bCs/>
          <w:color w:val="000000"/>
          <w:spacing w:val="-1"/>
        </w:rPr>
        <w:t>дн</w:t>
      </w:r>
      <w:r>
        <w:rPr>
          <w:rFonts w:ascii="Arial" w:hAnsi="Arial" w:cs="Arial"/>
          <w:b/>
          <w:bCs/>
          <w:color w:val="000000"/>
          <w:spacing w:val="4"/>
        </w:rPr>
        <w:t>е</w:t>
      </w:r>
      <w:r>
        <w:rPr>
          <w:rFonts w:ascii="Arial" w:hAnsi="Arial" w:cs="Arial"/>
          <w:b/>
          <w:bCs/>
          <w:color w:val="000000"/>
          <w:spacing w:val="-2"/>
        </w:rPr>
        <w:t>т</w:t>
      </w:r>
      <w:r>
        <w:rPr>
          <w:rFonts w:ascii="Arial" w:hAnsi="Arial" w:cs="Arial"/>
          <w:b/>
          <w:bCs/>
          <w:color w:val="000000"/>
          <w:spacing w:val="1"/>
        </w:rPr>
        <w:t>а</w:t>
      </w:r>
      <w:r>
        <w:rPr>
          <w:rFonts w:ascii="Arial" w:hAnsi="Arial" w:cs="Arial"/>
          <w:b/>
          <w:bCs/>
          <w:color w:val="000000"/>
        </w:rPr>
        <w:t>,</w:t>
      </w:r>
      <w:r w:rsidR="00500F02">
        <w:rPr>
          <w:rFonts w:ascii="Arial" w:hAnsi="Arial" w:cs="Arial"/>
          <w:b/>
          <w:bCs/>
          <w:color w:val="000000"/>
        </w:rPr>
        <w:t xml:space="preserve"> </w:t>
      </w:r>
      <w:r>
        <w:rPr>
          <w:rFonts w:ascii="Arial" w:hAnsi="Arial" w:cs="Arial"/>
          <w:b/>
          <w:bCs/>
          <w:color w:val="000000"/>
          <w:spacing w:val="-4"/>
        </w:rPr>
        <w:t>у</w:t>
      </w:r>
      <w:r>
        <w:rPr>
          <w:rFonts w:ascii="Arial" w:hAnsi="Arial" w:cs="Arial"/>
          <w:b/>
          <w:bCs/>
          <w:color w:val="000000"/>
        </w:rPr>
        <w:t>ко</w:t>
      </w:r>
      <w:r>
        <w:rPr>
          <w:rFonts w:ascii="Arial" w:hAnsi="Arial" w:cs="Arial"/>
          <w:b/>
          <w:bCs/>
          <w:color w:val="000000"/>
          <w:spacing w:val="1"/>
        </w:rPr>
        <w:t>л</w:t>
      </w:r>
      <w:r>
        <w:rPr>
          <w:rFonts w:ascii="Arial" w:hAnsi="Arial" w:cs="Arial"/>
          <w:b/>
          <w:bCs/>
          <w:color w:val="000000"/>
          <w:spacing w:val="-1"/>
        </w:rPr>
        <w:t>и</w:t>
      </w:r>
      <w:r>
        <w:rPr>
          <w:rFonts w:ascii="Arial" w:hAnsi="Arial" w:cs="Arial"/>
          <w:b/>
          <w:bCs/>
          <w:color w:val="000000"/>
          <w:spacing w:val="2"/>
        </w:rPr>
        <w:t>к</w:t>
      </w:r>
      <w:r>
        <w:rPr>
          <w:rFonts w:ascii="Arial" w:hAnsi="Arial" w:cs="Arial"/>
          <w:b/>
          <w:bCs/>
          <w:color w:val="000000"/>
        </w:rPr>
        <w:t>о</w:t>
      </w:r>
      <w:r w:rsidR="00500F02">
        <w:rPr>
          <w:rFonts w:ascii="Arial" w:hAnsi="Arial" w:cs="Arial"/>
          <w:b/>
          <w:bCs/>
          <w:color w:val="000000"/>
        </w:rPr>
        <w:t xml:space="preserve"> </w:t>
      </w:r>
      <w:r>
        <w:rPr>
          <w:rFonts w:ascii="Arial" w:hAnsi="Arial" w:cs="Arial"/>
          <w:b/>
          <w:bCs/>
          <w:color w:val="000000"/>
          <w:spacing w:val="-2"/>
        </w:rPr>
        <w:t>ј</w:t>
      </w:r>
      <w:r>
        <w:rPr>
          <w:rFonts w:ascii="Arial" w:hAnsi="Arial" w:cs="Arial"/>
          <w:b/>
          <w:bCs/>
          <w:color w:val="000000"/>
        </w:rPr>
        <w:t>е</w:t>
      </w:r>
      <w:r w:rsidR="00500F02">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rPr>
        <w:t>р</w:t>
      </w:r>
      <w:r>
        <w:rPr>
          <w:rFonts w:ascii="Arial" w:hAnsi="Arial" w:cs="Arial"/>
          <w:b/>
          <w:bCs/>
          <w:color w:val="000000"/>
          <w:spacing w:val="1"/>
        </w:rPr>
        <w:t>е</w:t>
      </w:r>
      <w:r>
        <w:rPr>
          <w:rFonts w:ascii="Arial" w:hAnsi="Arial" w:cs="Arial"/>
          <w:b/>
          <w:bCs/>
          <w:color w:val="000000"/>
          <w:spacing w:val="2"/>
        </w:rPr>
        <w:t>д</w:t>
      </w:r>
      <w:r>
        <w:rPr>
          <w:rFonts w:ascii="Arial" w:hAnsi="Arial" w:cs="Arial"/>
          <w:b/>
          <w:bCs/>
          <w:color w:val="000000"/>
          <w:spacing w:val="-2"/>
        </w:rPr>
        <w:t>м</w:t>
      </w:r>
      <w:r>
        <w:rPr>
          <w:rFonts w:ascii="Arial" w:hAnsi="Arial" w:cs="Arial"/>
          <w:b/>
          <w:bCs/>
          <w:color w:val="000000"/>
          <w:spacing w:val="1"/>
        </w:rPr>
        <w:t>е</w:t>
      </w:r>
      <w:r>
        <w:rPr>
          <w:rFonts w:ascii="Arial" w:hAnsi="Arial" w:cs="Arial"/>
          <w:b/>
          <w:bCs/>
          <w:color w:val="000000"/>
        </w:rPr>
        <w:t xml:space="preserve">т </w:t>
      </w:r>
      <w:r>
        <w:rPr>
          <w:rFonts w:ascii="Arial" w:hAnsi="Arial" w:cs="Arial"/>
          <w:b/>
          <w:bCs/>
          <w:color w:val="000000"/>
          <w:spacing w:val="-2"/>
        </w:rPr>
        <w:t>ј</w:t>
      </w:r>
      <w:r>
        <w:rPr>
          <w:rFonts w:ascii="Arial" w:hAnsi="Arial" w:cs="Arial"/>
          <w:b/>
          <w:bCs/>
          <w:color w:val="000000"/>
          <w:spacing w:val="1"/>
        </w:rPr>
        <w:t>а</w:t>
      </w:r>
      <w:r>
        <w:rPr>
          <w:rFonts w:ascii="Arial" w:hAnsi="Arial" w:cs="Arial"/>
          <w:b/>
          <w:bCs/>
          <w:color w:val="000000"/>
          <w:spacing w:val="-1"/>
        </w:rPr>
        <w:t>вн</w:t>
      </w:r>
      <w:r>
        <w:rPr>
          <w:rFonts w:ascii="Arial" w:hAnsi="Arial" w:cs="Arial"/>
          <w:b/>
          <w:bCs/>
          <w:color w:val="000000"/>
        </w:rPr>
        <w:t>е</w:t>
      </w:r>
      <w:r w:rsidR="00500F02">
        <w:rPr>
          <w:rFonts w:ascii="Arial" w:hAnsi="Arial" w:cs="Arial"/>
          <w:b/>
          <w:bCs/>
          <w:color w:val="000000"/>
        </w:rPr>
        <w:t xml:space="preserve"> </w:t>
      </w:r>
      <w:r>
        <w:rPr>
          <w:rFonts w:ascii="Arial" w:hAnsi="Arial" w:cs="Arial"/>
          <w:b/>
          <w:bCs/>
          <w:color w:val="000000"/>
          <w:spacing w:val="-1"/>
        </w:rPr>
        <w:t>н</w:t>
      </w:r>
      <w:r>
        <w:rPr>
          <w:rFonts w:ascii="Arial" w:hAnsi="Arial" w:cs="Arial"/>
          <w:b/>
          <w:bCs/>
          <w:color w:val="000000"/>
          <w:spacing w:val="4"/>
        </w:rPr>
        <w:t>а</w:t>
      </w:r>
      <w:r>
        <w:rPr>
          <w:rFonts w:ascii="Arial" w:hAnsi="Arial" w:cs="Arial"/>
          <w:b/>
          <w:bCs/>
          <w:color w:val="000000"/>
          <w:spacing w:val="1"/>
        </w:rPr>
        <w:t>ба</w:t>
      </w:r>
      <w:r>
        <w:rPr>
          <w:rFonts w:ascii="Arial" w:hAnsi="Arial" w:cs="Arial"/>
          <w:b/>
          <w:bCs/>
          <w:color w:val="000000"/>
          <w:spacing w:val="-1"/>
        </w:rPr>
        <w:t>в</w:t>
      </w:r>
      <w:r>
        <w:rPr>
          <w:rFonts w:ascii="Arial" w:hAnsi="Arial" w:cs="Arial"/>
          <w:b/>
          <w:bCs/>
          <w:color w:val="000000"/>
        </w:rPr>
        <w:t>ке</w:t>
      </w:r>
      <w:r w:rsidR="00500F02">
        <w:rPr>
          <w:rFonts w:ascii="Arial" w:hAnsi="Arial" w:cs="Arial"/>
          <w:b/>
          <w:bCs/>
          <w:color w:val="000000"/>
        </w:rPr>
        <w:t xml:space="preserve"> </w:t>
      </w:r>
      <w:r>
        <w:rPr>
          <w:rFonts w:ascii="Arial" w:hAnsi="Arial" w:cs="Arial"/>
          <w:b/>
          <w:bCs/>
          <w:color w:val="000000"/>
        </w:rPr>
        <w:t>о</w:t>
      </w:r>
      <w:r>
        <w:rPr>
          <w:rFonts w:ascii="Arial" w:hAnsi="Arial" w:cs="Arial"/>
          <w:b/>
          <w:bCs/>
          <w:color w:val="000000"/>
          <w:spacing w:val="1"/>
        </w:rPr>
        <w:t>бл</w:t>
      </w:r>
      <w:r>
        <w:rPr>
          <w:rFonts w:ascii="Arial" w:hAnsi="Arial" w:cs="Arial"/>
          <w:b/>
          <w:bCs/>
          <w:color w:val="000000"/>
          <w:spacing w:val="-1"/>
        </w:rPr>
        <w:t>и</w:t>
      </w:r>
      <w:r>
        <w:rPr>
          <w:rFonts w:ascii="Arial" w:hAnsi="Arial" w:cs="Arial"/>
          <w:b/>
          <w:bCs/>
          <w:color w:val="000000"/>
        </w:rPr>
        <w:t>ко</w:t>
      </w:r>
      <w:r>
        <w:rPr>
          <w:rFonts w:ascii="Arial" w:hAnsi="Arial" w:cs="Arial"/>
          <w:b/>
          <w:bCs/>
          <w:color w:val="000000"/>
          <w:spacing w:val="-1"/>
        </w:rPr>
        <w:t>в</w:t>
      </w:r>
      <w:r>
        <w:rPr>
          <w:rFonts w:ascii="Arial" w:hAnsi="Arial" w:cs="Arial"/>
          <w:b/>
          <w:bCs/>
          <w:color w:val="000000"/>
          <w:spacing w:val="1"/>
        </w:rPr>
        <w:t>а</w:t>
      </w:r>
      <w:r>
        <w:rPr>
          <w:rFonts w:ascii="Arial" w:hAnsi="Arial" w:cs="Arial"/>
          <w:b/>
          <w:bCs/>
          <w:color w:val="000000"/>
        </w:rPr>
        <w:t>н</w:t>
      </w:r>
      <w:r>
        <w:rPr>
          <w:rFonts w:ascii="Arial" w:hAnsi="Arial" w:cs="Arial"/>
          <w:b/>
          <w:bCs/>
          <w:color w:val="000000"/>
          <w:spacing w:val="-1"/>
        </w:rPr>
        <w:t xml:space="preserve"> п</w:t>
      </w:r>
      <w:r>
        <w:rPr>
          <w:rFonts w:ascii="Arial" w:hAnsi="Arial" w:cs="Arial"/>
          <w:b/>
          <w:bCs/>
          <w:color w:val="000000"/>
        </w:rPr>
        <w:t xml:space="preserve">о </w:t>
      </w:r>
      <w:r>
        <w:rPr>
          <w:rFonts w:ascii="Arial" w:hAnsi="Arial" w:cs="Arial"/>
          <w:b/>
          <w:bCs/>
          <w:color w:val="000000"/>
          <w:spacing w:val="-1"/>
        </w:rPr>
        <w:t>п</w:t>
      </w:r>
      <w:r>
        <w:rPr>
          <w:rFonts w:ascii="Arial" w:hAnsi="Arial" w:cs="Arial"/>
          <w:b/>
          <w:bCs/>
          <w:color w:val="000000"/>
          <w:spacing w:val="1"/>
        </w:rPr>
        <w:t>а</w:t>
      </w:r>
      <w:r>
        <w:rPr>
          <w:rFonts w:ascii="Arial" w:hAnsi="Arial" w:cs="Arial"/>
          <w:b/>
          <w:bCs/>
          <w:color w:val="000000"/>
        </w:rPr>
        <w:t>р</w:t>
      </w:r>
      <w:r>
        <w:rPr>
          <w:rFonts w:ascii="Arial" w:hAnsi="Arial" w:cs="Arial"/>
          <w:b/>
          <w:bCs/>
          <w:color w:val="000000"/>
          <w:spacing w:val="-2"/>
        </w:rPr>
        <w:t>т</w:t>
      </w:r>
      <w:r>
        <w:rPr>
          <w:rFonts w:ascii="Arial" w:hAnsi="Arial" w:cs="Arial"/>
          <w:b/>
          <w:bCs/>
          <w:color w:val="000000"/>
          <w:spacing w:val="1"/>
        </w:rPr>
        <w:t>и</w:t>
      </w:r>
      <w:r>
        <w:rPr>
          <w:rFonts w:ascii="Arial" w:hAnsi="Arial" w:cs="Arial"/>
          <w:b/>
          <w:bCs/>
          <w:color w:val="000000"/>
          <w:spacing w:val="-2"/>
        </w:rPr>
        <w:t>ј</w:t>
      </w:r>
      <w:r>
        <w:rPr>
          <w:rFonts w:ascii="Arial" w:hAnsi="Arial" w:cs="Arial"/>
          <w:b/>
          <w:bCs/>
          <w:color w:val="000000"/>
          <w:spacing w:val="4"/>
        </w:rPr>
        <w:t>а</w:t>
      </w:r>
      <w:r>
        <w:rPr>
          <w:rFonts w:ascii="Arial" w:hAnsi="Arial" w:cs="Arial"/>
          <w:b/>
          <w:bCs/>
          <w:color w:val="000000"/>
          <w:spacing w:val="-2"/>
        </w:rPr>
        <w:t>м</w:t>
      </w:r>
      <w:r>
        <w:rPr>
          <w:rFonts w:ascii="Arial" w:hAnsi="Arial" w:cs="Arial"/>
          <w:b/>
          <w:bCs/>
          <w:color w:val="000000"/>
          <w:spacing w:val="1"/>
        </w:rPr>
        <w:t>а</w:t>
      </w:r>
      <w:r>
        <w:rPr>
          <w:rFonts w:ascii="Arial" w:hAnsi="Arial" w:cs="Arial"/>
          <w:b/>
          <w:bCs/>
          <w:color w:val="000000"/>
        </w:rPr>
        <w:t>:</w:t>
      </w:r>
    </w:p>
    <w:p w:rsidR="00F2796E" w:rsidRDefault="00F2796E" w:rsidP="00F2796E">
      <w:pPr>
        <w:widowControl w:val="0"/>
        <w:autoSpaceDE w:val="0"/>
        <w:autoSpaceDN w:val="0"/>
        <w:adjustRightInd w:val="0"/>
        <w:ind w:left="120" w:right="69"/>
        <w:jc w:val="both"/>
        <w:rPr>
          <w:rFonts w:ascii="Arial" w:hAnsi="Arial" w:cs="Arial"/>
          <w:color w:val="000000"/>
        </w:rPr>
      </w:pPr>
      <w:r>
        <w:rPr>
          <w:rFonts w:ascii="Arial" w:hAnsi="Arial" w:cs="Arial"/>
          <w:color w:val="000000"/>
        </w:rPr>
        <w:t>Набавка је обликована у три</w:t>
      </w:r>
      <w:r w:rsidRPr="005F7D25">
        <w:rPr>
          <w:rFonts w:ascii="Arial" w:hAnsi="Arial" w:cs="Arial"/>
          <w:color w:val="000000"/>
        </w:rPr>
        <w:t xml:space="preserve"> партије, и то: </w:t>
      </w:r>
    </w:p>
    <w:p w:rsidR="00F2796E" w:rsidRDefault="00F2796E" w:rsidP="00F2796E">
      <w:pPr>
        <w:widowControl w:val="0"/>
        <w:autoSpaceDE w:val="0"/>
        <w:autoSpaceDN w:val="0"/>
        <w:adjustRightInd w:val="0"/>
        <w:ind w:left="120" w:right="683"/>
        <w:rPr>
          <w:rFonts w:ascii="Arial" w:hAnsi="Arial" w:cs="Arial"/>
          <w:color w:val="000000"/>
        </w:rPr>
      </w:pPr>
      <w:r>
        <w:rPr>
          <w:rFonts w:ascii="Arial" w:hAnsi="Arial" w:cs="Arial"/>
          <w:color w:val="000000"/>
          <w:spacing w:val="-1"/>
        </w:rPr>
        <w:t xml:space="preserve">       Партија 1: </w:t>
      </w:r>
      <w:proofErr w:type="gramStart"/>
      <w:r>
        <w:rPr>
          <w:rFonts w:ascii="Arial" w:hAnsi="Arial" w:cs="Arial"/>
          <w:color w:val="000000"/>
          <w:spacing w:val="-1"/>
        </w:rPr>
        <w:t>0</w:t>
      </w:r>
      <w:r>
        <w:rPr>
          <w:rFonts w:ascii="Arial" w:hAnsi="Arial" w:cs="Arial"/>
          <w:color w:val="000000"/>
          <w:spacing w:val="1"/>
        </w:rPr>
        <w:t>9</w:t>
      </w:r>
      <w:r>
        <w:rPr>
          <w:rFonts w:ascii="Arial" w:hAnsi="Arial" w:cs="Arial"/>
          <w:color w:val="000000"/>
          <w:spacing w:val="-1"/>
        </w:rPr>
        <w:t>1</w:t>
      </w:r>
      <w:r>
        <w:rPr>
          <w:rFonts w:ascii="Arial" w:hAnsi="Arial" w:cs="Arial"/>
          <w:color w:val="000000"/>
          <w:spacing w:val="1"/>
        </w:rPr>
        <w:t>11</w:t>
      </w:r>
      <w:r>
        <w:rPr>
          <w:rFonts w:ascii="Arial" w:hAnsi="Arial" w:cs="Arial"/>
          <w:color w:val="000000"/>
          <w:spacing w:val="-1"/>
        </w:rPr>
        <w:t>1</w:t>
      </w:r>
      <w:r>
        <w:rPr>
          <w:rFonts w:ascii="Arial" w:hAnsi="Arial" w:cs="Arial"/>
          <w:color w:val="000000"/>
          <w:spacing w:val="1"/>
        </w:rPr>
        <w:t>0</w:t>
      </w:r>
      <w:r>
        <w:rPr>
          <w:rFonts w:ascii="Arial" w:hAnsi="Arial" w:cs="Arial"/>
          <w:color w:val="000000"/>
        </w:rPr>
        <w:t xml:space="preserve">0  </w:t>
      </w:r>
      <w:r w:rsidR="006D3E6B">
        <w:rPr>
          <w:rFonts w:ascii="Arial" w:hAnsi="Arial" w:cs="Arial"/>
          <w:b/>
          <w:bCs/>
          <w:color w:val="000000"/>
        </w:rPr>
        <w:t>угаљ</w:t>
      </w:r>
      <w:proofErr w:type="gramEnd"/>
      <w:r w:rsidR="006D3E6B">
        <w:rPr>
          <w:rFonts w:ascii="Arial" w:hAnsi="Arial" w:cs="Arial"/>
          <w:b/>
          <w:bCs/>
          <w:color w:val="000000"/>
        </w:rPr>
        <w:t>- типа “Ресавица</w:t>
      </w:r>
      <w:r>
        <w:rPr>
          <w:rFonts w:ascii="Arial" w:hAnsi="Arial" w:cs="Arial"/>
          <w:b/>
          <w:bCs/>
          <w:color w:val="000000"/>
        </w:rPr>
        <w:t>“ или одговарајући</w:t>
      </w:r>
      <w:r>
        <w:rPr>
          <w:rFonts w:ascii="Arial" w:hAnsi="Arial" w:cs="Arial"/>
          <w:color w:val="000000"/>
        </w:rPr>
        <w:t>,</w:t>
      </w:r>
    </w:p>
    <w:p w:rsidR="00F2796E" w:rsidRPr="00CD614E" w:rsidRDefault="00F2796E" w:rsidP="00CD614E">
      <w:pPr>
        <w:widowControl w:val="0"/>
        <w:autoSpaceDE w:val="0"/>
        <w:autoSpaceDN w:val="0"/>
        <w:adjustRightInd w:val="0"/>
        <w:ind w:left="120" w:right="683"/>
        <w:rPr>
          <w:rFonts w:ascii="Arial" w:hAnsi="Arial" w:cs="Arial"/>
          <w:b/>
          <w:bCs/>
          <w:color w:val="000000"/>
        </w:rPr>
      </w:pPr>
      <w:r>
        <w:rPr>
          <w:rFonts w:ascii="Arial" w:hAnsi="Arial" w:cs="Arial"/>
          <w:color w:val="000000"/>
        </w:rPr>
        <w:t xml:space="preserve">       Партија 2: </w:t>
      </w:r>
      <w:r w:rsidRPr="00924032">
        <w:rPr>
          <w:rFonts w:ascii="Arial" w:hAnsi="Arial" w:cs="Arial"/>
          <w:color w:val="000000"/>
        </w:rPr>
        <w:t xml:space="preserve">09111100  </w:t>
      </w:r>
      <w:r w:rsidRPr="003F5A50">
        <w:rPr>
          <w:rFonts w:ascii="Arial" w:hAnsi="Arial" w:cs="Arial"/>
          <w:b/>
          <w:color w:val="000000"/>
        </w:rPr>
        <w:t xml:space="preserve"> угаљ – типа „Штаваљ</w:t>
      </w:r>
      <w:proofErr w:type="gramStart"/>
      <w:r w:rsidRPr="003F5A50">
        <w:rPr>
          <w:rFonts w:ascii="Arial" w:hAnsi="Arial" w:cs="Arial"/>
          <w:b/>
          <w:color w:val="000000"/>
        </w:rPr>
        <w:t>“ или</w:t>
      </w:r>
      <w:proofErr w:type="gramEnd"/>
      <w:r w:rsidRPr="003F5A50">
        <w:rPr>
          <w:rFonts w:ascii="Arial" w:hAnsi="Arial" w:cs="Arial"/>
          <w:b/>
          <w:color w:val="000000"/>
        </w:rPr>
        <w:t xml:space="preserve"> одговарајући,</w:t>
      </w:r>
      <w:bookmarkStart w:id="0" w:name="_GoBack"/>
      <w:bookmarkEnd w:id="0"/>
    </w:p>
    <w:p w:rsidR="00F2796E" w:rsidRPr="005348C0" w:rsidRDefault="00F2796E" w:rsidP="00F2796E">
      <w:pPr>
        <w:widowControl w:val="0"/>
        <w:autoSpaceDE w:val="0"/>
        <w:autoSpaceDN w:val="0"/>
        <w:adjustRightInd w:val="0"/>
        <w:ind w:left="120" w:right="69"/>
        <w:jc w:val="both"/>
        <w:rPr>
          <w:rFonts w:ascii="Arial" w:hAnsi="Arial" w:cs="Arial"/>
          <w:color w:val="000000"/>
        </w:rPr>
      </w:pPr>
    </w:p>
    <w:p w:rsidR="00F2796E" w:rsidRPr="00AF7635" w:rsidRDefault="00F2796E" w:rsidP="00F2796E">
      <w:pPr>
        <w:widowControl w:val="0"/>
        <w:autoSpaceDE w:val="0"/>
        <w:autoSpaceDN w:val="0"/>
        <w:adjustRightInd w:val="0"/>
        <w:ind w:left="120" w:right="683"/>
        <w:rPr>
          <w:rFonts w:ascii="Arial" w:hAnsi="Arial" w:cs="Arial"/>
          <w:color w:val="000000"/>
        </w:rPr>
      </w:pPr>
      <w:r>
        <w:rPr>
          <w:rFonts w:ascii="Arial" w:hAnsi="Arial" w:cs="Arial"/>
          <w:color w:val="000000"/>
        </w:rPr>
        <w:t>-</w:t>
      </w:r>
      <w:r w:rsidRPr="00AF7635">
        <w:rPr>
          <w:rFonts w:ascii="Arial" w:hAnsi="Arial" w:cs="Arial"/>
          <w:color w:val="000000"/>
        </w:rPr>
        <w:t xml:space="preserve">Понуђач може да </w:t>
      </w:r>
      <w:r>
        <w:rPr>
          <w:rFonts w:ascii="Arial" w:hAnsi="Arial" w:cs="Arial"/>
          <w:color w:val="000000"/>
        </w:rPr>
        <w:t>поднесе понуду за једну или више</w:t>
      </w:r>
      <w:r w:rsidRPr="00AF7635">
        <w:rPr>
          <w:rFonts w:ascii="Arial" w:hAnsi="Arial" w:cs="Arial"/>
          <w:color w:val="000000"/>
        </w:rPr>
        <w:t xml:space="preserve"> партија. Понуда мора </w:t>
      </w:r>
    </w:p>
    <w:p w:rsidR="00F2796E" w:rsidRPr="004E3123" w:rsidRDefault="00F2796E" w:rsidP="00F2796E">
      <w:pPr>
        <w:widowControl w:val="0"/>
        <w:autoSpaceDE w:val="0"/>
        <w:autoSpaceDN w:val="0"/>
        <w:adjustRightInd w:val="0"/>
        <w:ind w:left="120" w:right="683"/>
        <w:rPr>
          <w:rFonts w:ascii="Arial" w:hAnsi="Arial" w:cs="Arial"/>
          <w:color w:val="000000"/>
        </w:rPr>
      </w:pPr>
      <w:r w:rsidRPr="00AF7635">
        <w:rPr>
          <w:rFonts w:ascii="Arial" w:hAnsi="Arial" w:cs="Arial"/>
          <w:color w:val="000000"/>
        </w:rPr>
        <w:t xml:space="preserve">да обухвати најмање једну целокупну партију.  </w:t>
      </w:r>
    </w:p>
    <w:p w:rsidR="00F2796E" w:rsidRPr="00AF7635" w:rsidRDefault="00F2796E" w:rsidP="00F2796E">
      <w:pPr>
        <w:widowControl w:val="0"/>
        <w:autoSpaceDE w:val="0"/>
        <w:autoSpaceDN w:val="0"/>
        <w:adjustRightInd w:val="0"/>
        <w:ind w:left="120" w:right="683"/>
        <w:rPr>
          <w:rFonts w:ascii="Arial" w:hAnsi="Arial" w:cs="Arial"/>
          <w:color w:val="000000"/>
        </w:rPr>
      </w:pPr>
      <w:r w:rsidRPr="00AF7635">
        <w:rPr>
          <w:rFonts w:ascii="Arial" w:hAnsi="Arial" w:cs="Arial"/>
          <w:color w:val="000000"/>
        </w:rPr>
        <w:t>- У случају да понуђач по</w:t>
      </w:r>
      <w:r>
        <w:rPr>
          <w:rFonts w:ascii="Arial" w:hAnsi="Arial" w:cs="Arial"/>
          <w:color w:val="000000"/>
        </w:rPr>
        <w:t>днесе понуду за више партије</w:t>
      </w:r>
      <w:r w:rsidRPr="00AF7635">
        <w:rPr>
          <w:rFonts w:ascii="Arial" w:hAnsi="Arial" w:cs="Arial"/>
          <w:color w:val="000000"/>
        </w:rPr>
        <w:t xml:space="preserve">, она мора </w:t>
      </w:r>
    </w:p>
    <w:p w:rsidR="00F2796E" w:rsidRPr="004E3123" w:rsidRDefault="00F2796E" w:rsidP="00F2796E">
      <w:pPr>
        <w:widowControl w:val="0"/>
        <w:autoSpaceDE w:val="0"/>
        <w:autoSpaceDN w:val="0"/>
        <w:adjustRightInd w:val="0"/>
        <w:ind w:left="120" w:right="683"/>
        <w:rPr>
          <w:rFonts w:ascii="Arial" w:hAnsi="Arial" w:cs="Arial"/>
          <w:color w:val="000000"/>
        </w:rPr>
      </w:pPr>
      <w:r w:rsidRPr="00AF7635">
        <w:rPr>
          <w:rFonts w:ascii="Arial" w:hAnsi="Arial" w:cs="Arial"/>
          <w:color w:val="000000"/>
        </w:rPr>
        <w:t xml:space="preserve">бити поднета тако да се може оцењивати за сваку партију посебно. </w:t>
      </w:r>
    </w:p>
    <w:p w:rsidR="00F2796E" w:rsidRPr="00C9682F" w:rsidRDefault="00F2796E" w:rsidP="00F2796E">
      <w:pPr>
        <w:widowControl w:val="0"/>
        <w:autoSpaceDE w:val="0"/>
        <w:autoSpaceDN w:val="0"/>
        <w:adjustRightInd w:val="0"/>
        <w:ind w:left="120" w:right="69"/>
        <w:jc w:val="both"/>
        <w:rPr>
          <w:rFonts w:ascii="Arial" w:hAnsi="Arial" w:cs="Arial"/>
          <w:color w:val="000000"/>
        </w:rPr>
      </w:pPr>
    </w:p>
    <w:p w:rsidR="00F2796E" w:rsidRDefault="00F2796E" w:rsidP="00F2796E">
      <w:pPr>
        <w:widowControl w:val="0"/>
        <w:autoSpaceDE w:val="0"/>
        <w:autoSpaceDN w:val="0"/>
        <w:adjustRightInd w:val="0"/>
        <w:ind w:left="120" w:right="1812"/>
        <w:jc w:val="both"/>
        <w:rPr>
          <w:rFonts w:ascii="Arial" w:hAnsi="Arial" w:cs="Arial"/>
          <w:color w:val="000000"/>
        </w:rPr>
      </w:pPr>
      <w:r>
        <w:rPr>
          <w:rFonts w:ascii="Arial" w:hAnsi="Arial" w:cs="Arial"/>
          <w:b/>
          <w:bCs/>
          <w:color w:val="000000"/>
          <w:spacing w:val="1"/>
        </w:rPr>
        <w:t>5.4</w:t>
      </w:r>
      <w:r>
        <w:rPr>
          <w:rFonts w:ascii="Arial" w:hAnsi="Arial" w:cs="Arial"/>
          <w:b/>
          <w:bCs/>
          <w:color w:val="000000"/>
        </w:rPr>
        <w:t>.</w:t>
      </w:r>
      <w:r w:rsidR="00500F02">
        <w:rPr>
          <w:rFonts w:ascii="Arial" w:hAnsi="Arial" w:cs="Arial"/>
          <w:b/>
          <w:bCs/>
          <w:color w:val="000000"/>
        </w:rPr>
        <w:t xml:space="preserve"> </w:t>
      </w:r>
      <w:r>
        <w:rPr>
          <w:rFonts w:ascii="Arial" w:hAnsi="Arial" w:cs="Arial"/>
          <w:b/>
          <w:bCs/>
          <w:color w:val="000000"/>
          <w:spacing w:val="1"/>
        </w:rPr>
        <w:t>Оба</w:t>
      </w:r>
      <w:r>
        <w:rPr>
          <w:rFonts w:ascii="Arial" w:hAnsi="Arial" w:cs="Arial"/>
          <w:b/>
          <w:bCs/>
          <w:color w:val="000000"/>
          <w:spacing w:val="-1"/>
        </w:rPr>
        <w:t>в</w:t>
      </w:r>
      <w:r>
        <w:rPr>
          <w:rFonts w:ascii="Arial" w:hAnsi="Arial" w:cs="Arial"/>
          <w:b/>
          <w:bCs/>
          <w:color w:val="000000"/>
          <w:spacing w:val="1"/>
        </w:rPr>
        <w:t>е</w:t>
      </w:r>
      <w:r>
        <w:rPr>
          <w:rFonts w:ascii="Arial" w:hAnsi="Arial" w:cs="Arial"/>
          <w:b/>
          <w:bCs/>
          <w:color w:val="000000"/>
          <w:spacing w:val="-3"/>
        </w:rPr>
        <w:t>ш</w:t>
      </w:r>
      <w:r>
        <w:rPr>
          <w:rFonts w:ascii="Arial" w:hAnsi="Arial" w:cs="Arial"/>
          <w:b/>
          <w:bCs/>
          <w:color w:val="000000"/>
          <w:spacing w:val="-2"/>
        </w:rPr>
        <w:t>т</w:t>
      </w:r>
      <w:r>
        <w:rPr>
          <w:rFonts w:ascii="Arial" w:hAnsi="Arial" w:cs="Arial"/>
          <w:b/>
          <w:bCs/>
          <w:color w:val="000000"/>
          <w:spacing w:val="1"/>
        </w:rPr>
        <w:t>ењ</w:t>
      </w:r>
      <w:r>
        <w:rPr>
          <w:rFonts w:ascii="Arial" w:hAnsi="Arial" w:cs="Arial"/>
          <w:b/>
          <w:bCs/>
          <w:color w:val="000000"/>
        </w:rPr>
        <w:t xml:space="preserve">е о </w:t>
      </w:r>
      <w:r>
        <w:rPr>
          <w:rFonts w:ascii="Arial" w:hAnsi="Arial" w:cs="Arial"/>
          <w:b/>
          <w:bCs/>
          <w:color w:val="000000"/>
          <w:spacing w:val="-2"/>
        </w:rPr>
        <w:t>м</w:t>
      </w:r>
      <w:r>
        <w:rPr>
          <w:rFonts w:ascii="Arial" w:hAnsi="Arial" w:cs="Arial"/>
          <w:b/>
          <w:bCs/>
          <w:color w:val="000000"/>
        </w:rPr>
        <w:t>о</w:t>
      </w:r>
      <w:r>
        <w:rPr>
          <w:rFonts w:ascii="Arial" w:hAnsi="Arial" w:cs="Arial"/>
          <w:b/>
          <w:bCs/>
          <w:color w:val="000000"/>
          <w:spacing w:val="4"/>
        </w:rPr>
        <w:t>г</w:t>
      </w:r>
      <w:r>
        <w:rPr>
          <w:rFonts w:ascii="Arial" w:hAnsi="Arial" w:cs="Arial"/>
          <w:b/>
          <w:bCs/>
          <w:color w:val="000000"/>
          <w:spacing w:val="-4"/>
        </w:rPr>
        <w:t>у</w:t>
      </w:r>
      <w:r>
        <w:rPr>
          <w:rFonts w:ascii="Arial" w:hAnsi="Arial" w:cs="Arial"/>
          <w:b/>
          <w:bCs/>
          <w:color w:val="000000"/>
          <w:spacing w:val="3"/>
        </w:rPr>
        <w:t>ћ</w:t>
      </w:r>
      <w:r>
        <w:rPr>
          <w:rFonts w:ascii="Arial" w:hAnsi="Arial" w:cs="Arial"/>
          <w:b/>
          <w:bCs/>
          <w:color w:val="000000"/>
          <w:spacing w:val="-1"/>
        </w:rPr>
        <w:t>н</w:t>
      </w:r>
      <w:r>
        <w:rPr>
          <w:rFonts w:ascii="Arial" w:hAnsi="Arial" w:cs="Arial"/>
          <w:b/>
          <w:bCs/>
          <w:color w:val="000000"/>
        </w:rPr>
        <w:t>о</w:t>
      </w:r>
      <w:r>
        <w:rPr>
          <w:rFonts w:ascii="Arial" w:hAnsi="Arial" w:cs="Arial"/>
          <w:b/>
          <w:bCs/>
          <w:color w:val="000000"/>
          <w:spacing w:val="4"/>
        </w:rPr>
        <w:t>с</w:t>
      </w:r>
      <w:r>
        <w:rPr>
          <w:rFonts w:ascii="Arial" w:hAnsi="Arial" w:cs="Arial"/>
          <w:b/>
          <w:bCs/>
          <w:color w:val="000000"/>
          <w:spacing w:val="-2"/>
        </w:rPr>
        <w:t>т</w:t>
      </w:r>
      <w:r>
        <w:rPr>
          <w:rFonts w:ascii="Arial" w:hAnsi="Arial" w:cs="Arial"/>
          <w:b/>
          <w:bCs/>
          <w:color w:val="000000"/>
        </w:rPr>
        <w:t>и</w:t>
      </w:r>
      <w:r>
        <w:rPr>
          <w:rFonts w:ascii="Arial" w:hAnsi="Arial" w:cs="Arial"/>
          <w:b/>
          <w:bCs/>
          <w:color w:val="000000"/>
          <w:spacing w:val="-1"/>
        </w:rPr>
        <w:t xml:space="preserve"> п</w:t>
      </w:r>
      <w:r>
        <w:rPr>
          <w:rFonts w:ascii="Arial" w:hAnsi="Arial" w:cs="Arial"/>
          <w:b/>
          <w:bCs/>
          <w:color w:val="000000"/>
          <w:spacing w:val="2"/>
        </w:rPr>
        <w:t>о</w:t>
      </w:r>
      <w:r>
        <w:rPr>
          <w:rFonts w:ascii="Arial" w:hAnsi="Arial" w:cs="Arial"/>
          <w:b/>
          <w:bCs/>
          <w:color w:val="000000"/>
          <w:spacing w:val="-1"/>
        </w:rPr>
        <w:t>дн</w:t>
      </w:r>
      <w:r>
        <w:rPr>
          <w:rFonts w:ascii="Arial" w:hAnsi="Arial" w:cs="Arial"/>
          <w:b/>
          <w:bCs/>
          <w:color w:val="000000"/>
          <w:spacing w:val="3"/>
        </w:rPr>
        <w:t>о</w:t>
      </w:r>
      <w:r>
        <w:rPr>
          <w:rFonts w:ascii="Arial" w:hAnsi="Arial" w:cs="Arial"/>
          <w:b/>
          <w:bCs/>
          <w:color w:val="000000"/>
          <w:spacing w:val="2"/>
        </w:rPr>
        <w:t>ш</w:t>
      </w:r>
      <w:r>
        <w:rPr>
          <w:rFonts w:ascii="Arial" w:hAnsi="Arial" w:cs="Arial"/>
          <w:b/>
          <w:bCs/>
          <w:color w:val="000000"/>
          <w:spacing w:val="1"/>
        </w:rPr>
        <w:t>ењ</w:t>
      </w:r>
      <w:r>
        <w:rPr>
          <w:rFonts w:ascii="Arial" w:hAnsi="Arial" w:cs="Arial"/>
          <w:b/>
          <w:bCs/>
          <w:color w:val="000000"/>
        </w:rPr>
        <w:t>а</w:t>
      </w:r>
      <w:r w:rsidR="00500F02">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2"/>
        </w:rPr>
        <w:t>н</w:t>
      </w:r>
      <w:r>
        <w:rPr>
          <w:rFonts w:ascii="Arial" w:hAnsi="Arial" w:cs="Arial"/>
          <w:b/>
          <w:bCs/>
          <w:color w:val="000000"/>
          <w:spacing w:val="-4"/>
        </w:rPr>
        <w:t>у</w:t>
      </w:r>
      <w:r>
        <w:rPr>
          <w:rFonts w:ascii="Arial" w:hAnsi="Arial" w:cs="Arial"/>
          <w:b/>
          <w:bCs/>
          <w:color w:val="000000"/>
          <w:spacing w:val="-1"/>
        </w:rPr>
        <w:t>д</w:t>
      </w:r>
      <w:r>
        <w:rPr>
          <w:rFonts w:ascii="Arial" w:hAnsi="Arial" w:cs="Arial"/>
          <w:b/>
          <w:bCs/>
          <w:color w:val="000000"/>
        </w:rPr>
        <w:t>е</w:t>
      </w:r>
      <w:r>
        <w:rPr>
          <w:rFonts w:ascii="Arial" w:hAnsi="Arial" w:cs="Arial"/>
          <w:b/>
          <w:bCs/>
          <w:color w:val="000000"/>
          <w:spacing w:val="1"/>
        </w:rPr>
        <w:t xml:space="preserve"> с</w:t>
      </w:r>
      <w:r>
        <w:rPr>
          <w:rFonts w:ascii="Arial" w:hAnsi="Arial" w:cs="Arial"/>
          <w:b/>
          <w:bCs/>
          <w:color w:val="000000"/>
        </w:rPr>
        <w:t>а</w:t>
      </w:r>
      <w:r w:rsidR="00500F02">
        <w:rPr>
          <w:rFonts w:ascii="Arial" w:hAnsi="Arial" w:cs="Arial"/>
          <w:b/>
          <w:bCs/>
          <w:color w:val="000000"/>
        </w:rPr>
        <w:t xml:space="preserve"> </w:t>
      </w:r>
      <w:r>
        <w:rPr>
          <w:rFonts w:ascii="Arial" w:hAnsi="Arial" w:cs="Arial"/>
          <w:b/>
          <w:bCs/>
          <w:color w:val="000000"/>
          <w:spacing w:val="-1"/>
        </w:rPr>
        <w:t>в</w:t>
      </w:r>
      <w:r>
        <w:rPr>
          <w:rFonts w:ascii="Arial" w:hAnsi="Arial" w:cs="Arial"/>
          <w:b/>
          <w:bCs/>
          <w:color w:val="000000"/>
          <w:spacing w:val="1"/>
        </w:rPr>
        <w:t>а</w:t>
      </w:r>
      <w:r>
        <w:rPr>
          <w:rFonts w:ascii="Arial" w:hAnsi="Arial" w:cs="Arial"/>
          <w:b/>
          <w:bCs/>
          <w:color w:val="000000"/>
        </w:rPr>
        <w:t>р</w:t>
      </w:r>
      <w:r>
        <w:rPr>
          <w:rFonts w:ascii="Arial" w:hAnsi="Arial" w:cs="Arial"/>
          <w:b/>
          <w:bCs/>
          <w:color w:val="000000"/>
          <w:spacing w:val="-1"/>
        </w:rPr>
        <w:t>и</w:t>
      </w:r>
      <w:r>
        <w:rPr>
          <w:rFonts w:ascii="Arial" w:hAnsi="Arial" w:cs="Arial"/>
          <w:b/>
          <w:bCs/>
          <w:color w:val="000000"/>
          <w:spacing w:val="1"/>
        </w:rPr>
        <w:t>ја</w:t>
      </w:r>
      <w:r>
        <w:rPr>
          <w:rFonts w:ascii="Arial" w:hAnsi="Arial" w:cs="Arial"/>
          <w:b/>
          <w:bCs/>
          <w:color w:val="000000"/>
          <w:spacing w:val="-1"/>
        </w:rPr>
        <w:t>н</w:t>
      </w:r>
      <w:r>
        <w:rPr>
          <w:rFonts w:ascii="Arial" w:hAnsi="Arial" w:cs="Arial"/>
          <w:b/>
          <w:bCs/>
          <w:color w:val="000000"/>
          <w:spacing w:val="-2"/>
        </w:rPr>
        <w:t>т</w:t>
      </w:r>
      <w:r>
        <w:rPr>
          <w:rFonts w:ascii="Arial" w:hAnsi="Arial" w:cs="Arial"/>
          <w:b/>
          <w:bCs/>
          <w:color w:val="000000"/>
          <w:spacing w:val="4"/>
        </w:rPr>
        <w:t>а</w:t>
      </w:r>
      <w:r>
        <w:rPr>
          <w:rFonts w:ascii="Arial" w:hAnsi="Arial" w:cs="Arial"/>
          <w:b/>
          <w:bCs/>
          <w:color w:val="000000"/>
          <w:spacing w:val="-2"/>
        </w:rPr>
        <w:t>м</w:t>
      </w:r>
      <w:r>
        <w:rPr>
          <w:rFonts w:ascii="Arial" w:hAnsi="Arial" w:cs="Arial"/>
          <w:b/>
          <w:bCs/>
          <w:color w:val="000000"/>
          <w:spacing w:val="1"/>
        </w:rPr>
        <w:t>а</w:t>
      </w:r>
      <w:r>
        <w:rPr>
          <w:rFonts w:ascii="Arial" w:hAnsi="Arial" w:cs="Arial"/>
          <w:b/>
          <w:bCs/>
          <w:color w:val="000000"/>
        </w:rPr>
        <w:t>:</w:t>
      </w:r>
    </w:p>
    <w:p w:rsidR="00F2796E" w:rsidRPr="004E3123" w:rsidRDefault="00F2796E" w:rsidP="00F2796E">
      <w:pPr>
        <w:widowControl w:val="0"/>
        <w:autoSpaceDE w:val="0"/>
        <w:autoSpaceDN w:val="0"/>
        <w:adjustRightInd w:val="0"/>
        <w:ind w:left="120" w:right="5393"/>
        <w:jc w:val="both"/>
        <w:rPr>
          <w:rFonts w:ascii="Arial" w:hAnsi="Arial" w:cs="Arial"/>
          <w:color w:val="000000"/>
        </w:rPr>
      </w:pPr>
      <w:proofErr w:type="gramStart"/>
      <w:r>
        <w:rPr>
          <w:rFonts w:ascii="Arial" w:hAnsi="Arial" w:cs="Arial"/>
          <w:color w:val="000000"/>
          <w:spacing w:val="1"/>
        </w:rPr>
        <w:t>По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rPr>
        <w:t>а са в</w:t>
      </w:r>
      <w:r>
        <w:rPr>
          <w:rFonts w:ascii="Arial" w:hAnsi="Arial" w:cs="Arial"/>
          <w:color w:val="000000"/>
          <w:spacing w:val="1"/>
        </w:rPr>
        <w:t>ари</w:t>
      </w:r>
      <w:r>
        <w:rPr>
          <w:rFonts w:ascii="Arial" w:hAnsi="Arial" w:cs="Arial"/>
          <w:color w:val="000000"/>
        </w:rPr>
        <w:t>ј</w:t>
      </w:r>
      <w:r>
        <w:rPr>
          <w:rFonts w:ascii="Arial" w:hAnsi="Arial" w:cs="Arial"/>
          <w:color w:val="000000"/>
          <w:spacing w:val="1"/>
        </w:rPr>
        <w:t>а</w:t>
      </w:r>
      <w:r>
        <w:rPr>
          <w:rFonts w:ascii="Arial" w:hAnsi="Arial" w:cs="Arial"/>
          <w:color w:val="000000"/>
        </w:rPr>
        <w:t>н</w:t>
      </w:r>
      <w:r>
        <w:rPr>
          <w:rFonts w:ascii="Arial" w:hAnsi="Arial" w:cs="Arial"/>
          <w:color w:val="000000"/>
          <w:spacing w:val="1"/>
        </w:rPr>
        <w:t>т</w:t>
      </w:r>
      <w:r>
        <w:rPr>
          <w:rFonts w:ascii="Arial" w:hAnsi="Arial" w:cs="Arial"/>
          <w:color w:val="000000"/>
          <w:spacing w:val="-1"/>
        </w:rPr>
        <w:t>а</w:t>
      </w:r>
      <w:r>
        <w:rPr>
          <w:rFonts w:ascii="Arial" w:hAnsi="Arial" w:cs="Arial"/>
          <w:color w:val="000000"/>
          <w:spacing w:val="1"/>
        </w:rPr>
        <w:t>м</w:t>
      </w:r>
      <w:r>
        <w:rPr>
          <w:rFonts w:ascii="Arial" w:hAnsi="Arial" w:cs="Arial"/>
          <w:color w:val="000000"/>
        </w:rPr>
        <w:t>а</w:t>
      </w:r>
      <w:r w:rsidR="00500F02">
        <w:rPr>
          <w:rFonts w:ascii="Arial" w:hAnsi="Arial" w:cs="Arial"/>
          <w:color w:val="000000"/>
        </w:rPr>
        <w:t xml:space="preserve"> </w:t>
      </w:r>
      <w:r>
        <w:rPr>
          <w:rFonts w:ascii="Arial" w:hAnsi="Arial" w:cs="Arial"/>
          <w:color w:val="000000"/>
        </w:rPr>
        <w:t>н</w:t>
      </w:r>
      <w:r>
        <w:rPr>
          <w:rFonts w:ascii="Arial" w:hAnsi="Arial" w:cs="Arial"/>
          <w:color w:val="000000"/>
          <w:spacing w:val="1"/>
        </w:rPr>
        <w:t>и</w:t>
      </w:r>
      <w:r>
        <w:rPr>
          <w:rFonts w:ascii="Arial" w:hAnsi="Arial" w:cs="Arial"/>
          <w:color w:val="000000"/>
        </w:rPr>
        <w:t>је</w:t>
      </w:r>
      <w:r w:rsidR="00500F02">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о</w:t>
      </w:r>
      <w:r>
        <w:rPr>
          <w:rFonts w:ascii="Arial" w:hAnsi="Arial" w:cs="Arial"/>
          <w:color w:val="000000"/>
        </w:rPr>
        <w:t>п</w:t>
      </w:r>
      <w:r>
        <w:rPr>
          <w:rFonts w:ascii="Arial" w:hAnsi="Arial" w:cs="Arial"/>
          <w:color w:val="000000"/>
          <w:spacing w:val="-2"/>
        </w:rPr>
        <w:t>у</w:t>
      </w:r>
      <w:r>
        <w:rPr>
          <w:rFonts w:ascii="Arial" w:hAnsi="Arial" w:cs="Arial"/>
          <w:color w:val="000000"/>
        </w:rPr>
        <w:t>ш</w:t>
      </w:r>
      <w:r>
        <w:rPr>
          <w:rFonts w:ascii="Arial" w:hAnsi="Arial" w:cs="Arial"/>
          <w:color w:val="000000"/>
          <w:spacing w:val="1"/>
        </w:rPr>
        <w:t>те</w:t>
      </w:r>
      <w:r>
        <w:rPr>
          <w:rFonts w:ascii="Arial" w:hAnsi="Arial" w:cs="Arial"/>
          <w:color w:val="000000"/>
        </w:rPr>
        <w:t>н</w:t>
      </w:r>
      <w:r>
        <w:rPr>
          <w:rFonts w:ascii="Arial" w:hAnsi="Arial" w:cs="Arial"/>
          <w:color w:val="000000"/>
          <w:spacing w:val="1"/>
        </w:rPr>
        <w:t>а</w:t>
      </w:r>
      <w:r>
        <w:rPr>
          <w:rFonts w:ascii="Arial" w:hAnsi="Arial" w:cs="Arial"/>
          <w:color w:val="000000"/>
        </w:rPr>
        <w:t>.</w:t>
      </w:r>
      <w:proofErr w:type="gramEnd"/>
    </w:p>
    <w:p w:rsidR="00F2796E" w:rsidRDefault="00F2796E" w:rsidP="00F2796E">
      <w:pPr>
        <w:widowControl w:val="0"/>
        <w:autoSpaceDE w:val="0"/>
        <w:autoSpaceDN w:val="0"/>
        <w:adjustRightInd w:val="0"/>
        <w:spacing w:line="200" w:lineRule="exact"/>
        <w:rPr>
          <w:rFonts w:ascii="Arial" w:hAnsi="Arial" w:cs="Arial"/>
          <w:color w:val="000000"/>
          <w:sz w:val="20"/>
          <w:szCs w:val="20"/>
        </w:rPr>
      </w:pPr>
    </w:p>
    <w:p w:rsidR="00F2796E" w:rsidRDefault="00F2796E" w:rsidP="00F2796E">
      <w:pPr>
        <w:widowControl w:val="0"/>
        <w:autoSpaceDE w:val="0"/>
        <w:autoSpaceDN w:val="0"/>
        <w:adjustRightInd w:val="0"/>
        <w:spacing w:line="200" w:lineRule="exact"/>
        <w:rPr>
          <w:rFonts w:ascii="Arial" w:hAnsi="Arial" w:cs="Arial"/>
          <w:color w:val="000000"/>
          <w:sz w:val="20"/>
          <w:szCs w:val="20"/>
        </w:rPr>
      </w:pPr>
    </w:p>
    <w:p w:rsidR="00F2796E" w:rsidRDefault="00F2796E" w:rsidP="00F2796E">
      <w:pPr>
        <w:widowControl w:val="0"/>
        <w:autoSpaceDE w:val="0"/>
        <w:autoSpaceDN w:val="0"/>
        <w:adjustRightInd w:val="0"/>
        <w:ind w:left="120" w:right="4499"/>
        <w:jc w:val="both"/>
        <w:rPr>
          <w:rFonts w:ascii="Arial" w:hAnsi="Arial" w:cs="Arial"/>
          <w:color w:val="000000"/>
        </w:rPr>
      </w:pPr>
      <w:r>
        <w:rPr>
          <w:rFonts w:ascii="Arial" w:hAnsi="Arial" w:cs="Arial"/>
          <w:b/>
          <w:bCs/>
          <w:color w:val="000000"/>
          <w:spacing w:val="1"/>
        </w:rPr>
        <w:t>5.5</w:t>
      </w:r>
      <w:r>
        <w:rPr>
          <w:rFonts w:ascii="Arial" w:hAnsi="Arial" w:cs="Arial"/>
          <w:b/>
          <w:bCs/>
          <w:color w:val="000000"/>
        </w:rPr>
        <w:t>.</w:t>
      </w:r>
      <w:r w:rsidR="00500F02">
        <w:rPr>
          <w:rFonts w:ascii="Arial" w:hAnsi="Arial" w:cs="Arial"/>
          <w:b/>
          <w:bCs/>
          <w:color w:val="000000"/>
        </w:rPr>
        <w:t xml:space="preserve"> </w:t>
      </w:r>
      <w:r>
        <w:rPr>
          <w:rFonts w:ascii="Arial" w:hAnsi="Arial" w:cs="Arial"/>
          <w:b/>
          <w:bCs/>
          <w:color w:val="000000"/>
          <w:spacing w:val="-3"/>
        </w:rPr>
        <w:t>Н</w:t>
      </w:r>
      <w:r>
        <w:rPr>
          <w:rFonts w:ascii="Arial" w:hAnsi="Arial" w:cs="Arial"/>
          <w:b/>
          <w:bCs/>
          <w:color w:val="000000"/>
          <w:spacing w:val="1"/>
        </w:rPr>
        <w:t>а</w:t>
      </w:r>
      <w:r>
        <w:rPr>
          <w:rFonts w:ascii="Arial" w:hAnsi="Arial" w:cs="Arial"/>
          <w:b/>
          <w:bCs/>
          <w:color w:val="000000"/>
        </w:rPr>
        <w:t>ч</w:t>
      </w:r>
      <w:r>
        <w:rPr>
          <w:rFonts w:ascii="Arial" w:hAnsi="Arial" w:cs="Arial"/>
          <w:b/>
          <w:bCs/>
          <w:color w:val="000000"/>
          <w:spacing w:val="-1"/>
        </w:rPr>
        <w:t>и</w:t>
      </w:r>
      <w:r>
        <w:rPr>
          <w:rFonts w:ascii="Arial" w:hAnsi="Arial" w:cs="Arial"/>
          <w:b/>
          <w:bCs/>
          <w:color w:val="000000"/>
        </w:rPr>
        <w:t>н</w:t>
      </w:r>
      <w:r>
        <w:rPr>
          <w:rFonts w:ascii="Arial" w:hAnsi="Arial" w:cs="Arial"/>
          <w:b/>
          <w:bCs/>
          <w:color w:val="000000"/>
          <w:spacing w:val="-1"/>
        </w:rPr>
        <w:t xml:space="preserve"> и</w:t>
      </w:r>
      <w:r>
        <w:rPr>
          <w:rFonts w:ascii="Arial" w:hAnsi="Arial" w:cs="Arial"/>
          <w:b/>
          <w:bCs/>
          <w:color w:val="000000"/>
          <w:spacing w:val="1"/>
        </w:rPr>
        <w:t>з</w:t>
      </w:r>
      <w:r>
        <w:rPr>
          <w:rFonts w:ascii="Arial" w:hAnsi="Arial" w:cs="Arial"/>
          <w:b/>
          <w:bCs/>
          <w:color w:val="000000"/>
          <w:spacing w:val="-2"/>
        </w:rPr>
        <w:t>м</w:t>
      </w:r>
      <w:r>
        <w:rPr>
          <w:rFonts w:ascii="Arial" w:hAnsi="Arial" w:cs="Arial"/>
          <w:b/>
          <w:bCs/>
          <w:color w:val="000000"/>
          <w:spacing w:val="1"/>
        </w:rPr>
        <w:t>е</w:t>
      </w:r>
      <w:r>
        <w:rPr>
          <w:rFonts w:ascii="Arial" w:hAnsi="Arial" w:cs="Arial"/>
          <w:b/>
          <w:bCs/>
          <w:color w:val="000000"/>
          <w:spacing w:val="-1"/>
        </w:rPr>
        <w:t>н</w:t>
      </w:r>
      <w:r>
        <w:rPr>
          <w:rFonts w:ascii="Arial" w:hAnsi="Arial" w:cs="Arial"/>
          <w:b/>
          <w:bCs/>
          <w:color w:val="000000"/>
          <w:spacing w:val="1"/>
        </w:rPr>
        <w:t>е</w:t>
      </w:r>
      <w:r>
        <w:rPr>
          <w:rFonts w:ascii="Arial" w:hAnsi="Arial" w:cs="Arial"/>
          <w:b/>
          <w:bCs/>
          <w:color w:val="000000"/>
        </w:rPr>
        <w:t xml:space="preserve">, </w:t>
      </w:r>
      <w:r>
        <w:rPr>
          <w:rFonts w:ascii="Arial" w:hAnsi="Arial" w:cs="Arial"/>
          <w:b/>
          <w:bCs/>
          <w:color w:val="000000"/>
          <w:spacing w:val="2"/>
        </w:rPr>
        <w:t>д</w:t>
      </w:r>
      <w:r>
        <w:rPr>
          <w:rFonts w:ascii="Arial" w:hAnsi="Arial" w:cs="Arial"/>
          <w:b/>
          <w:bCs/>
          <w:color w:val="000000"/>
        </w:rPr>
        <w:t>о</w:t>
      </w:r>
      <w:r>
        <w:rPr>
          <w:rFonts w:ascii="Arial" w:hAnsi="Arial" w:cs="Arial"/>
          <w:b/>
          <w:bCs/>
          <w:color w:val="000000"/>
          <w:spacing w:val="2"/>
        </w:rPr>
        <w:t>п</w:t>
      </w:r>
      <w:r>
        <w:rPr>
          <w:rFonts w:ascii="Arial" w:hAnsi="Arial" w:cs="Arial"/>
          <w:b/>
          <w:bCs/>
          <w:color w:val="000000"/>
          <w:spacing w:val="-4"/>
        </w:rPr>
        <w:t>у</w:t>
      </w:r>
      <w:r>
        <w:rPr>
          <w:rFonts w:ascii="Arial" w:hAnsi="Arial" w:cs="Arial"/>
          <w:b/>
          <w:bCs/>
          <w:color w:val="000000"/>
          <w:spacing w:val="-1"/>
        </w:rPr>
        <w:t>н</w:t>
      </w:r>
      <w:r>
        <w:rPr>
          <w:rFonts w:ascii="Arial" w:hAnsi="Arial" w:cs="Arial"/>
          <w:b/>
          <w:bCs/>
          <w:color w:val="000000"/>
        </w:rPr>
        <w:t>е</w:t>
      </w:r>
      <w:r w:rsidR="00500F02">
        <w:rPr>
          <w:rFonts w:ascii="Arial" w:hAnsi="Arial" w:cs="Arial"/>
          <w:b/>
          <w:bCs/>
          <w:color w:val="000000"/>
        </w:rPr>
        <w:t xml:space="preserve"> </w:t>
      </w:r>
      <w:r>
        <w:rPr>
          <w:rFonts w:ascii="Arial" w:hAnsi="Arial" w:cs="Arial"/>
          <w:b/>
          <w:bCs/>
          <w:color w:val="000000"/>
        </w:rPr>
        <w:t>и</w:t>
      </w:r>
      <w:r w:rsidR="00500F02">
        <w:rPr>
          <w:rFonts w:ascii="Arial" w:hAnsi="Arial" w:cs="Arial"/>
          <w:b/>
          <w:bCs/>
          <w:color w:val="000000"/>
        </w:rPr>
        <w:t xml:space="preserve"> </w:t>
      </w:r>
      <w:r>
        <w:rPr>
          <w:rFonts w:ascii="Arial" w:hAnsi="Arial" w:cs="Arial"/>
          <w:b/>
          <w:bCs/>
          <w:color w:val="000000"/>
          <w:spacing w:val="3"/>
        </w:rPr>
        <w:t>о</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1"/>
        </w:rPr>
        <w:t>з</w:t>
      </w:r>
      <w:r>
        <w:rPr>
          <w:rFonts w:ascii="Arial" w:hAnsi="Arial" w:cs="Arial"/>
          <w:b/>
          <w:bCs/>
          <w:color w:val="000000"/>
          <w:spacing w:val="-1"/>
        </w:rPr>
        <w:t>ив</w:t>
      </w:r>
      <w:r>
        <w:rPr>
          <w:rFonts w:ascii="Arial" w:hAnsi="Arial" w:cs="Arial"/>
          <w:b/>
          <w:bCs/>
          <w:color w:val="000000"/>
        </w:rPr>
        <w:t>а</w:t>
      </w:r>
      <w:r w:rsidR="007874AF">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spacing w:val="3"/>
        </w:rPr>
        <w:t>о</w:t>
      </w:r>
      <w:r>
        <w:rPr>
          <w:rFonts w:ascii="Arial" w:hAnsi="Arial" w:cs="Arial"/>
          <w:b/>
          <w:bCs/>
          <w:color w:val="000000"/>
          <w:spacing w:val="2"/>
        </w:rPr>
        <w:t>н</w:t>
      </w:r>
      <w:r>
        <w:rPr>
          <w:rFonts w:ascii="Arial" w:hAnsi="Arial" w:cs="Arial"/>
          <w:b/>
          <w:bCs/>
          <w:color w:val="000000"/>
          <w:spacing w:val="-4"/>
        </w:rPr>
        <w:t>у</w:t>
      </w:r>
      <w:r>
        <w:rPr>
          <w:rFonts w:ascii="Arial" w:hAnsi="Arial" w:cs="Arial"/>
          <w:b/>
          <w:bCs/>
          <w:color w:val="000000"/>
          <w:spacing w:val="-1"/>
        </w:rPr>
        <w:t>д</w:t>
      </w:r>
      <w:r>
        <w:rPr>
          <w:rFonts w:ascii="Arial" w:hAnsi="Arial" w:cs="Arial"/>
          <w:b/>
          <w:bCs/>
          <w:color w:val="000000"/>
          <w:spacing w:val="1"/>
        </w:rPr>
        <w:t>е</w:t>
      </w:r>
      <w:r>
        <w:rPr>
          <w:rFonts w:ascii="Arial" w:hAnsi="Arial" w:cs="Arial"/>
          <w:b/>
          <w:bCs/>
          <w:color w:val="000000"/>
        </w:rPr>
        <w:t>:</w:t>
      </w:r>
    </w:p>
    <w:p w:rsidR="00F2796E" w:rsidRDefault="00F2796E" w:rsidP="00F2796E">
      <w:pPr>
        <w:widowControl w:val="0"/>
        <w:autoSpaceDE w:val="0"/>
        <w:autoSpaceDN w:val="0"/>
        <w:adjustRightInd w:val="0"/>
        <w:ind w:left="120" w:right="71"/>
        <w:rPr>
          <w:rFonts w:ascii="Arial" w:hAnsi="Arial" w:cs="Arial"/>
          <w:color w:val="000000"/>
        </w:rPr>
      </w:pPr>
      <w:proofErr w:type="gramStart"/>
      <w:r>
        <w:rPr>
          <w:rFonts w:ascii="Arial" w:hAnsi="Arial" w:cs="Arial"/>
          <w:color w:val="000000"/>
          <w:spacing w:val="1"/>
        </w:rPr>
        <w:t>По</w:t>
      </w:r>
      <w:r>
        <w:rPr>
          <w:rFonts w:ascii="Arial" w:hAnsi="Arial" w:cs="Arial"/>
          <w:color w:val="000000"/>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 xml:space="preserve">ч </w:t>
      </w:r>
      <w:r>
        <w:rPr>
          <w:rFonts w:ascii="Arial" w:hAnsi="Arial" w:cs="Arial"/>
          <w:color w:val="000000"/>
          <w:spacing w:val="1"/>
        </w:rPr>
        <w:t>мож</w:t>
      </w:r>
      <w:r>
        <w:rPr>
          <w:rFonts w:ascii="Arial" w:hAnsi="Arial" w:cs="Arial"/>
          <w:color w:val="000000"/>
        </w:rPr>
        <w:t>е</w:t>
      </w:r>
      <w:r w:rsidR="00500F02">
        <w:rPr>
          <w:rFonts w:ascii="Arial" w:hAnsi="Arial" w:cs="Arial"/>
          <w:color w:val="000000"/>
        </w:rPr>
        <w:t xml:space="preserve"> </w:t>
      </w:r>
      <w:r>
        <w:rPr>
          <w:rFonts w:ascii="Arial" w:hAnsi="Arial" w:cs="Arial"/>
          <w:color w:val="000000"/>
          <w:spacing w:val="-1"/>
        </w:rPr>
        <w:t>д</w:t>
      </w:r>
      <w:r>
        <w:rPr>
          <w:rFonts w:ascii="Arial" w:hAnsi="Arial" w:cs="Arial"/>
          <w:color w:val="000000"/>
        </w:rPr>
        <w:t xml:space="preserve">а </w:t>
      </w:r>
      <w:r>
        <w:rPr>
          <w:rFonts w:ascii="Arial" w:hAnsi="Arial" w:cs="Arial"/>
          <w:color w:val="000000"/>
          <w:spacing w:val="-2"/>
        </w:rPr>
        <w:t>и</w:t>
      </w:r>
      <w:r>
        <w:rPr>
          <w:rFonts w:ascii="Arial" w:hAnsi="Arial" w:cs="Arial"/>
          <w:color w:val="000000"/>
        </w:rPr>
        <w:t>з</w:t>
      </w:r>
      <w:r>
        <w:rPr>
          <w:rFonts w:ascii="Arial" w:hAnsi="Arial" w:cs="Arial"/>
          <w:color w:val="000000"/>
          <w:spacing w:val="1"/>
        </w:rPr>
        <w:t>ме</w:t>
      </w:r>
      <w:r>
        <w:rPr>
          <w:rFonts w:ascii="Arial" w:hAnsi="Arial" w:cs="Arial"/>
          <w:color w:val="000000"/>
        </w:rPr>
        <w:t>н</w:t>
      </w:r>
      <w:r>
        <w:rPr>
          <w:rFonts w:ascii="Arial" w:hAnsi="Arial" w:cs="Arial"/>
          <w:color w:val="000000"/>
          <w:spacing w:val="1"/>
        </w:rPr>
        <w:t>и</w:t>
      </w:r>
      <w:r>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о</w:t>
      </w:r>
      <w:r>
        <w:rPr>
          <w:rFonts w:ascii="Arial" w:hAnsi="Arial" w:cs="Arial"/>
          <w:color w:val="000000"/>
        </w:rPr>
        <w:t>п</w:t>
      </w:r>
      <w:r>
        <w:rPr>
          <w:rFonts w:ascii="Arial" w:hAnsi="Arial" w:cs="Arial"/>
          <w:color w:val="000000"/>
          <w:spacing w:val="-2"/>
        </w:rPr>
        <w:t>у</w:t>
      </w:r>
      <w:r>
        <w:rPr>
          <w:rFonts w:ascii="Arial" w:hAnsi="Arial" w:cs="Arial"/>
          <w:color w:val="000000"/>
        </w:rPr>
        <w:t xml:space="preserve">ни </w:t>
      </w:r>
      <w:r>
        <w:rPr>
          <w:rFonts w:ascii="Arial" w:hAnsi="Arial" w:cs="Arial"/>
          <w:color w:val="000000"/>
          <w:spacing w:val="1"/>
        </w:rPr>
        <w:t>и</w:t>
      </w:r>
      <w:r>
        <w:rPr>
          <w:rFonts w:ascii="Arial" w:hAnsi="Arial" w:cs="Arial"/>
          <w:color w:val="000000"/>
          <w:spacing w:val="-1"/>
        </w:rPr>
        <w:t>л</w:t>
      </w:r>
      <w:r>
        <w:rPr>
          <w:rFonts w:ascii="Arial" w:hAnsi="Arial" w:cs="Arial"/>
          <w:color w:val="000000"/>
        </w:rPr>
        <w:t>и п</w:t>
      </w:r>
      <w:r>
        <w:rPr>
          <w:rFonts w:ascii="Arial" w:hAnsi="Arial" w:cs="Arial"/>
          <w:color w:val="000000"/>
          <w:spacing w:val="1"/>
        </w:rPr>
        <w:t>о</w:t>
      </w:r>
      <w:r>
        <w:rPr>
          <w:rFonts w:ascii="Arial" w:hAnsi="Arial" w:cs="Arial"/>
          <w:color w:val="000000"/>
        </w:rPr>
        <w:t>в</w:t>
      </w:r>
      <w:r>
        <w:rPr>
          <w:rFonts w:ascii="Arial" w:hAnsi="Arial" w:cs="Arial"/>
          <w:color w:val="000000"/>
          <w:spacing w:val="-2"/>
        </w:rPr>
        <w:t>у</w:t>
      </w:r>
      <w:r>
        <w:rPr>
          <w:rFonts w:ascii="Arial" w:hAnsi="Arial" w:cs="Arial"/>
          <w:color w:val="000000"/>
        </w:rPr>
        <w:t>че п</w:t>
      </w:r>
      <w:r>
        <w:rPr>
          <w:rFonts w:ascii="Arial" w:hAnsi="Arial" w:cs="Arial"/>
          <w:color w:val="000000"/>
          <w:spacing w:val="1"/>
        </w:rPr>
        <w:t>о</w:t>
      </w:r>
      <w:r>
        <w:rPr>
          <w:rFonts w:ascii="Arial" w:hAnsi="Arial" w:cs="Arial"/>
          <w:color w:val="000000"/>
        </w:rPr>
        <w:t>ну</w:t>
      </w:r>
      <w:r>
        <w:rPr>
          <w:rFonts w:ascii="Arial" w:hAnsi="Arial" w:cs="Arial"/>
          <w:color w:val="000000"/>
          <w:spacing w:val="2"/>
        </w:rPr>
        <w:t>д</w:t>
      </w:r>
      <w:r>
        <w:rPr>
          <w:rFonts w:ascii="Arial" w:hAnsi="Arial" w:cs="Arial"/>
          <w:color w:val="000000"/>
        </w:rPr>
        <w:t>у п</w:t>
      </w:r>
      <w:r>
        <w:rPr>
          <w:rFonts w:ascii="Arial" w:hAnsi="Arial" w:cs="Arial"/>
          <w:color w:val="000000"/>
          <w:spacing w:val="1"/>
        </w:rPr>
        <w:t>и</w:t>
      </w:r>
      <w:r>
        <w:rPr>
          <w:rFonts w:ascii="Arial" w:hAnsi="Arial" w:cs="Arial"/>
          <w:color w:val="000000"/>
        </w:rPr>
        <w:t>с</w:t>
      </w:r>
      <w:r>
        <w:rPr>
          <w:rFonts w:ascii="Arial" w:hAnsi="Arial" w:cs="Arial"/>
          <w:color w:val="000000"/>
          <w:spacing w:val="1"/>
        </w:rPr>
        <w:t>а</w:t>
      </w:r>
      <w:r>
        <w:rPr>
          <w:rFonts w:ascii="Arial" w:hAnsi="Arial" w:cs="Arial"/>
          <w:color w:val="000000"/>
        </w:rPr>
        <w:t>н</w:t>
      </w:r>
      <w:r>
        <w:rPr>
          <w:rFonts w:ascii="Arial" w:hAnsi="Arial" w:cs="Arial"/>
          <w:color w:val="000000"/>
          <w:spacing w:val="1"/>
        </w:rPr>
        <w:t>и</w:t>
      </w:r>
      <w:r>
        <w:rPr>
          <w:rFonts w:ascii="Arial" w:hAnsi="Arial" w:cs="Arial"/>
          <w:color w:val="000000"/>
        </w:rPr>
        <w:t xml:space="preserve">м </w:t>
      </w:r>
      <w:r>
        <w:rPr>
          <w:rFonts w:ascii="Arial" w:hAnsi="Arial" w:cs="Arial"/>
          <w:color w:val="000000"/>
          <w:spacing w:val="1"/>
        </w:rPr>
        <w:t>о</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е</w:t>
      </w:r>
      <w:r>
        <w:rPr>
          <w:rFonts w:ascii="Arial" w:hAnsi="Arial" w:cs="Arial"/>
          <w:color w:val="000000"/>
        </w:rPr>
        <w:t>ш</w:t>
      </w:r>
      <w:r>
        <w:rPr>
          <w:rFonts w:ascii="Arial" w:hAnsi="Arial" w:cs="Arial"/>
          <w:color w:val="000000"/>
          <w:spacing w:val="-2"/>
        </w:rPr>
        <w:t>т</w:t>
      </w:r>
      <w:r>
        <w:rPr>
          <w:rFonts w:ascii="Arial" w:hAnsi="Arial" w:cs="Arial"/>
          <w:color w:val="000000"/>
          <w:spacing w:val="1"/>
        </w:rPr>
        <w:t>е</w:t>
      </w:r>
      <w:r>
        <w:rPr>
          <w:rFonts w:ascii="Arial" w:hAnsi="Arial" w:cs="Arial"/>
          <w:color w:val="000000"/>
        </w:rPr>
        <w:t>њ</w:t>
      </w:r>
      <w:r>
        <w:rPr>
          <w:rFonts w:ascii="Arial" w:hAnsi="Arial" w:cs="Arial"/>
          <w:color w:val="000000"/>
          <w:spacing w:val="1"/>
        </w:rPr>
        <w:t>е</w:t>
      </w:r>
      <w:r>
        <w:rPr>
          <w:rFonts w:ascii="Arial" w:hAnsi="Arial" w:cs="Arial"/>
          <w:color w:val="000000"/>
        </w:rPr>
        <w:t xml:space="preserve">м </w:t>
      </w:r>
      <w:r>
        <w:rPr>
          <w:rFonts w:ascii="Arial" w:hAnsi="Arial" w:cs="Arial"/>
          <w:color w:val="000000"/>
          <w:spacing w:val="-2"/>
        </w:rPr>
        <w:t>п</w:t>
      </w:r>
      <w:r>
        <w:rPr>
          <w:rFonts w:ascii="Arial" w:hAnsi="Arial" w:cs="Arial"/>
          <w:color w:val="000000"/>
          <w:spacing w:val="-1"/>
        </w:rPr>
        <w:t>р</w:t>
      </w:r>
      <w:r>
        <w:rPr>
          <w:rFonts w:ascii="Arial" w:hAnsi="Arial" w:cs="Arial"/>
          <w:color w:val="000000"/>
        </w:rPr>
        <w:t>е</w:t>
      </w:r>
      <w:r w:rsidR="007874AF">
        <w:rPr>
          <w:rFonts w:ascii="Arial" w:hAnsi="Arial" w:cs="Arial"/>
          <w:color w:val="000000"/>
        </w:rPr>
        <w:t xml:space="preserve"> </w:t>
      </w:r>
      <w:r>
        <w:rPr>
          <w:rFonts w:ascii="Arial" w:hAnsi="Arial" w:cs="Arial"/>
          <w:color w:val="000000"/>
          <w:spacing w:val="1"/>
        </w:rPr>
        <w:t>и</w:t>
      </w:r>
      <w:r>
        <w:rPr>
          <w:rFonts w:ascii="Arial" w:hAnsi="Arial" w:cs="Arial"/>
          <w:color w:val="000000"/>
        </w:rPr>
        <w:t>с</w:t>
      </w:r>
      <w:r>
        <w:rPr>
          <w:rFonts w:ascii="Arial" w:hAnsi="Arial" w:cs="Arial"/>
          <w:color w:val="000000"/>
          <w:spacing w:val="1"/>
        </w:rPr>
        <w:t>тек</w:t>
      </w:r>
      <w:r>
        <w:rPr>
          <w:rFonts w:ascii="Arial" w:hAnsi="Arial" w:cs="Arial"/>
          <w:color w:val="000000"/>
        </w:rPr>
        <w:t>а</w:t>
      </w:r>
      <w:r w:rsidR="007874AF">
        <w:rPr>
          <w:rFonts w:ascii="Arial" w:hAnsi="Arial" w:cs="Arial"/>
          <w:color w:val="000000"/>
        </w:rPr>
        <w:t xml:space="preserve"> </w:t>
      </w:r>
      <w:r>
        <w:rPr>
          <w:rFonts w:ascii="Arial" w:hAnsi="Arial" w:cs="Arial"/>
          <w:color w:val="000000"/>
          <w:spacing w:val="1"/>
        </w:rPr>
        <w:t>р</w:t>
      </w:r>
      <w:r>
        <w:rPr>
          <w:rFonts w:ascii="Arial" w:hAnsi="Arial" w:cs="Arial"/>
          <w:color w:val="000000"/>
          <w:spacing w:val="-1"/>
        </w:rPr>
        <w:t>о</w:t>
      </w:r>
      <w:r>
        <w:rPr>
          <w:rFonts w:ascii="Arial" w:hAnsi="Arial" w:cs="Arial"/>
          <w:color w:val="000000"/>
          <w:spacing w:val="1"/>
        </w:rPr>
        <w:t>к</w:t>
      </w:r>
      <w:r>
        <w:rPr>
          <w:rFonts w:ascii="Arial" w:hAnsi="Arial" w:cs="Arial"/>
          <w:color w:val="000000"/>
        </w:rPr>
        <w:t>а</w:t>
      </w:r>
      <w:r w:rsidR="007874AF">
        <w:rPr>
          <w:rFonts w:ascii="Arial" w:hAnsi="Arial" w:cs="Arial"/>
          <w:color w:val="000000"/>
        </w:rPr>
        <w:t xml:space="preserve"> </w:t>
      </w:r>
      <w:r>
        <w:rPr>
          <w:rFonts w:ascii="Arial" w:hAnsi="Arial" w:cs="Arial"/>
          <w:color w:val="000000"/>
          <w:spacing w:val="-2"/>
        </w:rPr>
        <w:t>з</w:t>
      </w:r>
      <w:r>
        <w:rPr>
          <w:rFonts w:ascii="Arial" w:hAnsi="Arial" w:cs="Arial"/>
          <w:color w:val="000000"/>
        </w:rPr>
        <w:t>а</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1"/>
        </w:rPr>
        <w:t>д</w:t>
      </w:r>
      <w:r>
        <w:rPr>
          <w:rFonts w:ascii="Arial" w:hAnsi="Arial" w:cs="Arial"/>
          <w:color w:val="000000"/>
        </w:rPr>
        <w:t>н</w:t>
      </w:r>
      <w:r>
        <w:rPr>
          <w:rFonts w:ascii="Arial" w:hAnsi="Arial" w:cs="Arial"/>
          <w:color w:val="000000"/>
          <w:spacing w:val="-1"/>
        </w:rPr>
        <w:t>о</w:t>
      </w:r>
      <w:r>
        <w:rPr>
          <w:rFonts w:ascii="Arial" w:hAnsi="Arial" w:cs="Arial"/>
          <w:color w:val="000000"/>
        </w:rPr>
        <w:t>ш</w:t>
      </w:r>
      <w:r>
        <w:rPr>
          <w:rFonts w:ascii="Arial" w:hAnsi="Arial" w:cs="Arial"/>
          <w:color w:val="000000"/>
          <w:spacing w:val="1"/>
        </w:rPr>
        <w:t>е</w:t>
      </w:r>
      <w:r>
        <w:rPr>
          <w:rFonts w:ascii="Arial" w:hAnsi="Arial" w:cs="Arial"/>
          <w:color w:val="000000"/>
        </w:rPr>
        <w:t>ње</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spacing w:val="1"/>
        </w:rPr>
        <w:t>а</w:t>
      </w:r>
      <w:r>
        <w:rPr>
          <w:rFonts w:ascii="Arial" w:hAnsi="Arial" w:cs="Arial"/>
          <w:color w:val="000000"/>
        </w:rPr>
        <w:t>.</w:t>
      </w:r>
      <w:proofErr w:type="gramEnd"/>
    </w:p>
    <w:p w:rsidR="00F2796E" w:rsidRDefault="00F2796E" w:rsidP="00F2796E">
      <w:pPr>
        <w:widowControl w:val="0"/>
        <w:autoSpaceDE w:val="0"/>
        <w:autoSpaceDN w:val="0"/>
        <w:adjustRightInd w:val="0"/>
        <w:ind w:left="120" w:right="72"/>
        <w:rPr>
          <w:rFonts w:ascii="Arial" w:hAnsi="Arial" w:cs="Arial"/>
          <w:color w:val="000000"/>
        </w:rPr>
      </w:pPr>
      <w:r>
        <w:rPr>
          <w:rFonts w:ascii="Arial" w:hAnsi="Arial" w:cs="Arial"/>
          <w:color w:val="000000"/>
          <w:spacing w:val="1"/>
        </w:rPr>
        <w:t>Уко</w:t>
      </w:r>
      <w:r>
        <w:rPr>
          <w:rFonts w:ascii="Arial" w:hAnsi="Arial" w:cs="Arial"/>
          <w:color w:val="000000"/>
          <w:spacing w:val="-1"/>
        </w:rPr>
        <w:t>л</w:t>
      </w:r>
      <w:r>
        <w:rPr>
          <w:rFonts w:ascii="Arial" w:hAnsi="Arial" w:cs="Arial"/>
          <w:color w:val="000000"/>
          <w:spacing w:val="1"/>
        </w:rPr>
        <w:t>и</w:t>
      </w:r>
      <w:r>
        <w:rPr>
          <w:rFonts w:ascii="Arial" w:hAnsi="Arial" w:cs="Arial"/>
          <w:color w:val="000000"/>
          <w:spacing w:val="-1"/>
        </w:rPr>
        <w:t>к</w:t>
      </w:r>
      <w:r>
        <w:rPr>
          <w:rFonts w:ascii="Arial" w:hAnsi="Arial" w:cs="Arial"/>
          <w:color w:val="000000"/>
        </w:rPr>
        <w:t>о</w:t>
      </w:r>
      <w:r w:rsidR="007874AF">
        <w:rPr>
          <w:rFonts w:ascii="Arial" w:hAnsi="Arial" w:cs="Arial"/>
          <w:color w:val="000000"/>
        </w:rPr>
        <w:t xml:space="preserve"> </w:t>
      </w:r>
      <w:r>
        <w:rPr>
          <w:rFonts w:ascii="Arial" w:hAnsi="Arial" w:cs="Arial"/>
          <w:color w:val="000000"/>
        </w:rPr>
        <w:t>се</w:t>
      </w:r>
      <w:r w:rsidR="007874AF">
        <w:rPr>
          <w:rFonts w:ascii="Arial" w:hAnsi="Arial" w:cs="Arial"/>
          <w:color w:val="000000"/>
        </w:rPr>
        <w:t xml:space="preserve"> </w:t>
      </w:r>
      <w:r>
        <w:rPr>
          <w:rFonts w:ascii="Arial" w:hAnsi="Arial" w:cs="Arial"/>
          <w:color w:val="000000"/>
          <w:spacing w:val="1"/>
        </w:rPr>
        <w:t>и</w:t>
      </w:r>
      <w:r>
        <w:rPr>
          <w:rFonts w:ascii="Arial" w:hAnsi="Arial" w:cs="Arial"/>
          <w:color w:val="000000"/>
        </w:rPr>
        <w:t>з</w:t>
      </w:r>
      <w:r>
        <w:rPr>
          <w:rFonts w:ascii="Arial" w:hAnsi="Arial" w:cs="Arial"/>
          <w:color w:val="000000"/>
          <w:spacing w:val="-1"/>
        </w:rPr>
        <w:t>м</w:t>
      </w:r>
      <w:r>
        <w:rPr>
          <w:rFonts w:ascii="Arial" w:hAnsi="Arial" w:cs="Arial"/>
          <w:color w:val="000000"/>
          <w:spacing w:val="1"/>
        </w:rPr>
        <w:t>е</w:t>
      </w:r>
      <w:r>
        <w:rPr>
          <w:rFonts w:ascii="Arial" w:hAnsi="Arial" w:cs="Arial"/>
          <w:color w:val="000000"/>
        </w:rPr>
        <w:t>на</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rPr>
        <w:t>е</w:t>
      </w:r>
      <w:r w:rsidR="007874AF">
        <w:rPr>
          <w:rFonts w:ascii="Arial" w:hAnsi="Arial" w:cs="Arial"/>
          <w:color w:val="000000"/>
        </w:rPr>
        <w:t xml:space="preserve"> </w:t>
      </w:r>
      <w:r>
        <w:rPr>
          <w:rFonts w:ascii="Arial" w:hAnsi="Arial" w:cs="Arial"/>
          <w:color w:val="000000"/>
          <w:spacing w:val="1"/>
        </w:rPr>
        <w:t>о</w:t>
      </w:r>
      <w:r>
        <w:rPr>
          <w:rFonts w:ascii="Arial" w:hAnsi="Arial" w:cs="Arial"/>
          <w:color w:val="000000"/>
          <w:spacing w:val="-1"/>
        </w:rPr>
        <w:t>д</w:t>
      </w:r>
      <w:r>
        <w:rPr>
          <w:rFonts w:ascii="Arial" w:hAnsi="Arial" w:cs="Arial"/>
          <w:color w:val="000000"/>
        </w:rPr>
        <w:t>н</w:t>
      </w:r>
      <w:r>
        <w:rPr>
          <w:rFonts w:ascii="Arial" w:hAnsi="Arial" w:cs="Arial"/>
          <w:color w:val="000000"/>
          <w:spacing w:val="1"/>
        </w:rPr>
        <w:t>о</w:t>
      </w:r>
      <w:r>
        <w:rPr>
          <w:rFonts w:ascii="Arial" w:hAnsi="Arial" w:cs="Arial"/>
          <w:color w:val="000000"/>
        </w:rPr>
        <w:t>си</w:t>
      </w:r>
      <w:r w:rsidR="007874AF">
        <w:rPr>
          <w:rFonts w:ascii="Arial" w:hAnsi="Arial" w:cs="Arial"/>
          <w:color w:val="000000"/>
        </w:rPr>
        <w:t xml:space="preserve"> </w:t>
      </w:r>
      <w:r>
        <w:rPr>
          <w:rFonts w:ascii="Arial" w:hAnsi="Arial" w:cs="Arial"/>
          <w:color w:val="000000"/>
        </w:rPr>
        <w:t>на</w:t>
      </w:r>
      <w:r w:rsidR="007874AF">
        <w:rPr>
          <w:rFonts w:ascii="Arial" w:hAnsi="Arial" w:cs="Arial"/>
          <w:color w:val="000000"/>
        </w:rPr>
        <w:t xml:space="preserve"> </w:t>
      </w:r>
      <w:r>
        <w:rPr>
          <w:rFonts w:ascii="Arial" w:hAnsi="Arial" w:cs="Arial"/>
          <w:color w:val="000000"/>
          <w:spacing w:val="2"/>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ђе</w:t>
      </w:r>
      <w:r>
        <w:rPr>
          <w:rFonts w:ascii="Arial" w:hAnsi="Arial" w:cs="Arial"/>
          <w:color w:val="000000"/>
        </w:rPr>
        <w:t>ну</w:t>
      </w:r>
      <w:r w:rsidR="007874AF">
        <w:rPr>
          <w:rFonts w:ascii="Arial" w:hAnsi="Arial" w:cs="Arial"/>
          <w:color w:val="000000"/>
        </w:rPr>
        <w:t xml:space="preserve"> </w:t>
      </w:r>
      <w:r>
        <w:rPr>
          <w:rFonts w:ascii="Arial" w:hAnsi="Arial" w:cs="Arial"/>
          <w:color w:val="000000"/>
        </w:rPr>
        <w:t>ц</w:t>
      </w:r>
      <w:r>
        <w:rPr>
          <w:rFonts w:ascii="Arial" w:hAnsi="Arial" w:cs="Arial"/>
          <w:color w:val="000000"/>
          <w:spacing w:val="1"/>
        </w:rPr>
        <w:t>е</w:t>
      </w:r>
      <w:r>
        <w:rPr>
          <w:rFonts w:ascii="Arial" w:hAnsi="Arial" w:cs="Arial"/>
          <w:color w:val="000000"/>
          <w:spacing w:val="2"/>
        </w:rPr>
        <w:t>н</w:t>
      </w:r>
      <w:r>
        <w:rPr>
          <w:rFonts w:ascii="Arial" w:hAnsi="Arial" w:cs="Arial"/>
          <w:color w:val="000000"/>
          <w:spacing w:val="-2"/>
        </w:rPr>
        <w:t>у</w:t>
      </w:r>
      <w:proofErr w:type="gramStart"/>
      <w:r>
        <w:rPr>
          <w:rFonts w:ascii="Arial" w:hAnsi="Arial" w:cs="Arial"/>
          <w:color w:val="000000"/>
        </w:rPr>
        <w:t>,ц</w:t>
      </w:r>
      <w:r>
        <w:rPr>
          <w:rFonts w:ascii="Arial" w:hAnsi="Arial" w:cs="Arial"/>
          <w:color w:val="000000"/>
          <w:spacing w:val="1"/>
        </w:rPr>
        <w:t>е</w:t>
      </w:r>
      <w:r>
        <w:rPr>
          <w:rFonts w:ascii="Arial" w:hAnsi="Arial" w:cs="Arial"/>
          <w:color w:val="000000"/>
        </w:rPr>
        <w:t>на</w:t>
      </w:r>
      <w:proofErr w:type="gramEnd"/>
      <w:r w:rsidR="007874AF">
        <w:rPr>
          <w:rFonts w:ascii="Arial" w:hAnsi="Arial" w:cs="Arial"/>
          <w:color w:val="000000"/>
        </w:rPr>
        <w:t xml:space="preserve"> </w:t>
      </w:r>
      <w:r>
        <w:rPr>
          <w:rFonts w:ascii="Arial" w:hAnsi="Arial" w:cs="Arial"/>
          <w:color w:val="000000"/>
          <w:spacing w:val="1"/>
        </w:rPr>
        <w:t>мор</w:t>
      </w:r>
      <w:r>
        <w:rPr>
          <w:rFonts w:ascii="Arial" w:hAnsi="Arial" w:cs="Arial"/>
          <w:color w:val="000000"/>
        </w:rPr>
        <w:t>а</w:t>
      </w:r>
      <w:r w:rsidR="007874AF">
        <w:rPr>
          <w:rFonts w:ascii="Arial" w:hAnsi="Arial" w:cs="Arial"/>
          <w:color w:val="000000"/>
        </w:rPr>
        <w:t xml:space="preserve"> </w:t>
      </w:r>
      <w:r>
        <w:rPr>
          <w:rFonts w:ascii="Arial" w:hAnsi="Arial" w:cs="Arial"/>
          <w:color w:val="000000"/>
        </w:rPr>
        <w:t>б</w:t>
      </w:r>
      <w:r>
        <w:rPr>
          <w:rFonts w:ascii="Arial" w:hAnsi="Arial" w:cs="Arial"/>
          <w:color w:val="000000"/>
          <w:spacing w:val="1"/>
        </w:rPr>
        <w:t>ит</w:t>
      </w:r>
      <w:r>
        <w:rPr>
          <w:rFonts w:ascii="Arial" w:hAnsi="Arial" w:cs="Arial"/>
          <w:color w:val="000000"/>
        </w:rPr>
        <w:t>и</w:t>
      </w:r>
      <w:r w:rsidR="007874AF">
        <w:rPr>
          <w:rFonts w:ascii="Arial" w:hAnsi="Arial" w:cs="Arial"/>
          <w:color w:val="000000"/>
        </w:rPr>
        <w:t xml:space="preserve"> </w:t>
      </w:r>
      <w:r>
        <w:rPr>
          <w:rFonts w:ascii="Arial" w:hAnsi="Arial" w:cs="Arial"/>
          <w:color w:val="000000"/>
          <w:spacing w:val="1"/>
        </w:rPr>
        <w:t>и</w:t>
      </w:r>
      <w:r>
        <w:rPr>
          <w:rFonts w:ascii="Arial" w:hAnsi="Arial" w:cs="Arial"/>
          <w:color w:val="000000"/>
        </w:rPr>
        <w:t>з</w:t>
      </w:r>
      <w:r>
        <w:rPr>
          <w:rFonts w:ascii="Arial" w:hAnsi="Arial" w:cs="Arial"/>
          <w:color w:val="000000"/>
          <w:spacing w:val="1"/>
        </w:rPr>
        <w:t>р</w:t>
      </w:r>
      <w:r>
        <w:rPr>
          <w:rFonts w:ascii="Arial" w:hAnsi="Arial" w:cs="Arial"/>
          <w:color w:val="000000"/>
          <w:spacing w:val="-1"/>
        </w:rPr>
        <w:t>а</w:t>
      </w:r>
      <w:r>
        <w:rPr>
          <w:rFonts w:ascii="Arial" w:hAnsi="Arial" w:cs="Arial"/>
          <w:color w:val="000000"/>
          <w:spacing w:val="1"/>
        </w:rPr>
        <w:t>же</w:t>
      </w:r>
      <w:r>
        <w:rPr>
          <w:rFonts w:ascii="Arial" w:hAnsi="Arial" w:cs="Arial"/>
          <w:color w:val="000000"/>
        </w:rPr>
        <w:t>на</w:t>
      </w:r>
      <w:r w:rsidR="007874AF">
        <w:rPr>
          <w:rFonts w:ascii="Arial" w:hAnsi="Arial" w:cs="Arial"/>
          <w:color w:val="000000"/>
        </w:rPr>
        <w:t xml:space="preserve"> </w:t>
      </w:r>
      <w:r>
        <w:rPr>
          <w:rFonts w:ascii="Arial" w:hAnsi="Arial" w:cs="Arial"/>
          <w:color w:val="000000"/>
        </w:rPr>
        <w:t>у</w:t>
      </w:r>
      <w:r>
        <w:rPr>
          <w:rFonts w:ascii="Arial" w:hAnsi="Arial" w:cs="Arial"/>
          <w:color w:val="000000"/>
          <w:spacing w:val="-1"/>
        </w:rPr>
        <w:t xml:space="preserve"> д</w:t>
      </w:r>
      <w:r>
        <w:rPr>
          <w:rFonts w:ascii="Arial" w:hAnsi="Arial" w:cs="Arial"/>
          <w:color w:val="000000"/>
          <w:spacing w:val="1"/>
        </w:rPr>
        <w:t>и</w:t>
      </w:r>
      <w:r>
        <w:rPr>
          <w:rFonts w:ascii="Arial" w:hAnsi="Arial" w:cs="Arial"/>
          <w:color w:val="000000"/>
        </w:rPr>
        <w:t>н</w:t>
      </w:r>
      <w:r>
        <w:rPr>
          <w:rFonts w:ascii="Arial" w:hAnsi="Arial" w:cs="Arial"/>
          <w:color w:val="000000"/>
          <w:spacing w:val="1"/>
        </w:rPr>
        <w:t>ар</w:t>
      </w:r>
      <w:r>
        <w:rPr>
          <w:rFonts w:ascii="Arial" w:hAnsi="Arial" w:cs="Arial"/>
          <w:color w:val="000000"/>
        </w:rPr>
        <w:t>с</w:t>
      </w:r>
      <w:r>
        <w:rPr>
          <w:rFonts w:ascii="Arial" w:hAnsi="Arial" w:cs="Arial"/>
          <w:color w:val="000000"/>
          <w:spacing w:val="1"/>
        </w:rPr>
        <w:t>ко</w:t>
      </w:r>
      <w:r>
        <w:rPr>
          <w:rFonts w:ascii="Arial" w:hAnsi="Arial" w:cs="Arial"/>
          <w:color w:val="000000"/>
        </w:rPr>
        <w:t>м</w:t>
      </w:r>
      <w:r w:rsidR="007874AF">
        <w:rPr>
          <w:rFonts w:ascii="Arial" w:hAnsi="Arial" w:cs="Arial"/>
          <w:color w:val="000000"/>
        </w:rPr>
        <w:t xml:space="preserve"> </w:t>
      </w:r>
      <w:r>
        <w:rPr>
          <w:rFonts w:ascii="Arial" w:hAnsi="Arial" w:cs="Arial"/>
          <w:color w:val="000000"/>
          <w:spacing w:val="1"/>
        </w:rPr>
        <w:t>и</w:t>
      </w:r>
      <w:r>
        <w:rPr>
          <w:rFonts w:ascii="Arial" w:hAnsi="Arial" w:cs="Arial"/>
          <w:color w:val="000000"/>
        </w:rPr>
        <w:t>зн</w:t>
      </w:r>
      <w:r>
        <w:rPr>
          <w:rFonts w:ascii="Arial" w:hAnsi="Arial" w:cs="Arial"/>
          <w:color w:val="000000"/>
          <w:spacing w:val="1"/>
        </w:rPr>
        <w:t>о</w:t>
      </w:r>
      <w:r>
        <w:rPr>
          <w:rFonts w:ascii="Arial" w:hAnsi="Arial" w:cs="Arial"/>
          <w:color w:val="000000"/>
        </w:rPr>
        <w:t>с</w:t>
      </w:r>
      <w:r>
        <w:rPr>
          <w:rFonts w:ascii="Arial" w:hAnsi="Arial" w:cs="Arial"/>
          <w:color w:val="000000"/>
          <w:spacing w:val="-2"/>
        </w:rPr>
        <w:t>у</w:t>
      </w:r>
      <w:r>
        <w:rPr>
          <w:rFonts w:ascii="Arial" w:hAnsi="Arial" w:cs="Arial"/>
          <w:color w:val="000000"/>
        </w:rPr>
        <w:t>, а</w:t>
      </w:r>
      <w:r w:rsidR="007874AF">
        <w:rPr>
          <w:rFonts w:ascii="Arial" w:hAnsi="Arial" w:cs="Arial"/>
          <w:color w:val="000000"/>
        </w:rPr>
        <w:t xml:space="preserve"> </w:t>
      </w:r>
      <w:r>
        <w:rPr>
          <w:rFonts w:ascii="Arial" w:hAnsi="Arial" w:cs="Arial"/>
          <w:color w:val="000000"/>
        </w:rPr>
        <w:t>не у</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ро</w:t>
      </w:r>
      <w:r>
        <w:rPr>
          <w:rFonts w:ascii="Arial" w:hAnsi="Arial" w:cs="Arial"/>
          <w:color w:val="000000"/>
        </w:rPr>
        <w:t>ц</w:t>
      </w:r>
      <w:r>
        <w:rPr>
          <w:rFonts w:ascii="Arial" w:hAnsi="Arial" w:cs="Arial"/>
          <w:color w:val="000000"/>
          <w:spacing w:val="1"/>
        </w:rPr>
        <w:t>е</w:t>
      </w:r>
      <w:r>
        <w:rPr>
          <w:rFonts w:ascii="Arial" w:hAnsi="Arial" w:cs="Arial"/>
          <w:color w:val="000000"/>
        </w:rPr>
        <w:t>н</w:t>
      </w:r>
      <w:r>
        <w:rPr>
          <w:rFonts w:ascii="Arial" w:hAnsi="Arial" w:cs="Arial"/>
          <w:color w:val="000000"/>
          <w:spacing w:val="1"/>
        </w:rPr>
        <w:t>тима</w:t>
      </w:r>
      <w:r>
        <w:rPr>
          <w:rFonts w:ascii="Arial" w:hAnsi="Arial" w:cs="Arial"/>
          <w:color w:val="000000"/>
        </w:rPr>
        <w:t>.</w:t>
      </w:r>
    </w:p>
    <w:p w:rsidR="00F2796E" w:rsidRDefault="00F2796E" w:rsidP="00F2796E">
      <w:pPr>
        <w:widowControl w:val="0"/>
        <w:autoSpaceDE w:val="0"/>
        <w:autoSpaceDN w:val="0"/>
        <w:adjustRightInd w:val="0"/>
        <w:ind w:left="120" w:right="70"/>
        <w:jc w:val="both"/>
        <w:rPr>
          <w:rFonts w:ascii="Arial" w:hAnsi="Arial" w:cs="Arial"/>
          <w:color w:val="000000"/>
        </w:rPr>
      </w:pPr>
      <w:proofErr w:type="gramStart"/>
      <w:r>
        <w:rPr>
          <w:rFonts w:ascii="Arial" w:hAnsi="Arial" w:cs="Arial"/>
          <w:color w:val="000000"/>
        </w:rPr>
        <w:t>Св</w:t>
      </w:r>
      <w:r>
        <w:rPr>
          <w:rFonts w:ascii="Arial" w:hAnsi="Arial" w:cs="Arial"/>
          <w:color w:val="000000"/>
          <w:spacing w:val="1"/>
        </w:rPr>
        <w:t>ак</w:t>
      </w:r>
      <w:r>
        <w:rPr>
          <w:rFonts w:ascii="Arial" w:hAnsi="Arial" w:cs="Arial"/>
          <w:color w:val="000000"/>
        </w:rPr>
        <w:t>о</w:t>
      </w:r>
      <w:r w:rsidR="007874AF">
        <w:rPr>
          <w:rFonts w:ascii="Arial" w:hAnsi="Arial" w:cs="Arial"/>
          <w:color w:val="000000"/>
        </w:rPr>
        <w:t xml:space="preserve"> </w:t>
      </w:r>
      <w:r>
        <w:rPr>
          <w:rFonts w:ascii="Arial" w:hAnsi="Arial" w:cs="Arial"/>
          <w:color w:val="000000"/>
          <w:spacing w:val="1"/>
        </w:rPr>
        <w:t>о</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е</w:t>
      </w:r>
      <w:r>
        <w:rPr>
          <w:rFonts w:ascii="Arial" w:hAnsi="Arial" w:cs="Arial"/>
          <w:color w:val="000000"/>
        </w:rPr>
        <w:t>ш</w:t>
      </w:r>
      <w:r>
        <w:rPr>
          <w:rFonts w:ascii="Arial" w:hAnsi="Arial" w:cs="Arial"/>
          <w:color w:val="000000"/>
          <w:spacing w:val="-2"/>
        </w:rPr>
        <w:t>т</w:t>
      </w:r>
      <w:r>
        <w:rPr>
          <w:rFonts w:ascii="Arial" w:hAnsi="Arial" w:cs="Arial"/>
          <w:color w:val="000000"/>
          <w:spacing w:val="1"/>
        </w:rPr>
        <w:t>е</w:t>
      </w:r>
      <w:r>
        <w:rPr>
          <w:rFonts w:ascii="Arial" w:hAnsi="Arial" w:cs="Arial"/>
          <w:color w:val="000000"/>
        </w:rPr>
        <w:t>ње</w:t>
      </w:r>
      <w:r w:rsidR="007874AF">
        <w:rPr>
          <w:rFonts w:ascii="Arial" w:hAnsi="Arial" w:cs="Arial"/>
          <w:color w:val="000000"/>
        </w:rPr>
        <w:t xml:space="preserve"> </w:t>
      </w:r>
      <w:r>
        <w:rPr>
          <w:rFonts w:ascii="Arial" w:hAnsi="Arial" w:cs="Arial"/>
          <w:color w:val="000000"/>
        </w:rPr>
        <w:t>о</w:t>
      </w:r>
      <w:r w:rsidR="007874AF">
        <w:rPr>
          <w:rFonts w:ascii="Arial" w:hAnsi="Arial" w:cs="Arial"/>
          <w:color w:val="000000"/>
        </w:rPr>
        <w:t xml:space="preserve"> </w:t>
      </w:r>
      <w:r>
        <w:rPr>
          <w:rFonts w:ascii="Arial" w:hAnsi="Arial" w:cs="Arial"/>
          <w:color w:val="000000"/>
          <w:spacing w:val="1"/>
        </w:rPr>
        <w:t>и</w:t>
      </w:r>
      <w:r>
        <w:rPr>
          <w:rFonts w:ascii="Arial" w:hAnsi="Arial" w:cs="Arial"/>
          <w:color w:val="000000"/>
        </w:rPr>
        <w:t>з</w:t>
      </w:r>
      <w:r>
        <w:rPr>
          <w:rFonts w:ascii="Arial" w:hAnsi="Arial" w:cs="Arial"/>
          <w:color w:val="000000"/>
          <w:spacing w:val="1"/>
        </w:rPr>
        <w:t>ме</w:t>
      </w:r>
      <w:r>
        <w:rPr>
          <w:rFonts w:ascii="Arial" w:hAnsi="Arial" w:cs="Arial"/>
          <w:color w:val="000000"/>
        </w:rPr>
        <w:t>н</w:t>
      </w:r>
      <w:r>
        <w:rPr>
          <w:rFonts w:ascii="Arial" w:hAnsi="Arial" w:cs="Arial"/>
          <w:color w:val="000000"/>
          <w:spacing w:val="1"/>
        </w:rPr>
        <w:t>а</w:t>
      </w:r>
      <w:r>
        <w:rPr>
          <w:rFonts w:ascii="Arial" w:hAnsi="Arial" w:cs="Arial"/>
          <w:color w:val="000000"/>
          <w:spacing w:val="-1"/>
        </w:rPr>
        <w:t>м</w:t>
      </w:r>
      <w:r>
        <w:rPr>
          <w:rFonts w:ascii="Arial" w:hAnsi="Arial" w:cs="Arial"/>
          <w:color w:val="000000"/>
          <w:spacing w:val="1"/>
        </w:rPr>
        <w:t>а</w:t>
      </w:r>
      <w:r>
        <w:rPr>
          <w:rFonts w:ascii="Arial" w:hAnsi="Arial" w:cs="Arial"/>
          <w:color w:val="000000"/>
        </w:rPr>
        <w:t>,</w:t>
      </w:r>
      <w:r w:rsidR="007874AF">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о</w:t>
      </w:r>
      <w:r>
        <w:rPr>
          <w:rFonts w:ascii="Arial" w:hAnsi="Arial" w:cs="Arial"/>
          <w:color w:val="000000"/>
        </w:rPr>
        <w:t>п</w:t>
      </w:r>
      <w:r>
        <w:rPr>
          <w:rFonts w:ascii="Arial" w:hAnsi="Arial" w:cs="Arial"/>
          <w:color w:val="000000"/>
          <w:spacing w:val="-2"/>
        </w:rPr>
        <w:t>у</w:t>
      </w:r>
      <w:r>
        <w:rPr>
          <w:rFonts w:ascii="Arial" w:hAnsi="Arial" w:cs="Arial"/>
          <w:color w:val="000000"/>
        </w:rPr>
        <w:t>н</w:t>
      </w:r>
      <w:r>
        <w:rPr>
          <w:rFonts w:ascii="Arial" w:hAnsi="Arial" w:cs="Arial"/>
          <w:color w:val="000000"/>
          <w:spacing w:val="1"/>
        </w:rPr>
        <w:t>ам</w:t>
      </w:r>
      <w:r>
        <w:rPr>
          <w:rFonts w:ascii="Arial" w:hAnsi="Arial" w:cs="Arial"/>
          <w:color w:val="000000"/>
        </w:rPr>
        <w:t>а</w:t>
      </w:r>
      <w:r w:rsidR="007874AF">
        <w:rPr>
          <w:rFonts w:ascii="Arial" w:hAnsi="Arial" w:cs="Arial"/>
          <w:color w:val="000000"/>
        </w:rPr>
        <w:t xml:space="preserve"> </w:t>
      </w:r>
      <w:r>
        <w:rPr>
          <w:rFonts w:ascii="Arial" w:hAnsi="Arial" w:cs="Arial"/>
          <w:color w:val="000000"/>
          <w:spacing w:val="1"/>
        </w:rPr>
        <w:t>и</w:t>
      </w:r>
      <w:r>
        <w:rPr>
          <w:rFonts w:ascii="Arial" w:hAnsi="Arial" w:cs="Arial"/>
          <w:color w:val="000000"/>
          <w:spacing w:val="-1"/>
        </w:rPr>
        <w:t>л</w:t>
      </w:r>
      <w:r>
        <w:rPr>
          <w:rFonts w:ascii="Arial" w:hAnsi="Arial" w:cs="Arial"/>
          <w:color w:val="000000"/>
        </w:rPr>
        <w:t>и</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в</w:t>
      </w:r>
      <w:r>
        <w:rPr>
          <w:rFonts w:ascii="Arial" w:hAnsi="Arial" w:cs="Arial"/>
          <w:color w:val="000000"/>
          <w:spacing w:val="-1"/>
        </w:rPr>
        <w:t>л</w:t>
      </w:r>
      <w:r>
        <w:rPr>
          <w:rFonts w:ascii="Arial" w:hAnsi="Arial" w:cs="Arial"/>
          <w:color w:val="000000"/>
          <w:spacing w:val="1"/>
        </w:rPr>
        <w:t>а</w:t>
      </w:r>
      <w:r>
        <w:rPr>
          <w:rFonts w:ascii="Arial" w:hAnsi="Arial" w:cs="Arial"/>
          <w:color w:val="000000"/>
        </w:rPr>
        <w:t>ч</w:t>
      </w:r>
      <w:r>
        <w:rPr>
          <w:rFonts w:ascii="Arial" w:hAnsi="Arial" w:cs="Arial"/>
          <w:color w:val="000000"/>
          <w:spacing w:val="1"/>
        </w:rPr>
        <w:t>е</w:t>
      </w:r>
      <w:r>
        <w:rPr>
          <w:rFonts w:ascii="Arial" w:hAnsi="Arial" w:cs="Arial"/>
          <w:color w:val="000000"/>
        </w:rPr>
        <w:t>њу</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2"/>
        </w:rPr>
        <w:t>н</w:t>
      </w:r>
      <w:r>
        <w:rPr>
          <w:rFonts w:ascii="Arial" w:hAnsi="Arial" w:cs="Arial"/>
          <w:color w:val="000000"/>
        </w:rPr>
        <w:t>у</w:t>
      </w:r>
      <w:r>
        <w:rPr>
          <w:rFonts w:ascii="Arial" w:hAnsi="Arial" w:cs="Arial"/>
          <w:color w:val="000000"/>
          <w:spacing w:val="-1"/>
        </w:rPr>
        <w:t>д</w:t>
      </w:r>
      <w:r>
        <w:rPr>
          <w:rFonts w:ascii="Arial" w:hAnsi="Arial" w:cs="Arial"/>
          <w:color w:val="000000"/>
        </w:rPr>
        <w:t>е</w:t>
      </w:r>
      <w:r w:rsidR="007874AF">
        <w:rPr>
          <w:rFonts w:ascii="Arial" w:hAnsi="Arial" w:cs="Arial"/>
          <w:color w:val="000000"/>
        </w:rPr>
        <w:t xml:space="preserve"> </w:t>
      </w:r>
      <w:r>
        <w:rPr>
          <w:rFonts w:ascii="Arial" w:hAnsi="Arial" w:cs="Arial"/>
          <w:color w:val="000000"/>
        </w:rPr>
        <w:t>б</w:t>
      </w:r>
      <w:r>
        <w:rPr>
          <w:rFonts w:ascii="Arial" w:hAnsi="Arial" w:cs="Arial"/>
          <w:color w:val="000000"/>
          <w:spacing w:val="1"/>
        </w:rPr>
        <w:t>ић</w:t>
      </w:r>
      <w:r>
        <w:rPr>
          <w:rFonts w:ascii="Arial" w:hAnsi="Arial" w:cs="Arial"/>
          <w:color w:val="000000"/>
        </w:rPr>
        <w:t>е</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ри</w:t>
      </w:r>
      <w:r>
        <w:rPr>
          <w:rFonts w:ascii="Arial" w:hAnsi="Arial" w:cs="Arial"/>
          <w:color w:val="000000"/>
        </w:rPr>
        <w:t>п</w:t>
      </w:r>
      <w:r>
        <w:rPr>
          <w:rFonts w:ascii="Arial" w:hAnsi="Arial" w:cs="Arial"/>
          <w:color w:val="000000"/>
          <w:spacing w:val="-1"/>
        </w:rPr>
        <w:t>р</w:t>
      </w:r>
      <w:r>
        <w:rPr>
          <w:rFonts w:ascii="Arial" w:hAnsi="Arial" w:cs="Arial"/>
          <w:color w:val="000000"/>
          <w:spacing w:val="1"/>
        </w:rPr>
        <w:t>ем</w:t>
      </w:r>
      <w:r>
        <w:rPr>
          <w:rFonts w:ascii="Arial" w:hAnsi="Arial" w:cs="Arial"/>
          <w:color w:val="000000"/>
          <w:spacing w:val="-1"/>
        </w:rPr>
        <w:t>љ</w:t>
      </w:r>
      <w:r>
        <w:rPr>
          <w:rFonts w:ascii="Arial" w:hAnsi="Arial" w:cs="Arial"/>
          <w:color w:val="000000"/>
          <w:spacing w:val="1"/>
        </w:rPr>
        <w:t>е</w:t>
      </w:r>
      <w:r>
        <w:rPr>
          <w:rFonts w:ascii="Arial" w:hAnsi="Arial" w:cs="Arial"/>
          <w:color w:val="000000"/>
        </w:rPr>
        <w:t>н</w:t>
      </w:r>
      <w:r>
        <w:rPr>
          <w:rFonts w:ascii="Arial" w:hAnsi="Arial" w:cs="Arial"/>
          <w:color w:val="000000"/>
          <w:spacing w:val="-1"/>
        </w:rPr>
        <w:t>о</w:t>
      </w:r>
      <w:r>
        <w:rPr>
          <w:rFonts w:ascii="Arial" w:hAnsi="Arial" w:cs="Arial"/>
          <w:color w:val="000000"/>
        </w:rPr>
        <w:t>,</w:t>
      </w:r>
      <w:r w:rsidR="007874AF">
        <w:rPr>
          <w:rFonts w:ascii="Arial" w:hAnsi="Arial" w:cs="Arial"/>
          <w:color w:val="000000"/>
        </w:rPr>
        <w:t xml:space="preserve"> </w:t>
      </w:r>
      <w:r>
        <w:rPr>
          <w:rFonts w:ascii="Arial" w:hAnsi="Arial" w:cs="Arial"/>
          <w:color w:val="000000"/>
          <w:spacing w:val="1"/>
        </w:rPr>
        <w:t>о</w:t>
      </w:r>
      <w:r>
        <w:rPr>
          <w:rFonts w:ascii="Arial" w:hAnsi="Arial" w:cs="Arial"/>
          <w:color w:val="000000"/>
        </w:rPr>
        <w:t>зн</w:t>
      </w:r>
      <w:r>
        <w:rPr>
          <w:rFonts w:ascii="Arial" w:hAnsi="Arial" w:cs="Arial"/>
          <w:color w:val="000000"/>
          <w:spacing w:val="1"/>
        </w:rPr>
        <w:t>а</w:t>
      </w:r>
      <w:r>
        <w:rPr>
          <w:rFonts w:ascii="Arial" w:hAnsi="Arial" w:cs="Arial"/>
          <w:color w:val="000000"/>
        </w:rPr>
        <w:t>ч</w:t>
      </w:r>
      <w:r>
        <w:rPr>
          <w:rFonts w:ascii="Arial" w:hAnsi="Arial" w:cs="Arial"/>
          <w:color w:val="000000"/>
          <w:spacing w:val="1"/>
        </w:rPr>
        <w:t>е</w:t>
      </w:r>
      <w:r>
        <w:rPr>
          <w:rFonts w:ascii="Arial" w:hAnsi="Arial" w:cs="Arial"/>
          <w:color w:val="000000"/>
        </w:rPr>
        <w:t>но</w:t>
      </w:r>
      <w:r w:rsidR="007874AF">
        <w:rPr>
          <w:rFonts w:ascii="Arial" w:hAnsi="Arial" w:cs="Arial"/>
          <w:color w:val="000000"/>
        </w:rPr>
        <w:t xml:space="preserve"> </w:t>
      </w:r>
      <w:r>
        <w:rPr>
          <w:rFonts w:ascii="Arial" w:hAnsi="Arial" w:cs="Arial"/>
          <w:color w:val="000000"/>
        </w:rPr>
        <w:t xml:space="preserve">и </w:t>
      </w:r>
      <w:r>
        <w:rPr>
          <w:rFonts w:ascii="Arial" w:hAnsi="Arial" w:cs="Arial"/>
          <w:color w:val="000000"/>
          <w:spacing w:val="-1"/>
        </w:rPr>
        <w:t>д</w:t>
      </w:r>
      <w:r>
        <w:rPr>
          <w:rFonts w:ascii="Arial" w:hAnsi="Arial" w:cs="Arial"/>
          <w:color w:val="000000"/>
          <w:spacing w:val="1"/>
        </w:rPr>
        <w:t>о</w:t>
      </w:r>
      <w:r>
        <w:rPr>
          <w:rFonts w:ascii="Arial" w:hAnsi="Arial" w:cs="Arial"/>
          <w:color w:val="000000"/>
        </w:rPr>
        <w:t>с</w:t>
      </w:r>
      <w:r>
        <w:rPr>
          <w:rFonts w:ascii="Arial" w:hAnsi="Arial" w:cs="Arial"/>
          <w:color w:val="000000"/>
          <w:spacing w:val="1"/>
        </w:rPr>
        <w:t>та</w:t>
      </w:r>
      <w:r>
        <w:rPr>
          <w:rFonts w:ascii="Arial" w:hAnsi="Arial" w:cs="Arial"/>
          <w:color w:val="000000"/>
        </w:rPr>
        <w:t>в</w:t>
      </w:r>
      <w:r>
        <w:rPr>
          <w:rFonts w:ascii="Arial" w:hAnsi="Arial" w:cs="Arial"/>
          <w:color w:val="000000"/>
          <w:spacing w:val="-1"/>
        </w:rPr>
        <w:t>љ</w:t>
      </w:r>
      <w:r>
        <w:rPr>
          <w:rFonts w:ascii="Arial" w:hAnsi="Arial" w:cs="Arial"/>
          <w:color w:val="000000"/>
          <w:spacing w:val="1"/>
        </w:rPr>
        <w:t>е</w:t>
      </w:r>
      <w:r>
        <w:rPr>
          <w:rFonts w:ascii="Arial" w:hAnsi="Arial" w:cs="Arial"/>
          <w:color w:val="000000"/>
        </w:rPr>
        <w:t>но</w:t>
      </w:r>
      <w:r w:rsidR="007874AF">
        <w:rPr>
          <w:rFonts w:ascii="Arial" w:hAnsi="Arial" w:cs="Arial"/>
          <w:color w:val="000000"/>
        </w:rPr>
        <w:t xml:space="preserve"> </w:t>
      </w:r>
      <w:r>
        <w:rPr>
          <w:rFonts w:ascii="Arial" w:hAnsi="Arial" w:cs="Arial"/>
          <w:color w:val="000000"/>
        </w:rPr>
        <w:t>са</w:t>
      </w:r>
      <w:r w:rsidR="007874AF">
        <w:rPr>
          <w:rFonts w:ascii="Arial" w:hAnsi="Arial" w:cs="Arial"/>
          <w:color w:val="000000"/>
        </w:rPr>
        <w:t xml:space="preserve"> </w:t>
      </w:r>
      <w:r>
        <w:rPr>
          <w:rFonts w:ascii="Arial" w:hAnsi="Arial" w:cs="Arial"/>
          <w:color w:val="000000"/>
          <w:spacing w:val="1"/>
        </w:rPr>
        <w:t>о</w:t>
      </w:r>
      <w:r>
        <w:rPr>
          <w:rFonts w:ascii="Arial" w:hAnsi="Arial" w:cs="Arial"/>
          <w:color w:val="000000"/>
        </w:rPr>
        <w:t>зн</w:t>
      </w:r>
      <w:r>
        <w:rPr>
          <w:rFonts w:ascii="Arial" w:hAnsi="Arial" w:cs="Arial"/>
          <w:color w:val="000000"/>
          <w:spacing w:val="1"/>
        </w:rPr>
        <w:t>а</w:t>
      </w:r>
      <w:r>
        <w:rPr>
          <w:rFonts w:ascii="Arial" w:hAnsi="Arial" w:cs="Arial"/>
          <w:color w:val="000000"/>
          <w:spacing w:val="-1"/>
        </w:rPr>
        <w:t>к</w:t>
      </w:r>
      <w:r>
        <w:rPr>
          <w:rFonts w:ascii="Arial" w:hAnsi="Arial" w:cs="Arial"/>
          <w:color w:val="000000"/>
          <w:spacing w:val="1"/>
        </w:rPr>
        <w:t>о</w:t>
      </w:r>
      <w:r>
        <w:rPr>
          <w:rFonts w:ascii="Arial" w:hAnsi="Arial" w:cs="Arial"/>
          <w:color w:val="000000"/>
        </w:rPr>
        <w:t>м</w:t>
      </w:r>
      <w:r w:rsidR="007874AF">
        <w:rPr>
          <w:rFonts w:ascii="Arial" w:hAnsi="Arial" w:cs="Arial"/>
          <w:color w:val="000000"/>
        </w:rPr>
        <w:t xml:space="preserve"> </w:t>
      </w:r>
      <w:r>
        <w:rPr>
          <w:rFonts w:ascii="Arial" w:hAnsi="Arial" w:cs="Arial"/>
          <w:color w:val="000000"/>
        </w:rPr>
        <w:t>на</w:t>
      </w:r>
      <w:r w:rsidR="007874AF">
        <w:rPr>
          <w:rFonts w:ascii="Arial" w:hAnsi="Arial" w:cs="Arial"/>
          <w:color w:val="000000"/>
        </w:rPr>
        <w:t xml:space="preserve"> </w:t>
      </w:r>
      <w:r>
        <w:rPr>
          <w:rFonts w:ascii="Arial" w:hAnsi="Arial" w:cs="Arial"/>
          <w:color w:val="000000"/>
          <w:spacing w:val="-1"/>
        </w:rPr>
        <w:t>к</w:t>
      </w:r>
      <w:r>
        <w:rPr>
          <w:rFonts w:ascii="Arial" w:hAnsi="Arial" w:cs="Arial"/>
          <w:color w:val="000000"/>
          <w:spacing w:val="1"/>
        </w:rPr>
        <w:t>о</w:t>
      </w:r>
      <w:r>
        <w:rPr>
          <w:rFonts w:ascii="Arial" w:hAnsi="Arial" w:cs="Arial"/>
          <w:color w:val="000000"/>
        </w:rPr>
        <w:t>в</w:t>
      </w:r>
      <w:r>
        <w:rPr>
          <w:rFonts w:ascii="Arial" w:hAnsi="Arial" w:cs="Arial"/>
          <w:color w:val="000000"/>
          <w:spacing w:val="1"/>
        </w:rPr>
        <w:t>ерт</w:t>
      </w:r>
      <w:r>
        <w:rPr>
          <w:rFonts w:ascii="Arial" w:hAnsi="Arial" w:cs="Arial"/>
          <w:color w:val="000000"/>
        </w:rPr>
        <w:t>и</w:t>
      </w:r>
      <w:r w:rsidR="007874AF">
        <w:rPr>
          <w:rFonts w:ascii="Arial" w:hAnsi="Arial" w:cs="Arial"/>
          <w:color w:val="000000"/>
        </w:rPr>
        <w:t xml:space="preserve"> </w:t>
      </w:r>
      <w:r>
        <w:rPr>
          <w:rFonts w:ascii="Arial" w:hAnsi="Arial" w:cs="Arial"/>
          <w:b/>
          <w:bCs/>
          <w:color w:val="000000"/>
        </w:rPr>
        <w:t>“</w:t>
      </w:r>
      <w:r>
        <w:rPr>
          <w:rFonts w:ascii="Arial" w:hAnsi="Arial" w:cs="Arial"/>
          <w:b/>
          <w:bCs/>
          <w:color w:val="000000"/>
          <w:spacing w:val="1"/>
        </w:rPr>
        <w:t>Из</w:t>
      </w:r>
      <w:r>
        <w:rPr>
          <w:rFonts w:ascii="Arial" w:hAnsi="Arial" w:cs="Arial"/>
          <w:b/>
          <w:bCs/>
          <w:color w:val="000000"/>
          <w:spacing w:val="-2"/>
        </w:rPr>
        <w:t>м</w:t>
      </w:r>
      <w:r>
        <w:rPr>
          <w:rFonts w:ascii="Arial" w:hAnsi="Arial" w:cs="Arial"/>
          <w:b/>
          <w:bCs/>
          <w:color w:val="000000"/>
          <w:spacing w:val="1"/>
        </w:rPr>
        <w:t>е</w:t>
      </w:r>
      <w:r>
        <w:rPr>
          <w:rFonts w:ascii="Arial" w:hAnsi="Arial" w:cs="Arial"/>
          <w:b/>
          <w:bCs/>
          <w:color w:val="000000"/>
          <w:spacing w:val="-1"/>
        </w:rPr>
        <w:t>н</w:t>
      </w:r>
      <w:r>
        <w:rPr>
          <w:rFonts w:ascii="Arial" w:hAnsi="Arial" w:cs="Arial"/>
          <w:b/>
          <w:bCs/>
          <w:color w:val="000000"/>
        </w:rPr>
        <w:t>а</w:t>
      </w:r>
      <w:r w:rsidR="007874AF">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1"/>
        </w:rPr>
        <w:t>н</w:t>
      </w:r>
      <w:r>
        <w:rPr>
          <w:rFonts w:ascii="Arial" w:hAnsi="Arial" w:cs="Arial"/>
          <w:b/>
          <w:bCs/>
          <w:color w:val="000000"/>
          <w:spacing w:val="-4"/>
        </w:rPr>
        <w:t>у</w:t>
      </w:r>
      <w:r>
        <w:rPr>
          <w:rFonts w:ascii="Arial" w:hAnsi="Arial" w:cs="Arial"/>
          <w:b/>
          <w:bCs/>
          <w:color w:val="000000"/>
          <w:spacing w:val="2"/>
        </w:rPr>
        <w:t>д</w:t>
      </w:r>
      <w:r>
        <w:rPr>
          <w:rFonts w:ascii="Arial" w:hAnsi="Arial" w:cs="Arial"/>
          <w:b/>
          <w:bCs/>
          <w:color w:val="000000"/>
          <w:spacing w:val="1"/>
        </w:rPr>
        <w:t>е</w:t>
      </w:r>
      <w:r>
        <w:rPr>
          <w:rFonts w:ascii="Arial" w:hAnsi="Arial" w:cs="Arial"/>
          <w:b/>
          <w:bCs/>
          <w:color w:val="000000"/>
        </w:rPr>
        <w:t>”</w:t>
      </w:r>
      <w:r w:rsidR="007874AF">
        <w:rPr>
          <w:rFonts w:ascii="Arial" w:hAnsi="Arial" w:cs="Arial"/>
          <w:b/>
          <w:bCs/>
          <w:color w:val="000000"/>
        </w:rPr>
        <w:t xml:space="preserve"> </w:t>
      </w:r>
      <w:r>
        <w:rPr>
          <w:rFonts w:ascii="Arial" w:hAnsi="Arial" w:cs="Arial"/>
          <w:b/>
          <w:bCs/>
          <w:color w:val="000000"/>
          <w:spacing w:val="-1"/>
        </w:rPr>
        <w:t>и</w:t>
      </w:r>
      <w:r>
        <w:rPr>
          <w:rFonts w:ascii="Arial" w:hAnsi="Arial" w:cs="Arial"/>
          <w:b/>
          <w:bCs/>
          <w:color w:val="000000"/>
          <w:spacing w:val="1"/>
        </w:rPr>
        <w:t>л</w:t>
      </w:r>
      <w:r>
        <w:rPr>
          <w:rFonts w:ascii="Arial" w:hAnsi="Arial" w:cs="Arial"/>
          <w:b/>
          <w:bCs/>
          <w:color w:val="000000"/>
        </w:rPr>
        <w:t>и</w:t>
      </w:r>
      <w:r w:rsidR="007874AF">
        <w:rPr>
          <w:rFonts w:ascii="Arial" w:hAnsi="Arial" w:cs="Arial"/>
          <w:b/>
          <w:bCs/>
          <w:color w:val="000000"/>
        </w:rPr>
        <w:t xml:space="preserve"> </w:t>
      </w:r>
      <w:r>
        <w:rPr>
          <w:rFonts w:ascii="Arial" w:hAnsi="Arial" w:cs="Arial"/>
          <w:b/>
          <w:bCs/>
          <w:color w:val="000000"/>
        </w:rPr>
        <w:t>“</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1"/>
        </w:rPr>
        <w:t>в</w:t>
      </w:r>
      <w:r>
        <w:rPr>
          <w:rFonts w:ascii="Arial" w:hAnsi="Arial" w:cs="Arial"/>
          <w:b/>
          <w:bCs/>
          <w:color w:val="000000"/>
          <w:spacing w:val="1"/>
        </w:rPr>
        <w:t>ла</w:t>
      </w:r>
      <w:r>
        <w:rPr>
          <w:rFonts w:ascii="Arial" w:hAnsi="Arial" w:cs="Arial"/>
          <w:b/>
          <w:bCs/>
          <w:color w:val="000000"/>
        </w:rPr>
        <w:t>ч</w:t>
      </w:r>
      <w:r>
        <w:rPr>
          <w:rFonts w:ascii="Arial" w:hAnsi="Arial" w:cs="Arial"/>
          <w:b/>
          <w:bCs/>
          <w:color w:val="000000"/>
          <w:spacing w:val="1"/>
        </w:rPr>
        <w:t>ењ</w:t>
      </w:r>
      <w:r>
        <w:rPr>
          <w:rFonts w:ascii="Arial" w:hAnsi="Arial" w:cs="Arial"/>
          <w:b/>
          <w:bCs/>
          <w:color w:val="000000"/>
        </w:rPr>
        <w:t>е</w:t>
      </w:r>
      <w:r>
        <w:rPr>
          <w:rFonts w:ascii="Arial" w:hAnsi="Arial" w:cs="Arial"/>
          <w:b/>
          <w:bCs/>
          <w:color w:val="000000"/>
          <w:spacing w:val="-1"/>
        </w:rPr>
        <w:t xml:space="preserve"> п</w:t>
      </w:r>
      <w:r>
        <w:rPr>
          <w:rFonts w:ascii="Arial" w:hAnsi="Arial" w:cs="Arial"/>
          <w:b/>
          <w:bCs/>
          <w:color w:val="000000"/>
        </w:rPr>
        <w:t>о</w:t>
      </w:r>
      <w:r>
        <w:rPr>
          <w:rFonts w:ascii="Arial" w:hAnsi="Arial" w:cs="Arial"/>
          <w:b/>
          <w:bCs/>
          <w:color w:val="000000"/>
          <w:spacing w:val="4"/>
        </w:rPr>
        <w:t>н</w:t>
      </w:r>
      <w:r>
        <w:rPr>
          <w:rFonts w:ascii="Arial" w:hAnsi="Arial" w:cs="Arial"/>
          <w:b/>
          <w:bCs/>
          <w:color w:val="000000"/>
          <w:spacing w:val="-4"/>
        </w:rPr>
        <w:t>у</w:t>
      </w:r>
      <w:r>
        <w:rPr>
          <w:rFonts w:ascii="Arial" w:hAnsi="Arial" w:cs="Arial"/>
          <w:b/>
          <w:bCs/>
          <w:color w:val="000000"/>
          <w:spacing w:val="-1"/>
        </w:rPr>
        <w:t>д</w:t>
      </w:r>
      <w:r>
        <w:rPr>
          <w:rFonts w:ascii="Arial" w:hAnsi="Arial" w:cs="Arial"/>
          <w:b/>
          <w:bCs/>
          <w:color w:val="000000"/>
        </w:rPr>
        <w:t xml:space="preserve">е </w:t>
      </w:r>
      <w:r>
        <w:rPr>
          <w:rFonts w:ascii="Arial" w:hAnsi="Arial" w:cs="Arial"/>
          <w:b/>
          <w:bCs/>
          <w:color w:val="000000"/>
          <w:spacing w:val="1"/>
        </w:rPr>
        <w:t>з</w:t>
      </w:r>
      <w:r>
        <w:rPr>
          <w:rFonts w:ascii="Arial" w:hAnsi="Arial" w:cs="Arial"/>
          <w:b/>
          <w:bCs/>
          <w:color w:val="000000"/>
        </w:rPr>
        <w:t xml:space="preserve">а </w:t>
      </w:r>
      <w:r>
        <w:rPr>
          <w:rFonts w:ascii="Arial" w:hAnsi="Arial" w:cs="Arial"/>
          <w:b/>
          <w:bCs/>
          <w:color w:val="000000"/>
          <w:spacing w:val="-2"/>
        </w:rPr>
        <w:t>ј</w:t>
      </w:r>
      <w:r>
        <w:rPr>
          <w:rFonts w:ascii="Arial" w:hAnsi="Arial" w:cs="Arial"/>
          <w:b/>
          <w:bCs/>
          <w:color w:val="000000"/>
          <w:spacing w:val="1"/>
        </w:rPr>
        <w:t>а</w:t>
      </w:r>
      <w:r>
        <w:rPr>
          <w:rFonts w:ascii="Arial" w:hAnsi="Arial" w:cs="Arial"/>
          <w:b/>
          <w:bCs/>
          <w:color w:val="000000"/>
          <w:spacing w:val="2"/>
        </w:rPr>
        <w:t>вн</w:t>
      </w:r>
      <w:r>
        <w:rPr>
          <w:rFonts w:ascii="Arial" w:hAnsi="Arial" w:cs="Arial"/>
          <w:b/>
          <w:bCs/>
          <w:color w:val="000000"/>
        </w:rPr>
        <w:t xml:space="preserve">у </w:t>
      </w:r>
      <w:r>
        <w:rPr>
          <w:rFonts w:ascii="Arial" w:hAnsi="Arial" w:cs="Arial"/>
          <w:b/>
          <w:bCs/>
          <w:color w:val="000000"/>
          <w:spacing w:val="2"/>
          <w:w w:val="99"/>
        </w:rPr>
        <w:t>н</w:t>
      </w:r>
      <w:r>
        <w:rPr>
          <w:rFonts w:ascii="Arial" w:hAnsi="Arial" w:cs="Arial"/>
          <w:b/>
          <w:bCs/>
          <w:color w:val="000000"/>
          <w:spacing w:val="1"/>
          <w:w w:val="99"/>
        </w:rPr>
        <w:t>аба</w:t>
      </w:r>
      <w:r>
        <w:rPr>
          <w:rFonts w:ascii="Arial" w:hAnsi="Arial" w:cs="Arial"/>
          <w:b/>
          <w:bCs/>
          <w:color w:val="000000"/>
          <w:spacing w:val="-1"/>
          <w:w w:val="99"/>
        </w:rPr>
        <w:t>в</w:t>
      </w:r>
      <w:r>
        <w:rPr>
          <w:rFonts w:ascii="Arial" w:hAnsi="Arial" w:cs="Arial"/>
          <w:b/>
          <w:bCs/>
          <w:color w:val="000000"/>
          <w:spacing w:val="2"/>
          <w:w w:val="99"/>
        </w:rPr>
        <w:t>к</w:t>
      </w:r>
      <w:r>
        <w:rPr>
          <w:rFonts w:ascii="Arial" w:hAnsi="Arial" w:cs="Arial"/>
          <w:b/>
          <w:bCs/>
          <w:color w:val="000000"/>
          <w:w w:val="99"/>
        </w:rPr>
        <w:t>у</w:t>
      </w:r>
      <w:r w:rsidR="007874AF">
        <w:rPr>
          <w:rFonts w:ascii="Arial" w:hAnsi="Arial" w:cs="Arial"/>
          <w:b/>
          <w:bCs/>
          <w:color w:val="000000"/>
          <w:w w:val="99"/>
        </w:rPr>
        <w:t xml:space="preserve"> </w:t>
      </w:r>
      <w:r>
        <w:rPr>
          <w:rFonts w:ascii="Arial" w:hAnsi="Arial" w:cs="Arial"/>
          <w:b/>
          <w:bCs/>
          <w:color w:val="000000"/>
          <w:w w:val="99"/>
        </w:rPr>
        <w:t>–</w:t>
      </w:r>
      <w:r w:rsidR="007874AF">
        <w:rPr>
          <w:rFonts w:ascii="Arial" w:hAnsi="Arial" w:cs="Arial"/>
          <w:b/>
          <w:bCs/>
          <w:color w:val="000000"/>
          <w:w w:val="99"/>
        </w:rPr>
        <w:t xml:space="preserve"> </w:t>
      </w:r>
      <w:r>
        <w:rPr>
          <w:rFonts w:ascii="Arial" w:hAnsi="Arial" w:cs="Arial"/>
          <w:b/>
          <w:bCs/>
          <w:color w:val="000000"/>
          <w:spacing w:val="3"/>
        </w:rPr>
        <w:t>ч</w:t>
      </w:r>
      <w:r>
        <w:rPr>
          <w:rFonts w:ascii="Arial" w:hAnsi="Arial" w:cs="Arial"/>
          <w:b/>
          <w:bCs/>
          <w:color w:val="000000"/>
          <w:spacing w:val="-1"/>
        </w:rPr>
        <w:t>в</w:t>
      </w:r>
      <w:r>
        <w:rPr>
          <w:rFonts w:ascii="Arial" w:hAnsi="Arial" w:cs="Arial"/>
          <w:b/>
          <w:bCs/>
          <w:color w:val="000000"/>
        </w:rPr>
        <w:t>р</w:t>
      </w:r>
      <w:r>
        <w:rPr>
          <w:rFonts w:ascii="Arial" w:hAnsi="Arial" w:cs="Arial"/>
          <w:b/>
          <w:bCs/>
          <w:color w:val="000000"/>
          <w:spacing w:val="1"/>
        </w:rPr>
        <w:t>с</w:t>
      </w:r>
      <w:r>
        <w:rPr>
          <w:rFonts w:ascii="Arial" w:hAnsi="Arial" w:cs="Arial"/>
          <w:b/>
          <w:bCs/>
          <w:color w:val="000000"/>
        </w:rPr>
        <w:t xml:space="preserve">то </w:t>
      </w:r>
      <w:r>
        <w:rPr>
          <w:rFonts w:ascii="Arial" w:hAnsi="Arial" w:cs="Arial"/>
          <w:b/>
          <w:bCs/>
          <w:color w:val="000000"/>
          <w:spacing w:val="1"/>
        </w:rPr>
        <w:t>г</w:t>
      </w:r>
      <w:r>
        <w:rPr>
          <w:rFonts w:ascii="Arial" w:hAnsi="Arial" w:cs="Arial"/>
          <w:b/>
          <w:bCs/>
          <w:color w:val="000000"/>
        </w:rPr>
        <w:t>ор</w:t>
      </w:r>
      <w:r>
        <w:rPr>
          <w:rFonts w:ascii="Arial" w:hAnsi="Arial" w:cs="Arial"/>
          <w:b/>
          <w:bCs/>
          <w:color w:val="000000"/>
          <w:spacing w:val="-1"/>
        </w:rPr>
        <w:t>ив</w:t>
      </w:r>
      <w:r>
        <w:rPr>
          <w:rFonts w:ascii="Arial" w:hAnsi="Arial" w:cs="Arial"/>
          <w:b/>
          <w:bCs/>
          <w:color w:val="000000"/>
        </w:rPr>
        <w:t xml:space="preserve">о </w:t>
      </w:r>
      <w:r>
        <w:rPr>
          <w:rFonts w:ascii="Arial" w:hAnsi="Arial" w:cs="Arial"/>
          <w:b/>
          <w:bCs/>
          <w:color w:val="000000"/>
          <w:spacing w:val="1"/>
        </w:rPr>
        <w:t>з</w:t>
      </w:r>
      <w:r>
        <w:rPr>
          <w:rFonts w:ascii="Arial" w:hAnsi="Arial" w:cs="Arial"/>
          <w:b/>
          <w:bCs/>
          <w:color w:val="000000"/>
        </w:rPr>
        <w:t xml:space="preserve">а </w:t>
      </w:r>
      <w:r>
        <w:rPr>
          <w:rFonts w:ascii="Arial" w:hAnsi="Arial" w:cs="Arial"/>
          <w:b/>
          <w:bCs/>
          <w:color w:val="000000"/>
          <w:spacing w:val="1"/>
        </w:rPr>
        <w:t>г</w:t>
      </w:r>
      <w:r>
        <w:rPr>
          <w:rFonts w:ascii="Arial" w:hAnsi="Arial" w:cs="Arial"/>
          <w:b/>
          <w:bCs/>
          <w:color w:val="000000"/>
        </w:rPr>
        <w:t>р</w:t>
      </w:r>
      <w:r>
        <w:rPr>
          <w:rFonts w:ascii="Arial" w:hAnsi="Arial" w:cs="Arial"/>
          <w:b/>
          <w:bCs/>
          <w:color w:val="000000"/>
          <w:spacing w:val="1"/>
        </w:rPr>
        <w:t>еј</w:t>
      </w:r>
      <w:r>
        <w:rPr>
          <w:rFonts w:ascii="Arial" w:hAnsi="Arial" w:cs="Arial"/>
          <w:b/>
          <w:bCs/>
          <w:color w:val="000000"/>
          <w:spacing w:val="2"/>
        </w:rPr>
        <w:t>н</w:t>
      </w:r>
      <w:r>
        <w:rPr>
          <w:rFonts w:ascii="Arial" w:hAnsi="Arial" w:cs="Arial"/>
          <w:b/>
          <w:bCs/>
          <w:color w:val="000000"/>
        </w:rPr>
        <w:t xml:space="preserve">у </w:t>
      </w:r>
      <w:r>
        <w:rPr>
          <w:rFonts w:ascii="Arial" w:hAnsi="Arial" w:cs="Arial"/>
          <w:b/>
          <w:bCs/>
          <w:color w:val="000000"/>
          <w:spacing w:val="4"/>
        </w:rPr>
        <w:t>с</w:t>
      </w:r>
      <w:r>
        <w:rPr>
          <w:rFonts w:ascii="Arial" w:hAnsi="Arial" w:cs="Arial"/>
          <w:b/>
          <w:bCs/>
          <w:color w:val="000000"/>
          <w:spacing w:val="1"/>
        </w:rPr>
        <w:t>ез</w:t>
      </w:r>
      <w:r>
        <w:rPr>
          <w:rFonts w:ascii="Arial" w:hAnsi="Arial" w:cs="Arial"/>
          <w:b/>
          <w:bCs/>
          <w:color w:val="000000"/>
        </w:rPr>
        <w:t>о</w:t>
      </w:r>
      <w:r>
        <w:rPr>
          <w:rFonts w:ascii="Arial" w:hAnsi="Arial" w:cs="Arial"/>
          <w:b/>
          <w:bCs/>
          <w:color w:val="000000"/>
          <w:spacing w:val="2"/>
        </w:rPr>
        <w:t>н</w:t>
      </w:r>
      <w:r>
        <w:rPr>
          <w:rFonts w:ascii="Arial" w:hAnsi="Arial" w:cs="Arial"/>
          <w:b/>
          <w:bCs/>
          <w:color w:val="000000"/>
        </w:rPr>
        <w:t xml:space="preserve">у </w:t>
      </w:r>
      <w:r w:rsidR="003A6E1F">
        <w:rPr>
          <w:rFonts w:ascii="Arial" w:hAnsi="Arial" w:cs="Arial"/>
          <w:b/>
          <w:bCs/>
          <w:color w:val="000000"/>
          <w:spacing w:val="1"/>
        </w:rPr>
        <w:t>2018</w:t>
      </w:r>
      <w:r>
        <w:rPr>
          <w:rFonts w:ascii="Arial" w:hAnsi="Arial" w:cs="Arial"/>
          <w:b/>
          <w:bCs/>
          <w:color w:val="000000"/>
          <w:spacing w:val="1"/>
        </w:rPr>
        <w:t>/</w:t>
      </w:r>
      <w:r>
        <w:rPr>
          <w:rFonts w:ascii="Arial" w:hAnsi="Arial" w:cs="Arial"/>
          <w:b/>
          <w:bCs/>
          <w:color w:val="000000"/>
          <w:spacing w:val="-1"/>
        </w:rPr>
        <w:t>2</w:t>
      </w:r>
      <w:r>
        <w:rPr>
          <w:rFonts w:ascii="Arial" w:hAnsi="Arial" w:cs="Arial"/>
          <w:b/>
          <w:bCs/>
          <w:color w:val="000000"/>
          <w:spacing w:val="1"/>
        </w:rPr>
        <w:t>0</w:t>
      </w:r>
      <w:r>
        <w:rPr>
          <w:rFonts w:ascii="Arial" w:hAnsi="Arial" w:cs="Arial"/>
          <w:b/>
          <w:bCs/>
          <w:color w:val="000000"/>
          <w:spacing w:val="-1"/>
        </w:rPr>
        <w:t>1</w:t>
      </w:r>
      <w:r w:rsidR="003A6E1F">
        <w:rPr>
          <w:rFonts w:ascii="Arial" w:hAnsi="Arial" w:cs="Arial"/>
          <w:b/>
          <w:bCs/>
          <w:color w:val="000000"/>
          <w:spacing w:val="1"/>
        </w:rPr>
        <w:t>9</w:t>
      </w:r>
      <w:r>
        <w:rPr>
          <w:rFonts w:ascii="Arial" w:hAnsi="Arial" w:cs="Arial"/>
          <w:color w:val="000000"/>
          <w:spacing w:val="1"/>
        </w:rPr>
        <w:t>,</w:t>
      </w:r>
      <w:r w:rsidR="007874AF">
        <w:rPr>
          <w:rFonts w:ascii="Arial" w:hAnsi="Arial" w:cs="Arial"/>
          <w:color w:val="000000"/>
          <w:spacing w:val="1"/>
        </w:rPr>
        <w:t xml:space="preserve"> </w:t>
      </w:r>
      <w:r>
        <w:rPr>
          <w:rFonts w:ascii="Arial" w:hAnsi="Arial" w:cs="Arial"/>
          <w:b/>
          <w:bCs/>
          <w:color w:val="000000"/>
        </w:rPr>
        <w:t>– НЕ</w:t>
      </w:r>
      <w:r w:rsidR="007874AF">
        <w:rPr>
          <w:rFonts w:ascii="Arial" w:hAnsi="Arial" w:cs="Arial"/>
          <w:b/>
          <w:bCs/>
          <w:color w:val="000000"/>
        </w:rPr>
        <w:t xml:space="preserve"> </w:t>
      </w:r>
      <w:r>
        <w:rPr>
          <w:rFonts w:ascii="Arial" w:hAnsi="Arial" w:cs="Arial"/>
          <w:b/>
          <w:bCs/>
          <w:color w:val="000000"/>
          <w:spacing w:val="1"/>
        </w:rPr>
        <w:t>О</w:t>
      </w:r>
      <w:r>
        <w:rPr>
          <w:rFonts w:ascii="Arial" w:hAnsi="Arial" w:cs="Arial"/>
          <w:b/>
          <w:bCs/>
          <w:color w:val="000000"/>
        </w:rPr>
        <w:t>Т</w:t>
      </w:r>
      <w:r>
        <w:rPr>
          <w:rFonts w:ascii="Arial" w:hAnsi="Arial" w:cs="Arial"/>
          <w:b/>
          <w:bCs/>
          <w:color w:val="000000"/>
          <w:spacing w:val="2"/>
        </w:rPr>
        <w:t>В</w:t>
      </w:r>
      <w:r>
        <w:rPr>
          <w:rFonts w:ascii="Arial" w:hAnsi="Arial" w:cs="Arial"/>
          <w:b/>
          <w:bCs/>
          <w:color w:val="000000"/>
          <w:spacing w:val="-5"/>
        </w:rPr>
        <w:t>А</w:t>
      </w:r>
      <w:r>
        <w:rPr>
          <w:rFonts w:ascii="Arial" w:hAnsi="Arial" w:cs="Arial"/>
          <w:b/>
          <w:bCs/>
          <w:color w:val="000000"/>
          <w:spacing w:val="6"/>
        </w:rPr>
        <w:t>Р</w:t>
      </w:r>
      <w:r>
        <w:rPr>
          <w:rFonts w:ascii="Arial" w:hAnsi="Arial" w:cs="Arial"/>
          <w:b/>
          <w:bCs/>
          <w:color w:val="000000"/>
          <w:spacing w:val="-5"/>
        </w:rPr>
        <w:t>А</w:t>
      </w:r>
      <w:r>
        <w:rPr>
          <w:rFonts w:ascii="Arial" w:hAnsi="Arial" w:cs="Arial"/>
          <w:b/>
          <w:bCs/>
          <w:color w:val="000000"/>
        </w:rPr>
        <w:t>Т</w:t>
      </w:r>
      <w:r>
        <w:rPr>
          <w:rFonts w:ascii="Arial" w:hAnsi="Arial" w:cs="Arial"/>
          <w:b/>
          <w:bCs/>
          <w:color w:val="000000"/>
          <w:spacing w:val="1"/>
        </w:rPr>
        <w:t>И</w:t>
      </w:r>
      <w:r w:rsidR="007874AF">
        <w:rPr>
          <w:rFonts w:ascii="Arial" w:hAnsi="Arial" w:cs="Arial"/>
          <w:b/>
          <w:bCs/>
          <w:color w:val="000000"/>
          <w:spacing w:val="1"/>
        </w:rPr>
        <w:t>”</w:t>
      </w:r>
      <w:r>
        <w:rPr>
          <w:rFonts w:ascii="Arial" w:hAnsi="Arial" w:cs="Arial"/>
          <w:b/>
          <w:bCs/>
          <w:color w:val="000000"/>
        </w:rPr>
        <w:t>.</w:t>
      </w:r>
      <w:proofErr w:type="gramEnd"/>
    </w:p>
    <w:p w:rsidR="00F2796E" w:rsidRPr="004E3123" w:rsidRDefault="00F2796E" w:rsidP="00F2796E">
      <w:pPr>
        <w:widowControl w:val="0"/>
        <w:autoSpaceDE w:val="0"/>
        <w:autoSpaceDN w:val="0"/>
        <w:adjustRightInd w:val="0"/>
        <w:ind w:left="120" w:right="1550"/>
        <w:jc w:val="both"/>
        <w:rPr>
          <w:rFonts w:ascii="Arial" w:hAnsi="Arial" w:cs="Arial"/>
          <w:color w:val="000000"/>
        </w:rPr>
      </w:pPr>
      <w:proofErr w:type="gramStart"/>
      <w:r>
        <w:rPr>
          <w:rFonts w:ascii="Arial" w:hAnsi="Arial" w:cs="Arial"/>
          <w:color w:val="000000"/>
          <w:spacing w:val="1"/>
        </w:rPr>
        <w:t>По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rPr>
        <w:t xml:space="preserve">а не </w:t>
      </w:r>
      <w:r>
        <w:rPr>
          <w:rFonts w:ascii="Arial" w:hAnsi="Arial" w:cs="Arial"/>
          <w:color w:val="000000"/>
          <w:spacing w:val="1"/>
        </w:rPr>
        <w:t>мож</w:t>
      </w:r>
      <w:r>
        <w:rPr>
          <w:rFonts w:ascii="Arial" w:hAnsi="Arial" w:cs="Arial"/>
          <w:color w:val="000000"/>
        </w:rPr>
        <w:t>е</w:t>
      </w:r>
      <w:r w:rsidR="007874AF">
        <w:rPr>
          <w:rFonts w:ascii="Arial" w:hAnsi="Arial" w:cs="Arial"/>
          <w:color w:val="000000"/>
        </w:rPr>
        <w:t xml:space="preserve"> </w:t>
      </w:r>
      <w:r>
        <w:rPr>
          <w:rFonts w:ascii="Arial" w:hAnsi="Arial" w:cs="Arial"/>
          <w:color w:val="000000"/>
        </w:rPr>
        <w:t>б</w:t>
      </w:r>
      <w:r>
        <w:rPr>
          <w:rFonts w:ascii="Arial" w:hAnsi="Arial" w:cs="Arial"/>
          <w:color w:val="000000"/>
          <w:spacing w:val="1"/>
        </w:rPr>
        <w:t>ит</w:t>
      </w:r>
      <w:r>
        <w:rPr>
          <w:rFonts w:ascii="Arial" w:hAnsi="Arial" w:cs="Arial"/>
          <w:color w:val="000000"/>
        </w:rPr>
        <w:t>и</w:t>
      </w:r>
      <w:r w:rsidR="007874AF">
        <w:rPr>
          <w:rFonts w:ascii="Arial" w:hAnsi="Arial" w:cs="Arial"/>
          <w:color w:val="000000"/>
        </w:rPr>
        <w:t xml:space="preserve"> </w:t>
      </w:r>
      <w:r>
        <w:rPr>
          <w:rFonts w:ascii="Arial" w:hAnsi="Arial" w:cs="Arial"/>
          <w:color w:val="000000"/>
          <w:spacing w:val="1"/>
        </w:rPr>
        <w:t>и</w:t>
      </w:r>
      <w:r>
        <w:rPr>
          <w:rFonts w:ascii="Arial" w:hAnsi="Arial" w:cs="Arial"/>
          <w:color w:val="000000"/>
        </w:rPr>
        <w:t>з</w:t>
      </w:r>
      <w:r>
        <w:rPr>
          <w:rFonts w:ascii="Arial" w:hAnsi="Arial" w:cs="Arial"/>
          <w:color w:val="000000"/>
          <w:spacing w:val="1"/>
        </w:rPr>
        <w:t>ме</w:t>
      </w:r>
      <w:r>
        <w:rPr>
          <w:rFonts w:ascii="Arial" w:hAnsi="Arial" w:cs="Arial"/>
          <w:color w:val="000000"/>
        </w:rPr>
        <w:t>њ</w:t>
      </w:r>
      <w:r>
        <w:rPr>
          <w:rFonts w:ascii="Arial" w:hAnsi="Arial" w:cs="Arial"/>
          <w:color w:val="000000"/>
          <w:spacing w:val="1"/>
        </w:rPr>
        <w:t>е</w:t>
      </w:r>
      <w:r>
        <w:rPr>
          <w:rFonts w:ascii="Arial" w:hAnsi="Arial" w:cs="Arial"/>
          <w:color w:val="000000"/>
        </w:rPr>
        <w:t>на</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с</w:t>
      </w:r>
      <w:r>
        <w:rPr>
          <w:rFonts w:ascii="Arial" w:hAnsi="Arial" w:cs="Arial"/>
          <w:color w:val="000000"/>
          <w:spacing w:val="-1"/>
        </w:rPr>
        <w:t>л</w:t>
      </w:r>
      <w:r>
        <w:rPr>
          <w:rFonts w:ascii="Arial" w:hAnsi="Arial" w:cs="Arial"/>
          <w:color w:val="000000"/>
        </w:rPr>
        <w:t>е</w:t>
      </w:r>
      <w:r>
        <w:rPr>
          <w:rFonts w:ascii="Arial" w:hAnsi="Arial" w:cs="Arial"/>
          <w:color w:val="000000"/>
          <w:spacing w:val="1"/>
        </w:rPr>
        <w:t xml:space="preserve"> и</w:t>
      </w:r>
      <w:r>
        <w:rPr>
          <w:rFonts w:ascii="Arial" w:hAnsi="Arial" w:cs="Arial"/>
          <w:color w:val="000000"/>
        </w:rPr>
        <w:t>с</w:t>
      </w:r>
      <w:r>
        <w:rPr>
          <w:rFonts w:ascii="Arial" w:hAnsi="Arial" w:cs="Arial"/>
          <w:color w:val="000000"/>
          <w:spacing w:val="-2"/>
        </w:rPr>
        <w:t>т</w:t>
      </w:r>
      <w:r>
        <w:rPr>
          <w:rFonts w:ascii="Arial" w:hAnsi="Arial" w:cs="Arial"/>
          <w:color w:val="000000"/>
          <w:spacing w:val="1"/>
        </w:rPr>
        <w:t>ек</w:t>
      </w:r>
      <w:r>
        <w:rPr>
          <w:rFonts w:ascii="Arial" w:hAnsi="Arial" w:cs="Arial"/>
          <w:color w:val="000000"/>
        </w:rPr>
        <w:t>а</w:t>
      </w:r>
      <w:r w:rsidR="007874AF">
        <w:rPr>
          <w:rFonts w:ascii="Arial" w:hAnsi="Arial" w:cs="Arial"/>
          <w:color w:val="000000"/>
        </w:rPr>
        <w:t xml:space="preserve"> </w:t>
      </w:r>
      <w:r>
        <w:rPr>
          <w:rFonts w:ascii="Arial" w:hAnsi="Arial" w:cs="Arial"/>
          <w:color w:val="000000"/>
          <w:spacing w:val="1"/>
        </w:rPr>
        <w:t>ро</w:t>
      </w:r>
      <w:r>
        <w:rPr>
          <w:rFonts w:ascii="Arial" w:hAnsi="Arial" w:cs="Arial"/>
          <w:color w:val="000000"/>
          <w:spacing w:val="-1"/>
        </w:rPr>
        <w:t>к</w:t>
      </w:r>
      <w:r>
        <w:rPr>
          <w:rFonts w:ascii="Arial" w:hAnsi="Arial" w:cs="Arial"/>
          <w:color w:val="000000"/>
        </w:rPr>
        <w:t>а</w:t>
      </w:r>
      <w:r w:rsidR="007874AF">
        <w:rPr>
          <w:rFonts w:ascii="Arial" w:hAnsi="Arial" w:cs="Arial"/>
          <w:color w:val="000000"/>
        </w:rPr>
        <w:t xml:space="preserve"> </w:t>
      </w:r>
      <w:r>
        <w:rPr>
          <w:rFonts w:ascii="Arial" w:hAnsi="Arial" w:cs="Arial"/>
          <w:color w:val="000000"/>
        </w:rPr>
        <w:t>за</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1"/>
        </w:rPr>
        <w:t>д</w:t>
      </w:r>
      <w:r>
        <w:rPr>
          <w:rFonts w:ascii="Arial" w:hAnsi="Arial" w:cs="Arial"/>
          <w:color w:val="000000"/>
        </w:rPr>
        <w:t>н</w:t>
      </w:r>
      <w:r>
        <w:rPr>
          <w:rFonts w:ascii="Arial" w:hAnsi="Arial" w:cs="Arial"/>
          <w:color w:val="000000"/>
          <w:spacing w:val="1"/>
        </w:rPr>
        <w:t>о</w:t>
      </w:r>
      <w:r>
        <w:rPr>
          <w:rFonts w:ascii="Arial" w:hAnsi="Arial" w:cs="Arial"/>
          <w:color w:val="000000"/>
        </w:rPr>
        <w:t>ш</w:t>
      </w:r>
      <w:r>
        <w:rPr>
          <w:rFonts w:ascii="Arial" w:hAnsi="Arial" w:cs="Arial"/>
          <w:color w:val="000000"/>
          <w:spacing w:val="-1"/>
        </w:rPr>
        <w:t>е</w:t>
      </w:r>
      <w:r>
        <w:rPr>
          <w:rFonts w:ascii="Arial" w:hAnsi="Arial" w:cs="Arial"/>
          <w:color w:val="000000"/>
        </w:rPr>
        <w:t>ње</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spacing w:val="1"/>
        </w:rPr>
        <w:t>а</w:t>
      </w:r>
      <w:r>
        <w:rPr>
          <w:rFonts w:ascii="Arial" w:hAnsi="Arial" w:cs="Arial"/>
          <w:color w:val="000000"/>
        </w:rPr>
        <w:t>.</w:t>
      </w:r>
      <w:proofErr w:type="gramEnd"/>
    </w:p>
    <w:p w:rsidR="00F2796E" w:rsidRDefault="00F2796E" w:rsidP="00F2796E">
      <w:pPr>
        <w:widowControl w:val="0"/>
        <w:autoSpaceDE w:val="0"/>
        <w:autoSpaceDN w:val="0"/>
        <w:adjustRightInd w:val="0"/>
        <w:spacing w:line="200" w:lineRule="exact"/>
        <w:rPr>
          <w:rFonts w:ascii="Arial" w:hAnsi="Arial" w:cs="Arial"/>
          <w:color w:val="000000"/>
          <w:sz w:val="20"/>
          <w:szCs w:val="20"/>
        </w:rPr>
      </w:pPr>
    </w:p>
    <w:p w:rsidR="00F2796E" w:rsidRDefault="00F2796E" w:rsidP="00F2796E">
      <w:pPr>
        <w:widowControl w:val="0"/>
        <w:autoSpaceDE w:val="0"/>
        <w:autoSpaceDN w:val="0"/>
        <w:adjustRightInd w:val="0"/>
        <w:ind w:left="120" w:right="68"/>
        <w:rPr>
          <w:rFonts w:ascii="Arial" w:hAnsi="Arial" w:cs="Arial"/>
          <w:color w:val="000000"/>
        </w:rPr>
      </w:pPr>
      <w:r>
        <w:rPr>
          <w:rFonts w:ascii="Arial" w:hAnsi="Arial" w:cs="Arial"/>
          <w:b/>
          <w:bCs/>
          <w:color w:val="000000"/>
          <w:spacing w:val="1"/>
        </w:rPr>
        <w:t>5.6</w:t>
      </w:r>
      <w:r>
        <w:rPr>
          <w:rFonts w:ascii="Arial" w:hAnsi="Arial" w:cs="Arial"/>
          <w:b/>
          <w:bCs/>
          <w:color w:val="000000"/>
        </w:rPr>
        <w:t xml:space="preserve">. </w:t>
      </w:r>
      <w:r>
        <w:rPr>
          <w:rFonts w:ascii="Arial" w:hAnsi="Arial" w:cs="Arial"/>
          <w:b/>
          <w:bCs/>
          <w:color w:val="000000"/>
          <w:spacing w:val="-1"/>
        </w:rPr>
        <w:t>О</w:t>
      </w:r>
      <w:r>
        <w:rPr>
          <w:rFonts w:ascii="Arial" w:hAnsi="Arial" w:cs="Arial"/>
          <w:b/>
          <w:bCs/>
          <w:color w:val="000000"/>
          <w:spacing w:val="1"/>
        </w:rPr>
        <w:t>ба</w:t>
      </w:r>
      <w:r>
        <w:rPr>
          <w:rFonts w:ascii="Arial" w:hAnsi="Arial" w:cs="Arial"/>
          <w:b/>
          <w:bCs/>
          <w:color w:val="000000"/>
          <w:spacing w:val="-1"/>
        </w:rPr>
        <w:t>в</w:t>
      </w:r>
      <w:r>
        <w:rPr>
          <w:rFonts w:ascii="Arial" w:hAnsi="Arial" w:cs="Arial"/>
          <w:b/>
          <w:bCs/>
          <w:color w:val="000000"/>
          <w:spacing w:val="1"/>
        </w:rPr>
        <w:t>е</w:t>
      </w:r>
      <w:r>
        <w:rPr>
          <w:rFonts w:ascii="Arial" w:hAnsi="Arial" w:cs="Arial"/>
          <w:b/>
          <w:bCs/>
          <w:color w:val="000000"/>
          <w:spacing w:val="-3"/>
        </w:rPr>
        <w:t>ш</w:t>
      </w:r>
      <w:r>
        <w:rPr>
          <w:rFonts w:ascii="Arial" w:hAnsi="Arial" w:cs="Arial"/>
          <w:b/>
          <w:bCs/>
          <w:color w:val="000000"/>
          <w:spacing w:val="-2"/>
        </w:rPr>
        <w:t>т</w:t>
      </w:r>
      <w:r>
        <w:rPr>
          <w:rFonts w:ascii="Arial" w:hAnsi="Arial" w:cs="Arial"/>
          <w:b/>
          <w:bCs/>
          <w:color w:val="000000"/>
          <w:spacing w:val="1"/>
        </w:rPr>
        <w:t>ењ</w:t>
      </w:r>
      <w:r>
        <w:rPr>
          <w:rFonts w:ascii="Arial" w:hAnsi="Arial" w:cs="Arial"/>
          <w:b/>
          <w:bCs/>
          <w:color w:val="000000"/>
        </w:rPr>
        <w:t xml:space="preserve">е </w:t>
      </w:r>
      <w:r>
        <w:rPr>
          <w:rFonts w:ascii="Arial" w:hAnsi="Arial" w:cs="Arial"/>
          <w:b/>
          <w:bCs/>
          <w:color w:val="000000"/>
          <w:spacing w:val="-1"/>
        </w:rPr>
        <w:t>д</w:t>
      </w:r>
      <w:r>
        <w:rPr>
          <w:rFonts w:ascii="Arial" w:hAnsi="Arial" w:cs="Arial"/>
          <w:b/>
          <w:bCs/>
          <w:color w:val="000000"/>
        </w:rPr>
        <w:t>а</w:t>
      </w:r>
      <w:r w:rsidR="007874AF">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4"/>
        </w:rPr>
        <w:t>н</w:t>
      </w:r>
      <w:r>
        <w:rPr>
          <w:rFonts w:ascii="Arial" w:hAnsi="Arial" w:cs="Arial"/>
          <w:b/>
          <w:bCs/>
          <w:color w:val="000000"/>
          <w:spacing w:val="-4"/>
        </w:rPr>
        <w:t>у</w:t>
      </w:r>
      <w:r>
        <w:rPr>
          <w:rFonts w:ascii="Arial" w:hAnsi="Arial" w:cs="Arial"/>
          <w:b/>
          <w:bCs/>
          <w:color w:val="000000"/>
        </w:rPr>
        <w:t>ђ</w:t>
      </w:r>
      <w:r>
        <w:rPr>
          <w:rFonts w:ascii="Arial" w:hAnsi="Arial" w:cs="Arial"/>
          <w:b/>
          <w:bCs/>
          <w:color w:val="000000"/>
          <w:spacing w:val="1"/>
        </w:rPr>
        <w:t>а</w:t>
      </w:r>
      <w:r>
        <w:rPr>
          <w:rFonts w:ascii="Arial" w:hAnsi="Arial" w:cs="Arial"/>
          <w:b/>
          <w:bCs/>
          <w:color w:val="000000"/>
        </w:rPr>
        <w:t>ч ко</w:t>
      </w:r>
      <w:r>
        <w:rPr>
          <w:rFonts w:ascii="Arial" w:hAnsi="Arial" w:cs="Arial"/>
          <w:b/>
          <w:bCs/>
          <w:color w:val="000000"/>
          <w:spacing w:val="1"/>
        </w:rPr>
        <w:t>ј</w:t>
      </w:r>
      <w:r>
        <w:rPr>
          <w:rFonts w:ascii="Arial" w:hAnsi="Arial" w:cs="Arial"/>
          <w:b/>
          <w:bCs/>
          <w:color w:val="000000"/>
        </w:rPr>
        <w:t xml:space="preserve">и </w:t>
      </w:r>
      <w:r>
        <w:rPr>
          <w:rFonts w:ascii="Arial" w:hAnsi="Arial" w:cs="Arial"/>
          <w:b/>
          <w:bCs/>
          <w:color w:val="000000"/>
          <w:spacing w:val="1"/>
        </w:rPr>
        <w:t>ј</w:t>
      </w:r>
      <w:r>
        <w:rPr>
          <w:rFonts w:ascii="Arial" w:hAnsi="Arial" w:cs="Arial"/>
          <w:b/>
          <w:bCs/>
          <w:color w:val="000000"/>
        </w:rPr>
        <w:t xml:space="preserve">е </w:t>
      </w:r>
      <w:r>
        <w:rPr>
          <w:rFonts w:ascii="Arial" w:hAnsi="Arial" w:cs="Arial"/>
          <w:b/>
          <w:bCs/>
          <w:color w:val="000000"/>
          <w:spacing w:val="1"/>
        </w:rPr>
        <w:t>са</w:t>
      </w:r>
      <w:r>
        <w:rPr>
          <w:rFonts w:ascii="Arial" w:hAnsi="Arial" w:cs="Arial"/>
          <w:b/>
          <w:bCs/>
          <w:color w:val="000000"/>
          <w:spacing w:val="-2"/>
        </w:rPr>
        <w:t>м</w:t>
      </w:r>
      <w:r>
        <w:rPr>
          <w:rFonts w:ascii="Arial" w:hAnsi="Arial" w:cs="Arial"/>
          <w:b/>
          <w:bCs/>
          <w:color w:val="000000"/>
        </w:rPr>
        <w:t>о</w:t>
      </w:r>
      <w:r>
        <w:rPr>
          <w:rFonts w:ascii="Arial" w:hAnsi="Arial" w:cs="Arial"/>
          <w:b/>
          <w:bCs/>
          <w:color w:val="000000"/>
          <w:spacing w:val="1"/>
        </w:rPr>
        <w:t>с</w:t>
      </w:r>
      <w:r>
        <w:rPr>
          <w:rFonts w:ascii="Arial" w:hAnsi="Arial" w:cs="Arial"/>
          <w:b/>
          <w:bCs/>
          <w:color w:val="000000"/>
          <w:spacing w:val="-2"/>
        </w:rPr>
        <w:t>т</w:t>
      </w:r>
      <w:r>
        <w:rPr>
          <w:rFonts w:ascii="Arial" w:hAnsi="Arial" w:cs="Arial"/>
          <w:b/>
          <w:bCs/>
          <w:color w:val="000000"/>
          <w:spacing w:val="1"/>
        </w:rPr>
        <w:t>ал</w:t>
      </w:r>
      <w:r>
        <w:rPr>
          <w:rFonts w:ascii="Arial" w:hAnsi="Arial" w:cs="Arial"/>
          <w:b/>
          <w:bCs/>
          <w:color w:val="000000"/>
          <w:spacing w:val="-1"/>
        </w:rPr>
        <w:t>н</w:t>
      </w:r>
      <w:r>
        <w:rPr>
          <w:rFonts w:ascii="Arial" w:hAnsi="Arial" w:cs="Arial"/>
          <w:b/>
          <w:bCs/>
          <w:color w:val="000000"/>
        </w:rPr>
        <w:t xml:space="preserve">о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2"/>
        </w:rPr>
        <w:t>д</w:t>
      </w:r>
      <w:r>
        <w:rPr>
          <w:rFonts w:ascii="Arial" w:hAnsi="Arial" w:cs="Arial"/>
          <w:b/>
          <w:bCs/>
          <w:color w:val="000000"/>
          <w:spacing w:val="-1"/>
        </w:rPr>
        <w:t>н</w:t>
      </w:r>
      <w:r>
        <w:rPr>
          <w:rFonts w:ascii="Arial" w:hAnsi="Arial" w:cs="Arial"/>
          <w:b/>
          <w:bCs/>
          <w:color w:val="000000"/>
          <w:spacing w:val="1"/>
        </w:rPr>
        <w:t>е</w:t>
      </w:r>
      <w:r>
        <w:rPr>
          <w:rFonts w:ascii="Arial" w:hAnsi="Arial" w:cs="Arial"/>
          <w:b/>
          <w:bCs/>
          <w:color w:val="000000"/>
        </w:rPr>
        <w:t xml:space="preserve">о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4"/>
        </w:rPr>
        <w:t>н</w:t>
      </w:r>
      <w:r>
        <w:rPr>
          <w:rFonts w:ascii="Arial" w:hAnsi="Arial" w:cs="Arial"/>
          <w:b/>
          <w:bCs/>
          <w:color w:val="000000"/>
          <w:spacing w:val="-4"/>
        </w:rPr>
        <w:t>у</w:t>
      </w:r>
      <w:r>
        <w:rPr>
          <w:rFonts w:ascii="Arial" w:hAnsi="Arial" w:cs="Arial"/>
          <w:b/>
          <w:bCs/>
          <w:color w:val="000000"/>
          <w:spacing w:val="4"/>
        </w:rPr>
        <w:t>д</w:t>
      </w:r>
      <w:r>
        <w:rPr>
          <w:rFonts w:ascii="Arial" w:hAnsi="Arial" w:cs="Arial"/>
          <w:b/>
          <w:bCs/>
          <w:color w:val="000000"/>
        </w:rPr>
        <w:t xml:space="preserve">у </w:t>
      </w:r>
      <w:r>
        <w:rPr>
          <w:rFonts w:ascii="Arial" w:hAnsi="Arial" w:cs="Arial"/>
          <w:b/>
          <w:bCs/>
          <w:color w:val="000000"/>
          <w:spacing w:val="-1"/>
        </w:rPr>
        <w:t>н</w:t>
      </w:r>
      <w:r>
        <w:rPr>
          <w:rFonts w:ascii="Arial" w:hAnsi="Arial" w:cs="Arial"/>
          <w:b/>
          <w:bCs/>
          <w:color w:val="000000"/>
        </w:rPr>
        <w:t xml:space="preserve">е </w:t>
      </w:r>
      <w:r>
        <w:rPr>
          <w:rFonts w:ascii="Arial" w:hAnsi="Arial" w:cs="Arial"/>
          <w:b/>
          <w:bCs/>
          <w:color w:val="000000"/>
          <w:spacing w:val="-2"/>
        </w:rPr>
        <w:t>м</w:t>
      </w:r>
      <w:r>
        <w:rPr>
          <w:rFonts w:ascii="Arial" w:hAnsi="Arial" w:cs="Arial"/>
          <w:b/>
          <w:bCs/>
          <w:color w:val="000000"/>
          <w:spacing w:val="2"/>
        </w:rPr>
        <w:t>о</w:t>
      </w:r>
      <w:r>
        <w:rPr>
          <w:rFonts w:ascii="Arial" w:hAnsi="Arial" w:cs="Arial"/>
          <w:b/>
          <w:bCs/>
          <w:color w:val="000000"/>
          <w:spacing w:val="3"/>
        </w:rPr>
        <w:t>ж</w:t>
      </w:r>
      <w:r>
        <w:rPr>
          <w:rFonts w:ascii="Arial" w:hAnsi="Arial" w:cs="Arial"/>
          <w:b/>
          <w:bCs/>
          <w:color w:val="000000"/>
        </w:rPr>
        <w:t>е</w:t>
      </w:r>
      <w:r>
        <w:rPr>
          <w:rFonts w:ascii="Arial" w:hAnsi="Arial" w:cs="Arial"/>
          <w:b/>
          <w:bCs/>
          <w:color w:val="000000"/>
          <w:spacing w:val="-1"/>
        </w:rPr>
        <w:t xml:space="preserve"> и</w:t>
      </w:r>
      <w:r>
        <w:rPr>
          <w:rFonts w:ascii="Arial" w:hAnsi="Arial" w:cs="Arial"/>
          <w:b/>
          <w:bCs/>
          <w:color w:val="000000"/>
          <w:spacing w:val="1"/>
        </w:rPr>
        <w:t>с</w:t>
      </w:r>
      <w:r>
        <w:rPr>
          <w:rFonts w:ascii="Arial" w:hAnsi="Arial" w:cs="Arial"/>
          <w:b/>
          <w:bCs/>
          <w:color w:val="000000"/>
          <w:spacing w:val="-2"/>
        </w:rPr>
        <w:t>т</w:t>
      </w:r>
      <w:r>
        <w:rPr>
          <w:rFonts w:ascii="Arial" w:hAnsi="Arial" w:cs="Arial"/>
          <w:b/>
          <w:bCs/>
          <w:color w:val="000000"/>
          <w:spacing w:val="3"/>
        </w:rPr>
        <w:t>о</w:t>
      </w:r>
      <w:r>
        <w:rPr>
          <w:rFonts w:ascii="Arial" w:hAnsi="Arial" w:cs="Arial"/>
          <w:b/>
          <w:bCs/>
          <w:color w:val="000000"/>
          <w:spacing w:val="-1"/>
        </w:rPr>
        <w:t>в</w:t>
      </w:r>
      <w:r>
        <w:rPr>
          <w:rFonts w:ascii="Arial" w:hAnsi="Arial" w:cs="Arial"/>
          <w:b/>
          <w:bCs/>
          <w:color w:val="000000"/>
        </w:rPr>
        <w:t>р</w:t>
      </w:r>
      <w:r>
        <w:rPr>
          <w:rFonts w:ascii="Arial" w:hAnsi="Arial" w:cs="Arial"/>
          <w:b/>
          <w:bCs/>
          <w:color w:val="000000"/>
          <w:spacing w:val="1"/>
        </w:rPr>
        <w:t>е</w:t>
      </w:r>
      <w:r>
        <w:rPr>
          <w:rFonts w:ascii="Arial" w:hAnsi="Arial" w:cs="Arial"/>
          <w:b/>
          <w:bCs/>
          <w:color w:val="000000"/>
          <w:spacing w:val="-2"/>
        </w:rPr>
        <w:t>м</w:t>
      </w:r>
      <w:r>
        <w:rPr>
          <w:rFonts w:ascii="Arial" w:hAnsi="Arial" w:cs="Arial"/>
          <w:b/>
          <w:bCs/>
          <w:color w:val="000000"/>
          <w:spacing w:val="1"/>
        </w:rPr>
        <w:t>е</w:t>
      </w:r>
      <w:r>
        <w:rPr>
          <w:rFonts w:ascii="Arial" w:hAnsi="Arial" w:cs="Arial"/>
          <w:b/>
          <w:bCs/>
          <w:color w:val="000000"/>
          <w:spacing w:val="-1"/>
        </w:rPr>
        <w:t>н</w:t>
      </w:r>
      <w:r>
        <w:rPr>
          <w:rFonts w:ascii="Arial" w:hAnsi="Arial" w:cs="Arial"/>
          <w:b/>
          <w:bCs/>
          <w:color w:val="000000"/>
        </w:rPr>
        <w:t>о</w:t>
      </w:r>
      <w:r w:rsidR="007874AF">
        <w:rPr>
          <w:rFonts w:ascii="Arial" w:hAnsi="Arial" w:cs="Arial"/>
          <w:b/>
          <w:bCs/>
          <w:color w:val="000000"/>
        </w:rPr>
        <w:t xml:space="preserve"> </w:t>
      </w:r>
      <w:r>
        <w:rPr>
          <w:rFonts w:ascii="Arial" w:hAnsi="Arial" w:cs="Arial"/>
          <w:b/>
          <w:bCs/>
          <w:color w:val="000000"/>
          <w:spacing w:val="-1"/>
        </w:rPr>
        <w:t>д</w:t>
      </w:r>
      <w:r>
        <w:rPr>
          <w:rFonts w:ascii="Arial" w:hAnsi="Arial" w:cs="Arial"/>
          <w:b/>
          <w:bCs/>
          <w:color w:val="000000"/>
        </w:rPr>
        <w:t>а</w:t>
      </w:r>
      <w:r w:rsidR="007874AF">
        <w:rPr>
          <w:rFonts w:ascii="Arial" w:hAnsi="Arial" w:cs="Arial"/>
          <w:b/>
          <w:bCs/>
          <w:color w:val="000000"/>
        </w:rPr>
        <w:t xml:space="preserve"> </w:t>
      </w:r>
      <w:r>
        <w:rPr>
          <w:rFonts w:ascii="Arial" w:hAnsi="Arial" w:cs="Arial"/>
          <w:b/>
          <w:bCs/>
          <w:color w:val="000000"/>
          <w:spacing w:val="-4"/>
        </w:rPr>
        <w:t>у</w:t>
      </w:r>
      <w:r>
        <w:rPr>
          <w:rFonts w:ascii="Arial" w:hAnsi="Arial" w:cs="Arial"/>
          <w:b/>
          <w:bCs/>
          <w:color w:val="000000"/>
        </w:rPr>
        <w:t>ч</w:t>
      </w:r>
      <w:r>
        <w:rPr>
          <w:rFonts w:ascii="Arial" w:hAnsi="Arial" w:cs="Arial"/>
          <w:b/>
          <w:bCs/>
          <w:color w:val="000000"/>
          <w:spacing w:val="1"/>
        </w:rPr>
        <w:t>ес</w:t>
      </w:r>
      <w:r>
        <w:rPr>
          <w:rFonts w:ascii="Arial" w:hAnsi="Arial" w:cs="Arial"/>
          <w:b/>
          <w:bCs/>
          <w:color w:val="000000"/>
          <w:spacing w:val="-2"/>
        </w:rPr>
        <w:t>т</w:t>
      </w:r>
      <w:r>
        <w:rPr>
          <w:rFonts w:ascii="Arial" w:hAnsi="Arial" w:cs="Arial"/>
          <w:b/>
          <w:bCs/>
          <w:color w:val="000000"/>
          <w:spacing w:val="4"/>
        </w:rPr>
        <w:t>в</w:t>
      </w:r>
      <w:r>
        <w:rPr>
          <w:rFonts w:ascii="Arial" w:hAnsi="Arial" w:cs="Arial"/>
          <w:b/>
          <w:bCs/>
          <w:color w:val="000000"/>
          <w:spacing w:val="-4"/>
        </w:rPr>
        <w:t>у</w:t>
      </w:r>
      <w:r>
        <w:rPr>
          <w:rFonts w:ascii="Arial" w:hAnsi="Arial" w:cs="Arial"/>
          <w:b/>
          <w:bCs/>
          <w:color w:val="000000"/>
          <w:spacing w:val="-2"/>
        </w:rPr>
        <w:t>ј</w:t>
      </w:r>
      <w:r>
        <w:rPr>
          <w:rFonts w:ascii="Arial" w:hAnsi="Arial" w:cs="Arial"/>
          <w:b/>
          <w:bCs/>
          <w:color w:val="000000"/>
        </w:rPr>
        <w:t>е</w:t>
      </w:r>
      <w:r w:rsidR="007874AF">
        <w:rPr>
          <w:rFonts w:ascii="Arial" w:hAnsi="Arial" w:cs="Arial"/>
          <w:b/>
          <w:bCs/>
          <w:color w:val="000000"/>
        </w:rPr>
        <w:t xml:space="preserve"> </w:t>
      </w:r>
      <w:r>
        <w:rPr>
          <w:rFonts w:ascii="Arial" w:hAnsi="Arial" w:cs="Arial"/>
          <w:b/>
          <w:bCs/>
          <w:color w:val="000000"/>
        </w:rPr>
        <w:t>у</w:t>
      </w:r>
      <w:r w:rsidR="007874AF">
        <w:rPr>
          <w:rFonts w:ascii="Arial" w:hAnsi="Arial" w:cs="Arial"/>
          <w:b/>
          <w:bCs/>
          <w:color w:val="000000"/>
        </w:rPr>
        <w:t xml:space="preserve"> </w:t>
      </w:r>
      <w:r>
        <w:rPr>
          <w:rFonts w:ascii="Arial" w:hAnsi="Arial" w:cs="Arial"/>
          <w:b/>
          <w:bCs/>
          <w:color w:val="000000"/>
          <w:spacing w:val="1"/>
        </w:rPr>
        <w:t>за</w:t>
      </w:r>
      <w:r>
        <w:rPr>
          <w:rFonts w:ascii="Arial" w:hAnsi="Arial" w:cs="Arial"/>
          <w:b/>
          <w:bCs/>
          <w:color w:val="000000"/>
          <w:spacing w:val="-2"/>
        </w:rPr>
        <w:t>ј</w:t>
      </w:r>
      <w:r>
        <w:rPr>
          <w:rFonts w:ascii="Arial" w:hAnsi="Arial" w:cs="Arial"/>
          <w:b/>
          <w:bCs/>
          <w:color w:val="000000"/>
          <w:spacing w:val="3"/>
        </w:rPr>
        <w:t>е</w:t>
      </w:r>
      <w:r>
        <w:rPr>
          <w:rFonts w:ascii="Arial" w:hAnsi="Arial" w:cs="Arial"/>
          <w:b/>
          <w:bCs/>
          <w:color w:val="000000"/>
          <w:spacing w:val="-1"/>
        </w:rPr>
        <w:t>дни</w:t>
      </w:r>
      <w:r>
        <w:rPr>
          <w:rFonts w:ascii="Arial" w:hAnsi="Arial" w:cs="Arial"/>
          <w:b/>
          <w:bCs/>
          <w:color w:val="000000"/>
          <w:spacing w:val="3"/>
        </w:rPr>
        <w:t>ч</w:t>
      </w:r>
      <w:r>
        <w:rPr>
          <w:rFonts w:ascii="Arial" w:hAnsi="Arial" w:cs="Arial"/>
          <w:b/>
          <w:bCs/>
          <w:color w:val="000000"/>
        </w:rPr>
        <w:t>кој</w:t>
      </w:r>
      <w:r>
        <w:rPr>
          <w:rFonts w:ascii="Arial" w:hAnsi="Arial" w:cs="Arial"/>
          <w:b/>
          <w:bCs/>
          <w:color w:val="000000"/>
          <w:spacing w:val="-1"/>
        </w:rPr>
        <w:t xml:space="preserve"> п</w:t>
      </w:r>
      <w:r>
        <w:rPr>
          <w:rFonts w:ascii="Arial" w:hAnsi="Arial" w:cs="Arial"/>
          <w:b/>
          <w:bCs/>
          <w:color w:val="000000"/>
        </w:rPr>
        <w:t>о</w:t>
      </w:r>
      <w:r>
        <w:rPr>
          <w:rFonts w:ascii="Arial" w:hAnsi="Arial" w:cs="Arial"/>
          <w:b/>
          <w:bCs/>
          <w:color w:val="000000"/>
          <w:spacing w:val="4"/>
        </w:rPr>
        <w:t>н</w:t>
      </w:r>
      <w:r>
        <w:rPr>
          <w:rFonts w:ascii="Arial" w:hAnsi="Arial" w:cs="Arial"/>
          <w:b/>
          <w:bCs/>
          <w:color w:val="000000"/>
          <w:spacing w:val="-4"/>
        </w:rPr>
        <w:t>у</w:t>
      </w:r>
      <w:r>
        <w:rPr>
          <w:rFonts w:ascii="Arial" w:hAnsi="Arial" w:cs="Arial"/>
          <w:b/>
          <w:bCs/>
          <w:color w:val="000000"/>
          <w:spacing w:val="-1"/>
        </w:rPr>
        <w:t>д</w:t>
      </w:r>
      <w:r>
        <w:rPr>
          <w:rFonts w:ascii="Arial" w:hAnsi="Arial" w:cs="Arial"/>
          <w:b/>
          <w:bCs/>
          <w:color w:val="000000"/>
        </w:rPr>
        <w:t>и</w:t>
      </w:r>
      <w:r w:rsidR="007874AF">
        <w:rPr>
          <w:rFonts w:ascii="Arial" w:hAnsi="Arial" w:cs="Arial"/>
          <w:b/>
          <w:bCs/>
          <w:color w:val="000000"/>
        </w:rPr>
        <w:t xml:space="preserve"> </w:t>
      </w:r>
      <w:r>
        <w:rPr>
          <w:rFonts w:ascii="Arial" w:hAnsi="Arial" w:cs="Arial"/>
          <w:b/>
          <w:bCs/>
          <w:color w:val="000000"/>
          <w:spacing w:val="-1"/>
        </w:rPr>
        <w:t>и</w:t>
      </w:r>
      <w:r>
        <w:rPr>
          <w:rFonts w:ascii="Arial" w:hAnsi="Arial" w:cs="Arial"/>
          <w:b/>
          <w:bCs/>
          <w:color w:val="000000"/>
          <w:spacing w:val="1"/>
        </w:rPr>
        <w:t>л</w:t>
      </w:r>
      <w:r>
        <w:rPr>
          <w:rFonts w:ascii="Arial" w:hAnsi="Arial" w:cs="Arial"/>
          <w:b/>
          <w:bCs/>
          <w:color w:val="000000"/>
        </w:rPr>
        <w:t>и</w:t>
      </w:r>
      <w:r w:rsidR="007874AF">
        <w:rPr>
          <w:rFonts w:ascii="Arial" w:hAnsi="Arial" w:cs="Arial"/>
          <w:b/>
          <w:bCs/>
          <w:color w:val="000000"/>
        </w:rPr>
        <w:t xml:space="preserve"> </w:t>
      </w:r>
      <w:r>
        <w:rPr>
          <w:rFonts w:ascii="Arial" w:hAnsi="Arial" w:cs="Arial"/>
          <w:b/>
          <w:bCs/>
          <w:color w:val="000000"/>
        </w:rPr>
        <w:t>к</w:t>
      </w:r>
      <w:r>
        <w:rPr>
          <w:rFonts w:ascii="Arial" w:hAnsi="Arial" w:cs="Arial"/>
          <w:b/>
          <w:bCs/>
          <w:color w:val="000000"/>
          <w:spacing w:val="1"/>
        </w:rPr>
        <w:t>а</w:t>
      </w:r>
      <w:r>
        <w:rPr>
          <w:rFonts w:ascii="Arial" w:hAnsi="Arial" w:cs="Arial"/>
          <w:b/>
          <w:bCs/>
          <w:color w:val="000000"/>
        </w:rPr>
        <w:t xml:space="preserve">о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2"/>
        </w:rPr>
        <w:t>д</w:t>
      </w:r>
      <w:r>
        <w:rPr>
          <w:rFonts w:ascii="Arial" w:hAnsi="Arial" w:cs="Arial"/>
          <w:b/>
          <w:bCs/>
          <w:color w:val="000000"/>
          <w:spacing w:val="-1"/>
        </w:rPr>
        <w:t>и</w:t>
      </w:r>
      <w:r>
        <w:rPr>
          <w:rFonts w:ascii="Arial" w:hAnsi="Arial" w:cs="Arial"/>
          <w:b/>
          <w:bCs/>
          <w:color w:val="000000"/>
          <w:spacing w:val="1"/>
        </w:rPr>
        <w:t>з</w:t>
      </w:r>
      <w:r>
        <w:rPr>
          <w:rFonts w:ascii="Arial" w:hAnsi="Arial" w:cs="Arial"/>
          <w:b/>
          <w:bCs/>
          <w:color w:val="000000"/>
          <w:spacing w:val="-1"/>
        </w:rPr>
        <w:t>в</w:t>
      </w:r>
      <w:r>
        <w:rPr>
          <w:rFonts w:ascii="Arial" w:hAnsi="Arial" w:cs="Arial"/>
          <w:b/>
          <w:bCs/>
          <w:color w:val="000000"/>
        </w:rPr>
        <w:t>ођ</w:t>
      </w:r>
      <w:r>
        <w:rPr>
          <w:rFonts w:ascii="Arial" w:hAnsi="Arial" w:cs="Arial"/>
          <w:b/>
          <w:bCs/>
          <w:color w:val="000000"/>
          <w:spacing w:val="1"/>
        </w:rPr>
        <w:t>а</w:t>
      </w:r>
      <w:r>
        <w:rPr>
          <w:rFonts w:ascii="Arial" w:hAnsi="Arial" w:cs="Arial"/>
          <w:b/>
          <w:bCs/>
          <w:color w:val="000000"/>
        </w:rPr>
        <w:t>ч:</w:t>
      </w:r>
    </w:p>
    <w:p w:rsidR="00F2796E" w:rsidRDefault="00F2796E" w:rsidP="00F2796E">
      <w:pPr>
        <w:widowControl w:val="0"/>
        <w:autoSpaceDE w:val="0"/>
        <w:autoSpaceDN w:val="0"/>
        <w:adjustRightInd w:val="0"/>
        <w:ind w:left="120" w:right="4774"/>
        <w:jc w:val="both"/>
        <w:rPr>
          <w:rFonts w:ascii="Arial" w:hAnsi="Arial" w:cs="Arial"/>
          <w:color w:val="000000"/>
        </w:rPr>
      </w:pPr>
      <w:proofErr w:type="gramStart"/>
      <w:r>
        <w:rPr>
          <w:rFonts w:ascii="Arial" w:hAnsi="Arial" w:cs="Arial"/>
          <w:color w:val="000000"/>
          <w:spacing w:val="1"/>
        </w:rPr>
        <w:t>По</w:t>
      </w:r>
      <w:r>
        <w:rPr>
          <w:rFonts w:ascii="Arial" w:hAnsi="Arial" w:cs="Arial"/>
          <w:color w:val="000000"/>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ч</w:t>
      </w:r>
      <w:r w:rsidR="007874AF">
        <w:rPr>
          <w:rFonts w:ascii="Arial" w:hAnsi="Arial" w:cs="Arial"/>
          <w:color w:val="000000"/>
        </w:rPr>
        <w:t xml:space="preserve"> </w:t>
      </w:r>
      <w:r>
        <w:rPr>
          <w:rFonts w:ascii="Arial" w:hAnsi="Arial" w:cs="Arial"/>
          <w:color w:val="000000"/>
          <w:spacing w:val="1"/>
        </w:rPr>
        <w:t>мож</w:t>
      </w:r>
      <w:r>
        <w:rPr>
          <w:rFonts w:ascii="Arial" w:hAnsi="Arial" w:cs="Arial"/>
          <w:color w:val="000000"/>
        </w:rPr>
        <w:t>е</w:t>
      </w:r>
      <w:r w:rsidR="007874AF">
        <w:rPr>
          <w:rFonts w:ascii="Arial" w:hAnsi="Arial" w:cs="Arial"/>
          <w:color w:val="000000"/>
        </w:rPr>
        <w:t xml:space="preserve"> </w:t>
      </w:r>
      <w:r>
        <w:rPr>
          <w:rFonts w:ascii="Arial" w:hAnsi="Arial" w:cs="Arial"/>
          <w:color w:val="000000"/>
          <w:spacing w:val="-1"/>
        </w:rPr>
        <w:t>д</w:t>
      </w:r>
      <w:r>
        <w:rPr>
          <w:rFonts w:ascii="Arial" w:hAnsi="Arial" w:cs="Arial"/>
          <w:color w:val="000000"/>
        </w:rPr>
        <w:t>а</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3"/>
        </w:rPr>
        <w:t>д</w:t>
      </w:r>
      <w:r>
        <w:rPr>
          <w:rFonts w:ascii="Arial" w:hAnsi="Arial" w:cs="Arial"/>
          <w:color w:val="000000"/>
        </w:rPr>
        <w:t>н</w:t>
      </w:r>
      <w:r>
        <w:rPr>
          <w:rFonts w:ascii="Arial" w:hAnsi="Arial" w:cs="Arial"/>
          <w:color w:val="000000"/>
          <w:spacing w:val="1"/>
        </w:rPr>
        <w:t>е</w:t>
      </w:r>
      <w:r>
        <w:rPr>
          <w:rFonts w:ascii="Arial" w:hAnsi="Arial" w:cs="Arial"/>
          <w:color w:val="000000"/>
        </w:rPr>
        <w:t>се</w:t>
      </w:r>
      <w:r w:rsidR="007874AF">
        <w:rPr>
          <w:rFonts w:ascii="Arial" w:hAnsi="Arial" w:cs="Arial"/>
          <w:color w:val="000000"/>
        </w:rPr>
        <w:t xml:space="preserve"> </w:t>
      </w:r>
      <w:r>
        <w:rPr>
          <w:rFonts w:ascii="Arial" w:hAnsi="Arial" w:cs="Arial"/>
          <w:color w:val="000000"/>
        </w:rPr>
        <w:t>с</w:t>
      </w:r>
      <w:r>
        <w:rPr>
          <w:rFonts w:ascii="Arial" w:hAnsi="Arial" w:cs="Arial"/>
          <w:color w:val="000000"/>
          <w:spacing w:val="1"/>
        </w:rPr>
        <w:t>а</w:t>
      </w:r>
      <w:r>
        <w:rPr>
          <w:rFonts w:ascii="Arial" w:hAnsi="Arial" w:cs="Arial"/>
          <w:color w:val="000000"/>
          <w:spacing w:val="-1"/>
        </w:rPr>
        <w:t>м</w:t>
      </w:r>
      <w:r>
        <w:rPr>
          <w:rFonts w:ascii="Arial" w:hAnsi="Arial" w:cs="Arial"/>
          <w:color w:val="000000"/>
        </w:rPr>
        <w:t>о</w:t>
      </w:r>
      <w:r w:rsidR="007874AF">
        <w:rPr>
          <w:rFonts w:ascii="Arial" w:hAnsi="Arial" w:cs="Arial"/>
          <w:color w:val="000000"/>
        </w:rPr>
        <w:t xml:space="preserve"> </w:t>
      </w:r>
      <w:r>
        <w:rPr>
          <w:rFonts w:ascii="Arial" w:hAnsi="Arial" w:cs="Arial"/>
          <w:color w:val="000000"/>
        </w:rPr>
        <w:t>ј</w:t>
      </w:r>
      <w:r>
        <w:rPr>
          <w:rFonts w:ascii="Arial" w:hAnsi="Arial" w:cs="Arial"/>
          <w:color w:val="000000"/>
          <w:spacing w:val="1"/>
        </w:rPr>
        <w:t>е</w:t>
      </w:r>
      <w:r>
        <w:rPr>
          <w:rFonts w:ascii="Arial" w:hAnsi="Arial" w:cs="Arial"/>
          <w:color w:val="000000"/>
          <w:spacing w:val="-1"/>
        </w:rPr>
        <w:t>д</w:t>
      </w:r>
      <w:r>
        <w:rPr>
          <w:rFonts w:ascii="Arial" w:hAnsi="Arial" w:cs="Arial"/>
          <w:color w:val="000000"/>
        </w:rPr>
        <w:t>ну</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ну</w:t>
      </w:r>
      <w:r>
        <w:rPr>
          <w:rFonts w:ascii="Arial" w:hAnsi="Arial" w:cs="Arial"/>
          <w:color w:val="000000"/>
          <w:spacing w:val="-1"/>
        </w:rPr>
        <w:t>д</w:t>
      </w:r>
      <w:r>
        <w:rPr>
          <w:rFonts w:ascii="Arial" w:hAnsi="Arial" w:cs="Arial"/>
          <w:color w:val="000000"/>
          <w:spacing w:val="-2"/>
        </w:rPr>
        <w:t>у</w:t>
      </w:r>
      <w:r>
        <w:rPr>
          <w:rFonts w:ascii="Arial" w:hAnsi="Arial" w:cs="Arial"/>
          <w:color w:val="000000"/>
        </w:rPr>
        <w:t>.</w:t>
      </w:r>
      <w:proofErr w:type="gramEnd"/>
    </w:p>
    <w:p w:rsidR="00F2796E" w:rsidRDefault="00F2796E" w:rsidP="00F2796E">
      <w:pPr>
        <w:widowControl w:val="0"/>
        <w:autoSpaceDE w:val="0"/>
        <w:autoSpaceDN w:val="0"/>
        <w:adjustRightInd w:val="0"/>
        <w:ind w:left="120" w:right="72"/>
        <w:rPr>
          <w:rFonts w:ascii="Arial" w:hAnsi="Arial" w:cs="Arial"/>
          <w:color w:val="000000"/>
        </w:rPr>
      </w:pPr>
      <w:proofErr w:type="gramStart"/>
      <w:r>
        <w:rPr>
          <w:rFonts w:ascii="Arial" w:hAnsi="Arial" w:cs="Arial"/>
          <w:color w:val="000000"/>
          <w:spacing w:val="1"/>
        </w:rPr>
        <w:t>По</w:t>
      </w:r>
      <w:r>
        <w:rPr>
          <w:rFonts w:ascii="Arial" w:hAnsi="Arial" w:cs="Arial"/>
          <w:color w:val="000000"/>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 xml:space="preserve">ч </w:t>
      </w:r>
      <w:r>
        <w:rPr>
          <w:rFonts w:ascii="Arial" w:hAnsi="Arial" w:cs="Arial"/>
          <w:color w:val="000000"/>
          <w:spacing w:val="1"/>
        </w:rPr>
        <w:t>ко</w:t>
      </w:r>
      <w:r>
        <w:rPr>
          <w:rFonts w:ascii="Arial" w:hAnsi="Arial" w:cs="Arial"/>
          <w:color w:val="000000"/>
        </w:rPr>
        <w:t>ји</w:t>
      </w:r>
      <w:r w:rsidR="007874AF">
        <w:rPr>
          <w:rFonts w:ascii="Arial" w:hAnsi="Arial" w:cs="Arial"/>
          <w:color w:val="000000"/>
        </w:rPr>
        <w:t xml:space="preserve"> </w:t>
      </w:r>
      <w:r>
        <w:rPr>
          <w:rFonts w:ascii="Arial" w:hAnsi="Arial" w:cs="Arial"/>
          <w:color w:val="000000"/>
        </w:rPr>
        <w:t>је с</w:t>
      </w:r>
      <w:r>
        <w:rPr>
          <w:rFonts w:ascii="Arial" w:hAnsi="Arial" w:cs="Arial"/>
          <w:color w:val="000000"/>
          <w:spacing w:val="1"/>
        </w:rPr>
        <w:t>амо</w:t>
      </w:r>
      <w:r>
        <w:rPr>
          <w:rFonts w:ascii="Arial" w:hAnsi="Arial" w:cs="Arial"/>
          <w:color w:val="000000"/>
        </w:rPr>
        <w:t>с</w:t>
      </w:r>
      <w:r>
        <w:rPr>
          <w:rFonts w:ascii="Arial" w:hAnsi="Arial" w:cs="Arial"/>
          <w:color w:val="000000"/>
          <w:spacing w:val="1"/>
        </w:rPr>
        <w:t>та</w:t>
      </w:r>
      <w:r>
        <w:rPr>
          <w:rFonts w:ascii="Arial" w:hAnsi="Arial" w:cs="Arial"/>
          <w:color w:val="000000"/>
          <w:spacing w:val="-1"/>
        </w:rPr>
        <w:t>л</w:t>
      </w:r>
      <w:r>
        <w:rPr>
          <w:rFonts w:ascii="Arial" w:hAnsi="Arial" w:cs="Arial"/>
          <w:color w:val="000000"/>
        </w:rPr>
        <w:t>но п</w:t>
      </w:r>
      <w:r>
        <w:rPr>
          <w:rFonts w:ascii="Arial" w:hAnsi="Arial" w:cs="Arial"/>
          <w:color w:val="000000"/>
          <w:spacing w:val="1"/>
        </w:rPr>
        <w:t>о</w:t>
      </w:r>
      <w:r>
        <w:rPr>
          <w:rFonts w:ascii="Arial" w:hAnsi="Arial" w:cs="Arial"/>
          <w:color w:val="000000"/>
          <w:spacing w:val="-1"/>
        </w:rPr>
        <w:t>д</w:t>
      </w:r>
      <w:r>
        <w:rPr>
          <w:rFonts w:ascii="Arial" w:hAnsi="Arial" w:cs="Arial"/>
          <w:color w:val="000000"/>
        </w:rPr>
        <w:t>н</w:t>
      </w:r>
      <w:r>
        <w:rPr>
          <w:rFonts w:ascii="Arial" w:hAnsi="Arial" w:cs="Arial"/>
          <w:color w:val="000000"/>
          <w:spacing w:val="1"/>
        </w:rPr>
        <w:t>е</w:t>
      </w:r>
      <w:r>
        <w:rPr>
          <w:rFonts w:ascii="Arial" w:hAnsi="Arial" w:cs="Arial"/>
          <w:color w:val="000000"/>
        </w:rPr>
        <w:t>о п</w:t>
      </w:r>
      <w:r>
        <w:rPr>
          <w:rFonts w:ascii="Arial" w:hAnsi="Arial" w:cs="Arial"/>
          <w:color w:val="000000"/>
          <w:spacing w:val="1"/>
        </w:rPr>
        <w:t>о</w:t>
      </w:r>
      <w:r>
        <w:rPr>
          <w:rFonts w:ascii="Arial" w:hAnsi="Arial" w:cs="Arial"/>
          <w:color w:val="000000"/>
          <w:spacing w:val="-3"/>
        </w:rPr>
        <w:t>н</w:t>
      </w:r>
      <w:r>
        <w:rPr>
          <w:rFonts w:ascii="Arial" w:hAnsi="Arial" w:cs="Arial"/>
          <w:color w:val="000000"/>
          <w:spacing w:val="-2"/>
        </w:rPr>
        <w:t>у</w:t>
      </w:r>
      <w:r>
        <w:rPr>
          <w:rFonts w:ascii="Arial" w:hAnsi="Arial" w:cs="Arial"/>
          <w:color w:val="000000"/>
          <w:spacing w:val="2"/>
        </w:rPr>
        <w:t>д</w:t>
      </w:r>
      <w:r>
        <w:rPr>
          <w:rFonts w:ascii="Arial" w:hAnsi="Arial" w:cs="Arial"/>
          <w:color w:val="000000"/>
        </w:rPr>
        <w:t xml:space="preserve">у не </w:t>
      </w:r>
      <w:r>
        <w:rPr>
          <w:rFonts w:ascii="Arial" w:hAnsi="Arial" w:cs="Arial"/>
          <w:color w:val="000000"/>
          <w:spacing w:val="1"/>
        </w:rPr>
        <w:t>мож</w:t>
      </w:r>
      <w:r>
        <w:rPr>
          <w:rFonts w:ascii="Arial" w:hAnsi="Arial" w:cs="Arial"/>
          <w:color w:val="000000"/>
        </w:rPr>
        <w:t xml:space="preserve">е </w:t>
      </w:r>
      <w:r>
        <w:rPr>
          <w:rFonts w:ascii="Arial" w:hAnsi="Arial" w:cs="Arial"/>
          <w:color w:val="000000"/>
          <w:spacing w:val="1"/>
        </w:rPr>
        <w:t>и</w:t>
      </w:r>
      <w:r>
        <w:rPr>
          <w:rFonts w:ascii="Arial" w:hAnsi="Arial" w:cs="Arial"/>
          <w:color w:val="000000"/>
        </w:rPr>
        <w:t>с</w:t>
      </w:r>
      <w:r>
        <w:rPr>
          <w:rFonts w:ascii="Arial" w:hAnsi="Arial" w:cs="Arial"/>
          <w:color w:val="000000"/>
          <w:spacing w:val="1"/>
        </w:rPr>
        <w:t>то</w:t>
      </w:r>
      <w:r>
        <w:rPr>
          <w:rFonts w:ascii="Arial" w:hAnsi="Arial" w:cs="Arial"/>
          <w:color w:val="000000"/>
        </w:rPr>
        <w:t>в</w:t>
      </w:r>
      <w:r>
        <w:rPr>
          <w:rFonts w:ascii="Arial" w:hAnsi="Arial" w:cs="Arial"/>
          <w:color w:val="000000"/>
          <w:spacing w:val="-1"/>
        </w:rPr>
        <w:t>р</w:t>
      </w:r>
      <w:r>
        <w:rPr>
          <w:rFonts w:ascii="Arial" w:hAnsi="Arial" w:cs="Arial"/>
          <w:color w:val="000000"/>
          <w:spacing w:val="1"/>
        </w:rPr>
        <w:t>еме</w:t>
      </w:r>
      <w:r>
        <w:rPr>
          <w:rFonts w:ascii="Arial" w:hAnsi="Arial" w:cs="Arial"/>
          <w:color w:val="000000"/>
        </w:rPr>
        <w:t xml:space="preserve">но </w:t>
      </w:r>
      <w:r>
        <w:rPr>
          <w:rFonts w:ascii="Arial" w:hAnsi="Arial" w:cs="Arial"/>
          <w:color w:val="000000"/>
          <w:spacing w:val="-1"/>
        </w:rPr>
        <w:t>д</w:t>
      </w:r>
      <w:r>
        <w:rPr>
          <w:rFonts w:ascii="Arial" w:hAnsi="Arial" w:cs="Arial"/>
          <w:color w:val="000000"/>
        </w:rPr>
        <w:t xml:space="preserve">а </w:t>
      </w:r>
      <w:r>
        <w:rPr>
          <w:rFonts w:ascii="Arial" w:hAnsi="Arial" w:cs="Arial"/>
          <w:color w:val="000000"/>
          <w:spacing w:val="-2"/>
        </w:rPr>
        <w:t>у</w:t>
      </w:r>
      <w:r>
        <w:rPr>
          <w:rFonts w:ascii="Arial" w:hAnsi="Arial" w:cs="Arial"/>
          <w:color w:val="000000"/>
        </w:rPr>
        <w:t>ч</w:t>
      </w:r>
      <w:r>
        <w:rPr>
          <w:rFonts w:ascii="Arial" w:hAnsi="Arial" w:cs="Arial"/>
          <w:color w:val="000000"/>
          <w:spacing w:val="1"/>
        </w:rPr>
        <w:t>е</w:t>
      </w:r>
      <w:r>
        <w:rPr>
          <w:rFonts w:ascii="Arial" w:hAnsi="Arial" w:cs="Arial"/>
          <w:color w:val="000000"/>
        </w:rPr>
        <w:t>с</w:t>
      </w:r>
      <w:r>
        <w:rPr>
          <w:rFonts w:ascii="Arial" w:hAnsi="Arial" w:cs="Arial"/>
          <w:color w:val="000000"/>
          <w:spacing w:val="1"/>
        </w:rPr>
        <w:t>т</w:t>
      </w:r>
      <w:r>
        <w:rPr>
          <w:rFonts w:ascii="Arial" w:hAnsi="Arial" w:cs="Arial"/>
          <w:color w:val="000000"/>
        </w:rPr>
        <w:t>в</w:t>
      </w:r>
      <w:r>
        <w:rPr>
          <w:rFonts w:ascii="Arial" w:hAnsi="Arial" w:cs="Arial"/>
          <w:color w:val="000000"/>
          <w:spacing w:val="-2"/>
        </w:rPr>
        <w:t>у</w:t>
      </w:r>
      <w:r>
        <w:rPr>
          <w:rFonts w:ascii="Arial" w:hAnsi="Arial" w:cs="Arial"/>
          <w:color w:val="000000"/>
        </w:rPr>
        <w:t>је у</w:t>
      </w:r>
      <w:r w:rsidR="007874AF">
        <w:rPr>
          <w:rFonts w:ascii="Arial" w:hAnsi="Arial" w:cs="Arial"/>
          <w:color w:val="000000"/>
        </w:rPr>
        <w:t xml:space="preserve"> </w:t>
      </w:r>
      <w:r>
        <w:rPr>
          <w:rFonts w:ascii="Arial" w:hAnsi="Arial" w:cs="Arial"/>
          <w:color w:val="000000"/>
        </w:rPr>
        <w:t>з</w:t>
      </w:r>
      <w:r>
        <w:rPr>
          <w:rFonts w:ascii="Arial" w:hAnsi="Arial" w:cs="Arial"/>
          <w:color w:val="000000"/>
          <w:spacing w:val="1"/>
        </w:rPr>
        <w:t>а</w:t>
      </w:r>
      <w:r>
        <w:rPr>
          <w:rFonts w:ascii="Arial" w:hAnsi="Arial" w:cs="Arial"/>
          <w:color w:val="000000"/>
        </w:rPr>
        <w:t>ј</w:t>
      </w:r>
      <w:r>
        <w:rPr>
          <w:rFonts w:ascii="Arial" w:hAnsi="Arial" w:cs="Arial"/>
          <w:color w:val="000000"/>
          <w:spacing w:val="1"/>
        </w:rPr>
        <w:t>е</w:t>
      </w:r>
      <w:r>
        <w:rPr>
          <w:rFonts w:ascii="Arial" w:hAnsi="Arial" w:cs="Arial"/>
          <w:color w:val="000000"/>
          <w:spacing w:val="-1"/>
        </w:rPr>
        <w:t>д</w:t>
      </w:r>
      <w:r>
        <w:rPr>
          <w:rFonts w:ascii="Arial" w:hAnsi="Arial" w:cs="Arial"/>
          <w:color w:val="000000"/>
        </w:rPr>
        <w:t>н</w:t>
      </w:r>
      <w:r>
        <w:rPr>
          <w:rFonts w:ascii="Arial" w:hAnsi="Arial" w:cs="Arial"/>
          <w:color w:val="000000"/>
          <w:spacing w:val="1"/>
        </w:rPr>
        <w:t>и</w:t>
      </w:r>
      <w:r>
        <w:rPr>
          <w:rFonts w:ascii="Arial" w:hAnsi="Arial" w:cs="Arial"/>
          <w:color w:val="000000"/>
        </w:rPr>
        <w:t>ч</w:t>
      </w:r>
      <w:r>
        <w:rPr>
          <w:rFonts w:ascii="Arial" w:hAnsi="Arial" w:cs="Arial"/>
          <w:color w:val="000000"/>
          <w:spacing w:val="1"/>
        </w:rPr>
        <w:t>ко</w:t>
      </w:r>
      <w:r>
        <w:rPr>
          <w:rFonts w:ascii="Arial" w:hAnsi="Arial" w:cs="Arial"/>
          <w:color w:val="000000"/>
        </w:rPr>
        <w:t>ј 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rPr>
        <w:t xml:space="preserve">и </w:t>
      </w:r>
      <w:r>
        <w:rPr>
          <w:rFonts w:ascii="Arial" w:hAnsi="Arial" w:cs="Arial"/>
          <w:color w:val="000000"/>
          <w:spacing w:val="1"/>
        </w:rPr>
        <w:t>и</w:t>
      </w:r>
      <w:r>
        <w:rPr>
          <w:rFonts w:ascii="Arial" w:hAnsi="Arial" w:cs="Arial"/>
          <w:color w:val="000000"/>
          <w:spacing w:val="-1"/>
        </w:rPr>
        <w:t>л</w:t>
      </w:r>
      <w:r>
        <w:rPr>
          <w:rFonts w:ascii="Arial" w:hAnsi="Arial" w:cs="Arial"/>
          <w:color w:val="000000"/>
        </w:rPr>
        <w:t xml:space="preserve">и </w:t>
      </w:r>
      <w:r>
        <w:rPr>
          <w:rFonts w:ascii="Arial" w:hAnsi="Arial" w:cs="Arial"/>
          <w:color w:val="000000"/>
          <w:spacing w:val="1"/>
        </w:rPr>
        <w:t>ка</w:t>
      </w:r>
      <w:r>
        <w:rPr>
          <w:rFonts w:ascii="Arial" w:hAnsi="Arial" w:cs="Arial"/>
          <w:color w:val="000000"/>
        </w:rPr>
        <w:t>о</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1"/>
        </w:rPr>
        <w:t>д</w:t>
      </w:r>
      <w:r>
        <w:rPr>
          <w:rFonts w:ascii="Arial" w:hAnsi="Arial" w:cs="Arial"/>
          <w:color w:val="000000"/>
          <w:spacing w:val="1"/>
        </w:rPr>
        <w:t>и</w:t>
      </w:r>
      <w:r>
        <w:rPr>
          <w:rFonts w:ascii="Arial" w:hAnsi="Arial" w:cs="Arial"/>
          <w:color w:val="000000"/>
        </w:rPr>
        <w:t>зв</w:t>
      </w:r>
      <w:r>
        <w:rPr>
          <w:rFonts w:ascii="Arial" w:hAnsi="Arial" w:cs="Arial"/>
          <w:color w:val="000000"/>
          <w:spacing w:val="1"/>
        </w:rPr>
        <w:t>о</w:t>
      </w:r>
      <w:r>
        <w:rPr>
          <w:rFonts w:ascii="Arial" w:hAnsi="Arial" w:cs="Arial"/>
          <w:color w:val="000000"/>
          <w:spacing w:val="-1"/>
        </w:rPr>
        <w:t>ђ</w:t>
      </w:r>
      <w:r>
        <w:rPr>
          <w:rFonts w:ascii="Arial" w:hAnsi="Arial" w:cs="Arial"/>
          <w:color w:val="000000"/>
          <w:spacing w:val="1"/>
        </w:rPr>
        <w:t>а</w:t>
      </w:r>
      <w:r>
        <w:rPr>
          <w:rFonts w:ascii="Arial" w:hAnsi="Arial" w:cs="Arial"/>
          <w:color w:val="000000"/>
        </w:rPr>
        <w:t>ч, н</w:t>
      </w:r>
      <w:r>
        <w:rPr>
          <w:rFonts w:ascii="Arial" w:hAnsi="Arial" w:cs="Arial"/>
          <w:color w:val="000000"/>
          <w:spacing w:val="1"/>
        </w:rPr>
        <w:t>и</w:t>
      </w:r>
      <w:r>
        <w:rPr>
          <w:rFonts w:ascii="Arial" w:hAnsi="Arial" w:cs="Arial"/>
          <w:color w:val="000000"/>
          <w:spacing w:val="-2"/>
        </w:rPr>
        <w:t>т</w:t>
      </w:r>
      <w:r>
        <w:rPr>
          <w:rFonts w:ascii="Arial" w:hAnsi="Arial" w:cs="Arial"/>
          <w:color w:val="000000"/>
        </w:rPr>
        <w:t xml:space="preserve">и </w:t>
      </w:r>
      <w:r>
        <w:rPr>
          <w:rFonts w:ascii="Arial" w:hAnsi="Arial" w:cs="Arial"/>
          <w:color w:val="000000"/>
          <w:spacing w:val="1"/>
        </w:rPr>
        <w:t>и</w:t>
      </w:r>
      <w:r>
        <w:rPr>
          <w:rFonts w:ascii="Arial" w:hAnsi="Arial" w:cs="Arial"/>
          <w:color w:val="000000"/>
        </w:rPr>
        <w:t>с</w:t>
      </w:r>
      <w:r>
        <w:rPr>
          <w:rFonts w:ascii="Arial" w:hAnsi="Arial" w:cs="Arial"/>
          <w:color w:val="000000"/>
          <w:spacing w:val="1"/>
        </w:rPr>
        <w:t>т</w:t>
      </w:r>
      <w:r>
        <w:rPr>
          <w:rFonts w:ascii="Arial" w:hAnsi="Arial" w:cs="Arial"/>
          <w:color w:val="000000"/>
        </w:rPr>
        <w:t>о</w:t>
      </w:r>
      <w:r w:rsidR="007874AF">
        <w:rPr>
          <w:rFonts w:ascii="Arial" w:hAnsi="Arial" w:cs="Arial"/>
          <w:color w:val="000000"/>
        </w:rPr>
        <w:t xml:space="preserve"> </w:t>
      </w:r>
      <w:r>
        <w:rPr>
          <w:rFonts w:ascii="Arial" w:hAnsi="Arial" w:cs="Arial"/>
          <w:color w:val="000000"/>
          <w:spacing w:val="-1"/>
        </w:rPr>
        <w:t>л</w:t>
      </w:r>
      <w:r>
        <w:rPr>
          <w:rFonts w:ascii="Arial" w:hAnsi="Arial" w:cs="Arial"/>
          <w:color w:val="000000"/>
          <w:spacing w:val="1"/>
        </w:rPr>
        <w:t>и</w:t>
      </w:r>
      <w:r>
        <w:rPr>
          <w:rFonts w:ascii="Arial" w:hAnsi="Arial" w:cs="Arial"/>
          <w:color w:val="000000"/>
        </w:rPr>
        <w:t>це</w:t>
      </w:r>
      <w:r w:rsidR="007874AF">
        <w:rPr>
          <w:rFonts w:ascii="Arial" w:hAnsi="Arial" w:cs="Arial"/>
          <w:color w:val="000000"/>
        </w:rPr>
        <w:t xml:space="preserve"> </w:t>
      </w:r>
      <w:r>
        <w:rPr>
          <w:rFonts w:ascii="Arial" w:hAnsi="Arial" w:cs="Arial"/>
          <w:color w:val="000000"/>
          <w:spacing w:val="1"/>
        </w:rPr>
        <w:t>мож</w:t>
      </w:r>
      <w:r>
        <w:rPr>
          <w:rFonts w:ascii="Arial" w:hAnsi="Arial" w:cs="Arial"/>
          <w:color w:val="000000"/>
        </w:rPr>
        <w:t>е</w:t>
      </w:r>
      <w:r w:rsidR="007874AF">
        <w:rPr>
          <w:rFonts w:ascii="Arial" w:hAnsi="Arial" w:cs="Arial"/>
          <w:color w:val="000000"/>
        </w:rPr>
        <w:t xml:space="preserve"> </w:t>
      </w:r>
      <w:r>
        <w:rPr>
          <w:rFonts w:ascii="Arial" w:hAnsi="Arial" w:cs="Arial"/>
          <w:color w:val="000000"/>
          <w:spacing w:val="-2"/>
        </w:rPr>
        <w:t>у</w:t>
      </w:r>
      <w:r>
        <w:rPr>
          <w:rFonts w:ascii="Arial" w:hAnsi="Arial" w:cs="Arial"/>
          <w:color w:val="000000"/>
        </w:rPr>
        <w:t>ч</w:t>
      </w:r>
      <w:r>
        <w:rPr>
          <w:rFonts w:ascii="Arial" w:hAnsi="Arial" w:cs="Arial"/>
          <w:color w:val="000000"/>
          <w:spacing w:val="1"/>
        </w:rPr>
        <w:t>е</w:t>
      </w:r>
      <w:r>
        <w:rPr>
          <w:rFonts w:ascii="Arial" w:hAnsi="Arial" w:cs="Arial"/>
          <w:color w:val="000000"/>
        </w:rPr>
        <w:t>с</w:t>
      </w:r>
      <w:r>
        <w:rPr>
          <w:rFonts w:ascii="Arial" w:hAnsi="Arial" w:cs="Arial"/>
          <w:color w:val="000000"/>
          <w:spacing w:val="1"/>
        </w:rPr>
        <w:t>т</w:t>
      </w:r>
      <w:r>
        <w:rPr>
          <w:rFonts w:ascii="Arial" w:hAnsi="Arial" w:cs="Arial"/>
          <w:color w:val="000000"/>
        </w:rPr>
        <w:t>в</w:t>
      </w:r>
      <w:r>
        <w:rPr>
          <w:rFonts w:ascii="Arial" w:hAnsi="Arial" w:cs="Arial"/>
          <w:color w:val="000000"/>
          <w:spacing w:val="1"/>
        </w:rPr>
        <w:t>о</w:t>
      </w:r>
      <w:r>
        <w:rPr>
          <w:rFonts w:ascii="Arial" w:hAnsi="Arial" w:cs="Arial"/>
          <w:color w:val="000000"/>
        </w:rPr>
        <w:t>в</w:t>
      </w:r>
      <w:r>
        <w:rPr>
          <w:rFonts w:ascii="Arial" w:hAnsi="Arial" w:cs="Arial"/>
          <w:color w:val="000000"/>
          <w:spacing w:val="1"/>
        </w:rPr>
        <w:t>ат</w:t>
      </w:r>
      <w:r>
        <w:rPr>
          <w:rFonts w:ascii="Arial" w:hAnsi="Arial" w:cs="Arial"/>
          <w:color w:val="000000"/>
        </w:rPr>
        <w:t>и</w:t>
      </w:r>
      <w:r w:rsidR="007874AF">
        <w:rPr>
          <w:rFonts w:ascii="Arial" w:hAnsi="Arial" w:cs="Arial"/>
          <w:color w:val="000000"/>
        </w:rPr>
        <w:t xml:space="preserve"> </w:t>
      </w:r>
      <w:r>
        <w:rPr>
          <w:rFonts w:ascii="Arial" w:hAnsi="Arial" w:cs="Arial"/>
          <w:color w:val="000000"/>
        </w:rPr>
        <w:t>у</w:t>
      </w:r>
      <w:r w:rsidR="007874AF">
        <w:rPr>
          <w:rFonts w:ascii="Arial" w:hAnsi="Arial" w:cs="Arial"/>
          <w:color w:val="000000"/>
        </w:rPr>
        <w:t xml:space="preserve"> </w:t>
      </w:r>
      <w:r>
        <w:rPr>
          <w:rFonts w:ascii="Arial" w:hAnsi="Arial" w:cs="Arial"/>
          <w:color w:val="000000"/>
        </w:rPr>
        <w:t>в</w:t>
      </w:r>
      <w:r>
        <w:rPr>
          <w:rFonts w:ascii="Arial" w:hAnsi="Arial" w:cs="Arial"/>
          <w:color w:val="000000"/>
          <w:spacing w:val="1"/>
        </w:rPr>
        <w:t>и</w:t>
      </w:r>
      <w:r>
        <w:rPr>
          <w:rFonts w:ascii="Arial" w:hAnsi="Arial" w:cs="Arial"/>
          <w:color w:val="000000"/>
        </w:rPr>
        <w:t>ше</w:t>
      </w:r>
      <w:r w:rsidR="007874AF">
        <w:rPr>
          <w:rFonts w:ascii="Arial" w:hAnsi="Arial" w:cs="Arial"/>
          <w:color w:val="000000"/>
        </w:rPr>
        <w:t xml:space="preserve"> </w:t>
      </w:r>
      <w:r>
        <w:rPr>
          <w:rFonts w:ascii="Arial" w:hAnsi="Arial" w:cs="Arial"/>
          <w:color w:val="000000"/>
        </w:rPr>
        <w:t>з</w:t>
      </w:r>
      <w:r>
        <w:rPr>
          <w:rFonts w:ascii="Arial" w:hAnsi="Arial" w:cs="Arial"/>
          <w:color w:val="000000"/>
          <w:spacing w:val="1"/>
        </w:rPr>
        <w:t>а</w:t>
      </w:r>
      <w:r>
        <w:rPr>
          <w:rFonts w:ascii="Arial" w:hAnsi="Arial" w:cs="Arial"/>
          <w:color w:val="000000"/>
        </w:rPr>
        <w:t>ј</w:t>
      </w:r>
      <w:r>
        <w:rPr>
          <w:rFonts w:ascii="Arial" w:hAnsi="Arial" w:cs="Arial"/>
          <w:color w:val="000000"/>
          <w:spacing w:val="1"/>
        </w:rPr>
        <w:t>е</w:t>
      </w:r>
      <w:r>
        <w:rPr>
          <w:rFonts w:ascii="Arial" w:hAnsi="Arial" w:cs="Arial"/>
          <w:color w:val="000000"/>
          <w:spacing w:val="-1"/>
        </w:rPr>
        <w:t>д</w:t>
      </w:r>
      <w:r>
        <w:rPr>
          <w:rFonts w:ascii="Arial" w:hAnsi="Arial" w:cs="Arial"/>
          <w:color w:val="000000"/>
        </w:rPr>
        <w:t>н</w:t>
      </w:r>
      <w:r>
        <w:rPr>
          <w:rFonts w:ascii="Arial" w:hAnsi="Arial" w:cs="Arial"/>
          <w:color w:val="000000"/>
          <w:spacing w:val="1"/>
        </w:rPr>
        <w:t>и</w:t>
      </w:r>
      <w:r>
        <w:rPr>
          <w:rFonts w:ascii="Arial" w:hAnsi="Arial" w:cs="Arial"/>
          <w:color w:val="000000"/>
        </w:rPr>
        <w:t>ч</w:t>
      </w:r>
      <w:r>
        <w:rPr>
          <w:rFonts w:ascii="Arial" w:hAnsi="Arial" w:cs="Arial"/>
          <w:color w:val="000000"/>
          <w:spacing w:val="1"/>
        </w:rPr>
        <w:t>ки</w:t>
      </w:r>
      <w:r>
        <w:rPr>
          <w:rFonts w:ascii="Arial" w:hAnsi="Arial" w:cs="Arial"/>
          <w:color w:val="000000"/>
        </w:rPr>
        <w:t>х</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ну</w:t>
      </w:r>
      <w:r>
        <w:rPr>
          <w:rFonts w:ascii="Arial" w:hAnsi="Arial" w:cs="Arial"/>
          <w:color w:val="000000"/>
          <w:spacing w:val="-1"/>
        </w:rPr>
        <w:t>д</w:t>
      </w:r>
      <w:r>
        <w:rPr>
          <w:rFonts w:ascii="Arial" w:hAnsi="Arial" w:cs="Arial"/>
          <w:color w:val="000000"/>
          <w:spacing w:val="1"/>
        </w:rPr>
        <w:t>а</w:t>
      </w:r>
      <w:r>
        <w:rPr>
          <w:rFonts w:ascii="Arial" w:hAnsi="Arial" w:cs="Arial"/>
          <w:color w:val="000000"/>
        </w:rPr>
        <w:t>.</w:t>
      </w:r>
      <w:proofErr w:type="gramEnd"/>
    </w:p>
    <w:p w:rsidR="00F2796E" w:rsidRDefault="00F2796E" w:rsidP="00F2796E">
      <w:pPr>
        <w:widowControl w:val="0"/>
        <w:autoSpaceDE w:val="0"/>
        <w:autoSpaceDN w:val="0"/>
        <w:adjustRightInd w:val="0"/>
        <w:spacing w:before="16" w:line="260" w:lineRule="exact"/>
        <w:rPr>
          <w:rFonts w:ascii="Arial" w:hAnsi="Arial" w:cs="Arial"/>
          <w:color w:val="000000"/>
          <w:sz w:val="26"/>
          <w:szCs w:val="26"/>
        </w:rPr>
      </w:pPr>
    </w:p>
    <w:p w:rsidR="00F2796E" w:rsidRDefault="00F2796E" w:rsidP="00F2796E">
      <w:pPr>
        <w:widowControl w:val="0"/>
        <w:autoSpaceDE w:val="0"/>
        <w:autoSpaceDN w:val="0"/>
        <w:adjustRightInd w:val="0"/>
        <w:ind w:left="120" w:right="6318"/>
        <w:jc w:val="both"/>
        <w:rPr>
          <w:rFonts w:ascii="Arial" w:hAnsi="Arial" w:cs="Arial"/>
          <w:color w:val="000000"/>
        </w:rPr>
      </w:pPr>
      <w:r>
        <w:rPr>
          <w:rFonts w:ascii="Arial" w:hAnsi="Arial" w:cs="Arial"/>
          <w:b/>
          <w:bCs/>
          <w:color w:val="000000"/>
          <w:spacing w:val="1"/>
        </w:rPr>
        <w:t>5.7</w:t>
      </w:r>
      <w:r>
        <w:rPr>
          <w:rFonts w:ascii="Arial" w:hAnsi="Arial" w:cs="Arial"/>
          <w:b/>
          <w:bCs/>
          <w:color w:val="000000"/>
        </w:rPr>
        <w:t>.</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2"/>
        </w:rPr>
        <w:t>н</w:t>
      </w:r>
      <w:r>
        <w:rPr>
          <w:rFonts w:ascii="Arial" w:hAnsi="Arial" w:cs="Arial"/>
          <w:b/>
          <w:bCs/>
          <w:color w:val="000000"/>
          <w:spacing w:val="-4"/>
        </w:rPr>
        <w:t>у</w:t>
      </w:r>
      <w:r>
        <w:rPr>
          <w:rFonts w:ascii="Arial" w:hAnsi="Arial" w:cs="Arial"/>
          <w:b/>
          <w:bCs/>
          <w:color w:val="000000"/>
          <w:spacing w:val="-1"/>
        </w:rPr>
        <w:t>д</w:t>
      </w:r>
      <w:r>
        <w:rPr>
          <w:rFonts w:ascii="Arial" w:hAnsi="Arial" w:cs="Arial"/>
          <w:b/>
          <w:bCs/>
          <w:color w:val="000000"/>
        </w:rPr>
        <w:t>а</w:t>
      </w:r>
      <w:r>
        <w:rPr>
          <w:rFonts w:ascii="Arial" w:hAnsi="Arial" w:cs="Arial"/>
          <w:b/>
          <w:bCs/>
          <w:color w:val="000000"/>
          <w:spacing w:val="1"/>
        </w:rPr>
        <w:t xml:space="preserve"> с</w:t>
      </w:r>
      <w:r>
        <w:rPr>
          <w:rFonts w:ascii="Arial" w:hAnsi="Arial" w:cs="Arial"/>
          <w:b/>
          <w:bCs/>
          <w:color w:val="000000"/>
        </w:rPr>
        <w:t>а</w:t>
      </w:r>
      <w:r w:rsidR="007874AF">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1"/>
        </w:rPr>
        <w:t>д</w:t>
      </w:r>
      <w:r>
        <w:rPr>
          <w:rFonts w:ascii="Arial" w:hAnsi="Arial" w:cs="Arial"/>
          <w:b/>
          <w:bCs/>
          <w:color w:val="000000"/>
          <w:spacing w:val="2"/>
        </w:rPr>
        <w:t>и</w:t>
      </w:r>
      <w:r>
        <w:rPr>
          <w:rFonts w:ascii="Arial" w:hAnsi="Arial" w:cs="Arial"/>
          <w:b/>
          <w:bCs/>
          <w:color w:val="000000"/>
          <w:spacing w:val="1"/>
        </w:rPr>
        <w:t>з</w:t>
      </w:r>
      <w:r>
        <w:rPr>
          <w:rFonts w:ascii="Arial" w:hAnsi="Arial" w:cs="Arial"/>
          <w:b/>
          <w:bCs/>
          <w:color w:val="000000"/>
          <w:spacing w:val="-1"/>
        </w:rPr>
        <w:t>в</w:t>
      </w:r>
      <w:r>
        <w:rPr>
          <w:rFonts w:ascii="Arial" w:hAnsi="Arial" w:cs="Arial"/>
          <w:b/>
          <w:bCs/>
          <w:color w:val="000000"/>
        </w:rPr>
        <w:t>ођ</w:t>
      </w:r>
      <w:r>
        <w:rPr>
          <w:rFonts w:ascii="Arial" w:hAnsi="Arial" w:cs="Arial"/>
          <w:b/>
          <w:bCs/>
          <w:color w:val="000000"/>
          <w:spacing w:val="1"/>
        </w:rPr>
        <w:t>а</w:t>
      </w:r>
      <w:r>
        <w:rPr>
          <w:rFonts w:ascii="Arial" w:hAnsi="Arial" w:cs="Arial"/>
          <w:b/>
          <w:bCs/>
          <w:color w:val="000000"/>
        </w:rPr>
        <w:t>ч</w:t>
      </w:r>
      <w:r>
        <w:rPr>
          <w:rFonts w:ascii="Arial" w:hAnsi="Arial" w:cs="Arial"/>
          <w:b/>
          <w:bCs/>
          <w:color w:val="000000"/>
          <w:spacing w:val="1"/>
        </w:rPr>
        <w:t>е</w:t>
      </w:r>
      <w:r>
        <w:rPr>
          <w:rFonts w:ascii="Arial" w:hAnsi="Arial" w:cs="Arial"/>
          <w:b/>
          <w:bCs/>
          <w:color w:val="000000"/>
          <w:spacing w:val="-2"/>
        </w:rPr>
        <w:t>м</w:t>
      </w:r>
      <w:r>
        <w:rPr>
          <w:rFonts w:ascii="Arial" w:hAnsi="Arial" w:cs="Arial"/>
          <w:b/>
          <w:bCs/>
          <w:color w:val="000000"/>
        </w:rPr>
        <w:t>:</w:t>
      </w:r>
    </w:p>
    <w:p w:rsidR="00F2796E" w:rsidRDefault="00F2796E" w:rsidP="00F2796E">
      <w:pPr>
        <w:widowControl w:val="0"/>
        <w:autoSpaceDE w:val="0"/>
        <w:autoSpaceDN w:val="0"/>
        <w:adjustRightInd w:val="0"/>
        <w:ind w:left="120" w:right="70"/>
        <w:jc w:val="both"/>
        <w:rPr>
          <w:rFonts w:ascii="Arial" w:hAnsi="Arial" w:cs="Arial"/>
          <w:color w:val="000000"/>
        </w:rPr>
      </w:pPr>
      <w:proofErr w:type="gramStart"/>
      <w:r>
        <w:rPr>
          <w:rFonts w:ascii="Arial" w:hAnsi="Arial" w:cs="Arial"/>
          <w:color w:val="000000"/>
          <w:spacing w:val="1"/>
        </w:rPr>
        <w:t>По</w:t>
      </w:r>
      <w:r>
        <w:rPr>
          <w:rFonts w:ascii="Arial" w:hAnsi="Arial" w:cs="Arial"/>
          <w:color w:val="000000"/>
        </w:rPr>
        <w:t>н</w:t>
      </w:r>
      <w:r>
        <w:rPr>
          <w:rFonts w:ascii="Arial" w:hAnsi="Arial" w:cs="Arial"/>
          <w:color w:val="000000"/>
          <w:spacing w:val="-2"/>
        </w:rPr>
        <w:t>у</w:t>
      </w:r>
      <w:r>
        <w:rPr>
          <w:rFonts w:ascii="Arial" w:hAnsi="Arial" w:cs="Arial"/>
          <w:color w:val="000000"/>
          <w:spacing w:val="2"/>
        </w:rPr>
        <w:t>д</w:t>
      </w:r>
      <w:r>
        <w:rPr>
          <w:rFonts w:ascii="Arial" w:hAnsi="Arial" w:cs="Arial"/>
          <w:color w:val="000000"/>
        </w:rPr>
        <w:t>у</w:t>
      </w:r>
      <w:r w:rsidR="007874AF">
        <w:rPr>
          <w:rFonts w:ascii="Arial" w:hAnsi="Arial" w:cs="Arial"/>
          <w:color w:val="000000"/>
        </w:rPr>
        <w:t xml:space="preserve"> </w:t>
      </w:r>
      <w:r>
        <w:rPr>
          <w:rFonts w:ascii="Arial" w:hAnsi="Arial" w:cs="Arial"/>
          <w:color w:val="000000"/>
          <w:spacing w:val="1"/>
        </w:rPr>
        <w:t>мож</w:t>
      </w:r>
      <w:r>
        <w:rPr>
          <w:rFonts w:ascii="Arial" w:hAnsi="Arial" w:cs="Arial"/>
          <w:color w:val="000000"/>
        </w:rPr>
        <w:t>е</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1"/>
        </w:rPr>
        <w:t>д</w:t>
      </w:r>
      <w:r>
        <w:rPr>
          <w:rFonts w:ascii="Arial" w:hAnsi="Arial" w:cs="Arial"/>
          <w:color w:val="000000"/>
        </w:rPr>
        <w:t>н</w:t>
      </w:r>
      <w:r>
        <w:rPr>
          <w:rFonts w:ascii="Arial" w:hAnsi="Arial" w:cs="Arial"/>
          <w:color w:val="000000"/>
          <w:spacing w:val="1"/>
        </w:rPr>
        <w:t>е</w:t>
      </w:r>
      <w:r>
        <w:rPr>
          <w:rFonts w:ascii="Arial" w:hAnsi="Arial" w:cs="Arial"/>
          <w:color w:val="000000"/>
          <w:spacing w:val="-2"/>
        </w:rPr>
        <w:t>т</w:t>
      </w:r>
      <w:r>
        <w:rPr>
          <w:rFonts w:ascii="Arial" w:hAnsi="Arial" w:cs="Arial"/>
          <w:color w:val="000000"/>
        </w:rPr>
        <w:t>и</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ч</w:t>
      </w:r>
      <w:r w:rsidR="007874AF">
        <w:rPr>
          <w:rFonts w:ascii="Arial" w:hAnsi="Arial" w:cs="Arial"/>
          <w:color w:val="000000"/>
        </w:rPr>
        <w:t xml:space="preserve"> </w:t>
      </w:r>
      <w:r>
        <w:rPr>
          <w:rFonts w:ascii="Arial" w:hAnsi="Arial" w:cs="Arial"/>
          <w:color w:val="000000"/>
          <w:spacing w:val="1"/>
        </w:rPr>
        <w:t>ко</w:t>
      </w:r>
      <w:r>
        <w:rPr>
          <w:rFonts w:ascii="Arial" w:hAnsi="Arial" w:cs="Arial"/>
          <w:color w:val="000000"/>
        </w:rPr>
        <w:t>ји</w:t>
      </w:r>
      <w:r w:rsidR="007874AF">
        <w:rPr>
          <w:rFonts w:ascii="Arial" w:hAnsi="Arial" w:cs="Arial"/>
          <w:color w:val="000000"/>
        </w:rPr>
        <w:t xml:space="preserve"> </w:t>
      </w:r>
      <w:r>
        <w:rPr>
          <w:rFonts w:ascii="Arial" w:hAnsi="Arial" w:cs="Arial"/>
          <w:color w:val="000000"/>
        </w:rPr>
        <w:t>н</w:t>
      </w:r>
      <w:r>
        <w:rPr>
          <w:rFonts w:ascii="Arial" w:hAnsi="Arial" w:cs="Arial"/>
          <w:color w:val="000000"/>
          <w:spacing w:val="1"/>
        </w:rPr>
        <w:t>а</w:t>
      </w:r>
      <w:r>
        <w:rPr>
          <w:rFonts w:ascii="Arial" w:hAnsi="Arial" w:cs="Arial"/>
          <w:color w:val="000000"/>
          <w:spacing w:val="-2"/>
        </w:rPr>
        <w:t>с</w:t>
      </w:r>
      <w:r>
        <w:rPr>
          <w:rFonts w:ascii="Arial" w:hAnsi="Arial" w:cs="Arial"/>
          <w:color w:val="000000"/>
          <w:spacing w:val="1"/>
        </w:rPr>
        <w:t>т</w:t>
      </w:r>
      <w:r>
        <w:rPr>
          <w:rFonts w:ascii="Arial" w:hAnsi="Arial" w:cs="Arial"/>
          <w:color w:val="000000"/>
          <w:spacing w:val="-2"/>
        </w:rPr>
        <w:t>у</w:t>
      </w:r>
      <w:r>
        <w:rPr>
          <w:rFonts w:ascii="Arial" w:hAnsi="Arial" w:cs="Arial"/>
          <w:color w:val="000000"/>
        </w:rPr>
        <w:t>па</w:t>
      </w:r>
      <w:r w:rsidR="007874AF">
        <w:rPr>
          <w:rFonts w:ascii="Arial" w:hAnsi="Arial" w:cs="Arial"/>
          <w:color w:val="000000"/>
        </w:rPr>
        <w:t xml:space="preserve"> </w:t>
      </w:r>
      <w:r>
        <w:rPr>
          <w:rFonts w:ascii="Arial" w:hAnsi="Arial" w:cs="Arial"/>
          <w:color w:val="000000"/>
        </w:rPr>
        <w:t>са</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1"/>
        </w:rPr>
        <w:t>д</w:t>
      </w:r>
      <w:r>
        <w:rPr>
          <w:rFonts w:ascii="Arial" w:hAnsi="Arial" w:cs="Arial"/>
          <w:color w:val="000000"/>
          <w:spacing w:val="1"/>
        </w:rPr>
        <w:t>и</w:t>
      </w:r>
      <w:r>
        <w:rPr>
          <w:rFonts w:ascii="Arial" w:hAnsi="Arial" w:cs="Arial"/>
          <w:color w:val="000000"/>
        </w:rPr>
        <w:t>з</w:t>
      </w:r>
      <w:r>
        <w:rPr>
          <w:rFonts w:ascii="Arial" w:hAnsi="Arial" w:cs="Arial"/>
          <w:color w:val="000000"/>
          <w:spacing w:val="-3"/>
        </w:rPr>
        <w:t>в</w:t>
      </w:r>
      <w:r>
        <w:rPr>
          <w:rFonts w:ascii="Arial" w:hAnsi="Arial" w:cs="Arial"/>
          <w:color w:val="000000"/>
          <w:spacing w:val="1"/>
        </w:rPr>
        <w:t>ођа</w:t>
      </w:r>
      <w:r>
        <w:rPr>
          <w:rFonts w:ascii="Arial" w:hAnsi="Arial" w:cs="Arial"/>
          <w:color w:val="000000"/>
        </w:rPr>
        <w:t>ч</w:t>
      </w:r>
      <w:r>
        <w:rPr>
          <w:rFonts w:ascii="Arial" w:hAnsi="Arial" w:cs="Arial"/>
          <w:color w:val="000000"/>
          <w:spacing w:val="-2"/>
        </w:rPr>
        <w:t>и</w:t>
      </w:r>
      <w:r>
        <w:rPr>
          <w:rFonts w:ascii="Arial" w:hAnsi="Arial" w:cs="Arial"/>
          <w:color w:val="000000"/>
          <w:spacing w:val="1"/>
        </w:rPr>
        <w:t>м</w:t>
      </w:r>
      <w:r>
        <w:rPr>
          <w:rFonts w:ascii="Arial" w:hAnsi="Arial" w:cs="Arial"/>
          <w:color w:val="000000"/>
          <w:spacing w:val="-1"/>
        </w:rPr>
        <w:t>а</w:t>
      </w:r>
      <w:r>
        <w:rPr>
          <w:rFonts w:ascii="Arial" w:hAnsi="Arial" w:cs="Arial"/>
          <w:color w:val="000000"/>
        </w:rPr>
        <w:t>.</w:t>
      </w:r>
      <w:proofErr w:type="gramEnd"/>
      <w:r w:rsidR="007874AF">
        <w:rPr>
          <w:rFonts w:ascii="Arial" w:hAnsi="Arial" w:cs="Arial"/>
          <w:color w:val="000000"/>
        </w:rPr>
        <w:t xml:space="preserve"> </w:t>
      </w:r>
      <w:r>
        <w:rPr>
          <w:rFonts w:ascii="Arial" w:hAnsi="Arial" w:cs="Arial"/>
          <w:color w:val="000000"/>
          <w:spacing w:val="1"/>
        </w:rPr>
        <w:t>По</w:t>
      </w:r>
      <w:r>
        <w:rPr>
          <w:rFonts w:ascii="Arial" w:hAnsi="Arial" w:cs="Arial"/>
          <w:color w:val="000000"/>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ч</w:t>
      </w:r>
      <w:r w:rsidR="007874AF">
        <w:rPr>
          <w:rFonts w:ascii="Arial" w:hAnsi="Arial" w:cs="Arial"/>
          <w:color w:val="000000"/>
        </w:rPr>
        <w:t xml:space="preserve"> </w:t>
      </w:r>
      <w:r>
        <w:rPr>
          <w:rFonts w:ascii="Arial" w:hAnsi="Arial" w:cs="Arial"/>
          <w:color w:val="000000"/>
        </w:rPr>
        <w:t>је</w:t>
      </w:r>
      <w:r w:rsidR="007874AF">
        <w:rPr>
          <w:rFonts w:ascii="Arial" w:hAnsi="Arial" w:cs="Arial"/>
          <w:color w:val="000000"/>
        </w:rPr>
        <w:t xml:space="preserve"> </w:t>
      </w:r>
      <w:r>
        <w:rPr>
          <w:rFonts w:ascii="Arial" w:hAnsi="Arial" w:cs="Arial"/>
          <w:color w:val="000000"/>
          <w:spacing w:val="-1"/>
        </w:rPr>
        <w:t>д</w:t>
      </w:r>
      <w:r>
        <w:rPr>
          <w:rFonts w:ascii="Arial" w:hAnsi="Arial" w:cs="Arial"/>
          <w:color w:val="000000"/>
          <w:spacing w:val="-2"/>
        </w:rPr>
        <w:t>у</w:t>
      </w:r>
      <w:r>
        <w:rPr>
          <w:rFonts w:ascii="Arial" w:hAnsi="Arial" w:cs="Arial"/>
          <w:color w:val="000000"/>
          <w:spacing w:val="1"/>
        </w:rPr>
        <w:t>жа</w:t>
      </w:r>
      <w:r>
        <w:rPr>
          <w:rFonts w:ascii="Arial" w:hAnsi="Arial" w:cs="Arial"/>
          <w:color w:val="000000"/>
        </w:rPr>
        <w:t>н</w:t>
      </w:r>
      <w:r w:rsidR="007874AF">
        <w:rPr>
          <w:rFonts w:ascii="Arial" w:hAnsi="Arial" w:cs="Arial"/>
          <w:color w:val="000000"/>
        </w:rPr>
        <w:t xml:space="preserve"> </w:t>
      </w:r>
      <w:r>
        <w:rPr>
          <w:rFonts w:ascii="Arial" w:hAnsi="Arial" w:cs="Arial"/>
          <w:color w:val="000000"/>
          <w:spacing w:val="-1"/>
        </w:rPr>
        <w:t>д</w:t>
      </w:r>
      <w:r>
        <w:rPr>
          <w:rFonts w:ascii="Arial" w:hAnsi="Arial" w:cs="Arial"/>
          <w:color w:val="000000"/>
        </w:rPr>
        <w:t>а</w:t>
      </w:r>
      <w:r w:rsidR="007874AF">
        <w:rPr>
          <w:rFonts w:ascii="Arial" w:hAnsi="Arial" w:cs="Arial"/>
          <w:color w:val="000000"/>
        </w:rPr>
        <w:t xml:space="preserve"> </w:t>
      </w:r>
      <w:r>
        <w:rPr>
          <w:rFonts w:ascii="Arial" w:hAnsi="Arial" w:cs="Arial"/>
          <w:color w:val="000000"/>
        </w:rPr>
        <w:t>у</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rPr>
        <w:t>и</w:t>
      </w:r>
      <w:r w:rsidR="007874AF">
        <w:rPr>
          <w:rFonts w:ascii="Arial" w:hAnsi="Arial" w:cs="Arial"/>
          <w:color w:val="000000"/>
        </w:rPr>
        <w:t xml:space="preserve"> </w:t>
      </w:r>
      <w:r>
        <w:rPr>
          <w:rFonts w:ascii="Arial" w:hAnsi="Arial" w:cs="Arial"/>
          <w:color w:val="000000"/>
        </w:rPr>
        <w:t>н</w:t>
      </w:r>
      <w:r>
        <w:rPr>
          <w:rFonts w:ascii="Arial" w:hAnsi="Arial" w:cs="Arial"/>
          <w:color w:val="000000"/>
          <w:spacing w:val="1"/>
        </w:rPr>
        <w:t>а</w:t>
      </w:r>
      <w:r>
        <w:rPr>
          <w:rFonts w:ascii="Arial" w:hAnsi="Arial" w:cs="Arial"/>
          <w:color w:val="000000"/>
        </w:rPr>
        <w:t>в</w:t>
      </w:r>
      <w:r>
        <w:rPr>
          <w:rFonts w:ascii="Arial" w:hAnsi="Arial" w:cs="Arial"/>
          <w:color w:val="000000"/>
          <w:spacing w:val="1"/>
        </w:rPr>
        <w:t>е</w:t>
      </w:r>
      <w:r>
        <w:rPr>
          <w:rFonts w:ascii="Arial" w:hAnsi="Arial" w:cs="Arial"/>
          <w:color w:val="000000"/>
          <w:spacing w:val="-1"/>
        </w:rPr>
        <w:t>д</w:t>
      </w:r>
      <w:r>
        <w:rPr>
          <w:rFonts w:ascii="Arial" w:hAnsi="Arial" w:cs="Arial"/>
          <w:color w:val="000000"/>
        </w:rPr>
        <w:t xml:space="preserve">е </w:t>
      </w:r>
      <w:r>
        <w:rPr>
          <w:rFonts w:ascii="Arial" w:hAnsi="Arial" w:cs="Arial"/>
          <w:color w:val="000000"/>
          <w:spacing w:val="-1"/>
        </w:rPr>
        <w:t>д</w:t>
      </w:r>
      <w:r>
        <w:rPr>
          <w:rFonts w:ascii="Arial" w:hAnsi="Arial" w:cs="Arial"/>
          <w:color w:val="000000"/>
        </w:rPr>
        <w:t>а</w:t>
      </w:r>
      <w:r w:rsidR="004C2D19">
        <w:rPr>
          <w:rFonts w:ascii="Arial" w:hAnsi="Arial" w:cs="Arial"/>
          <w:color w:val="000000"/>
        </w:rPr>
        <w:t xml:space="preserve"> </w:t>
      </w:r>
      <w:r>
        <w:rPr>
          <w:rFonts w:ascii="Arial" w:hAnsi="Arial" w:cs="Arial"/>
          <w:color w:val="000000"/>
          <w:spacing w:val="2"/>
        </w:rPr>
        <w:t>л</w:t>
      </w:r>
      <w:r>
        <w:rPr>
          <w:rFonts w:ascii="Arial" w:hAnsi="Arial" w:cs="Arial"/>
          <w:color w:val="000000"/>
        </w:rPr>
        <w:t>и</w:t>
      </w:r>
      <w:r w:rsidR="007874AF">
        <w:rPr>
          <w:rFonts w:ascii="Arial" w:hAnsi="Arial" w:cs="Arial"/>
          <w:color w:val="000000"/>
        </w:rPr>
        <w:t xml:space="preserve"> </w:t>
      </w:r>
      <w:r>
        <w:rPr>
          <w:rFonts w:ascii="Arial" w:hAnsi="Arial" w:cs="Arial"/>
          <w:color w:val="000000"/>
          <w:spacing w:val="1"/>
        </w:rPr>
        <w:t>ћ</w:t>
      </w:r>
      <w:r>
        <w:rPr>
          <w:rFonts w:ascii="Arial" w:hAnsi="Arial" w:cs="Arial"/>
          <w:color w:val="000000"/>
        </w:rPr>
        <w:t>е</w:t>
      </w:r>
      <w:r w:rsidR="007874AF">
        <w:rPr>
          <w:rFonts w:ascii="Arial" w:hAnsi="Arial" w:cs="Arial"/>
          <w:color w:val="000000"/>
        </w:rPr>
        <w:t xml:space="preserve"> </w:t>
      </w:r>
      <w:r>
        <w:rPr>
          <w:rFonts w:ascii="Arial" w:hAnsi="Arial" w:cs="Arial"/>
          <w:color w:val="000000"/>
          <w:spacing w:val="1"/>
        </w:rPr>
        <w:t>и</w:t>
      </w:r>
      <w:r>
        <w:rPr>
          <w:rFonts w:ascii="Arial" w:hAnsi="Arial" w:cs="Arial"/>
          <w:color w:val="000000"/>
        </w:rPr>
        <w:t>з</w:t>
      </w:r>
      <w:r>
        <w:rPr>
          <w:rFonts w:ascii="Arial" w:hAnsi="Arial" w:cs="Arial"/>
          <w:color w:val="000000"/>
          <w:spacing w:val="-3"/>
        </w:rPr>
        <w:t>в</w:t>
      </w:r>
      <w:r>
        <w:rPr>
          <w:rFonts w:ascii="Arial" w:hAnsi="Arial" w:cs="Arial"/>
          <w:color w:val="000000"/>
          <w:spacing w:val="1"/>
        </w:rPr>
        <w:t>р</w:t>
      </w:r>
      <w:r>
        <w:rPr>
          <w:rFonts w:ascii="Arial" w:hAnsi="Arial" w:cs="Arial"/>
          <w:color w:val="000000"/>
        </w:rPr>
        <w:t>ш</w:t>
      </w:r>
      <w:r>
        <w:rPr>
          <w:rFonts w:ascii="Arial" w:hAnsi="Arial" w:cs="Arial"/>
          <w:color w:val="000000"/>
          <w:spacing w:val="1"/>
        </w:rPr>
        <w:t>е</w:t>
      </w:r>
      <w:r>
        <w:rPr>
          <w:rFonts w:ascii="Arial" w:hAnsi="Arial" w:cs="Arial"/>
          <w:color w:val="000000"/>
        </w:rPr>
        <w:t>ње</w:t>
      </w:r>
      <w:r w:rsidR="007874AF">
        <w:rPr>
          <w:rFonts w:ascii="Arial" w:hAnsi="Arial" w:cs="Arial"/>
          <w:color w:val="000000"/>
        </w:rPr>
        <w:t xml:space="preserve"> </w:t>
      </w:r>
      <w:r>
        <w:rPr>
          <w:rFonts w:ascii="Arial" w:hAnsi="Arial" w:cs="Arial"/>
          <w:color w:val="000000"/>
        </w:rPr>
        <w:t>н</w:t>
      </w:r>
      <w:r>
        <w:rPr>
          <w:rFonts w:ascii="Arial" w:hAnsi="Arial" w:cs="Arial"/>
          <w:color w:val="000000"/>
          <w:spacing w:val="1"/>
        </w:rPr>
        <w:t>а</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к</w:t>
      </w:r>
      <w:r>
        <w:rPr>
          <w:rFonts w:ascii="Arial" w:hAnsi="Arial" w:cs="Arial"/>
          <w:color w:val="000000"/>
        </w:rPr>
        <w:t>е</w:t>
      </w:r>
      <w:r w:rsidR="007874AF">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е</w:t>
      </w:r>
      <w:r>
        <w:rPr>
          <w:rFonts w:ascii="Arial" w:hAnsi="Arial" w:cs="Arial"/>
          <w:color w:val="000000"/>
          <w:spacing w:val="-1"/>
        </w:rPr>
        <w:t>л</w:t>
      </w:r>
      <w:r>
        <w:rPr>
          <w:rFonts w:ascii="Arial" w:hAnsi="Arial" w:cs="Arial"/>
          <w:color w:val="000000"/>
          <w:spacing w:val="1"/>
        </w:rPr>
        <w:t>ими</w:t>
      </w:r>
      <w:r>
        <w:rPr>
          <w:rFonts w:ascii="Arial" w:hAnsi="Arial" w:cs="Arial"/>
          <w:color w:val="000000"/>
        </w:rPr>
        <w:t>чно</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в</w:t>
      </w:r>
      <w:r>
        <w:rPr>
          <w:rFonts w:ascii="Arial" w:hAnsi="Arial" w:cs="Arial"/>
          <w:color w:val="000000"/>
          <w:spacing w:val="-1"/>
        </w:rPr>
        <w:t>е</w:t>
      </w:r>
      <w:r>
        <w:rPr>
          <w:rFonts w:ascii="Arial" w:hAnsi="Arial" w:cs="Arial"/>
          <w:color w:val="000000"/>
          <w:spacing w:val="1"/>
        </w:rPr>
        <w:t>рит</w:t>
      </w:r>
      <w:r>
        <w:rPr>
          <w:rFonts w:ascii="Arial" w:hAnsi="Arial" w:cs="Arial"/>
          <w:color w:val="000000"/>
        </w:rPr>
        <w:t>и</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1"/>
        </w:rPr>
        <w:t>д</w:t>
      </w:r>
      <w:r>
        <w:rPr>
          <w:rFonts w:ascii="Arial" w:hAnsi="Arial" w:cs="Arial"/>
          <w:color w:val="000000"/>
          <w:spacing w:val="1"/>
        </w:rPr>
        <w:t>и</w:t>
      </w:r>
      <w:r>
        <w:rPr>
          <w:rFonts w:ascii="Arial" w:hAnsi="Arial" w:cs="Arial"/>
          <w:color w:val="000000"/>
        </w:rPr>
        <w:t>зв</w:t>
      </w:r>
      <w:r>
        <w:rPr>
          <w:rFonts w:ascii="Arial" w:hAnsi="Arial" w:cs="Arial"/>
          <w:color w:val="000000"/>
          <w:spacing w:val="-1"/>
        </w:rPr>
        <w:t>о</w:t>
      </w:r>
      <w:r>
        <w:rPr>
          <w:rFonts w:ascii="Arial" w:hAnsi="Arial" w:cs="Arial"/>
          <w:color w:val="000000"/>
          <w:spacing w:val="1"/>
        </w:rPr>
        <w:t>ђа</w:t>
      </w:r>
      <w:r>
        <w:rPr>
          <w:rFonts w:ascii="Arial" w:hAnsi="Arial" w:cs="Arial"/>
          <w:color w:val="000000"/>
        </w:rPr>
        <w:t>чу</w:t>
      </w:r>
      <w:r w:rsidR="007874AF">
        <w:rPr>
          <w:rFonts w:ascii="Arial" w:hAnsi="Arial" w:cs="Arial"/>
          <w:color w:val="000000"/>
        </w:rPr>
        <w:t xml:space="preserve"> </w:t>
      </w:r>
      <w:r>
        <w:rPr>
          <w:rFonts w:ascii="Arial" w:hAnsi="Arial" w:cs="Arial"/>
          <w:color w:val="000000"/>
        </w:rPr>
        <w:t>и</w:t>
      </w:r>
      <w:r w:rsidR="007874AF">
        <w:rPr>
          <w:rFonts w:ascii="Arial" w:hAnsi="Arial" w:cs="Arial"/>
          <w:color w:val="000000"/>
        </w:rPr>
        <w:t xml:space="preserve"> </w:t>
      </w:r>
      <w:r>
        <w:rPr>
          <w:rFonts w:ascii="Arial" w:hAnsi="Arial" w:cs="Arial"/>
          <w:color w:val="000000"/>
          <w:spacing w:val="-3"/>
        </w:rPr>
        <w:t>д</w:t>
      </w:r>
      <w:r>
        <w:rPr>
          <w:rFonts w:ascii="Arial" w:hAnsi="Arial" w:cs="Arial"/>
          <w:color w:val="000000"/>
        </w:rPr>
        <w:t>а</w:t>
      </w:r>
      <w:r w:rsidR="007874AF">
        <w:rPr>
          <w:rFonts w:ascii="Arial" w:hAnsi="Arial" w:cs="Arial"/>
          <w:color w:val="000000"/>
        </w:rPr>
        <w:t xml:space="preserve"> </w:t>
      </w:r>
      <w:r>
        <w:rPr>
          <w:rFonts w:ascii="Arial" w:hAnsi="Arial" w:cs="Arial"/>
          <w:color w:val="000000"/>
        </w:rPr>
        <w:t>н</w:t>
      </w:r>
      <w:r>
        <w:rPr>
          <w:rFonts w:ascii="Arial" w:hAnsi="Arial" w:cs="Arial"/>
          <w:color w:val="000000"/>
          <w:spacing w:val="1"/>
        </w:rPr>
        <w:t>а</w:t>
      </w:r>
      <w:r>
        <w:rPr>
          <w:rFonts w:ascii="Arial" w:hAnsi="Arial" w:cs="Arial"/>
          <w:color w:val="000000"/>
        </w:rPr>
        <w:t>в</w:t>
      </w:r>
      <w:r>
        <w:rPr>
          <w:rFonts w:ascii="Arial" w:hAnsi="Arial" w:cs="Arial"/>
          <w:color w:val="000000"/>
          <w:spacing w:val="1"/>
        </w:rPr>
        <w:t>е</w:t>
      </w:r>
      <w:r>
        <w:rPr>
          <w:rFonts w:ascii="Arial" w:hAnsi="Arial" w:cs="Arial"/>
          <w:color w:val="000000"/>
          <w:spacing w:val="-1"/>
        </w:rPr>
        <w:t>д</w:t>
      </w:r>
      <w:r>
        <w:rPr>
          <w:rFonts w:ascii="Arial" w:hAnsi="Arial" w:cs="Arial"/>
          <w:color w:val="000000"/>
        </w:rPr>
        <w:t>е њ</w:t>
      </w:r>
      <w:r>
        <w:rPr>
          <w:rFonts w:ascii="Arial" w:hAnsi="Arial" w:cs="Arial"/>
          <w:color w:val="000000"/>
          <w:spacing w:val="1"/>
        </w:rPr>
        <w:t>е</w:t>
      </w:r>
      <w:r>
        <w:rPr>
          <w:rFonts w:ascii="Arial" w:hAnsi="Arial" w:cs="Arial"/>
          <w:color w:val="000000"/>
          <w:spacing w:val="-1"/>
        </w:rPr>
        <w:t>г</w:t>
      </w:r>
      <w:r>
        <w:rPr>
          <w:rFonts w:ascii="Arial" w:hAnsi="Arial" w:cs="Arial"/>
          <w:color w:val="000000"/>
          <w:spacing w:val="1"/>
        </w:rPr>
        <w:t>о</w:t>
      </w:r>
      <w:r>
        <w:rPr>
          <w:rFonts w:ascii="Arial" w:hAnsi="Arial" w:cs="Arial"/>
          <w:color w:val="000000"/>
        </w:rPr>
        <w:t>в н</w:t>
      </w:r>
      <w:r>
        <w:rPr>
          <w:rFonts w:ascii="Arial" w:hAnsi="Arial" w:cs="Arial"/>
          <w:color w:val="000000"/>
          <w:spacing w:val="1"/>
        </w:rPr>
        <w:t>а</w:t>
      </w:r>
      <w:r>
        <w:rPr>
          <w:rFonts w:ascii="Arial" w:hAnsi="Arial" w:cs="Arial"/>
          <w:color w:val="000000"/>
        </w:rPr>
        <w:t>з</w:t>
      </w:r>
      <w:r>
        <w:rPr>
          <w:rFonts w:ascii="Arial" w:hAnsi="Arial" w:cs="Arial"/>
          <w:color w:val="000000"/>
          <w:spacing w:val="1"/>
        </w:rPr>
        <w:t>и</w:t>
      </w:r>
      <w:r>
        <w:rPr>
          <w:rFonts w:ascii="Arial" w:hAnsi="Arial" w:cs="Arial"/>
          <w:color w:val="000000"/>
        </w:rPr>
        <w:t xml:space="preserve">в, </w:t>
      </w:r>
      <w:r>
        <w:rPr>
          <w:rFonts w:ascii="Arial" w:hAnsi="Arial" w:cs="Arial"/>
          <w:color w:val="000000"/>
          <w:spacing w:val="1"/>
        </w:rPr>
        <w:t>ка</w:t>
      </w:r>
      <w:r>
        <w:rPr>
          <w:rFonts w:ascii="Arial" w:hAnsi="Arial" w:cs="Arial"/>
          <w:color w:val="000000"/>
        </w:rPr>
        <w:t>о и п</w:t>
      </w:r>
      <w:r>
        <w:rPr>
          <w:rFonts w:ascii="Arial" w:hAnsi="Arial" w:cs="Arial"/>
          <w:color w:val="000000"/>
          <w:spacing w:val="1"/>
        </w:rPr>
        <w:t>ро</w:t>
      </w:r>
      <w:r>
        <w:rPr>
          <w:rFonts w:ascii="Arial" w:hAnsi="Arial" w:cs="Arial"/>
          <w:color w:val="000000"/>
        </w:rPr>
        <w:t>ц</w:t>
      </w:r>
      <w:r>
        <w:rPr>
          <w:rFonts w:ascii="Arial" w:hAnsi="Arial" w:cs="Arial"/>
          <w:color w:val="000000"/>
          <w:spacing w:val="1"/>
        </w:rPr>
        <w:t>е</w:t>
      </w:r>
      <w:r>
        <w:rPr>
          <w:rFonts w:ascii="Arial" w:hAnsi="Arial" w:cs="Arial"/>
          <w:color w:val="000000"/>
        </w:rPr>
        <w:t>н</w:t>
      </w:r>
      <w:r>
        <w:rPr>
          <w:rFonts w:ascii="Arial" w:hAnsi="Arial" w:cs="Arial"/>
          <w:color w:val="000000"/>
          <w:spacing w:val="-1"/>
        </w:rPr>
        <w:t>а</w:t>
      </w:r>
      <w:r>
        <w:rPr>
          <w:rFonts w:ascii="Arial" w:hAnsi="Arial" w:cs="Arial"/>
          <w:color w:val="000000"/>
        </w:rPr>
        <w:t xml:space="preserve">т </w:t>
      </w:r>
      <w:r>
        <w:rPr>
          <w:rFonts w:ascii="Arial" w:hAnsi="Arial" w:cs="Arial"/>
          <w:color w:val="000000"/>
          <w:spacing w:val="-2"/>
        </w:rPr>
        <w:t>у</w:t>
      </w:r>
      <w:r>
        <w:rPr>
          <w:rFonts w:ascii="Arial" w:hAnsi="Arial" w:cs="Arial"/>
          <w:color w:val="000000"/>
          <w:spacing w:val="1"/>
        </w:rPr>
        <w:t>к</w:t>
      </w:r>
      <w:r>
        <w:rPr>
          <w:rFonts w:ascii="Arial" w:hAnsi="Arial" w:cs="Arial"/>
          <w:color w:val="000000"/>
          <w:spacing w:val="-2"/>
        </w:rPr>
        <w:t>у</w:t>
      </w:r>
      <w:r>
        <w:rPr>
          <w:rFonts w:ascii="Arial" w:hAnsi="Arial" w:cs="Arial"/>
          <w:color w:val="000000"/>
        </w:rPr>
        <w:t>пне в</w:t>
      </w:r>
      <w:r>
        <w:rPr>
          <w:rFonts w:ascii="Arial" w:hAnsi="Arial" w:cs="Arial"/>
          <w:color w:val="000000"/>
          <w:spacing w:val="1"/>
        </w:rPr>
        <w:t>ре</w:t>
      </w:r>
      <w:r>
        <w:rPr>
          <w:rFonts w:ascii="Arial" w:hAnsi="Arial" w:cs="Arial"/>
          <w:color w:val="000000"/>
          <w:spacing w:val="-1"/>
        </w:rPr>
        <w:t>д</w:t>
      </w:r>
      <w:r>
        <w:rPr>
          <w:rFonts w:ascii="Arial" w:hAnsi="Arial" w:cs="Arial"/>
          <w:color w:val="000000"/>
        </w:rPr>
        <w:t>н</w:t>
      </w:r>
      <w:r>
        <w:rPr>
          <w:rFonts w:ascii="Arial" w:hAnsi="Arial" w:cs="Arial"/>
          <w:color w:val="000000"/>
          <w:spacing w:val="1"/>
        </w:rPr>
        <w:t>о</w:t>
      </w:r>
      <w:r>
        <w:rPr>
          <w:rFonts w:ascii="Arial" w:hAnsi="Arial" w:cs="Arial"/>
          <w:color w:val="000000"/>
        </w:rPr>
        <w:t>с</w:t>
      </w:r>
      <w:r>
        <w:rPr>
          <w:rFonts w:ascii="Arial" w:hAnsi="Arial" w:cs="Arial"/>
          <w:color w:val="000000"/>
          <w:spacing w:val="1"/>
        </w:rPr>
        <w:t>т</w:t>
      </w:r>
      <w:r>
        <w:rPr>
          <w:rFonts w:ascii="Arial" w:hAnsi="Arial" w:cs="Arial"/>
          <w:color w:val="000000"/>
        </w:rPr>
        <w:t>и н</w:t>
      </w:r>
      <w:r>
        <w:rPr>
          <w:rFonts w:ascii="Arial" w:hAnsi="Arial" w:cs="Arial"/>
          <w:color w:val="000000"/>
          <w:spacing w:val="1"/>
        </w:rPr>
        <w:t>а</w:t>
      </w:r>
      <w:r>
        <w:rPr>
          <w:rFonts w:ascii="Arial" w:hAnsi="Arial" w:cs="Arial"/>
          <w:color w:val="000000"/>
          <w:spacing w:val="2"/>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к</w:t>
      </w:r>
      <w:r>
        <w:rPr>
          <w:rFonts w:ascii="Arial" w:hAnsi="Arial" w:cs="Arial"/>
          <w:color w:val="000000"/>
        </w:rPr>
        <w:t xml:space="preserve">е </w:t>
      </w:r>
      <w:r>
        <w:rPr>
          <w:rFonts w:ascii="Arial" w:hAnsi="Arial" w:cs="Arial"/>
          <w:color w:val="000000"/>
          <w:spacing w:val="1"/>
        </w:rPr>
        <w:t>ко</w:t>
      </w:r>
      <w:r>
        <w:rPr>
          <w:rFonts w:ascii="Arial" w:hAnsi="Arial" w:cs="Arial"/>
          <w:color w:val="000000"/>
        </w:rPr>
        <w:t xml:space="preserve">ји </w:t>
      </w:r>
      <w:r>
        <w:rPr>
          <w:rFonts w:ascii="Arial" w:hAnsi="Arial" w:cs="Arial"/>
          <w:color w:val="000000"/>
          <w:spacing w:val="-1"/>
        </w:rPr>
        <w:t>ћ</w:t>
      </w:r>
      <w:r>
        <w:rPr>
          <w:rFonts w:ascii="Arial" w:hAnsi="Arial" w:cs="Arial"/>
          <w:color w:val="000000"/>
        </w:rPr>
        <w:t>е п</w:t>
      </w:r>
      <w:r>
        <w:rPr>
          <w:rFonts w:ascii="Arial" w:hAnsi="Arial" w:cs="Arial"/>
          <w:color w:val="000000"/>
          <w:spacing w:val="1"/>
        </w:rPr>
        <w:t>о</w:t>
      </w:r>
      <w:r>
        <w:rPr>
          <w:rFonts w:ascii="Arial" w:hAnsi="Arial" w:cs="Arial"/>
          <w:color w:val="000000"/>
        </w:rPr>
        <w:t>в</w:t>
      </w:r>
      <w:r>
        <w:rPr>
          <w:rFonts w:ascii="Arial" w:hAnsi="Arial" w:cs="Arial"/>
          <w:color w:val="000000"/>
          <w:spacing w:val="1"/>
        </w:rPr>
        <w:t>ер</w:t>
      </w:r>
      <w:r>
        <w:rPr>
          <w:rFonts w:ascii="Arial" w:hAnsi="Arial" w:cs="Arial"/>
          <w:color w:val="000000"/>
          <w:spacing w:val="-2"/>
        </w:rPr>
        <w:t>и</w:t>
      </w:r>
      <w:r>
        <w:rPr>
          <w:rFonts w:ascii="Arial" w:hAnsi="Arial" w:cs="Arial"/>
          <w:color w:val="000000"/>
          <w:spacing w:val="1"/>
        </w:rPr>
        <w:t>т</w:t>
      </w:r>
      <w:r>
        <w:rPr>
          <w:rFonts w:ascii="Arial" w:hAnsi="Arial" w:cs="Arial"/>
          <w:color w:val="000000"/>
        </w:rPr>
        <w:t>и</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1"/>
        </w:rPr>
        <w:t>д</w:t>
      </w:r>
      <w:r>
        <w:rPr>
          <w:rFonts w:ascii="Arial" w:hAnsi="Arial" w:cs="Arial"/>
          <w:color w:val="000000"/>
          <w:spacing w:val="1"/>
        </w:rPr>
        <w:t>и</w:t>
      </w:r>
      <w:r>
        <w:rPr>
          <w:rFonts w:ascii="Arial" w:hAnsi="Arial" w:cs="Arial"/>
          <w:color w:val="000000"/>
        </w:rPr>
        <w:t>зв</w:t>
      </w:r>
      <w:r>
        <w:rPr>
          <w:rFonts w:ascii="Arial" w:hAnsi="Arial" w:cs="Arial"/>
          <w:color w:val="000000"/>
          <w:spacing w:val="1"/>
        </w:rPr>
        <w:t>ођа</w:t>
      </w:r>
      <w:r>
        <w:rPr>
          <w:rFonts w:ascii="Arial" w:hAnsi="Arial" w:cs="Arial"/>
          <w:color w:val="000000"/>
        </w:rPr>
        <w:t>ч</w:t>
      </w:r>
      <w:r>
        <w:rPr>
          <w:rFonts w:ascii="Arial" w:hAnsi="Arial" w:cs="Arial"/>
          <w:color w:val="000000"/>
          <w:spacing w:val="-2"/>
        </w:rPr>
        <w:t>у</w:t>
      </w:r>
      <w:r>
        <w:rPr>
          <w:rFonts w:ascii="Arial" w:hAnsi="Arial" w:cs="Arial"/>
          <w:color w:val="000000"/>
        </w:rPr>
        <w:t>,</w:t>
      </w:r>
      <w:r w:rsidR="007874AF">
        <w:rPr>
          <w:rFonts w:ascii="Arial" w:hAnsi="Arial" w:cs="Arial"/>
          <w:color w:val="000000"/>
        </w:rPr>
        <w:t xml:space="preserve"> </w:t>
      </w:r>
      <w:r>
        <w:rPr>
          <w:rFonts w:ascii="Arial" w:hAnsi="Arial" w:cs="Arial"/>
          <w:color w:val="000000"/>
        </w:rPr>
        <w:t>а</w:t>
      </w:r>
      <w:r w:rsidR="007874AF">
        <w:rPr>
          <w:rFonts w:ascii="Arial" w:hAnsi="Arial" w:cs="Arial"/>
          <w:color w:val="000000"/>
        </w:rPr>
        <w:t xml:space="preserve"> </w:t>
      </w:r>
      <w:r>
        <w:rPr>
          <w:rFonts w:ascii="Arial" w:hAnsi="Arial" w:cs="Arial"/>
          <w:color w:val="000000"/>
          <w:spacing w:val="1"/>
        </w:rPr>
        <w:t>ко</w:t>
      </w:r>
      <w:r>
        <w:rPr>
          <w:rFonts w:ascii="Arial" w:hAnsi="Arial" w:cs="Arial"/>
          <w:color w:val="000000"/>
        </w:rPr>
        <w:t>ји</w:t>
      </w:r>
      <w:r w:rsidR="007874AF">
        <w:rPr>
          <w:rFonts w:ascii="Arial" w:hAnsi="Arial" w:cs="Arial"/>
          <w:color w:val="000000"/>
        </w:rPr>
        <w:t xml:space="preserve"> </w:t>
      </w:r>
      <w:r>
        <w:rPr>
          <w:rFonts w:ascii="Arial" w:hAnsi="Arial" w:cs="Arial"/>
          <w:color w:val="000000"/>
        </w:rPr>
        <w:t>не</w:t>
      </w:r>
      <w:r w:rsidR="007874AF">
        <w:rPr>
          <w:rFonts w:ascii="Arial" w:hAnsi="Arial" w:cs="Arial"/>
          <w:color w:val="000000"/>
        </w:rPr>
        <w:t xml:space="preserve"> </w:t>
      </w:r>
      <w:r>
        <w:rPr>
          <w:rFonts w:ascii="Arial" w:hAnsi="Arial" w:cs="Arial"/>
          <w:color w:val="000000"/>
          <w:spacing w:val="1"/>
        </w:rPr>
        <w:t>мож</w:t>
      </w:r>
      <w:r>
        <w:rPr>
          <w:rFonts w:ascii="Arial" w:hAnsi="Arial" w:cs="Arial"/>
          <w:color w:val="000000"/>
        </w:rPr>
        <w:t>е</w:t>
      </w:r>
      <w:r w:rsidR="007874AF">
        <w:rPr>
          <w:rFonts w:ascii="Arial" w:hAnsi="Arial" w:cs="Arial"/>
          <w:color w:val="000000"/>
        </w:rPr>
        <w:t xml:space="preserve"> </w:t>
      </w:r>
      <w:r>
        <w:rPr>
          <w:rFonts w:ascii="Arial" w:hAnsi="Arial" w:cs="Arial"/>
          <w:color w:val="000000"/>
        </w:rPr>
        <w:t>б</w:t>
      </w:r>
      <w:r>
        <w:rPr>
          <w:rFonts w:ascii="Arial" w:hAnsi="Arial" w:cs="Arial"/>
          <w:color w:val="000000"/>
          <w:spacing w:val="1"/>
        </w:rPr>
        <w:t>ит</w:t>
      </w:r>
      <w:r>
        <w:rPr>
          <w:rFonts w:ascii="Arial" w:hAnsi="Arial" w:cs="Arial"/>
          <w:color w:val="000000"/>
        </w:rPr>
        <w:t>и</w:t>
      </w:r>
      <w:r w:rsidR="007874AF">
        <w:rPr>
          <w:rFonts w:ascii="Arial" w:hAnsi="Arial" w:cs="Arial"/>
          <w:color w:val="000000"/>
        </w:rPr>
        <w:t xml:space="preserve"> </w:t>
      </w:r>
      <w:r>
        <w:rPr>
          <w:rFonts w:ascii="Arial" w:hAnsi="Arial" w:cs="Arial"/>
          <w:color w:val="000000"/>
        </w:rPr>
        <w:t>в</w:t>
      </w:r>
      <w:r>
        <w:rPr>
          <w:rFonts w:ascii="Arial" w:hAnsi="Arial" w:cs="Arial"/>
          <w:color w:val="000000"/>
          <w:spacing w:val="-1"/>
        </w:rPr>
        <w:t>е</w:t>
      </w:r>
      <w:r>
        <w:rPr>
          <w:rFonts w:ascii="Arial" w:hAnsi="Arial" w:cs="Arial"/>
          <w:color w:val="000000"/>
          <w:spacing w:val="1"/>
        </w:rPr>
        <w:t>ћ</w:t>
      </w:r>
      <w:r>
        <w:rPr>
          <w:rFonts w:ascii="Arial" w:hAnsi="Arial" w:cs="Arial"/>
          <w:color w:val="000000"/>
        </w:rPr>
        <w:t>и</w:t>
      </w:r>
      <w:r w:rsidR="007874AF">
        <w:rPr>
          <w:rFonts w:ascii="Arial" w:hAnsi="Arial" w:cs="Arial"/>
          <w:color w:val="000000"/>
        </w:rPr>
        <w:t xml:space="preserve"> </w:t>
      </w:r>
      <w:r>
        <w:rPr>
          <w:rFonts w:ascii="Arial" w:hAnsi="Arial" w:cs="Arial"/>
          <w:color w:val="000000"/>
          <w:spacing w:val="-1"/>
        </w:rPr>
        <w:t>о</w:t>
      </w:r>
      <w:r>
        <w:rPr>
          <w:rFonts w:ascii="Arial" w:hAnsi="Arial" w:cs="Arial"/>
          <w:color w:val="000000"/>
        </w:rPr>
        <w:t xml:space="preserve">д </w:t>
      </w:r>
      <w:r>
        <w:rPr>
          <w:rFonts w:ascii="Arial" w:hAnsi="Arial" w:cs="Arial"/>
          <w:color w:val="000000"/>
          <w:spacing w:val="1"/>
        </w:rPr>
        <w:t>50</w:t>
      </w:r>
      <w:r>
        <w:rPr>
          <w:rFonts w:ascii="Arial" w:hAnsi="Arial" w:cs="Arial"/>
          <w:color w:val="000000"/>
        </w:rPr>
        <w:t>%</w:t>
      </w:r>
      <w:r w:rsidR="007874AF">
        <w:rPr>
          <w:rFonts w:ascii="Arial" w:hAnsi="Arial" w:cs="Arial"/>
          <w:color w:val="000000"/>
        </w:rPr>
        <w:t xml:space="preserve"> </w:t>
      </w:r>
      <w:r>
        <w:rPr>
          <w:rFonts w:ascii="Arial" w:hAnsi="Arial" w:cs="Arial"/>
          <w:color w:val="000000"/>
          <w:spacing w:val="1"/>
        </w:rPr>
        <w:t>ка</w:t>
      </w:r>
      <w:r>
        <w:rPr>
          <w:rFonts w:ascii="Arial" w:hAnsi="Arial" w:cs="Arial"/>
          <w:color w:val="000000"/>
        </w:rPr>
        <w:t>о</w:t>
      </w:r>
      <w:r w:rsidR="007874AF">
        <w:rPr>
          <w:rFonts w:ascii="Arial" w:hAnsi="Arial" w:cs="Arial"/>
          <w:color w:val="000000"/>
        </w:rPr>
        <w:t xml:space="preserve"> </w:t>
      </w:r>
      <w:r>
        <w:rPr>
          <w:rFonts w:ascii="Arial" w:hAnsi="Arial" w:cs="Arial"/>
          <w:color w:val="000000"/>
        </w:rPr>
        <w:t>и</w:t>
      </w:r>
      <w:r w:rsidR="007874AF">
        <w:rPr>
          <w:rFonts w:ascii="Arial" w:hAnsi="Arial" w:cs="Arial"/>
          <w:color w:val="000000"/>
        </w:rPr>
        <w:t xml:space="preserve"> </w:t>
      </w:r>
      <w:r>
        <w:rPr>
          <w:rFonts w:ascii="Arial" w:hAnsi="Arial" w:cs="Arial"/>
          <w:color w:val="000000"/>
          <w:spacing w:val="-1"/>
        </w:rPr>
        <w:t>де</w:t>
      </w:r>
      <w:r>
        <w:rPr>
          <w:rFonts w:ascii="Arial" w:hAnsi="Arial" w:cs="Arial"/>
          <w:color w:val="000000"/>
        </w:rPr>
        <w:t>о</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р</w:t>
      </w:r>
      <w:r>
        <w:rPr>
          <w:rFonts w:ascii="Arial" w:hAnsi="Arial" w:cs="Arial"/>
          <w:color w:val="000000"/>
          <w:spacing w:val="-1"/>
        </w:rPr>
        <w:t>ед</w:t>
      </w:r>
      <w:r>
        <w:rPr>
          <w:rFonts w:ascii="Arial" w:hAnsi="Arial" w:cs="Arial"/>
          <w:color w:val="000000"/>
          <w:spacing w:val="1"/>
        </w:rPr>
        <w:t>мет</w:t>
      </w:r>
      <w:r>
        <w:rPr>
          <w:rFonts w:ascii="Arial" w:hAnsi="Arial" w:cs="Arial"/>
          <w:color w:val="000000"/>
        </w:rPr>
        <w:t>а</w:t>
      </w:r>
      <w:r w:rsidR="007874AF">
        <w:rPr>
          <w:rFonts w:ascii="Arial" w:hAnsi="Arial" w:cs="Arial"/>
          <w:color w:val="000000"/>
        </w:rPr>
        <w:t xml:space="preserve"> </w:t>
      </w:r>
      <w:r>
        <w:rPr>
          <w:rFonts w:ascii="Arial" w:hAnsi="Arial" w:cs="Arial"/>
          <w:color w:val="000000"/>
        </w:rPr>
        <w:t>н</w:t>
      </w:r>
      <w:r>
        <w:rPr>
          <w:rFonts w:ascii="Arial" w:hAnsi="Arial" w:cs="Arial"/>
          <w:color w:val="000000"/>
          <w:spacing w:val="1"/>
        </w:rPr>
        <w:t>а</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к</w:t>
      </w:r>
      <w:r>
        <w:rPr>
          <w:rFonts w:ascii="Arial" w:hAnsi="Arial" w:cs="Arial"/>
          <w:color w:val="000000"/>
        </w:rPr>
        <w:t>е</w:t>
      </w:r>
      <w:r w:rsidR="007874AF">
        <w:rPr>
          <w:rFonts w:ascii="Arial" w:hAnsi="Arial" w:cs="Arial"/>
          <w:color w:val="000000"/>
        </w:rPr>
        <w:t xml:space="preserve"> </w:t>
      </w:r>
      <w:r>
        <w:rPr>
          <w:rFonts w:ascii="Arial" w:hAnsi="Arial" w:cs="Arial"/>
          <w:color w:val="000000"/>
          <w:spacing w:val="1"/>
        </w:rPr>
        <w:t>ко</w:t>
      </w:r>
      <w:r>
        <w:rPr>
          <w:rFonts w:ascii="Arial" w:hAnsi="Arial" w:cs="Arial"/>
          <w:color w:val="000000"/>
        </w:rPr>
        <w:t>ји</w:t>
      </w:r>
      <w:r w:rsidR="007874AF">
        <w:rPr>
          <w:rFonts w:ascii="Arial" w:hAnsi="Arial" w:cs="Arial"/>
          <w:color w:val="000000"/>
        </w:rPr>
        <w:t xml:space="preserve"> </w:t>
      </w:r>
      <w:r>
        <w:rPr>
          <w:rFonts w:ascii="Arial" w:hAnsi="Arial" w:cs="Arial"/>
          <w:color w:val="000000"/>
          <w:spacing w:val="-1"/>
        </w:rPr>
        <w:t>ћ</w:t>
      </w:r>
      <w:r>
        <w:rPr>
          <w:rFonts w:ascii="Arial" w:hAnsi="Arial" w:cs="Arial"/>
          <w:color w:val="000000"/>
        </w:rPr>
        <w:t>е</w:t>
      </w:r>
      <w:r w:rsidR="007874AF">
        <w:rPr>
          <w:rFonts w:ascii="Arial" w:hAnsi="Arial" w:cs="Arial"/>
          <w:color w:val="000000"/>
        </w:rPr>
        <w:t xml:space="preserve"> </w:t>
      </w:r>
      <w:r>
        <w:rPr>
          <w:rFonts w:ascii="Arial" w:hAnsi="Arial" w:cs="Arial"/>
          <w:color w:val="000000"/>
          <w:spacing w:val="1"/>
        </w:rPr>
        <w:t>и</w:t>
      </w:r>
      <w:r>
        <w:rPr>
          <w:rFonts w:ascii="Arial" w:hAnsi="Arial" w:cs="Arial"/>
          <w:color w:val="000000"/>
        </w:rPr>
        <w:t>зв</w:t>
      </w:r>
      <w:r>
        <w:rPr>
          <w:rFonts w:ascii="Arial" w:hAnsi="Arial" w:cs="Arial"/>
          <w:color w:val="000000"/>
          <w:spacing w:val="1"/>
        </w:rPr>
        <w:t>р</w:t>
      </w:r>
      <w:r>
        <w:rPr>
          <w:rFonts w:ascii="Arial" w:hAnsi="Arial" w:cs="Arial"/>
          <w:color w:val="000000"/>
        </w:rPr>
        <w:t>ш</w:t>
      </w:r>
      <w:r>
        <w:rPr>
          <w:rFonts w:ascii="Arial" w:hAnsi="Arial" w:cs="Arial"/>
          <w:color w:val="000000"/>
          <w:spacing w:val="1"/>
        </w:rPr>
        <w:t>ит</w:t>
      </w:r>
      <w:r>
        <w:rPr>
          <w:rFonts w:ascii="Arial" w:hAnsi="Arial" w:cs="Arial"/>
          <w:color w:val="000000"/>
        </w:rPr>
        <w:t>и</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р</w:t>
      </w:r>
      <w:r>
        <w:rPr>
          <w:rFonts w:ascii="Arial" w:hAnsi="Arial" w:cs="Arial"/>
          <w:color w:val="000000"/>
          <w:spacing w:val="1"/>
        </w:rPr>
        <w:t>ек</w:t>
      </w:r>
      <w:r>
        <w:rPr>
          <w:rFonts w:ascii="Arial" w:hAnsi="Arial" w:cs="Arial"/>
          <w:color w:val="000000"/>
        </w:rPr>
        <w:t>о</w:t>
      </w:r>
      <w:r w:rsidR="007874AF">
        <w:rPr>
          <w:rFonts w:ascii="Arial" w:hAnsi="Arial" w:cs="Arial"/>
          <w:color w:val="000000"/>
        </w:rPr>
        <w:t xml:space="preserve"> </w:t>
      </w:r>
      <w:r>
        <w:rPr>
          <w:rFonts w:ascii="Arial" w:hAnsi="Arial" w:cs="Arial"/>
          <w:color w:val="000000"/>
          <w:spacing w:val="-2"/>
        </w:rPr>
        <w:t>п</w:t>
      </w:r>
      <w:r>
        <w:rPr>
          <w:rFonts w:ascii="Arial" w:hAnsi="Arial" w:cs="Arial"/>
          <w:color w:val="000000"/>
          <w:spacing w:val="1"/>
        </w:rPr>
        <w:t>о</w:t>
      </w:r>
      <w:r>
        <w:rPr>
          <w:rFonts w:ascii="Arial" w:hAnsi="Arial" w:cs="Arial"/>
          <w:color w:val="000000"/>
          <w:spacing w:val="-1"/>
        </w:rPr>
        <w:t>д</w:t>
      </w:r>
      <w:r>
        <w:rPr>
          <w:rFonts w:ascii="Arial" w:hAnsi="Arial" w:cs="Arial"/>
          <w:color w:val="000000"/>
          <w:spacing w:val="1"/>
        </w:rPr>
        <w:t>и</w:t>
      </w:r>
      <w:r>
        <w:rPr>
          <w:rFonts w:ascii="Arial" w:hAnsi="Arial" w:cs="Arial"/>
          <w:color w:val="000000"/>
        </w:rPr>
        <w:t>зв</w:t>
      </w:r>
      <w:r>
        <w:rPr>
          <w:rFonts w:ascii="Arial" w:hAnsi="Arial" w:cs="Arial"/>
          <w:color w:val="000000"/>
          <w:spacing w:val="1"/>
        </w:rPr>
        <w:t>ођа</w:t>
      </w:r>
      <w:r>
        <w:rPr>
          <w:rFonts w:ascii="Arial" w:hAnsi="Arial" w:cs="Arial"/>
          <w:color w:val="000000"/>
        </w:rPr>
        <w:t>ч</w:t>
      </w:r>
      <w:r>
        <w:rPr>
          <w:rFonts w:ascii="Arial" w:hAnsi="Arial" w:cs="Arial"/>
          <w:color w:val="000000"/>
          <w:spacing w:val="-1"/>
        </w:rPr>
        <w:t>а</w:t>
      </w:r>
      <w:r>
        <w:rPr>
          <w:rFonts w:ascii="Arial" w:hAnsi="Arial" w:cs="Arial"/>
          <w:color w:val="000000"/>
        </w:rPr>
        <w:t>.</w:t>
      </w:r>
    </w:p>
    <w:p w:rsidR="00F2796E" w:rsidRDefault="00F2796E" w:rsidP="00F2796E">
      <w:pPr>
        <w:widowControl w:val="0"/>
        <w:autoSpaceDE w:val="0"/>
        <w:autoSpaceDN w:val="0"/>
        <w:adjustRightInd w:val="0"/>
        <w:ind w:left="120" w:right="836"/>
        <w:rPr>
          <w:rFonts w:ascii="Arial" w:hAnsi="Arial" w:cs="Arial"/>
          <w:color w:val="000000"/>
        </w:rPr>
      </w:pPr>
      <w:proofErr w:type="gramStart"/>
      <w:r>
        <w:rPr>
          <w:rFonts w:ascii="Arial" w:hAnsi="Arial" w:cs="Arial"/>
          <w:color w:val="000000"/>
          <w:spacing w:val="1"/>
        </w:rPr>
        <w:t>По</w:t>
      </w:r>
      <w:r>
        <w:rPr>
          <w:rFonts w:ascii="Arial" w:hAnsi="Arial" w:cs="Arial"/>
          <w:color w:val="000000"/>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ч</w:t>
      </w:r>
      <w:r w:rsidR="007874AF">
        <w:rPr>
          <w:rFonts w:ascii="Arial" w:hAnsi="Arial" w:cs="Arial"/>
          <w:color w:val="000000"/>
        </w:rPr>
        <w:t xml:space="preserve"> </w:t>
      </w:r>
      <w:r>
        <w:rPr>
          <w:rFonts w:ascii="Arial" w:hAnsi="Arial" w:cs="Arial"/>
          <w:color w:val="000000"/>
        </w:rPr>
        <w:t xml:space="preserve">је </w:t>
      </w:r>
      <w:r>
        <w:rPr>
          <w:rFonts w:ascii="Arial" w:hAnsi="Arial" w:cs="Arial"/>
          <w:color w:val="000000"/>
          <w:spacing w:val="-1"/>
        </w:rPr>
        <w:t>д</w:t>
      </w:r>
      <w:r>
        <w:rPr>
          <w:rFonts w:ascii="Arial" w:hAnsi="Arial" w:cs="Arial"/>
          <w:color w:val="000000"/>
          <w:spacing w:val="-2"/>
        </w:rPr>
        <w:t>у</w:t>
      </w:r>
      <w:r>
        <w:rPr>
          <w:rFonts w:ascii="Arial" w:hAnsi="Arial" w:cs="Arial"/>
          <w:color w:val="000000"/>
          <w:spacing w:val="1"/>
        </w:rPr>
        <w:t>жа</w:t>
      </w:r>
      <w:r>
        <w:rPr>
          <w:rFonts w:ascii="Arial" w:hAnsi="Arial" w:cs="Arial"/>
          <w:color w:val="000000"/>
        </w:rPr>
        <w:t>н</w:t>
      </w:r>
      <w:r>
        <w:rPr>
          <w:rFonts w:ascii="Arial" w:hAnsi="Arial" w:cs="Arial"/>
          <w:color w:val="000000"/>
          <w:spacing w:val="-1"/>
        </w:rPr>
        <w:t xml:space="preserve"> д</w:t>
      </w:r>
      <w:r>
        <w:rPr>
          <w:rFonts w:ascii="Arial" w:hAnsi="Arial" w:cs="Arial"/>
          <w:color w:val="000000"/>
        </w:rPr>
        <w:t>а</w:t>
      </w:r>
      <w:r w:rsidR="007874AF">
        <w:rPr>
          <w:rFonts w:ascii="Arial" w:hAnsi="Arial" w:cs="Arial"/>
          <w:color w:val="000000"/>
        </w:rPr>
        <w:t xml:space="preserve"> </w:t>
      </w:r>
      <w:r>
        <w:rPr>
          <w:rFonts w:ascii="Arial" w:hAnsi="Arial" w:cs="Arial"/>
          <w:color w:val="000000"/>
        </w:rPr>
        <w:t>за св</w:t>
      </w:r>
      <w:r>
        <w:rPr>
          <w:rFonts w:ascii="Arial" w:hAnsi="Arial" w:cs="Arial"/>
          <w:color w:val="000000"/>
          <w:spacing w:val="1"/>
        </w:rPr>
        <w:t>а</w:t>
      </w:r>
      <w:r>
        <w:rPr>
          <w:rFonts w:ascii="Arial" w:hAnsi="Arial" w:cs="Arial"/>
          <w:color w:val="000000"/>
          <w:spacing w:val="-1"/>
        </w:rPr>
        <w:t>к</w:t>
      </w:r>
      <w:r>
        <w:rPr>
          <w:rFonts w:ascii="Arial" w:hAnsi="Arial" w:cs="Arial"/>
          <w:color w:val="000000"/>
          <w:spacing w:val="1"/>
        </w:rPr>
        <w:t>о</w:t>
      </w:r>
      <w:r>
        <w:rPr>
          <w:rFonts w:ascii="Arial" w:hAnsi="Arial" w:cs="Arial"/>
          <w:color w:val="000000"/>
        </w:rPr>
        <w:t>г</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1"/>
        </w:rPr>
        <w:t>д</w:t>
      </w:r>
      <w:r>
        <w:rPr>
          <w:rFonts w:ascii="Arial" w:hAnsi="Arial" w:cs="Arial"/>
          <w:color w:val="000000"/>
          <w:spacing w:val="1"/>
        </w:rPr>
        <w:t>и</w:t>
      </w:r>
      <w:r>
        <w:rPr>
          <w:rFonts w:ascii="Arial" w:hAnsi="Arial" w:cs="Arial"/>
          <w:color w:val="000000"/>
        </w:rPr>
        <w:t>зв</w:t>
      </w:r>
      <w:r>
        <w:rPr>
          <w:rFonts w:ascii="Arial" w:hAnsi="Arial" w:cs="Arial"/>
          <w:color w:val="000000"/>
          <w:spacing w:val="1"/>
        </w:rPr>
        <w:t>о</w:t>
      </w:r>
      <w:r>
        <w:rPr>
          <w:rFonts w:ascii="Arial" w:hAnsi="Arial" w:cs="Arial"/>
          <w:color w:val="000000"/>
          <w:spacing w:val="-1"/>
        </w:rPr>
        <w:t>ђ</w:t>
      </w:r>
      <w:r>
        <w:rPr>
          <w:rFonts w:ascii="Arial" w:hAnsi="Arial" w:cs="Arial"/>
          <w:color w:val="000000"/>
          <w:spacing w:val="1"/>
        </w:rPr>
        <w:t>а</w:t>
      </w:r>
      <w:r>
        <w:rPr>
          <w:rFonts w:ascii="Arial" w:hAnsi="Arial" w:cs="Arial"/>
          <w:color w:val="000000"/>
        </w:rPr>
        <w:t>ча</w:t>
      </w:r>
      <w:r w:rsidR="007874AF">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о</w:t>
      </w:r>
      <w:r>
        <w:rPr>
          <w:rFonts w:ascii="Arial" w:hAnsi="Arial" w:cs="Arial"/>
          <w:color w:val="000000"/>
        </w:rPr>
        <w:t>с</w:t>
      </w:r>
      <w:r>
        <w:rPr>
          <w:rFonts w:ascii="Arial" w:hAnsi="Arial" w:cs="Arial"/>
          <w:color w:val="000000"/>
          <w:spacing w:val="1"/>
        </w:rPr>
        <w:t>та</w:t>
      </w:r>
      <w:r>
        <w:rPr>
          <w:rFonts w:ascii="Arial" w:hAnsi="Arial" w:cs="Arial"/>
          <w:color w:val="000000"/>
        </w:rPr>
        <w:t>ви</w:t>
      </w:r>
      <w:r w:rsidR="007874AF">
        <w:rPr>
          <w:rFonts w:ascii="Arial" w:hAnsi="Arial" w:cs="Arial"/>
          <w:color w:val="000000"/>
        </w:rPr>
        <w:t xml:space="preserve"> </w:t>
      </w:r>
      <w:r>
        <w:rPr>
          <w:rFonts w:ascii="Arial" w:hAnsi="Arial" w:cs="Arial"/>
          <w:color w:val="000000"/>
          <w:spacing w:val="-1"/>
        </w:rPr>
        <w:t>до</w:t>
      </w:r>
      <w:r>
        <w:rPr>
          <w:rFonts w:ascii="Arial" w:hAnsi="Arial" w:cs="Arial"/>
          <w:color w:val="000000"/>
          <w:spacing w:val="1"/>
        </w:rPr>
        <w:t>ка</w:t>
      </w:r>
      <w:r>
        <w:rPr>
          <w:rFonts w:ascii="Arial" w:hAnsi="Arial" w:cs="Arial"/>
          <w:color w:val="000000"/>
          <w:spacing w:val="-2"/>
        </w:rPr>
        <w:t>з</w:t>
      </w:r>
      <w:r>
        <w:rPr>
          <w:rFonts w:ascii="Arial" w:hAnsi="Arial" w:cs="Arial"/>
          <w:color w:val="000000"/>
        </w:rPr>
        <w:t>е</w:t>
      </w:r>
      <w:r w:rsidR="007874AF">
        <w:rPr>
          <w:rFonts w:ascii="Arial" w:hAnsi="Arial" w:cs="Arial"/>
          <w:color w:val="000000"/>
        </w:rPr>
        <w:t xml:space="preserve"> </w:t>
      </w:r>
      <w:r>
        <w:rPr>
          <w:rFonts w:ascii="Arial" w:hAnsi="Arial" w:cs="Arial"/>
          <w:color w:val="000000"/>
        </w:rPr>
        <w:t>о</w:t>
      </w:r>
      <w:r w:rsidR="007874AF">
        <w:rPr>
          <w:rFonts w:ascii="Arial" w:hAnsi="Arial" w:cs="Arial"/>
          <w:color w:val="000000"/>
        </w:rPr>
        <w:t xml:space="preserve"> </w:t>
      </w:r>
      <w:r>
        <w:rPr>
          <w:rFonts w:ascii="Arial" w:hAnsi="Arial" w:cs="Arial"/>
          <w:color w:val="000000"/>
          <w:spacing w:val="1"/>
        </w:rPr>
        <w:t>и</w:t>
      </w:r>
      <w:r>
        <w:rPr>
          <w:rFonts w:ascii="Arial" w:hAnsi="Arial" w:cs="Arial"/>
          <w:color w:val="000000"/>
          <w:spacing w:val="-2"/>
        </w:rPr>
        <w:t>с</w:t>
      </w:r>
      <w:r>
        <w:rPr>
          <w:rFonts w:ascii="Arial" w:hAnsi="Arial" w:cs="Arial"/>
          <w:color w:val="000000"/>
        </w:rPr>
        <w:t>п</w:t>
      </w:r>
      <w:r>
        <w:rPr>
          <w:rFonts w:ascii="Arial" w:hAnsi="Arial" w:cs="Arial"/>
          <w:color w:val="000000"/>
          <w:spacing w:val="-2"/>
        </w:rPr>
        <w:t>у</w:t>
      </w:r>
      <w:r>
        <w:rPr>
          <w:rFonts w:ascii="Arial" w:hAnsi="Arial" w:cs="Arial"/>
          <w:color w:val="000000"/>
        </w:rPr>
        <w:t>њ</w:t>
      </w:r>
      <w:r>
        <w:rPr>
          <w:rFonts w:ascii="Arial" w:hAnsi="Arial" w:cs="Arial"/>
          <w:color w:val="000000"/>
          <w:spacing w:val="1"/>
        </w:rPr>
        <w:t>е</w:t>
      </w:r>
      <w:r>
        <w:rPr>
          <w:rFonts w:ascii="Arial" w:hAnsi="Arial" w:cs="Arial"/>
          <w:color w:val="000000"/>
        </w:rPr>
        <w:t>н</w:t>
      </w:r>
      <w:r>
        <w:rPr>
          <w:rFonts w:ascii="Arial" w:hAnsi="Arial" w:cs="Arial"/>
          <w:color w:val="000000"/>
          <w:spacing w:val="1"/>
        </w:rPr>
        <w:t>о</w:t>
      </w:r>
      <w:r>
        <w:rPr>
          <w:rFonts w:ascii="Arial" w:hAnsi="Arial" w:cs="Arial"/>
          <w:color w:val="000000"/>
        </w:rPr>
        <w:t>с</w:t>
      </w:r>
      <w:r>
        <w:rPr>
          <w:rFonts w:ascii="Arial" w:hAnsi="Arial" w:cs="Arial"/>
          <w:color w:val="000000"/>
          <w:spacing w:val="1"/>
        </w:rPr>
        <w:t>т</w:t>
      </w:r>
      <w:r>
        <w:rPr>
          <w:rFonts w:ascii="Arial" w:hAnsi="Arial" w:cs="Arial"/>
          <w:color w:val="000000"/>
        </w:rPr>
        <w:t>и</w:t>
      </w:r>
      <w:r w:rsidR="007874AF">
        <w:rPr>
          <w:rFonts w:ascii="Arial" w:hAnsi="Arial" w:cs="Arial"/>
          <w:color w:val="000000"/>
        </w:rPr>
        <w:t xml:space="preserve"> </w:t>
      </w:r>
      <w:r>
        <w:rPr>
          <w:rFonts w:ascii="Arial" w:hAnsi="Arial" w:cs="Arial"/>
          <w:color w:val="000000"/>
          <w:spacing w:val="1"/>
        </w:rPr>
        <w:t>о</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е</w:t>
      </w:r>
      <w:r>
        <w:rPr>
          <w:rFonts w:ascii="Arial" w:hAnsi="Arial" w:cs="Arial"/>
          <w:color w:val="000000"/>
        </w:rPr>
        <w:t>зн</w:t>
      </w:r>
      <w:r>
        <w:rPr>
          <w:rFonts w:ascii="Arial" w:hAnsi="Arial" w:cs="Arial"/>
          <w:color w:val="000000"/>
          <w:spacing w:val="1"/>
        </w:rPr>
        <w:t>и</w:t>
      </w:r>
      <w:r>
        <w:rPr>
          <w:rFonts w:ascii="Arial" w:hAnsi="Arial" w:cs="Arial"/>
          <w:color w:val="000000"/>
        </w:rPr>
        <w:t>х</w:t>
      </w:r>
      <w:r w:rsidR="007874AF">
        <w:rPr>
          <w:rFonts w:ascii="Arial" w:hAnsi="Arial" w:cs="Arial"/>
          <w:color w:val="000000"/>
        </w:rPr>
        <w:t xml:space="preserve"> </w:t>
      </w:r>
      <w:r>
        <w:rPr>
          <w:rFonts w:ascii="Arial" w:hAnsi="Arial" w:cs="Arial"/>
          <w:color w:val="000000"/>
          <w:spacing w:val="-2"/>
        </w:rPr>
        <w:t>у</w:t>
      </w:r>
      <w:r>
        <w:rPr>
          <w:rFonts w:ascii="Arial" w:hAnsi="Arial" w:cs="Arial"/>
          <w:color w:val="000000"/>
        </w:rPr>
        <w:t>с</w:t>
      </w:r>
      <w:r>
        <w:rPr>
          <w:rFonts w:ascii="Arial" w:hAnsi="Arial" w:cs="Arial"/>
          <w:color w:val="000000"/>
          <w:spacing w:val="-1"/>
        </w:rPr>
        <w:t>л</w:t>
      </w:r>
      <w:r>
        <w:rPr>
          <w:rFonts w:ascii="Arial" w:hAnsi="Arial" w:cs="Arial"/>
          <w:color w:val="000000"/>
          <w:spacing w:val="1"/>
        </w:rPr>
        <w:t>о</w:t>
      </w:r>
      <w:r>
        <w:rPr>
          <w:rFonts w:ascii="Arial" w:hAnsi="Arial" w:cs="Arial"/>
          <w:color w:val="000000"/>
        </w:rPr>
        <w:t>ва</w:t>
      </w:r>
      <w:r>
        <w:rPr>
          <w:rFonts w:ascii="Arial" w:hAnsi="Arial" w:cs="Arial"/>
          <w:color w:val="000000"/>
          <w:spacing w:val="1"/>
        </w:rPr>
        <w:t xml:space="preserve"> и</w:t>
      </w:r>
      <w:r>
        <w:rPr>
          <w:rFonts w:ascii="Arial" w:hAnsi="Arial" w:cs="Arial"/>
          <w:color w:val="000000"/>
        </w:rPr>
        <w:t>з</w:t>
      </w:r>
      <w:r w:rsidR="007874AF">
        <w:rPr>
          <w:rFonts w:ascii="Arial" w:hAnsi="Arial" w:cs="Arial"/>
          <w:color w:val="000000"/>
        </w:rPr>
        <w:t xml:space="preserve"> </w:t>
      </w:r>
      <w:r>
        <w:rPr>
          <w:rFonts w:ascii="Arial" w:hAnsi="Arial" w:cs="Arial"/>
          <w:color w:val="000000"/>
        </w:rPr>
        <w:t>ч</w:t>
      </w:r>
      <w:r>
        <w:rPr>
          <w:rFonts w:ascii="Arial" w:hAnsi="Arial" w:cs="Arial"/>
          <w:color w:val="000000"/>
          <w:spacing w:val="-1"/>
        </w:rPr>
        <w:t>л</w:t>
      </w:r>
      <w:r>
        <w:rPr>
          <w:rFonts w:ascii="Arial" w:hAnsi="Arial" w:cs="Arial"/>
          <w:color w:val="000000"/>
          <w:spacing w:val="1"/>
        </w:rPr>
        <w:t>а</w:t>
      </w:r>
      <w:r>
        <w:rPr>
          <w:rFonts w:ascii="Arial" w:hAnsi="Arial" w:cs="Arial"/>
          <w:color w:val="000000"/>
        </w:rPr>
        <w:t>на</w:t>
      </w:r>
      <w:r>
        <w:rPr>
          <w:rFonts w:ascii="Arial" w:hAnsi="Arial" w:cs="Arial"/>
          <w:color w:val="000000"/>
          <w:spacing w:val="1"/>
        </w:rPr>
        <w:t xml:space="preserve"> 75</w:t>
      </w:r>
      <w:r>
        <w:rPr>
          <w:rFonts w:ascii="Arial" w:hAnsi="Arial" w:cs="Arial"/>
          <w:color w:val="000000"/>
        </w:rPr>
        <w:t>.</w:t>
      </w:r>
      <w:proofErr w:type="gramEnd"/>
      <w:r>
        <w:rPr>
          <w:rFonts w:ascii="Arial" w:hAnsi="Arial" w:cs="Arial"/>
          <w:color w:val="000000"/>
        </w:rPr>
        <w:t xml:space="preserve"> </w:t>
      </w:r>
      <w:r>
        <w:rPr>
          <w:rFonts w:ascii="Arial" w:hAnsi="Arial" w:cs="Arial"/>
          <w:color w:val="000000"/>
          <w:spacing w:val="-2"/>
        </w:rPr>
        <w:t>с</w:t>
      </w:r>
      <w:r>
        <w:rPr>
          <w:rFonts w:ascii="Arial" w:hAnsi="Arial" w:cs="Arial"/>
          <w:color w:val="000000"/>
          <w:spacing w:val="1"/>
        </w:rPr>
        <w:t>та</w:t>
      </w:r>
      <w:r>
        <w:rPr>
          <w:rFonts w:ascii="Arial" w:hAnsi="Arial" w:cs="Arial"/>
          <w:color w:val="000000"/>
        </w:rPr>
        <w:t>в</w:t>
      </w:r>
      <w:r>
        <w:rPr>
          <w:rFonts w:ascii="Arial" w:hAnsi="Arial" w:cs="Arial"/>
          <w:color w:val="000000"/>
          <w:spacing w:val="1"/>
        </w:rPr>
        <w:t>1</w:t>
      </w:r>
      <w:r>
        <w:rPr>
          <w:rFonts w:ascii="Arial" w:hAnsi="Arial" w:cs="Arial"/>
          <w:color w:val="000000"/>
        </w:rPr>
        <w:t xml:space="preserve">. </w:t>
      </w:r>
      <w:proofErr w:type="gramStart"/>
      <w:r>
        <w:rPr>
          <w:rFonts w:ascii="Arial" w:hAnsi="Arial" w:cs="Arial"/>
          <w:color w:val="000000"/>
          <w:spacing w:val="-2"/>
        </w:rPr>
        <w:t>т</w:t>
      </w:r>
      <w:r>
        <w:rPr>
          <w:rFonts w:ascii="Arial" w:hAnsi="Arial" w:cs="Arial"/>
          <w:color w:val="000000"/>
          <w:spacing w:val="1"/>
        </w:rPr>
        <w:t>а</w:t>
      </w:r>
      <w:r>
        <w:rPr>
          <w:rFonts w:ascii="Arial" w:hAnsi="Arial" w:cs="Arial"/>
          <w:color w:val="000000"/>
        </w:rPr>
        <w:t>ч</w:t>
      </w:r>
      <w:r>
        <w:rPr>
          <w:rFonts w:ascii="Arial" w:hAnsi="Arial" w:cs="Arial"/>
          <w:color w:val="000000"/>
          <w:spacing w:val="-1"/>
        </w:rPr>
        <w:t>к</w:t>
      </w:r>
      <w:r>
        <w:rPr>
          <w:rFonts w:ascii="Arial" w:hAnsi="Arial" w:cs="Arial"/>
          <w:color w:val="000000"/>
        </w:rPr>
        <w:t>а</w:t>
      </w:r>
      <w:proofErr w:type="gramEnd"/>
      <w:r>
        <w:rPr>
          <w:rFonts w:ascii="Arial" w:hAnsi="Arial" w:cs="Arial"/>
          <w:color w:val="000000"/>
          <w:spacing w:val="1"/>
        </w:rPr>
        <w:t xml:space="preserve"> 1</w:t>
      </w:r>
      <w:r>
        <w:rPr>
          <w:rFonts w:ascii="Arial" w:hAnsi="Arial" w:cs="Arial"/>
          <w:color w:val="000000"/>
        </w:rPr>
        <w:t>)</w:t>
      </w:r>
      <w:r>
        <w:rPr>
          <w:rFonts w:ascii="Arial" w:hAnsi="Arial" w:cs="Arial"/>
          <w:color w:val="000000"/>
          <w:spacing w:val="-1"/>
        </w:rPr>
        <w:t xml:space="preserve"> </w:t>
      </w:r>
      <w:r w:rsidR="007874AF">
        <w:rPr>
          <w:rFonts w:ascii="Arial" w:hAnsi="Arial" w:cs="Arial"/>
          <w:color w:val="000000"/>
          <w:spacing w:val="-1"/>
        </w:rPr>
        <w:t xml:space="preserve"> </w:t>
      </w:r>
      <w:r>
        <w:rPr>
          <w:rFonts w:ascii="Arial" w:hAnsi="Arial" w:cs="Arial"/>
          <w:color w:val="000000"/>
          <w:spacing w:val="-1"/>
        </w:rPr>
        <w:t>д</w:t>
      </w:r>
      <w:r>
        <w:rPr>
          <w:rFonts w:ascii="Arial" w:hAnsi="Arial" w:cs="Arial"/>
          <w:color w:val="000000"/>
        </w:rPr>
        <w:t>о</w:t>
      </w:r>
      <w:r w:rsidR="007874AF">
        <w:rPr>
          <w:rFonts w:ascii="Arial" w:hAnsi="Arial" w:cs="Arial"/>
          <w:color w:val="000000"/>
        </w:rPr>
        <w:t xml:space="preserve"> </w:t>
      </w:r>
      <w:r>
        <w:rPr>
          <w:rFonts w:ascii="Arial" w:hAnsi="Arial" w:cs="Arial"/>
          <w:color w:val="000000"/>
          <w:spacing w:val="1"/>
        </w:rPr>
        <w:t>5</w:t>
      </w:r>
      <w:r>
        <w:rPr>
          <w:rFonts w:ascii="Arial" w:hAnsi="Arial" w:cs="Arial"/>
          <w:color w:val="000000"/>
        </w:rPr>
        <w:t>)</w:t>
      </w:r>
      <w:r>
        <w:rPr>
          <w:rFonts w:ascii="Arial" w:hAnsi="Arial" w:cs="Arial"/>
          <w:color w:val="000000"/>
          <w:spacing w:val="-1"/>
        </w:rPr>
        <w:t xml:space="preserve"> З</w:t>
      </w:r>
      <w:r>
        <w:rPr>
          <w:rFonts w:ascii="Arial" w:hAnsi="Arial" w:cs="Arial"/>
          <w:color w:val="000000"/>
          <w:spacing w:val="1"/>
        </w:rPr>
        <w:t>ако</w:t>
      </w:r>
      <w:r>
        <w:rPr>
          <w:rFonts w:ascii="Arial" w:hAnsi="Arial" w:cs="Arial"/>
          <w:color w:val="000000"/>
        </w:rPr>
        <w:t>на</w:t>
      </w:r>
      <w:r w:rsidR="007874AF">
        <w:rPr>
          <w:rFonts w:ascii="Arial" w:hAnsi="Arial" w:cs="Arial"/>
          <w:color w:val="000000"/>
        </w:rPr>
        <w:t xml:space="preserve"> </w:t>
      </w:r>
      <w:r>
        <w:rPr>
          <w:rFonts w:ascii="Arial" w:hAnsi="Arial" w:cs="Arial"/>
          <w:color w:val="000000"/>
        </w:rPr>
        <w:t>о</w:t>
      </w:r>
      <w:r w:rsidR="007874AF">
        <w:rPr>
          <w:rFonts w:ascii="Arial" w:hAnsi="Arial" w:cs="Arial"/>
          <w:color w:val="000000"/>
        </w:rPr>
        <w:t xml:space="preserve"> </w:t>
      </w:r>
      <w:r>
        <w:rPr>
          <w:rFonts w:ascii="Arial" w:hAnsi="Arial" w:cs="Arial"/>
          <w:color w:val="000000"/>
        </w:rPr>
        <w:t>ј</w:t>
      </w:r>
      <w:r>
        <w:rPr>
          <w:rFonts w:ascii="Arial" w:hAnsi="Arial" w:cs="Arial"/>
          <w:color w:val="000000"/>
          <w:spacing w:val="-1"/>
        </w:rPr>
        <w:t>а</w:t>
      </w:r>
      <w:r>
        <w:rPr>
          <w:rFonts w:ascii="Arial" w:hAnsi="Arial" w:cs="Arial"/>
          <w:color w:val="000000"/>
        </w:rPr>
        <w:t>вн</w:t>
      </w:r>
      <w:r>
        <w:rPr>
          <w:rFonts w:ascii="Arial" w:hAnsi="Arial" w:cs="Arial"/>
          <w:color w:val="000000"/>
          <w:spacing w:val="1"/>
        </w:rPr>
        <w:t>и</w:t>
      </w:r>
      <w:r>
        <w:rPr>
          <w:rFonts w:ascii="Arial" w:hAnsi="Arial" w:cs="Arial"/>
          <w:color w:val="000000"/>
        </w:rPr>
        <w:t>м</w:t>
      </w:r>
      <w:r w:rsidR="007874AF">
        <w:rPr>
          <w:rFonts w:ascii="Arial" w:hAnsi="Arial" w:cs="Arial"/>
          <w:color w:val="000000"/>
        </w:rPr>
        <w:t xml:space="preserve"> </w:t>
      </w:r>
      <w:r>
        <w:rPr>
          <w:rFonts w:ascii="Arial" w:hAnsi="Arial" w:cs="Arial"/>
          <w:color w:val="000000"/>
        </w:rPr>
        <w:t>н</w:t>
      </w:r>
      <w:r>
        <w:rPr>
          <w:rFonts w:ascii="Arial" w:hAnsi="Arial" w:cs="Arial"/>
          <w:color w:val="000000"/>
          <w:spacing w:val="1"/>
        </w:rPr>
        <w:t>а</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ка</w:t>
      </w:r>
      <w:r>
        <w:rPr>
          <w:rFonts w:ascii="Arial" w:hAnsi="Arial" w:cs="Arial"/>
          <w:color w:val="000000"/>
          <w:spacing w:val="-1"/>
        </w:rPr>
        <w:t>м</w:t>
      </w:r>
      <w:r>
        <w:rPr>
          <w:rFonts w:ascii="Arial" w:hAnsi="Arial" w:cs="Arial"/>
          <w:color w:val="000000"/>
          <w:spacing w:val="1"/>
        </w:rPr>
        <w:t>а</w:t>
      </w:r>
      <w:r>
        <w:rPr>
          <w:rFonts w:ascii="Arial" w:hAnsi="Arial" w:cs="Arial"/>
          <w:color w:val="000000"/>
        </w:rPr>
        <w:t>.</w:t>
      </w:r>
    </w:p>
    <w:p w:rsidR="00F2796E" w:rsidRDefault="00F2796E" w:rsidP="00F2796E">
      <w:pPr>
        <w:rPr>
          <w:rFonts w:ascii="Arial" w:hAnsi="Arial" w:cs="Arial"/>
          <w:color w:val="000000"/>
        </w:rPr>
        <w:sectPr w:rsidR="00F2796E">
          <w:pgSz w:w="12240" w:h="15840"/>
          <w:pgMar w:top="620" w:right="1240" w:bottom="280" w:left="960" w:header="720" w:footer="720" w:gutter="0"/>
          <w:cols w:space="720"/>
        </w:sectPr>
      </w:pPr>
    </w:p>
    <w:p w:rsidR="00F2796E" w:rsidRPr="00C30B4B" w:rsidRDefault="00F2796E" w:rsidP="00F2796E">
      <w:pPr>
        <w:widowControl w:val="0"/>
        <w:autoSpaceDE w:val="0"/>
        <w:autoSpaceDN w:val="0"/>
        <w:adjustRightInd w:val="0"/>
        <w:spacing w:before="80"/>
        <w:ind w:right="114"/>
        <w:jc w:val="right"/>
        <w:rPr>
          <w:color w:val="000000"/>
        </w:rPr>
      </w:pPr>
      <w:r>
        <w:rPr>
          <w:color w:val="000000"/>
          <w:w w:val="99"/>
        </w:rPr>
        <w:lastRenderedPageBreak/>
        <w:t>7</w:t>
      </w:r>
    </w:p>
    <w:p w:rsidR="00F2796E" w:rsidRDefault="00F2796E" w:rsidP="00F2796E">
      <w:pPr>
        <w:widowControl w:val="0"/>
        <w:autoSpaceDE w:val="0"/>
        <w:autoSpaceDN w:val="0"/>
        <w:adjustRightInd w:val="0"/>
        <w:ind w:left="120" w:right="7091"/>
        <w:jc w:val="both"/>
        <w:rPr>
          <w:rFonts w:ascii="Arial" w:hAnsi="Arial" w:cs="Arial"/>
          <w:color w:val="000000"/>
        </w:rPr>
      </w:pPr>
      <w:r>
        <w:rPr>
          <w:rFonts w:ascii="Arial" w:hAnsi="Arial" w:cs="Arial"/>
          <w:b/>
          <w:bCs/>
          <w:color w:val="000000"/>
          <w:spacing w:val="1"/>
        </w:rPr>
        <w:t>5.8</w:t>
      </w:r>
      <w:r>
        <w:rPr>
          <w:rFonts w:ascii="Arial" w:hAnsi="Arial" w:cs="Arial"/>
          <w:b/>
          <w:bCs/>
          <w:color w:val="000000"/>
        </w:rPr>
        <w:t>.</w:t>
      </w:r>
      <w:r>
        <w:rPr>
          <w:rFonts w:ascii="Arial" w:hAnsi="Arial" w:cs="Arial"/>
          <w:b/>
          <w:bCs/>
          <w:color w:val="000000"/>
          <w:spacing w:val="1"/>
        </w:rPr>
        <w:t>За</w:t>
      </w:r>
      <w:r>
        <w:rPr>
          <w:rFonts w:ascii="Arial" w:hAnsi="Arial" w:cs="Arial"/>
          <w:b/>
          <w:bCs/>
          <w:color w:val="000000"/>
          <w:spacing w:val="-2"/>
        </w:rPr>
        <w:t>ј</w:t>
      </w:r>
      <w:r>
        <w:rPr>
          <w:rFonts w:ascii="Arial" w:hAnsi="Arial" w:cs="Arial"/>
          <w:b/>
          <w:bCs/>
          <w:color w:val="000000"/>
          <w:spacing w:val="1"/>
        </w:rPr>
        <w:t>е</w:t>
      </w:r>
      <w:r>
        <w:rPr>
          <w:rFonts w:ascii="Arial" w:hAnsi="Arial" w:cs="Arial"/>
          <w:b/>
          <w:bCs/>
          <w:color w:val="000000"/>
          <w:spacing w:val="-1"/>
        </w:rPr>
        <w:t>дни</w:t>
      </w:r>
      <w:r>
        <w:rPr>
          <w:rFonts w:ascii="Arial" w:hAnsi="Arial" w:cs="Arial"/>
          <w:b/>
          <w:bCs/>
          <w:color w:val="000000"/>
        </w:rPr>
        <w:t xml:space="preserve">чка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4"/>
        </w:rPr>
        <w:t>н</w:t>
      </w:r>
      <w:r>
        <w:rPr>
          <w:rFonts w:ascii="Arial" w:hAnsi="Arial" w:cs="Arial"/>
          <w:b/>
          <w:bCs/>
          <w:color w:val="000000"/>
          <w:spacing w:val="-1"/>
        </w:rPr>
        <w:t>уд</w:t>
      </w:r>
      <w:r>
        <w:rPr>
          <w:rFonts w:ascii="Arial" w:hAnsi="Arial" w:cs="Arial"/>
          <w:b/>
          <w:bCs/>
          <w:color w:val="000000"/>
          <w:spacing w:val="1"/>
        </w:rPr>
        <w:t>а</w:t>
      </w:r>
      <w:r>
        <w:rPr>
          <w:rFonts w:ascii="Arial" w:hAnsi="Arial" w:cs="Arial"/>
          <w:b/>
          <w:bCs/>
          <w:color w:val="000000"/>
        </w:rPr>
        <w:t>:</w:t>
      </w:r>
    </w:p>
    <w:p w:rsidR="00F2796E" w:rsidRDefault="00F2796E" w:rsidP="00F2796E">
      <w:pPr>
        <w:widowControl w:val="0"/>
        <w:autoSpaceDE w:val="0"/>
        <w:autoSpaceDN w:val="0"/>
        <w:adjustRightInd w:val="0"/>
        <w:ind w:left="120" w:right="3046"/>
        <w:jc w:val="both"/>
        <w:rPr>
          <w:rFonts w:ascii="Arial" w:hAnsi="Arial" w:cs="Arial"/>
          <w:color w:val="000000"/>
        </w:rPr>
      </w:pPr>
      <w:proofErr w:type="gramStart"/>
      <w:r>
        <w:rPr>
          <w:rFonts w:ascii="Arial" w:hAnsi="Arial" w:cs="Arial"/>
          <w:color w:val="000000"/>
          <w:spacing w:val="1"/>
        </w:rPr>
        <w:t>По</w:t>
      </w:r>
      <w:r>
        <w:rPr>
          <w:rFonts w:ascii="Arial" w:hAnsi="Arial" w:cs="Arial"/>
          <w:color w:val="000000"/>
        </w:rPr>
        <w:t>н</w:t>
      </w:r>
      <w:r>
        <w:rPr>
          <w:rFonts w:ascii="Arial" w:hAnsi="Arial" w:cs="Arial"/>
          <w:color w:val="000000"/>
          <w:spacing w:val="-2"/>
        </w:rPr>
        <w:t>у</w:t>
      </w:r>
      <w:r>
        <w:rPr>
          <w:rFonts w:ascii="Arial" w:hAnsi="Arial" w:cs="Arial"/>
          <w:color w:val="000000"/>
          <w:spacing w:val="2"/>
        </w:rPr>
        <w:t>д</w:t>
      </w:r>
      <w:r>
        <w:rPr>
          <w:rFonts w:ascii="Arial" w:hAnsi="Arial" w:cs="Arial"/>
          <w:color w:val="000000"/>
        </w:rPr>
        <w:t>у</w:t>
      </w:r>
      <w:r w:rsidR="007874AF">
        <w:rPr>
          <w:rFonts w:ascii="Arial" w:hAnsi="Arial" w:cs="Arial"/>
          <w:color w:val="000000"/>
        </w:rPr>
        <w:t xml:space="preserve"> </w:t>
      </w:r>
      <w:r>
        <w:rPr>
          <w:rFonts w:ascii="Arial" w:hAnsi="Arial" w:cs="Arial"/>
          <w:color w:val="000000"/>
          <w:spacing w:val="1"/>
        </w:rPr>
        <w:t>мож</w:t>
      </w:r>
      <w:r>
        <w:rPr>
          <w:rFonts w:ascii="Arial" w:hAnsi="Arial" w:cs="Arial"/>
          <w:color w:val="000000"/>
        </w:rPr>
        <w:t>е</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1"/>
        </w:rPr>
        <w:t>д</w:t>
      </w:r>
      <w:r>
        <w:rPr>
          <w:rFonts w:ascii="Arial" w:hAnsi="Arial" w:cs="Arial"/>
          <w:color w:val="000000"/>
        </w:rPr>
        <w:t>н</w:t>
      </w:r>
      <w:r>
        <w:rPr>
          <w:rFonts w:ascii="Arial" w:hAnsi="Arial" w:cs="Arial"/>
          <w:color w:val="000000"/>
          <w:spacing w:val="1"/>
        </w:rPr>
        <w:t>е</w:t>
      </w:r>
      <w:r>
        <w:rPr>
          <w:rFonts w:ascii="Arial" w:hAnsi="Arial" w:cs="Arial"/>
          <w:color w:val="000000"/>
          <w:spacing w:val="-2"/>
        </w:rPr>
        <w:t>т</w:t>
      </w:r>
      <w:r>
        <w:rPr>
          <w:rFonts w:ascii="Arial" w:hAnsi="Arial" w:cs="Arial"/>
          <w:color w:val="000000"/>
        </w:rPr>
        <w:t xml:space="preserve">и </w:t>
      </w:r>
      <w:r>
        <w:rPr>
          <w:rFonts w:ascii="Arial" w:hAnsi="Arial" w:cs="Arial"/>
          <w:color w:val="000000"/>
          <w:spacing w:val="-1"/>
        </w:rPr>
        <w:t>г</w:t>
      </w:r>
      <w:r>
        <w:rPr>
          <w:rFonts w:ascii="Arial" w:hAnsi="Arial" w:cs="Arial"/>
          <w:color w:val="000000"/>
          <w:spacing w:val="1"/>
        </w:rPr>
        <w:t>р</w:t>
      </w:r>
      <w:r>
        <w:rPr>
          <w:rFonts w:ascii="Arial" w:hAnsi="Arial" w:cs="Arial"/>
          <w:color w:val="000000"/>
          <w:spacing w:val="-2"/>
        </w:rPr>
        <w:t>у</w:t>
      </w:r>
      <w:r>
        <w:rPr>
          <w:rFonts w:ascii="Arial" w:hAnsi="Arial" w:cs="Arial"/>
          <w:color w:val="000000"/>
        </w:rPr>
        <w:t>па</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ча</w:t>
      </w:r>
      <w:r>
        <w:rPr>
          <w:rFonts w:ascii="Arial" w:hAnsi="Arial" w:cs="Arial"/>
          <w:color w:val="000000"/>
          <w:spacing w:val="1"/>
        </w:rPr>
        <w:t xml:space="preserve"> ка</w:t>
      </w:r>
      <w:r>
        <w:rPr>
          <w:rFonts w:ascii="Arial" w:hAnsi="Arial" w:cs="Arial"/>
          <w:color w:val="000000"/>
        </w:rPr>
        <w:t>о</w:t>
      </w:r>
      <w:r w:rsidR="007874AF">
        <w:rPr>
          <w:rFonts w:ascii="Arial" w:hAnsi="Arial" w:cs="Arial"/>
          <w:color w:val="000000"/>
        </w:rPr>
        <w:t xml:space="preserve"> </w:t>
      </w:r>
      <w:r>
        <w:rPr>
          <w:rFonts w:ascii="Arial" w:hAnsi="Arial" w:cs="Arial"/>
          <w:color w:val="000000"/>
        </w:rPr>
        <w:t>з</w:t>
      </w:r>
      <w:r>
        <w:rPr>
          <w:rFonts w:ascii="Arial" w:hAnsi="Arial" w:cs="Arial"/>
          <w:color w:val="000000"/>
          <w:spacing w:val="1"/>
        </w:rPr>
        <w:t>а</w:t>
      </w:r>
      <w:r>
        <w:rPr>
          <w:rFonts w:ascii="Arial" w:hAnsi="Arial" w:cs="Arial"/>
          <w:color w:val="000000"/>
        </w:rPr>
        <w:t>ј</w:t>
      </w:r>
      <w:r>
        <w:rPr>
          <w:rFonts w:ascii="Arial" w:hAnsi="Arial" w:cs="Arial"/>
          <w:color w:val="000000"/>
          <w:spacing w:val="1"/>
        </w:rPr>
        <w:t>е</w:t>
      </w:r>
      <w:r>
        <w:rPr>
          <w:rFonts w:ascii="Arial" w:hAnsi="Arial" w:cs="Arial"/>
          <w:color w:val="000000"/>
          <w:spacing w:val="-1"/>
        </w:rPr>
        <w:t>д</w:t>
      </w:r>
      <w:r>
        <w:rPr>
          <w:rFonts w:ascii="Arial" w:hAnsi="Arial" w:cs="Arial"/>
          <w:color w:val="000000"/>
        </w:rPr>
        <w:t>н</w:t>
      </w:r>
      <w:r>
        <w:rPr>
          <w:rFonts w:ascii="Arial" w:hAnsi="Arial" w:cs="Arial"/>
          <w:color w:val="000000"/>
          <w:spacing w:val="1"/>
        </w:rPr>
        <w:t>и</w:t>
      </w:r>
      <w:r>
        <w:rPr>
          <w:rFonts w:ascii="Arial" w:hAnsi="Arial" w:cs="Arial"/>
          <w:color w:val="000000"/>
        </w:rPr>
        <w:t>ч</w:t>
      </w:r>
      <w:r>
        <w:rPr>
          <w:rFonts w:ascii="Arial" w:hAnsi="Arial" w:cs="Arial"/>
          <w:color w:val="000000"/>
          <w:spacing w:val="1"/>
        </w:rPr>
        <w:t>к</w:t>
      </w:r>
      <w:r>
        <w:rPr>
          <w:rFonts w:ascii="Arial" w:hAnsi="Arial" w:cs="Arial"/>
          <w:color w:val="000000"/>
        </w:rPr>
        <w:t>у</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ну</w:t>
      </w:r>
      <w:r>
        <w:rPr>
          <w:rFonts w:ascii="Arial" w:hAnsi="Arial" w:cs="Arial"/>
          <w:color w:val="000000"/>
          <w:spacing w:val="2"/>
        </w:rPr>
        <w:t>д</w:t>
      </w:r>
      <w:r>
        <w:rPr>
          <w:rFonts w:ascii="Arial" w:hAnsi="Arial" w:cs="Arial"/>
          <w:color w:val="000000"/>
          <w:spacing w:val="-2"/>
        </w:rPr>
        <w:t>у</w:t>
      </w:r>
      <w:r>
        <w:rPr>
          <w:rFonts w:ascii="Arial" w:hAnsi="Arial" w:cs="Arial"/>
          <w:color w:val="000000"/>
        </w:rPr>
        <w:t>.</w:t>
      </w:r>
      <w:proofErr w:type="gramEnd"/>
    </w:p>
    <w:p w:rsidR="00F2796E" w:rsidRDefault="00F2796E" w:rsidP="00F2796E">
      <w:pPr>
        <w:widowControl w:val="0"/>
        <w:autoSpaceDE w:val="0"/>
        <w:autoSpaceDN w:val="0"/>
        <w:adjustRightInd w:val="0"/>
        <w:ind w:left="120" w:right="70"/>
        <w:jc w:val="both"/>
        <w:rPr>
          <w:rFonts w:ascii="Arial" w:hAnsi="Arial" w:cs="Arial"/>
          <w:color w:val="000000"/>
        </w:rPr>
      </w:pPr>
      <w:proofErr w:type="gramStart"/>
      <w:r>
        <w:rPr>
          <w:rFonts w:ascii="Arial" w:hAnsi="Arial" w:cs="Arial"/>
          <w:color w:val="000000"/>
        </w:rPr>
        <w:t>Св</w:t>
      </w:r>
      <w:r>
        <w:rPr>
          <w:rFonts w:ascii="Arial" w:hAnsi="Arial" w:cs="Arial"/>
          <w:color w:val="000000"/>
          <w:spacing w:val="1"/>
        </w:rPr>
        <w:t>ак</w:t>
      </w:r>
      <w:r>
        <w:rPr>
          <w:rFonts w:ascii="Arial" w:hAnsi="Arial" w:cs="Arial"/>
          <w:color w:val="000000"/>
        </w:rPr>
        <w:t>и</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ч</w:t>
      </w:r>
      <w:r w:rsidR="007874AF">
        <w:rPr>
          <w:rFonts w:ascii="Arial" w:hAnsi="Arial" w:cs="Arial"/>
          <w:color w:val="000000"/>
        </w:rPr>
        <w:t xml:space="preserve"> </w:t>
      </w:r>
      <w:r>
        <w:rPr>
          <w:rFonts w:ascii="Arial" w:hAnsi="Arial" w:cs="Arial"/>
          <w:color w:val="000000"/>
          <w:spacing w:val="1"/>
        </w:rPr>
        <w:t>и</w:t>
      </w:r>
      <w:r>
        <w:rPr>
          <w:rFonts w:ascii="Arial" w:hAnsi="Arial" w:cs="Arial"/>
          <w:color w:val="000000"/>
        </w:rPr>
        <w:t>з</w:t>
      </w:r>
      <w:r w:rsidR="007874AF">
        <w:rPr>
          <w:rFonts w:ascii="Arial" w:hAnsi="Arial" w:cs="Arial"/>
          <w:color w:val="000000"/>
        </w:rPr>
        <w:t xml:space="preserve"> </w:t>
      </w:r>
      <w:r>
        <w:rPr>
          <w:rFonts w:ascii="Arial" w:hAnsi="Arial" w:cs="Arial"/>
          <w:color w:val="000000"/>
          <w:spacing w:val="-1"/>
        </w:rPr>
        <w:t>г</w:t>
      </w:r>
      <w:r>
        <w:rPr>
          <w:rFonts w:ascii="Arial" w:hAnsi="Arial" w:cs="Arial"/>
          <w:color w:val="000000"/>
          <w:spacing w:val="1"/>
        </w:rPr>
        <w:t>р</w:t>
      </w:r>
      <w:r>
        <w:rPr>
          <w:rFonts w:ascii="Arial" w:hAnsi="Arial" w:cs="Arial"/>
          <w:color w:val="000000"/>
        </w:rPr>
        <w:t>упе</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ча</w:t>
      </w:r>
      <w:r w:rsidR="007874AF">
        <w:rPr>
          <w:rFonts w:ascii="Arial" w:hAnsi="Arial" w:cs="Arial"/>
          <w:color w:val="000000"/>
        </w:rPr>
        <w:t xml:space="preserve"> </w:t>
      </w:r>
      <w:r>
        <w:rPr>
          <w:rFonts w:ascii="Arial" w:hAnsi="Arial" w:cs="Arial"/>
          <w:color w:val="000000"/>
          <w:spacing w:val="1"/>
        </w:rPr>
        <w:t>мор</w:t>
      </w:r>
      <w:r>
        <w:rPr>
          <w:rFonts w:ascii="Arial" w:hAnsi="Arial" w:cs="Arial"/>
          <w:color w:val="000000"/>
        </w:rPr>
        <w:t>а</w:t>
      </w:r>
      <w:r w:rsidR="007874AF">
        <w:rPr>
          <w:rFonts w:ascii="Arial" w:hAnsi="Arial" w:cs="Arial"/>
          <w:color w:val="000000"/>
        </w:rPr>
        <w:t xml:space="preserve"> </w:t>
      </w:r>
      <w:r>
        <w:rPr>
          <w:rFonts w:ascii="Arial" w:hAnsi="Arial" w:cs="Arial"/>
          <w:color w:val="000000"/>
          <w:spacing w:val="-1"/>
        </w:rPr>
        <w:t>д</w:t>
      </w:r>
      <w:r>
        <w:rPr>
          <w:rFonts w:ascii="Arial" w:hAnsi="Arial" w:cs="Arial"/>
          <w:color w:val="000000"/>
        </w:rPr>
        <w:t>а</w:t>
      </w:r>
      <w:r>
        <w:rPr>
          <w:rFonts w:ascii="Arial" w:hAnsi="Arial" w:cs="Arial"/>
          <w:color w:val="000000"/>
          <w:spacing w:val="1"/>
        </w:rPr>
        <w:t xml:space="preserve"> и</w:t>
      </w:r>
      <w:r>
        <w:rPr>
          <w:rFonts w:ascii="Arial" w:hAnsi="Arial" w:cs="Arial"/>
          <w:color w:val="000000"/>
        </w:rPr>
        <w:t>сп</w:t>
      </w:r>
      <w:r>
        <w:rPr>
          <w:rFonts w:ascii="Arial" w:hAnsi="Arial" w:cs="Arial"/>
          <w:color w:val="000000"/>
          <w:spacing w:val="-2"/>
        </w:rPr>
        <w:t>у</w:t>
      </w:r>
      <w:r>
        <w:rPr>
          <w:rFonts w:ascii="Arial" w:hAnsi="Arial" w:cs="Arial"/>
          <w:color w:val="000000"/>
        </w:rPr>
        <w:t>ни</w:t>
      </w:r>
      <w:r w:rsidR="007874AF">
        <w:rPr>
          <w:rFonts w:ascii="Arial" w:hAnsi="Arial" w:cs="Arial"/>
          <w:color w:val="000000"/>
        </w:rPr>
        <w:t xml:space="preserve"> </w:t>
      </w:r>
      <w:r>
        <w:rPr>
          <w:rFonts w:ascii="Arial" w:hAnsi="Arial" w:cs="Arial"/>
          <w:color w:val="000000"/>
          <w:spacing w:val="1"/>
        </w:rPr>
        <w:t>о</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е</w:t>
      </w:r>
      <w:r>
        <w:rPr>
          <w:rFonts w:ascii="Arial" w:hAnsi="Arial" w:cs="Arial"/>
          <w:color w:val="000000"/>
        </w:rPr>
        <w:t>зне</w:t>
      </w:r>
      <w:r w:rsidR="007874AF">
        <w:rPr>
          <w:rFonts w:ascii="Arial" w:hAnsi="Arial" w:cs="Arial"/>
          <w:color w:val="000000"/>
        </w:rPr>
        <w:t xml:space="preserve"> </w:t>
      </w:r>
      <w:r>
        <w:rPr>
          <w:rFonts w:ascii="Arial" w:hAnsi="Arial" w:cs="Arial"/>
          <w:color w:val="000000"/>
          <w:spacing w:val="-2"/>
        </w:rPr>
        <w:t>у</w:t>
      </w:r>
      <w:r>
        <w:rPr>
          <w:rFonts w:ascii="Arial" w:hAnsi="Arial" w:cs="Arial"/>
          <w:color w:val="000000"/>
          <w:spacing w:val="3"/>
        </w:rPr>
        <w:t>с</w:t>
      </w:r>
      <w:r>
        <w:rPr>
          <w:rFonts w:ascii="Arial" w:hAnsi="Arial" w:cs="Arial"/>
          <w:color w:val="000000"/>
          <w:spacing w:val="2"/>
        </w:rPr>
        <w:t>л</w:t>
      </w:r>
      <w:r>
        <w:rPr>
          <w:rFonts w:ascii="Arial" w:hAnsi="Arial" w:cs="Arial"/>
          <w:color w:val="000000"/>
          <w:spacing w:val="1"/>
        </w:rPr>
        <w:t>о</w:t>
      </w:r>
      <w:r>
        <w:rPr>
          <w:rFonts w:ascii="Arial" w:hAnsi="Arial" w:cs="Arial"/>
          <w:color w:val="000000"/>
        </w:rPr>
        <w:t>ве</w:t>
      </w:r>
      <w:r w:rsidR="007874AF">
        <w:rPr>
          <w:rFonts w:ascii="Arial" w:hAnsi="Arial" w:cs="Arial"/>
          <w:color w:val="000000"/>
        </w:rPr>
        <w:t xml:space="preserve"> </w:t>
      </w:r>
      <w:r>
        <w:rPr>
          <w:rFonts w:ascii="Arial" w:hAnsi="Arial" w:cs="Arial"/>
          <w:color w:val="000000"/>
          <w:spacing w:val="1"/>
        </w:rPr>
        <w:t>и</w:t>
      </w:r>
      <w:r>
        <w:rPr>
          <w:rFonts w:ascii="Arial" w:hAnsi="Arial" w:cs="Arial"/>
          <w:color w:val="000000"/>
        </w:rPr>
        <w:t>з</w:t>
      </w:r>
      <w:r w:rsidR="007874AF">
        <w:rPr>
          <w:rFonts w:ascii="Arial" w:hAnsi="Arial" w:cs="Arial"/>
          <w:color w:val="000000"/>
        </w:rPr>
        <w:t xml:space="preserve"> </w:t>
      </w:r>
      <w:r>
        <w:rPr>
          <w:rFonts w:ascii="Arial" w:hAnsi="Arial" w:cs="Arial"/>
          <w:color w:val="000000"/>
        </w:rPr>
        <w:t>ч</w:t>
      </w:r>
      <w:r>
        <w:rPr>
          <w:rFonts w:ascii="Arial" w:hAnsi="Arial" w:cs="Arial"/>
          <w:color w:val="000000"/>
          <w:spacing w:val="-1"/>
        </w:rPr>
        <w:t>л</w:t>
      </w:r>
      <w:r>
        <w:rPr>
          <w:rFonts w:ascii="Arial" w:hAnsi="Arial" w:cs="Arial"/>
          <w:color w:val="000000"/>
          <w:spacing w:val="1"/>
        </w:rPr>
        <w:t>а</w:t>
      </w:r>
      <w:r>
        <w:rPr>
          <w:rFonts w:ascii="Arial" w:hAnsi="Arial" w:cs="Arial"/>
          <w:color w:val="000000"/>
        </w:rPr>
        <w:t>на</w:t>
      </w:r>
      <w:r w:rsidR="007874AF">
        <w:rPr>
          <w:rFonts w:ascii="Arial" w:hAnsi="Arial" w:cs="Arial"/>
          <w:color w:val="000000"/>
        </w:rPr>
        <w:t xml:space="preserve"> </w:t>
      </w:r>
      <w:r>
        <w:rPr>
          <w:rFonts w:ascii="Arial" w:hAnsi="Arial" w:cs="Arial"/>
          <w:color w:val="000000"/>
          <w:spacing w:val="-1"/>
        </w:rPr>
        <w:t>7</w:t>
      </w:r>
      <w:r>
        <w:rPr>
          <w:rFonts w:ascii="Arial" w:hAnsi="Arial" w:cs="Arial"/>
          <w:color w:val="000000"/>
          <w:spacing w:val="1"/>
        </w:rPr>
        <w:t>5</w:t>
      </w:r>
      <w:r>
        <w:rPr>
          <w:rFonts w:ascii="Arial" w:hAnsi="Arial" w:cs="Arial"/>
          <w:color w:val="000000"/>
        </w:rPr>
        <w:t>.с</w:t>
      </w:r>
      <w:r>
        <w:rPr>
          <w:rFonts w:ascii="Arial" w:hAnsi="Arial" w:cs="Arial"/>
          <w:color w:val="000000"/>
          <w:spacing w:val="1"/>
        </w:rPr>
        <w:t>та</w:t>
      </w:r>
      <w:r>
        <w:rPr>
          <w:rFonts w:ascii="Arial" w:hAnsi="Arial" w:cs="Arial"/>
          <w:color w:val="000000"/>
        </w:rPr>
        <w:t xml:space="preserve">в </w:t>
      </w:r>
      <w:r>
        <w:rPr>
          <w:rFonts w:ascii="Arial" w:hAnsi="Arial" w:cs="Arial"/>
          <w:color w:val="000000"/>
          <w:spacing w:val="-1"/>
        </w:rPr>
        <w:t>1</w:t>
      </w:r>
      <w:r>
        <w:rPr>
          <w:rFonts w:ascii="Arial" w:hAnsi="Arial" w:cs="Arial"/>
          <w:color w:val="000000"/>
        </w:rPr>
        <w:t>.</w:t>
      </w:r>
      <w:proofErr w:type="gramEnd"/>
      <w:r w:rsidR="007874AF">
        <w:rPr>
          <w:rFonts w:ascii="Arial" w:hAnsi="Arial" w:cs="Arial"/>
          <w:color w:val="000000"/>
        </w:rPr>
        <w:t xml:space="preserve"> </w:t>
      </w:r>
      <w:proofErr w:type="gramStart"/>
      <w:r>
        <w:rPr>
          <w:rFonts w:ascii="Arial" w:hAnsi="Arial" w:cs="Arial"/>
          <w:color w:val="000000"/>
          <w:spacing w:val="1"/>
        </w:rPr>
        <w:t>та</w:t>
      </w:r>
      <w:r>
        <w:rPr>
          <w:rFonts w:ascii="Arial" w:hAnsi="Arial" w:cs="Arial"/>
          <w:color w:val="000000"/>
        </w:rPr>
        <w:t>ч</w:t>
      </w:r>
      <w:r>
        <w:rPr>
          <w:rFonts w:ascii="Arial" w:hAnsi="Arial" w:cs="Arial"/>
          <w:color w:val="000000"/>
          <w:spacing w:val="1"/>
        </w:rPr>
        <w:t>к</w:t>
      </w:r>
      <w:r>
        <w:rPr>
          <w:rFonts w:ascii="Arial" w:hAnsi="Arial" w:cs="Arial"/>
          <w:color w:val="000000"/>
        </w:rPr>
        <w:t>а</w:t>
      </w:r>
      <w:proofErr w:type="gramEnd"/>
      <w:r>
        <w:rPr>
          <w:rFonts w:ascii="Arial" w:hAnsi="Arial" w:cs="Arial"/>
          <w:color w:val="000000"/>
          <w:spacing w:val="1"/>
        </w:rPr>
        <w:t xml:space="preserve"> 1</w:t>
      </w:r>
      <w:r>
        <w:rPr>
          <w:rFonts w:ascii="Arial" w:hAnsi="Arial" w:cs="Arial"/>
          <w:color w:val="000000"/>
        </w:rPr>
        <w:t>)</w:t>
      </w:r>
      <w:r>
        <w:rPr>
          <w:rFonts w:ascii="Arial" w:hAnsi="Arial" w:cs="Arial"/>
          <w:color w:val="000000"/>
          <w:spacing w:val="-1"/>
        </w:rPr>
        <w:t xml:space="preserve"> д</w:t>
      </w:r>
      <w:r>
        <w:rPr>
          <w:rFonts w:ascii="Arial" w:hAnsi="Arial" w:cs="Arial"/>
          <w:color w:val="000000"/>
        </w:rPr>
        <w:t>о</w:t>
      </w:r>
      <w:r>
        <w:rPr>
          <w:rFonts w:ascii="Arial" w:hAnsi="Arial" w:cs="Arial"/>
          <w:color w:val="000000"/>
          <w:spacing w:val="1"/>
        </w:rPr>
        <w:t xml:space="preserve"> 5</w:t>
      </w:r>
      <w:r>
        <w:rPr>
          <w:rFonts w:ascii="Arial" w:hAnsi="Arial" w:cs="Arial"/>
          <w:color w:val="000000"/>
        </w:rPr>
        <w:t xml:space="preserve">) </w:t>
      </w:r>
      <w:r>
        <w:rPr>
          <w:rFonts w:ascii="Arial" w:hAnsi="Arial" w:cs="Arial"/>
          <w:color w:val="000000"/>
          <w:spacing w:val="-1"/>
        </w:rPr>
        <w:t>З</w:t>
      </w:r>
      <w:r>
        <w:rPr>
          <w:rFonts w:ascii="Arial" w:hAnsi="Arial" w:cs="Arial"/>
          <w:color w:val="000000"/>
          <w:spacing w:val="1"/>
        </w:rPr>
        <w:t>а</w:t>
      </w:r>
      <w:r>
        <w:rPr>
          <w:rFonts w:ascii="Arial" w:hAnsi="Arial" w:cs="Arial"/>
          <w:color w:val="000000"/>
          <w:spacing w:val="-1"/>
        </w:rPr>
        <w:t>к</w:t>
      </w:r>
      <w:r>
        <w:rPr>
          <w:rFonts w:ascii="Arial" w:hAnsi="Arial" w:cs="Arial"/>
          <w:color w:val="000000"/>
          <w:spacing w:val="1"/>
        </w:rPr>
        <w:t>о</w:t>
      </w:r>
      <w:r>
        <w:rPr>
          <w:rFonts w:ascii="Arial" w:hAnsi="Arial" w:cs="Arial"/>
          <w:color w:val="000000"/>
        </w:rPr>
        <w:t>на</w:t>
      </w:r>
      <w:r w:rsidR="007874AF">
        <w:rPr>
          <w:rFonts w:ascii="Arial" w:hAnsi="Arial" w:cs="Arial"/>
          <w:color w:val="000000"/>
        </w:rPr>
        <w:t xml:space="preserve"> </w:t>
      </w:r>
      <w:r>
        <w:rPr>
          <w:rFonts w:ascii="Arial" w:hAnsi="Arial" w:cs="Arial"/>
          <w:color w:val="000000"/>
        </w:rPr>
        <w:t>о</w:t>
      </w:r>
      <w:r w:rsidR="007874AF">
        <w:rPr>
          <w:rFonts w:ascii="Arial" w:hAnsi="Arial" w:cs="Arial"/>
          <w:color w:val="000000"/>
        </w:rPr>
        <w:t xml:space="preserve"> </w:t>
      </w:r>
      <w:r>
        <w:rPr>
          <w:rFonts w:ascii="Arial" w:hAnsi="Arial" w:cs="Arial"/>
          <w:color w:val="000000"/>
        </w:rPr>
        <w:t>ј</w:t>
      </w:r>
      <w:r>
        <w:rPr>
          <w:rFonts w:ascii="Arial" w:hAnsi="Arial" w:cs="Arial"/>
          <w:color w:val="000000"/>
          <w:spacing w:val="1"/>
        </w:rPr>
        <w:t>а</w:t>
      </w:r>
      <w:r>
        <w:rPr>
          <w:rFonts w:ascii="Arial" w:hAnsi="Arial" w:cs="Arial"/>
          <w:color w:val="000000"/>
        </w:rPr>
        <w:t>вн</w:t>
      </w:r>
      <w:r>
        <w:rPr>
          <w:rFonts w:ascii="Arial" w:hAnsi="Arial" w:cs="Arial"/>
          <w:color w:val="000000"/>
          <w:spacing w:val="1"/>
        </w:rPr>
        <w:t>и</w:t>
      </w:r>
      <w:r>
        <w:rPr>
          <w:rFonts w:ascii="Arial" w:hAnsi="Arial" w:cs="Arial"/>
          <w:color w:val="000000"/>
        </w:rPr>
        <w:t>м</w:t>
      </w:r>
      <w:r w:rsidR="007874AF">
        <w:rPr>
          <w:rFonts w:ascii="Arial" w:hAnsi="Arial" w:cs="Arial"/>
          <w:color w:val="000000"/>
        </w:rPr>
        <w:t xml:space="preserve"> </w:t>
      </w:r>
      <w:r>
        <w:rPr>
          <w:rFonts w:ascii="Arial" w:hAnsi="Arial" w:cs="Arial"/>
          <w:color w:val="000000"/>
        </w:rPr>
        <w:t>н</w:t>
      </w:r>
      <w:r>
        <w:rPr>
          <w:rFonts w:ascii="Arial" w:hAnsi="Arial" w:cs="Arial"/>
          <w:color w:val="000000"/>
          <w:spacing w:val="1"/>
        </w:rPr>
        <w:t>а</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ка</w:t>
      </w:r>
      <w:r>
        <w:rPr>
          <w:rFonts w:ascii="Arial" w:hAnsi="Arial" w:cs="Arial"/>
          <w:color w:val="000000"/>
          <w:spacing w:val="-1"/>
        </w:rPr>
        <w:t>м</w:t>
      </w:r>
      <w:r>
        <w:rPr>
          <w:rFonts w:ascii="Arial" w:hAnsi="Arial" w:cs="Arial"/>
          <w:color w:val="000000"/>
          <w:spacing w:val="1"/>
        </w:rPr>
        <w:t>а</w:t>
      </w:r>
      <w:r>
        <w:rPr>
          <w:rFonts w:ascii="Arial" w:hAnsi="Arial" w:cs="Arial"/>
          <w:color w:val="000000"/>
        </w:rPr>
        <w:t>.</w:t>
      </w:r>
      <w:r w:rsidR="007874AF">
        <w:rPr>
          <w:rFonts w:ascii="Arial" w:hAnsi="Arial" w:cs="Arial"/>
          <w:color w:val="000000"/>
        </w:rPr>
        <w:t xml:space="preserve"> </w:t>
      </w:r>
      <w:r>
        <w:rPr>
          <w:rFonts w:ascii="Arial" w:hAnsi="Arial" w:cs="Arial"/>
          <w:color w:val="000000"/>
        </w:rPr>
        <w:t>С</w:t>
      </w:r>
      <w:r>
        <w:rPr>
          <w:rFonts w:ascii="Arial" w:hAnsi="Arial" w:cs="Arial"/>
          <w:color w:val="000000"/>
          <w:spacing w:val="1"/>
        </w:rPr>
        <w:t>а</w:t>
      </w:r>
      <w:r>
        <w:rPr>
          <w:rFonts w:ascii="Arial" w:hAnsi="Arial" w:cs="Arial"/>
          <w:color w:val="000000"/>
        </w:rPr>
        <w:t>с</w:t>
      </w:r>
      <w:r>
        <w:rPr>
          <w:rFonts w:ascii="Arial" w:hAnsi="Arial" w:cs="Arial"/>
          <w:color w:val="000000"/>
          <w:spacing w:val="1"/>
        </w:rPr>
        <w:t>та</w:t>
      </w:r>
      <w:r>
        <w:rPr>
          <w:rFonts w:ascii="Arial" w:hAnsi="Arial" w:cs="Arial"/>
          <w:color w:val="000000"/>
        </w:rPr>
        <w:t>вни</w:t>
      </w:r>
      <w:r w:rsidR="007874AF">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е</w:t>
      </w:r>
      <w:r>
        <w:rPr>
          <w:rFonts w:ascii="Arial" w:hAnsi="Arial" w:cs="Arial"/>
          <w:color w:val="000000"/>
        </w:rPr>
        <w:t>о</w:t>
      </w:r>
      <w:r w:rsidR="007874AF">
        <w:rPr>
          <w:rFonts w:ascii="Arial" w:hAnsi="Arial" w:cs="Arial"/>
          <w:color w:val="000000"/>
        </w:rPr>
        <w:t xml:space="preserve"> </w:t>
      </w:r>
      <w:r>
        <w:rPr>
          <w:rFonts w:ascii="Arial" w:hAnsi="Arial" w:cs="Arial"/>
          <w:color w:val="000000"/>
        </w:rPr>
        <w:t>з</w:t>
      </w:r>
      <w:r>
        <w:rPr>
          <w:rFonts w:ascii="Arial" w:hAnsi="Arial" w:cs="Arial"/>
          <w:color w:val="000000"/>
          <w:spacing w:val="1"/>
        </w:rPr>
        <w:t>а</w:t>
      </w:r>
      <w:r>
        <w:rPr>
          <w:rFonts w:ascii="Arial" w:hAnsi="Arial" w:cs="Arial"/>
          <w:color w:val="000000"/>
        </w:rPr>
        <w:t>ј</w:t>
      </w:r>
      <w:r>
        <w:rPr>
          <w:rFonts w:ascii="Arial" w:hAnsi="Arial" w:cs="Arial"/>
          <w:color w:val="000000"/>
          <w:spacing w:val="1"/>
        </w:rPr>
        <w:t>е</w:t>
      </w:r>
      <w:r>
        <w:rPr>
          <w:rFonts w:ascii="Arial" w:hAnsi="Arial" w:cs="Arial"/>
          <w:color w:val="000000"/>
          <w:spacing w:val="-1"/>
        </w:rPr>
        <w:t>д</w:t>
      </w:r>
      <w:r>
        <w:rPr>
          <w:rFonts w:ascii="Arial" w:hAnsi="Arial" w:cs="Arial"/>
          <w:color w:val="000000"/>
        </w:rPr>
        <w:t>н</w:t>
      </w:r>
      <w:r>
        <w:rPr>
          <w:rFonts w:ascii="Arial" w:hAnsi="Arial" w:cs="Arial"/>
          <w:color w:val="000000"/>
          <w:spacing w:val="-2"/>
        </w:rPr>
        <w:t>и</w:t>
      </w:r>
      <w:r>
        <w:rPr>
          <w:rFonts w:ascii="Arial" w:hAnsi="Arial" w:cs="Arial"/>
          <w:color w:val="000000"/>
        </w:rPr>
        <w:t>ч</w:t>
      </w:r>
      <w:r>
        <w:rPr>
          <w:rFonts w:ascii="Arial" w:hAnsi="Arial" w:cs="Arial"/>
          <w:color w:val="000000"/>
          <w:spacing w:val="1"/>
        </w:rPr>
        <w:t>к</w:t>
      </w:r>
      <w:r>
        <w:rPr>
          <w:rFonts w:ascii="Arial" w:hAnsi="Arial" w:cs="Arial"/>
          <w:color w:val="000000"/>
        </w:rPr>
        <w:t>е</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rPr>
        <w:t>е</w:t>
      </w:r>
      <w:r w:rsidR="007874AF">
        <w:rPr>
          <w:rFonts w:ascii="Arial" w:hAnsi="Arial" w:cs="Arial"/>
          <w:color w:val="000000"/>
        </w:rPr>
        <w:t xml:space="preserve"> </w:t>
      </w:r>
      <w:r>
        <w:rPr>
          <w:rFonts w:ascii="Arial" w:hAnsi="Arial" w:cs="Arial"/>
          <w:color w:val="000000"/>
        </w:rPr>
        <w:t>је сп</w:t>
      </w:r>
      <w:r>
        <w:rPr>
          <w:rFonts w:ascii="Arial" w:hAnsi="Arial" w:cs="Arial"/>
          <w:color w:val="000000"/>
          <w:spacing w:val="1"/>
        </w:rPr>
        <w:t>ора</w:t>
      </w:r>
      <w:r>
        <w:rPr>
          <w:rFonts w:ascii="Arial" w:hAnsi="Arial" w:cs="Arial"/>
          <w:color w:val="000000"/>
        </w:rPr>
        <w:t>з</w:t>
      </w:r>
      <w:r>
        <w:rPr>
          <w:rFonts w:ascii="Arial" w:hAnsi="Arial" w:cs="Arial"/>
          <w:color w:val="000000"/>
          <w:spacing w:val="-2"/>
        </w:rPr>
        <w:t>у</w:t>
      </w:r>
      <w:r>
        <w:rPr>
          <w:rFonts w:ascii="Arial" w:hAnsi="Arial" w:cs="Arial"/>
          <w:color w:val="000000"/>
        </w:rPr>
        <w:t>м</w:t>
      </w:r>
      <w:r w:rsidR="007874AF">
        <w:rPr>
          <w:rFonts w:ascii="Arial" w:hAnsi="Arial" w:cs="Arial"/>
          <w:color w:val="000000"/>
        </w:rPr>
        <w:t xml:space="preserve"> </w:t>
      </w:r>
      <w:r>
        <w:rPr>
          <w:rFonts w:ascii="Arial" w:hAnsi="Arial" w:cs="Arial"/>
          <w:color w:val="000000"/>
          <w:spacing w:val="1"/>
        </w:rPr>
        <w:t>ко</w:t>
      </w:r>
      <w:r>
        <w:rPr>
          <w:rFonts w:ascii="Arial" w:hAnsi="Arial" w:cs="Arial"/>
          <w:color w:val="000000"/>
        </w:rPr>
        <w:t>ј</w:t>
      </w:r>
      <w:r>
        <w:rPr>
          <w:rFonts w:ascii="Arial" w:hAnsi="Arial" w:cs="Arial"/>
          <w:color w:val="000000"/>
          <w:spacing w:val="1"/>
        </w:rPr>
        <w:t>и</w:t>
      </w:r>
      <w:r>
        <w:rPr>
          <w:rFonts w:ascii="Arial" w:hAnsi="Arial" w:cs="Arial"/>
          <w:color w:val="000000"/>
        </w:rPr>
        <w:t>м</w:t>
      </w:r>
      <w:r w:rsidR="007874AF">
        <w:rPr>
          <w:rFonts w:ascii="Arial" w:hAnsi="Arial" w:cs="Arial"/>
          <w:color w:val="000000"/>
        </w:rPr>
        <w:t xml:space="preserve"> </w:t>
      </w:r>
      <w:r>
        <w:rPr>
          <w:rFonts w:ascii="Arial" w:hAnsi="Arial" w:cs="Arial"/>
          <w:color w:val="000000"/>
        </w:rPr>
        <w:t>се</w:t>
      </w:r>
      <w:r w:rsidR="007874AF">
        <w:rPr>
          <w:rFonts w:ascii="Arial" w:hAnsi="Arial" w:cs="Arial"/>
          <w:color w:val="000000"/>
        </w:rPr>
        <w:t xml:space="preserve"> </w:t>
      </w:r>
      <w:r>
        <w:rPr>
          <w:rFonts w:ascii="Arial" w:hAnsi="Arial" w:cs="Arial"/>
          <w:color w:val="000000"/>
          <w:spacing w:val="-2"/>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чи</w:t>
      </w:r>
      <w:r w:rsidR="007874AF">
        <w:rPr>
          <w:rFonts w:ascii="Arial" w:hAnsi="Arial" w:cs="Arial"/>
          <w:color w:val="000000"/>
        </w:rPr>
        <w:t xml:space="preserve"> </w:t>
      </w:r>
      <w:r>
        <w:rPr>
          <w:rFonts w:ascii="Arial" w:hAnsi="Arial" w:cs="Arial"/>
          <w:color w:val="000000"/>
          <w:spacing w:val="1"/>
        </w:rPr>
        <w:t>и</w:t>
      </w:r>
      <w:r>
        <w:rPr>
          <w:rFonts w:ascii="Arial" w:hAnsi="Arial" w:cs="Arial"/>
          <w:color w:val="000000"/>
        </w:rPr>
        <w:t>з</w:t>
      </w:r>
      <w:r w:rsidR="007874AF">
        <w:rPr>
          <w:rFonts w:ascii="Arial" w:hAnsi="Arial" w:cs="Arial"/>
          <w:color w:val="000000"/>
        </w:rPr>
        <w:t xml:space="preserve"> </w:t>
      </w:r>
      <w:proofErr w:type="gramStart"/>
      <w:r>
        <w:rPr>
          <w:rFonts w:ascii="Arial" w:hAnsi="Arial" w:cs="Arial"/>
          <w:color w:val="000000"/>
          <w:spacing w:val="-1"/>
        </w:rPr>
        <w:t>г</w:t>
      </w:r>
      <w:r>
        <w:rPr>
          <w:rFonts w:ascii="Arial" w:hAnsi="Arial" w:cs="Arial"/>
          <w:color w:val="000000"/>
          <w:spacing w:val="1"/>
        </w:rPr>
        <w:t>р</w:t>
      </w:r>
      <w:r>
        <w:rPr>
          <w:rFonts w:ascii="Arial" w:hAnsi="Arial" w:cs="Arial"/>
          <w:color w:val="000000"/>
          <w:spacing w:val="-2"/>
        </w:rPr>
        <w:t>у</w:t>
      </w:r>
      <w:r>
        <w:rPr>
          <w:rFonts w:ascii="Arial" w:hAnsi="Arial" w:cs="Arial"/>
          <w:color w:val="000000"/>
        </w:rPr>
        <w:t xml:space="preserve">пе </w:t>
      </w:r>
      <w:r w:rsidR="007874AF">
        <w:rPr>
          <w:rFonts w:ascii="Arial" w:hAnsi="Arial" w:cs="Arial"/>
          <w:color w:val="000000"/>
        </w:rPr>
        <w:t xml:space="preserve"> </w:t>
      </w:r>
      <w:r>
        <w:rPr>
          <w:rFonts w:ascii="Arial" w:hAnsi="Arial" w:cs="Arial"/>
          <w:color w:val="000000"/>
          <w:spacing w:val="1"/>
        </w:rPr>
        <w:t>међ</w:t>
      </w:r>
      <w:r>
        <w:rPr>
          <w:rFonts w:ascii="Arial" w:hAnsi="Arial" w:cs="Arial"/>
          <w:color w:val="000000"/>
          <w:spacing w:val="-2"/>
        </w:rPr>
        <w:t>у</w:t>
      </w:r>
      <w:r>
        <w:rPr>
          <w:rFonts w:ascii="Arial" w:hAnsi="Arial" w:cs="Arial"/>
          <w:color w:val="000000"/>
        </w:rPr>
        <w:t>с</w:t>
      </w:r>
      <w:r>
        <w:rPr>
          <w:rFonts w:ascii="Arial" w:hAnsi="Arial" w:cs="Arial"/>
          <w:color w:val="000000"/>
          <w:spacing w:val="1"/>
        </w:rPr>
        <w:t>о</w:t>
      </w:r>
      <w:r>
        <w:rPr>
          <w:rFonts w:ascii="Arial" w:hAnsi="Arial" w:cs="Arial"/>
          <w:color w:val="000000"/>
        </w:rPr>
        <w:t>бно</w:t>
      </w:r>
      <w:proofErr w:type="gramEnd"/>
      <w:r w:rsidR="007874AF">
        <w:rPr>
          <w:rFonts w:ascii="Arial" w:hAnsi="Arial" w:cs="Arial"/>
          <w:color w:val="000000"/>
        </w:rPr>
        <w:t xml:space="preserve"> </w:t>
      </w:r>
      <w:r>
        <w:rPr>
          <w:rFonts w:ascii="Arial" w:hAnsi="Arial" w:cs="Arial"/>
          <w:color w:val="000000"/>
        </w:rPr>
        <w:t>и</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рем</w:t>
      </w:r>
      <w:r>
        <w:rPr>
          <w:rFonts w:ascii="Arial" w:hAnsi="Arial" w:cs="Arial"/>
          <w:color w:val="000000"/>
        </w:rPr>
        <w:t>а</w:t>
      </w:r>
      <w:r w:rsidR="007874AF">
        <w:rPr>
          <w:rFonts w:ascii="Arial" w:hAnsi="Arial" w:cs="Arial"/>
          <w:color w:val="000000"/>
        </w:rPr>
        <w:t xml:space="preserve"> </w:t>
      </w:r>
      <w:r>
        <w:rPr>
          <w:rFonts w:ascii="Arial" w:hAnsi="Arial" w:cs="Arial"/>
          <w:color w:val="000000"/>
          <w:spacing w:val="-3"/>
        </w:rPr>
        <w:t>н</w:t>
      </w:r>
      <w:r>
        <w:rPr>
          <w:rFonts w:ascii="Arial" w:hAnsi="Arial" w:cs="Arial"/>
          <w:color w:val="000000"/>
          <w:spacing w:val="1"/>
        </w:rPr>
        <w:t>ар</w:t>
      </w:r>
      <w:r>
        <w:rPr>
          <w:rFonts w:ascii="Arial" w:hAnsi="Arial" w:cs="Arial"/>
          <w:color w:val="000000"/>
          <w:spacing w:val="-2"/>
        </w:rPr>
        <w:t>у</w:t>
      </w:r>
      <w:r>
        <w:rPr>
          <w:rFonts w:ascii="Arial" w:hAnsi="Arial" w:cs="Arial"/>
          <w:color w:val="000000"/>
        </w:rPr>
        <w:t>ч</w:t>
      </w:r>
      <w:r>
        <w:rPr>
          <w:rFonts w:ascii="Arial" w:hAnsi="Arial" w:cs="Arial"/>
          <w:color w:val="000000"/>
          <w:spacing w:val="1"/>
        </w:rPr>
        <w:t>ио</w:t>
      </w:r>
      <w:r>
        <w:rPr>
          <w:rFonts w:ascii="Arial" w:hAnsi="Arial" w:cs="Arial"/>
          <w:color w:val="000000"/>
        </w:rPr>
        <w:t>цу</w:t>
      </w:r>
      <w:r w:rsidR="007874AF">
        <w:rPr>
          <w:rFonts w:ascii="Arial" w:hAnsi="Arial" w:cs="Arial"/>
          <w:color w:val="000000"/>
        </w:rPr>
        <w:t xml:space="preserve"> </w:t>
      </w:r>
      <w:r>
        <w:rPr>
          <w:rFonts w:ascii="Arial" w:hAnsi="Arial" w:cs="Arial"/>
          <w:color w:val="000000"/>
          <w:spacing w:val="1"/>
        </w:rPr>
        <w:t>о</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е</w:t>
      </w:r>
      <w:r>
        <w:rPr>
          <w:rFonts w:ascii="Arial" w:hAnsi="Arial" w:cs="Arial"/>
          <w:color w:val="000000"/>
        </w:rPr>
        <w:t>з</w:t>
      </w:r>
      <w:r>
        <w:rPr>
          <w:rFonts w:ascii="Arial" w:hAnsi="Arial" w:cs="Arial"/>
          <w:color w:val="000000"/>
          <w:spacing w:val="-2"/>
        </w:rPr>
        <w:t>у</w:t>
      </w:r>
      <w:r>
        <w:rPr>
          <w:rFonts w:ascii="Arial" w:hAnsi="Arial" w:cs="Arial"/>
          <w:color w:val="000000"/>
          <w:spacing w:val="2"/>
        </w:rPr>
        <w:t>ј</w:t>
      </w:r>
      <w:r>
        <w:rPr>
          <w:rFonts w:ascii="Arial" w:hAnsi="Arial" w:cs="Arial"/>
          <w:color w:val="000000"/>
        </w:rPr>
        <w:t>у</w:t>
      </w:r>
      <w:r w:rsidR="007874AF">
        <w:rPr>
          <w:rFonts w:ascii="Arial" w:hAnsi="Arial" w:cs="Arial"/>
          <w:color w:val="000000"/>
        </w:rPr>
        <w:t xml:space="preserve"> </w:t>
      </w:r>
      <w:r>
        <w:rPr>
          <w:rFonts w:ascii="Arial" w:hAnsi="Arial" w:cs="Arial"/>
          <w:color w:val="000000"/>
        </w:rPr>
        <w:t>на</w:t>
      </w:r>
      <w:r w:rsidR="007874AF">
        <w:rPr>
          <w:rFonts w:ascii="Arial" w:hAnsi="Arial" w:cs="Arial"/>
          <w:color w:val="000000"/>
        </w:rPr>
        <w:t xml:space="preserve"> </w:t>
      </w:r>
      <w:r>
        <w:rPr>
          <w:rFonts w:ascii="Arial" w:hAnsi="Arial" w:cs="Arial"/>
          <w:color w:val="000000"/>
          <w:spacing w:val="1"/>
        </w:rPr>
        <w:t>и</w:t>
      </w:r>
      <w:r>
        <w:rPr>
          <w:rFonts w:ascii="Arial" w:hAnsi="Arial" w:cs="Arial"/>
          <w:color w:val="000000"/>
        </w:rPr>
        <w:t>зв</w:t>
      </w:r>
      <w:r>
        <w:rPr>
          <w:rFonts w:ascii="Arial" w:hAnsi="Arial" w:cs="Arial"/>
          <w:color w:val="000000"/>
          <w:spacing w:val="1"/>
        </w:rPr>
        <w:t>р</w:t>
      </w:r>
      <w:r>
        <w:rPr>
          <w:rFonts w:ascii="Arial" w:hAnsi="Arial" w:cs="Arial"/>
          <w:color w:val="000000"/>
        </w:rPr>
        <w:t>ш</w:t>
      </w:r>
      <w:r>
        <w:rPr>
          <w:rFonts w:ascii="Arial" w:hAnsi="Arial" w:cs="Arial"/>
          <w:color w:val="000000"/>
          <w:spacing w:val="1"/>
        </w:rPr>
        <w:t>е</w:t>
      </w:r>
      <w:r>
        <w:rPr>
          <w:rFonts w:ascii="Arial" w:hAnsi="Arial" w:cs="Arial"/>
          <w:color w:val="000000"/>
        </w:rPr>
        <w:t>ње</w:t>
      </w:r>
      <w:r w:rsidR="007874AF">
        <w:rPr>
          <w:rFonts w:ascii="Arial" w:hAnsi="Arial" w:cs="Arial"/>
          <w:color w:val="000000"/>
        </w:rPr>
        <w:t xml:space="preserve"> </w:t>
      </w:r>
      <w:r>
        <w:rPr>
          <w:rFonts w:ascii="Arial" w:hAnsi="Arial" w:cs="Arial"/>
          <w:color w:val="000000"/>
        </w:rPr>
        <w:t>ј</w:t>
      </w:r>
      <w:r>
        <w:rPr>
          <w:rFonts w:ascii="Arial" w:hAnsi="Arial" w:cs="Arial"/>
          <w:color w:val="000000"/>
          <w:spacing w:val="1"/>
        </w:rPr>
        <w:t>а</w:t>
      </w:r>
      <w:r>
        <w:rPr>
          <w:rFonts w:ascii="Arial" w:hAnsi="Arial" w:cs="Arial"/>
          <w:color w:val="000000"/>
        </w:rPr>
        <w:t>вне</w:t>
      </w:r>
      <w:r w:rsidR="007874AF">
        <w:rPr>
          <w:rFonts w:ascii="Arial" w:hAnsi="Arial" w:cs="Arial"/>
          <w:color w:val="000000"/>
        </w:rPr>
        <w:t xml:space="preserve"> </w:t>
      </w:r>
      <w:r>
        <w:rPr>
          <w:rFonts w:ascii="Arial" w:hAnsi="Arial" w:cs="Arial"/>
          <w:color w:val="000000"/>
        </w:rPr>
        <w:t>н</w:t>
      </w:r>
      <w:r>
        <w:rPr>
          <w:rFonts w:ascii="Arial" w:hAnsi="Arial" w:cs="Arial"/>
          <w:color w:val="000000"/>
          <w:spacing w:val="1"/>
        </w:rPr>
        <w:t>а</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ке</w:t>
      </w:r>
      <w:r>
        <w:rPr>
          <w:rFonts w:ascii="Arial" w:hAnsi="Arial" w:cs="Arial"/>
          <w:color w:val="000000"/>
        </w:rPr>
        <w:t>,</w:t>
      </w:r>
      <w:r w:rsidR="007874AF">
        <w:rPr>
          <w:rFonts w:ascii="Arial" w:hAnsi="Arial" w:cs="Arial"/>
          <w:color w:val="000000"/>
        </w:rPr>
        <w:t xml:space="preserve"> </w:t>
      </w:r>
      <w:r>
        <w:rPr>
          <w:rFonts w:ascii="Arial" w:hAnsi="Arial" w:cs="Arial"/>
          <w:color w:val="000000"/>
        </w:rPr>
        <w:t>а</w:t>
      </w:r>
      <w:r w:rsidR="007874AF">
        <w:rPr>
          <w:rFonts w:ascii="Arial" w:hAnsi="Arial" w:cs="Arial"/>
          <w:color w:val="000000"/>
        </w:rPr>
        <w:t xml:space="preserve"> </w:t>
      </w:r>
      <w:r>
        <w:rPr>
          <w:rFonts w:ascii="Arial" w:hAnsi="Arial" w:cs="Arial"/>
          <w:color w:val="000000"/>
          <w:spacing w:val="-1"/>
        </w:rPr>
        <w:t>к</w:t>
      </w:r>
      <w:r>
        <w:rPr>
          <w:rFonts w:ascii="Arial" w:hAnsi="Arial" w:cs="Arial"/>
          <w:color w:val="000000"/>
          <w:spacing w:val="1"/>
        </w:rPr>
        <w:t>о</w:t>
      </w:r>
      <w:r>
        <w:rPr>
          <w:rFonts w:ascii="Arial" w:hAnsi="Arial" w:cs="Arial"/>
          <w:color w:val="000000"/>
        </w:rPr>
        <w:t>ји</w:t>
      </w:r>
      <w:r w:rsidR="007874AF">
        <w:rPr>
          <w:rFonts w:ascii="Arial" w:hAnsi="Arial" w:cs="Arial"/>
          <w:color w:val="000000"/>
        </w:rPr>
        <w:t xml:space="preserve"> </w:t>
      </w:r>
      <w:r>
        <w:rPr>
          <w:rFonts w:ascii="Arial" w:hAnsi="Arial" w:cs="Arial"/>
          <w:color w:val="000000"/>
          <w:spacing w:val="1"/>
        </w:rPr>
        <w:t>о</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е</w:t>
      </w:r>
      <w:r>
        <w:rPr>
          <w:rFonts w:ascii="Arial" w:hAnsi="Arial" w:cs="Arial"/>
          <w:color w:val="000000"/>
        </w:rPr>
        <w:t>зно</w:t>
      </w:r>
      <w:r w:rsidR="007874AF">
        <w:rPr>
          <w:rFonts w:ascii="Arial" w:hAnsi="Arial" w:cs="Arial"/>
          <w:color w:val="000000"/>
        </w:rPr>
        <w:t xml:space="preserve"> </w:t>
      </w:r>
      <w:r>
        <w:rPr>
          <w:rFonts w:ascii="Arial" w:hAnsi="Arial" w:cs="Arial"/>
          <w:color w:val="000000"/>
          <w:spacing w:val="-2"/>
        </w:rPr>
        <w:t>с</w:t>
      </w:r>
      <w:r>
        <w:rPr>
          <w:rFonts w:ascii="Arial" w:hAnsi="Arial" w:cs="Arial"/>
          <w:color w:val="000000"/>
          <w:spacing w:val="1"/>
        </w:rPr>
        <w:t>а</w:t>
      </w:r>
      <w:r>
        <w:rPr>
          <w:rFonts w:ascii="Arial" w:hAnsi="Arial" w:cs="Arial"/>
          <w:color w:val="000000"/>
          <w:spacing w:val="-1"/>
        </w:rPr>
        <w:t>д</w:t>
      </w:r>
      <w:r>
        <w:rPr>
          <w:rFonts w:ascii="Arial" w:hAnsi="Arial" w:cs="Arial"/>
          <w:color w:val="000000"/>
          <w:spacing w:val="1"/>
        </w:rPr>
        <w:t>рж</w:t>
      </w:r>
      <w:r>
        <w:rPr>
          <w:rFonts w:ascii="Arial" w:hAnsi="Arial" w:cs="Arial"/>
          <w:color w:val="000000"/>
        </w:rPr>
        <w:t>и п</w:t>
      </w:r>
      <w:r>
        <w:rPr>
          <w:rFonts w:ascii="Arial" w:hAnsi="Arial" w:cs="Arial"/>
          <w:color w:val="000000"/>
          <w:spacing w:val="1"/>
        </w:rPr>
        <w:t>о</w:t>
      </w:r>
      <w:r>
        <w:rPr>
          <w:rFonts w:ascii="Arial" w:hAnsi="Arial" w:cs="Arial"/>
          <w:color w:val="000000"/>
          <w:spacing w:val="-3"/>
        </w:rPr>
        <w:t>д</w:t>
      </w:r>
      <w:r>
        <w:rPr>
          <w:rFonts w:ascii="Arial" w:hAnsi="Arial" w:cs="Arial"/>
          <w:color w:val="000000"/>
          <w:spacing w:val="1"/>
        </w:rPr>
        <w:t>атк</w:t>
      </w:r>
      <w:r>
        <w:rPr>
          <w:rFonts w:ascii="Arial" w:hAnsi="Arial" w:cs="Arial"/>
          <w:color w:val="000000"/>
        </w:rPr>
        <w:t xml:space="preserve">е </w:t>
      </w:r>
      <w:r>
        <w:rPr>
          <w:rFonts w:ascii="Arial" w:hAnsi="Arial" w:cs="Arial"/>
          <w:color w:val="000000"/>
          <w:spacing w:val="1"/>
        </w:rPr>
        <w:t>о</w:t>
      </w:r>
      <w:r>
        <w:rPr>
          <w:rFonts w:ascii="Arial" w:hAnsi="Arial" w:cs="Arial"/>
          <w:color w:val="000000"/>
        </w:rPr>
        <w:t>:</w:t>
      </w:r>
    </w:p>
    <w:p w:rsidR="00F2796E" w:rsidRDefault="00F2796E" w:rsidP="00F2796E">
      <w:pPr>
        <w:widowControl w:val="0"/>
        <w:autoSpaceDE w:val="0"/>
        <w:autoSpaceDN w:val="0"/>
        <w:adjustRightInd w:val="0"/>
        <w:ind w:left="120" w:right="1172"/>
        <w:rPr>
          <w:rFonts w:ascii="Arial" w:hAnsi="Arial" w:cs="Arial"/>
          <w:color w:val="000000"/>
        </w:rPr>
      </w:pPr>
      <w:r>
        <w:rPr>
          <w:rFonts w:ascii="Arial" w:hAnsi="Arial" w:cs="Arial"/>
          <w:color w:val="000000"/>
          <w:spacing w:val="1"/>
        </w:rPr>
        <w:t>1.</w:t>
      </w:r>
      <w:r>
        <w:rPr>
          <w:rFonts w:ascii="Arial" w:hAnsi="Arial" w:cs="Arial"/>
          <w:color w:val="000000"/>
        </w:rPr>
        <w:t>)</w:t>
      </w:r>
      <w:r w:rsidR="007874AF">
        <w:rPr>
          <w:rFonts w:ascii="Arial" w:hAnsi="Arial" w:cs="Arial"/>
          <w:color w:val="000000"/>
        </w:rPr>
        <w:t xml:space="preserve"> </w:t>
      </w:r>
      <w:proofErr w:type="gramStart"/>
      <w:r>
        <w:rPr>
          <w:rFonts w:ascii="Arial" w:hAnsi="Arial" w:cs="Arial"/>
          <w:color w:val="000000"/>
        </w:rPr>
        <w:t>ч</w:t>
      </w:r>
      <w:r>
        <w:rPr>
          <w:rFonts w:ascii="Arial" w:hAnsi="Arial" w:cs="Arial"/>
          <w:color w:val="000000"/>
          <w:spacing w:val="-1"/>
        </w:rPr>
        <w:t>л</w:t>
      </w:r>
      <w:r>
        <w:rPr>
          <w:rFonts w:ascii="Arial" w:hAnsi="Arial" w:cs="Arial"/>
          <w:color w:val="000000"/>
          <w:spacing w:val="1"/>
        </w:rPr>
        <w:t>а</w:t>
      </w:r>
      <w:r>
        <w:rPr>
          <w:rFonts w:ascii="Arial" w:hAnsi="Arial" w:cs="Arial"/>
          <w:color w:val="000000"/>
        </w:rPr>
        <w:t>ну</w:t>
      </w:r>
      <w:proofErr w:type="gramEnd"/>
      <w:r w:rsidR="007874AF">
        <w:rPr>
          <w:rFonts w:ascii="Arial" w:hAnsi="Arial" w:cs="Arial"/>
          <w:color w:val="000000"/>
        </w:rPr>
        <w:t xml:space="preserve"> </w:t>
      </w:r>
      <w:r>
        <w:rPr>
          <w:rFonts w:ascii="Arial" w:hAnsi="Arial" w:cs="Arial"/>
          <w:color w:val="000000"/>
          <w:spacing w:val="-1"/>
        </w:rPr>
        <w:t>г</w:t>
      </w:r>
      <w:r>
        <w:rPr>
          <w:rFonts w:ascii="Arial" w:hAnsi="Arial" w:cs="Arial"/>
          <w:color w:val="000000"/>
          <w:spacing w:val="4"/>
        </w:rPr>
        <w:t>р</w:t>
      </w:r>
      <w:r>
        <w:rPr>
          <w:rFonts w:ascii="Arial" w:hAnsi="Arial" w:cs="Arial"/>
          <w:color w:val="000000"/>
          <w:spacing w:val="-2"/>
        </w:rPr>
        <w:t>у</w:t>
      </w:r>
      <w:r>
        <w:rPr>
          <w:rFonts w:ascii="Arial" w:hAnsi="Arial" w:cs="Arial"/>
          <w:color w:val="000000"/>
        </w:rPr>
        <w:t>пе</w:t>
      </w:r>
      <w:r>
        <w:rPr>
          <w:rFonts w:ascii="Arial" w:hAnsi="Arial" w:cs="Arial"/>
          <w:color w:val="000000"/>
          <w:spacing w:val="1"/>
        </w:rPr>
        <w:t xml:space="preserve"> ко</w:t>
      </w:r>
      <w:r>
        <w:rPr>
          <w:rFonts w:ascii="Arial" w:hAnsi="Arial" w:cs="Arial"/>
          <w:color w:val="000000"/>
        </w:rPr>
        <w:t xml:space="preserve">ји </w:t>
      </w:r>
      <w:r>
        <w:rPr>
          <w:rFonts w:ascii="Arial" w:hAnsi="Arial" w:cs="Arial"/>
          <w:color w:val="000000"/>
          <w:spacing w:val="-1"/>
        </w:rPr>
        <w:t>ћ</w:t>
      </w:r>
      <w:r>
        <w:rPr>
          <w:rFonts w:ascii="Arial" w:hAnsi="Arial" w:cs="Arial"/>
          <w:color w:val="000000"/>
        </w:rPr>
        <w:t>е</w:t>
      </w:r>
      <w:r w:rsidR="007874AF">
        <w:rPr>
          <w:rFonts w:ascii="Arial" w:hAnsi="Arial" w:cs="Arial"/>
          <w:color w:val="000000"/>
        </w:rPr>
        <w:t xml:space="preserve"> </w:t>
      </w:r>
      <w:r>
        <w:rPr>
          <w:rFonts w:ascii="Arial" w:hAnsi="Arial" w:cs="Arial"/>
          <w:color w:val="000000"/>
        </w:rPr>
        <w:t>б</w:t>
      </w:r>
      <w:r>
        <w:rPr>
          <w:rFonts w:ascii="Arial" w:hAnsi="Arial" w:cs="Arial"/>
          <w:color w:val="000000"/>
          <w:spacing w:val="1"/>
        </w:rPr>
        <w:t>ит</w:t>
      </w:r>
      <w:r>
        <w:rPr>
          <w:rFonts w:ascii="Arial" w:hAnsi="Arial" w:cs="Arial"/>
          <w:color w:val="000000"/>
        </w:rPr>
        <w:t>и н</w:t>
      </w:r>
      <w:r>
        <w:rPr>
          <w:rFonts w:ascii="Arial" w:hAnsi="Arial" w:cs="Arial"/>
          <w:color w:val="000000"/>
          <w:spacing w:val="1"/>
        </w:rPr>
        <w:t>о</w:t>
      </w:r>
      <w:r>
        <w:rPr>
          <w:rFonts w:ascii="Arial" w:hAnsi="Arial" w:cs="Arial"/>
          <w:color w:val="000000"/>
        </w:rPr>
        <w:t>с</w:t>
      </w:r>
      <w:r>
        <w:rPr>
          <w:rFonts w:ascii="Arial" w:hAnsi="Arial" w:cs="Arial"/>
          <w:color w:val="000000"/>
          <w:spacing w:val="1"/>
        </w:rPr>
        <w:t>и</w:t>
      </w:r>
      <w:r>
        <w:rPr>
          <w:rFonts w:ascii="Arial" w:hAnsi="Arial" w:cs="Arial"/>
          <w:color w:val="000000"/>
          <w:spacing w:val="-1"/>
        </w:rPr>
        <w:t>л</w:t>
      </w:r>
      <w:r>
        <w:rPr>
          <w:rFonts w:ascii="Arial" w:hAnsi="Arial" w:cs="Arial"/>
          <w:color w:val="000000"/>
          <w:spacing w:val="1"/>
        </w:rPr>
        <w:t>а</w:t>
      </w:r>
      <w:r>
        <w:rPr>
          <w:rFonts w:ascii="Arial" w:hAnsi="Arial" w:cs="Arial"/>
          <w:color w:val="000000"/>
        </w:rPr>
        <w:t>ц</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с</w:t>
      </w:r>
      <w:r>
        <w:rPr>
          <w:rFonts w:ascii="Arial" w:hAnsi="Arial" w:cs="Arial"/>
          <w:color w:val="000000"/>
          <w:spacing w:val="-1"/>
        </w:rPr>
        <w:t>ла</w:t>
      </w:r>
      <w:r>
        <w:rPr>
          <w:rFonts w:ascii="Arial" w:hAnsi="Arial" w:cs="Arial"/>
          <w:color w:val="000000"/>
        </w:rPr>
        <w:t xml:space="preserve">, </w:t>
      </w:r>
      <w:r>
        <w:rPr>
          <w:rFonts w:ascii="Arial" w:hAnsi="Arial" w:cs="Arial"/>
          <w:color w:val="000000"/>
          <w:spacing w:val="1"/>
        </w:rPr>
        <w:t>о</w:t>
      </w:r>
      <w:r>
        <w:rPr>
          <w:rFonts w:ascii="Arial" w:hAnsi="Arial" w:cs="Arial"/>
          <w:color w:val="000000"/>
          <w:spacing w:val="-1"/>
        </w:rPr>
        <w:t>д</w:t>
      </w:r>
      <w:r>
        <w:rPr>
          <w:rFonts w:ascii="Arial" w:hAnsi="Arial" w:cs="Arial"/>
          <w:color w:val="000000"/>
        </w:rPr>
        <w:t>н</w:t>
      </w:r>
      <w:r>
        <w:rPr>
          <w:rFonts w:ascii="Arial" w:hAnsi="Arial" w:cs="Arial"/>
          <w:color w:val="000000"/>
          <w:spacing w:val="1"/>
        </w:rPr>
        <w:t>о</w:t>
      </w:r>
      <w:r>
        <w:rPr>
          <w:rFonts w:ascii="Arial" w:hAnsi="Arial" w:cs="Arial"/>
          <w:color w:val="000000"/>
        </w:rPr>
        <w:t>сно</w:t>
      </w:r>
      <w:r w:rsidR="007874AF">
        <w:rPr>
          <w:rFonts w:ascii="Arial" w:hAnsi="Arial" w:cs="Arial"/>
          <w:color w:val="000000"/>
        </w:rPr>
        <w:t xml:space="preserve"> </w:t>
      </w:r>
      <w:r>
        <w:rPr>
          <w:rFonts w:ascii="Arial" w:hAnsi="Arial" w:cs="Arial"/>
          <w:color w:val="000000"/>
          <w:spacing w:val="-1"/>
        </w:rPr>
        <w:t>к</w:t>
      </w:r>
      <w:r>
        <w:rPr>
          <w:rFonts w:ascii="Arial" w:hAnsi="Arial" w:cs="Arial"/>
          <w:color w:val="000000"/>
          <w:spacing w:val="1"/>
        </w:rPr>
        <w:t>о</w:t>
      </w:r>
      <w:r>
        <w:rPr>
          <w:rFonts w:ascii="Arial" w:hAnsi="Arial" w:cs="Arial"/>
          <w:color w:val="000000"/>
        </w:rPr>
        <w:t xml:space="preserve">ји </w:t>
      </w:r>
      <w:r>
        <w:rPr>
          <w:rFonts w:ascii="Arial" w:hAnsi="Arial" w:cs="Arial"/>
          <w:color w:val="000000"/>
          <w:spacing w:val="1"/>
        </w:rPr>
        <w:t>ћ</w:t>
      </w:r>
      <w:r>
        <w:rPr>
          <w:rFonts w:ascii="Arial" w:hAnsi="Arial" w:cs="Arial"/>
          <w:color w:val="000000"/>
        </w:rPr>
        <w:t>е</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3"/>
        </w:rPr>
        <w:t>д</w:t>
      </w:r>
      <w:r>
        <w:rPr>
          <w:rFonts w:ascii="Arial" w:hAnsi="Arial" w:cs="Arial"/>
          <w:color w:val="000000"/>
        </w:rPr>
        <w:t>н</w:t>
      </w:r>
      <w:r>
        <w:rPr>
          <w:rFonts w:ascii="Arial" w:hAnsi="Arial" w:cs="Arial"/>
          <w:color w:val="000000"/>
          <w:spacing w:val="1"/>
        </w:rPr>
        <w:t>ет</w:t>
      </w:r>
      <w:r>
        <w:rPr>
          <w:rFonts w:ascii="Arial" w:hAnsi="Arial" w:cs="Arial"/>
          <w:color w:val="000000"/>
        </w:rPr>
        <w:t>и 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2"/>
        </w:rPr>
        <w:t>д</w:t>
      </w:r>
      <w:r>
        <w:rPr>
          <w:rFonts w:ascii="Arial" w:hAnsi="Arial" w:cs="Arial"/>
          <w:color w:val="000000"/>
        </w:rPr>
        <w:t>у</w:t>
      </w:r>
      <w:r w:rsidR="007874AF">
        <w:rPr>
          <w:rFonts w:ascii="Arial" w:hAnsi="Arial" w:cs="Arial"/>
          <w:color w:val="000000"/>
        </w:rPr>
        <w:t xml:space="preserve"> </w:t>
      </w:r>
      <w:r>
        <w:rPr>
          <w:rFonts w:ascii="Arial" w:hAnsi="Arial" w:cs="Arial"/>
          <w:color w:val="000000"/>
        </w:rPr>
        <w:t>и</w:t>
      </w:r>
      <w:r w:rsidR="007874AF">
        <w:rPr>
          <w:rFonts w:ascii="Arial" w:hAnsi="Arial" w:cs="Arial"/>
          <w:color w:val="000000"/>
        </w:rPr>
        <w:t xml:space="preserve"> </w:t>
      </w:r>
      <w:r>
        <w:rPr>
          <w:rFonts w:ascii="Arial" w:hAnsi="Arial" w:cs="Arial"/>
          <w:color w:val="000000"/>
          <w:spacing w:val="1"/>
        </w:rPr>
        <w:t>ко</w:t>
      </w:r>
      <w:r>
        <w:rPr>
          <w:rFonts w:ascii="Arial" w:hAnsi="Arial" w:cs="Arial"/>
          <w:color w:val="000000"/>
        </w:rPr>
        <w:t>ји</w:t>
      </w:r>
      <w:r w:rsidR="007874AF">
        <w:rPr>
          <w:rFonts w:ascii="Arial" w:hAnsi="Arial" w:cs="Arial"/>
          <w:color w:val="000000"/>
        </w:rPr>
        <w:t xml:space="preserve"> </w:t>
      </w:r>
      <w:r>
        <w:rPr>
          <w:rFonts w:ascii="Arial" w:hAnsi="Arial" w:cs="Arial"/>
          <w:color w:val="000000"/>
          <w:spacing w:val="-1"/>
        </w:rPr>
        <w:t>ћ</w:t>
      </w:r>
      <w:r>
        <w:rPr>
          <w:rFonts w:ascii="Arial" w:hAnsi="Arial" w:cs="Arial"/>
          <w:color w:val="000000"/>
        </w:rPr>
        <w:t>е</w:t>
      </w:r>
      <w:r w:rsidR="007874AF">
        <w:rPr>
          <w:rFonts w:ascii="Arial" w:hAnsi="Arial" w:cs="Arial"/>
          <w:color w:val="000000"/>
        </w:rPr>
        <w:t xml:space="preserve"> </w:t>
      </w:r>
      <w:r>
        <w:rPr>
          <w:rFonts w:ascii="Arial" w:hAnsi="Arial" w:cs="Arial"/>
          <w:color w:val="000000"/>
        </w:rPr>
        <w:t>з</w:t>
      </w:r>
      <w:r>
        <w:rPr>
          <w:rFonts w:ascii="Arial" w:hAnsi="Arial" w:cs="Arial"/>
          <w:color w:val="000000"/>
          <w:spacing w:val="1"/>
        </w:rPr>
        <w:t>а</w:t>
      </w:r>
      <w:r>
        <w:rPr>
          <w:rFonts w:ascii="Arial" w:hAnsi="Arial" w:cs="Arial"/>
          <w:color w:val="000000"/>
        </w:rPr>
        <w:t>с</w:t>
      </w:r>
      <w:r>
        <w:rPr>
          <w:rFonts w:ascii="Arial" w:hAnsi="Arial" w:cs="Arial"/>
          <w:color w:val="000000"/>
          <w:spacing w:val="1"/>
        </w:rPr>
        <w:t>т</w:t>
      </w:r>
      <w:r>
        <w:rPr>
          <w:rFonts w:ascii="Arial" w:hAnsi="Arial" w:cs="Arial"/>
          <w:color w:val="000000"/>
          <w:spacing w:val="-2"/>
        </w:rPr>
        <w:t>у</w:t>
      </w:r>
      <w:r>
        <w:rPr>
          <w:rFonts w:ascii="Arial" w:hAnsi="Arial" w:cs="Arial"/>
          <w:color w:val="000000"/>
        </w:rPr>
        <w:t>п</w:t>
      </w:r>
      <w:r>
        <w:rPr>
          <w:rFonts w:ascii="Arial" w:hAnsi="Arial" w:cs="Arial"/>
          <w:color w:val="000000"/>
          <w:spacing w:val="1"/>
        </w:rPr>
        <w:t>ат</w:t>
      </w:r>
      <w:r>
        <w:rPr>
          <w:rFonts w:ascii="Arial" w:hAnsi="Arial" w:cs="Arial"/>
          <w:color w:val="000000"/>
        </w:rPr>
        <w:t xml:space="preserve">и </w:t>
      </w:r>
      <w:r>
        <w:rPr>
          <w:rFonts w:ascii="Arial" w:hAnsi="Arial" w:cs="Arial"/>
          <w:color w:val="000000"/>
          <w:spacing w:val="-1"/>
        </w:rPr>
        <w:t>г</w:t>
      </w:r>
      <w:r>
        <w:rPr>
          <w:rFonts w:ascii="Arial" w:hAnsi="Arial" w:cs="Arial"/>
          <w:color w:val="000000"/>
          <w:spacing w:val="1"/>
        </w:rPr>
        <w:t>р</w:t>
      </w:r>
      <w:r>
        <w:rPr>
          <w:rFonts w:ascii="Arial" w:hAnsi="Arial" w:cs="Arial"/>
          <w:color w:val="000000"/>
          <w:spacing w:val="-2"/>
        </w:rPr>
        <w:t>у</w:t>
      </w:r>
      <w:r>
        <w:rPr>
          <w:rFonts w:ascii="Arial" w:hAnsi="Arial" w:cs="Arial"/>
          <w:color w:val="000000"/>
        </w:rPr>
        <w:t>пу</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2"/>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ча</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ре</w:t>
      </w:r>
      <w:r>
        <w:rPr>
          <w:rFonts w:ascii="Arial" w:hAnsi="Arial" w:cs="Arial"/>
          <w:color w:val="000000"/>
        </w:rPr>
        <w:t>д</w:t>
      </w:r>
      <w:r w:rsidR="007874AF">
        <w:rPr>
          <w:rFonts w:ascii="Arial" w:hAnsi="Arial" w:cs="Arial"/>
          <w:color w:val="000000"/>
        </w:rPr>
        <w:t xml:space="preserve"> </w:t>
      </w:r>
      <w:r>
        <w:rPr>
          <w:rFonts w:ascii="Arial" w:hAnsi="Arial" w:cs="Arial"/>
          <w:color w:val="000000"/>
        </w:rPr>
        <w:t>н</w:t>
      </w:r>
      <w:r>
        <w:rPr>
          <w:rFonts w:ascii="Arial" w:hAnsi="Arial" w:cs="Arial"/>
          <w:color w:val="000000"/>
          <w:spacing w:val="1"/>
        </w:rPr>
        <w:t>а</w:t>
      </w:r>
      <w:r>
        <w:rPr>
          <w:rFonts w:ascii="Arial" w:hAnsi="Arial" w:cs="Arial"/>
          <w:color w:val="000000"/>
          <w:spacing w:val="-1"/>
        </w:rPr>
        <w:t>р</w:t>
      </w:r>
      <w:r>
        <w:rPr>
          <w:rFonts w:ascii="Arial" w:hAnsi="Arial" w:cs="Arial"/>
          <w:color w:val="000000"/>
          <w:spacing w:val="-2"/>
        </w:rPr>
        <w:t>у</w:t>
      </w:r>
      <w:r>
        <w:rPr>
          <w:rFonts w:ascii="Arial" w:hAnsi="Arial" w:cs="Arial"/>
          <w:color w:val="000000"/>
        </w:rPr>
        <w:t>ч</w:t>
      </w:r>
      <w:r>
        <w:rPr>
          <w:rFonts w:ascii="Arial" w:hAnsi="Arial" w:cs="Arial"/>
          <w:color w:val="000000"/>
          <w:spacing w:val="1"/>
        </w:rPr>
        <w:t>ио</w:t>
      </w:r>
      <w:r>
        <w:rPr>
          <w:rFonts w:ascii="Arial" w:hAnsi="Arial" w:cs="Arial"/>
          <w:color w:val="000000"/>
        </w:rPr>
        <w:t>ц</w:t>
      </w:r>
      <w:r>
        <w:rPr>
          <w:rFonts w:ascii="Arial" w:hAnsi="Arial" w:cs="Arial"/>
          <w:color w:val="000000"/>
          <w:spacing w:val="1"/>
        </w:rPr>
        <w:t>ем</w:t>
      </w:r>
      <w:r>
        <w:rPr>
          <w:rFonts w:ascii="Arial" w:hAnsi="Arial" w:cs="Arial"/>
          <w:color w:val="000000"/>
        </w:rPr>
        <w:t>;</w:t>
      </w:r>
    </w:p>
    <w:p w:rsidR="00F2796E" w:rsidRDefault="00F2796E" w:rsidP="00F2796E">
      <w:pPr>
        <w:widowControl w:val="0"/>
        <w:autoSpaceDE w:val="0"/>
        <w:autoSpaceDN w:val="0"/>
        <w:adjustRightInd w:val="0"/>
        <w:ind w:left="120" w:right="3142"/>
        <w:jc w:val="both"/>
        <w:rPr>
          <w:rFonts w:ascii="Arial" w:hAnsi="Arial" w:cs="Arial"/>
          <w:color w:val="000000"/>
        </w:rPr>
      </w:pPr>
      <w:r>
        <w:rPr>
          <w:rFonts w:ascii="Arial" w:hAnsi="Arial" w:cs="Arial"/>
          <w:color w:val="000000"/>
          <w:spacing w:val="1"/>
        </w:rPr>
        <w:t>2.</w:t>
      </w:r>
      <w:r>
        <w:rPr>
          <w:rFonts w:ascii="Arial" w:hAnsi="Arial" w:cs="Arial"/>
          <w:color w:val="000000"/>
        </w:rPr>
        <w:t>)</w:t>
      </w:r>
      <w:r w:rsidR="007874AF">
        <w:rPr>
          <w:rFonts w:ascii="Arial" w:hAnsi="Arial" w:cs="Arial"/>
          <w:color w:val="000000"/>
        </w:rPr>
        <w:t xml:space="preserve"> </w:t>
      </w:r>
      <w:proofErr w:type="gramStart"/>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чу</w:t>
      </w:r>
      <w:proofErr w:type="gramEnd"/>
      <w:r w:rsidR="007874AF">
        <w:rPr>
          <w:rFonts w:ascii="Arial" w:hAnsi="Arial" w:cs="Arial"/>
          <w:color w:val="000000"/>
        </w:rPr>
        <w:t xml:space="preserve"> </w:t>
      </w:r>
      <w:r>
        <w:rPr>
          <w:rFonts w:ascii="Arial" w:hAnsi="Arial" w:cs="Arial"/>
          <w:color w:val="000000"/>
          <w:spacing w:val="1"/>
        </w:rPr>
        <w:t>ко</w:t>
      </w:r>
      <w:r>
        <w:rPr>
          <w:rFonts w:ascii="Arial" w:hAnsi="Arial" w:cs="Arial"/>
          <w:color w:val="000000"/>
        </w:rPr>
        <w:t xml:space="preserve">ји </w:t>
      </w:r>
      <w:r>
        <w:rPr>
          <w:rFonts w:ascii="Arial" w:hAnsi="Arial" w:cs="Arial"/>
          <w:color w:val="000000"/>
          <w:spacing w:val="1"/>
        </w:rPr>
        <w:t>ћ</w:t>
      </w:r>
      <w:r>
        <w:rPr>
          <w:rFonts w:ascii="Arial" w:hAnsi="Arial" w:cs="Arial"/>
          <w:color w:val="000000"/>
        </w:rPr>
        <w:t>е</w:t>
      </w:r>
      <w:r w:rsidR="007874AF">
        <w:rPr>
          <w:rFonts w:ascii="Arial" w:hAnsi="Arial" w:cs="Arial"/>
          <w:color w:val="000000"/>
        </w:rPr>
        <w:t xml:space="preserve"> </w:t>
      </w:r>
      <w:r>
        <w:rPr>
          <w:rFonts w:ascii="Arial" w:hAnsi="Arial" w:cs="Arial"/>
          <w:color w:val="000000"/>
        </w:rPr>
        <w:t>у</w:t>
      </w:r>
      <w:r w:rsidR="007874AF">
        <w:rPr>
          <w:rFonts w:ascii="Arial" w:hAnsi="Arial" w:cs="Arial"/>
          <w:color w:val="000000"/>
        </w:rPr>
        <w:t xml:space="preserve"> </w:t>
      </w:r>
      <w:r>
        <w:rPr>
          <w:rFonts w:ascii="Arial" w:hAnsi="Arial" w:cs="Arial"/>
          <w:color w:val="000000"/>
          <w:spacing w:val="1"/>
        </w:rPr>
        <w:t>им</w:t>
      </w:r>
      <w:r>
        <w:rPr>
          <w:rFonts w:ascii="Arial" w:hAnsi="Arial" w:cs="Arial"/>
          <w:color w:val="000000"/>
        </w:rPr>
        <w:t>е</w:t>
      </w:r>
      <w:r w:rsidR="007874AF">
        <w:rPr>
          <w:rFonts w:ascii="Arial" w:hAnsi="Arial" w:cs="Arial"/>
          <w:color w:val="000000"/>
        </w:rPr>
        <w:t xml:space="preserve"> </w:t>
      </w:r>
      <w:r>
        <w:rPr>
          <w:rFonts w:ascii="Arial" w:hAnsi="Arial" w:cs="Arial"/>
          <w:color w:val="000000"/>
          <w:spacing w:val="-1"/>
        </w:rPr>
        <w:t>г</w:t>
      </w:r>
      <w:r>
        <w:rPr>
          <w:rFonts w:ascii="Arial" w:hAnsi="Arial" w:cs="Arial"/>
          <w:color w:val="000000"/>
          <w:spacing w:val="1"/>
        </w:rPr>
        <w:t>р</w:t>
      </w:r>
      <w:r>
        <w:rPr>
          <w:rFonts w:ascii="Arial" w:hAnsi="Arial" w:cs="Arial"/>
          <w:color w:val="000000"/>
          <w:spacing w:val="-2"/>
        </w:rPr>
        <w:t>у</w:t>
      </w:r>
      <w:r>
        <w:rPr>
          <w:rFonts w:ascii="Arial" w:hAnsi="Arial" w:cs="Arial"/>
          <w:color w:val="000000"/>
        </w:rPr>
        <w:t>пе</w:t>
      </w:r>
      <w:r w:rsidR="007874A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ча</w:t>
      </w:r>
      <w:r w:rsidR="00692610">
        <w:rPr>
          <w:rFonts w:ascii="Arial" w:hAnsi="Arial" w:cs="Arial"/>
          <w:color w:val="000000"/>
        </w:rPr>
        <w:t xml:space="preserve"> </w:t>
      </w:r>
      <w:r>
        <w:rPr>
          <w:rFonts w:ascii="Arial" w:hAnsi="Arial" w:cs="Arial"/>
          <w:color w:val="000000"/>
        </w:rPr>
        <w:t>п</w:t>
      </w:r>
      <w:r>
        <w:rPr>
          <w:rFonts w:ascii="Arial" w:hAnsi="Arial" w:cs="Arial"/>
          <w:color w:val="000000"/>
          <w:spacing w:val="1"/>
        </w:rPr>
        <w:t>от</w:t>
      </w:r>
      <w:r>
        <w:rPr>
          <w:rFonts w:ascii="Arial" w:hAnsi="Arial" w:cs="Arial"/>
          <w:color w:val="000000"/>
        </w:rPr>
        <w:t>п</w:t>
      </w:r>
      <w:r>
        <w:rPr>
          <w:rFonts w:ascii="Arial" w:hAnsi="Arial" w:cs="Arial"/>
          <w:color w:val="000000"/>
          <w:spacing w:val="1"/>
        </w:rPr>
        <w:t>и</w:t>
      </w:r>
      <w:r>
        <w:rPr>
          <w:rFonts w:ascii="Arial" w:hAnsi="Arial" w:cs="Arial"/>
          <w:color w:val="000000"/>
        </w:rPr>
        <w:t>с</w:t>
      </w:r>
      <w:r>
        <w:rPr>
          <w:rFonts w:ascii="Arial" w:hAnsi="Arial" w:cs="Arial"/>
          <w:color w:val="000000"/>
          <w:spacing w:val="1"/>
        </w:rPr>
        <w:t>ат</w:t>
      </w:r>
      <w:r>
        <w:rPr>
          <w:rFonts w:ascii="Arial" w:hAnsi="Arial" w:cs="Arial"/>
          <w:color w:val="000000"/>
        </w:rPr>
        <w:t xml:space="preserve">и </w:t>
      </w:r>
      <w:r>
        <w:rPr>
          <w:rFonts w:ascii="Arial" w:hAnsi="Arial" w:cs="Arial"/>
          <w:color w:val="000000"/>
          <w:spacing w:val="-2"/>
        </w:rPr>
        <w:t>у</w:t>
      </w:r>
      <w:r>
        <w:rPr>
          <w:rFonts w:ascii="Arial" w:hAnsi="Arial" w:cs="Arial"/>
          <w:color w:val="000000"/>
          <w:spacing w:val="-1"/>
        </w:rPr>
        <w:t>г</w:t>
      </w:r>
      <w:r>
        <w:rPr>
          <w:rFonts w:ascii="Arial" w:hAnsi="Arial" w:cs="Arial"/>
          <w:color w:val="000000"/>
          <w:spacing w:val="1"/>
        </w:rPr>
        <w:t>о</w:t>
      </w:r>
      <w:r>
        <w:rPr>
          <w:rFonts w:ascii="Arial" w:hAnsi="Arial" w:cs="Arial"/>
          <w:color w:val="000000"/>
        </w:rPr>
        <w:t>в</w:t>
      </w:r>
      <w:r>
        <w:rPr>
          <w:rFonts w:ascii="Arial" w:hAnsi="Arial" w:cs="Arial"/>
          <w:color w:val="000000"/>
          <w:spacing w:val="1"/>
        </w:rPr>
        <w:t>ор</w:t>
      </w:r>
      <w:r>
        <w:rPr>
          <w:rFonts w:ascii="Arial" w:hAnsi="Arial" w:cs="Arial"/>
          <w:color w:val="000000"/>
        </w:rPr>
        <w:t>;</w:t>
      </w:r>
    </w:p>
    <w:p w:rsidR="00F2796E" w:rsidRDefault="00F2796E" w:rsidP="00F2796E">
      <w:pPr>
        <w:widowControl w:val="0"/>
        <w:autoSpaceDE w:val="0"/>
        <w:autoSpaceDN w:val="0"/>
        <w:adjustRightInd w:val="0"/>
        <w:ind w:left="120" w:right="6074"/>
        <w:jc w:val="both"/>
        <w:rPr>
          <w:rFonts w:ascii="Arial" w:hAnsi="Arial" w:cs="Arial"/>
          <w:color w:val="000000"/>
        </w:rPr>
      </w:pPr>
      <w:r>
        <w:rPr>
          <w:rFonts w:ascii="Arial" w:hAnsi="Arial" w:cs="Arial"/>
          <w:color w:val="000000"/>
          <w:spacing w:val="1"/>
        </w:rPr>
        <w:t>3.</w:t>
      </w:r>
      <w:r>
        <w:rPr>
          <w:rFonts w:ascii="Arial" w:hAnsi="Arial" w:cs="Arial"/>
          <w:color w:val="000000"/>
        </w:rPr>
        <w:t>)</w:t>
      </w:r>
      <w:r w:rsidR="00692610">
        <w:rPr>
          <w:rFonts w:ascii="Arial" w:hAnsi="Arial" w:cs="Arial"/>
          <w:color w:val="000000"/>
        </w:rPr>
        <w:t xml:space="preserve"> </w:t>
      </w:r>
      <w:proofErr w:type="gramStart"/>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чу</w:t>
      </w:r>
      <w:proofErr w:type="gramEnd"/>
      <w:r w:rsidR="00692610">
        <w:rPr>
          <w:rFonts w:ascii="Arial" w:hAnsi="Arial" w:cs="Arial"/>
          <w:color w:val="000000"/>
        </w:rPr>
        <w:t xml:space="preserve"> </w:t>
      </w:r>
      <w:r>
        <w:rPr>
          <w:rFonts w:ascii="Arial" w:hAnsi="Arial" w:cs="Arial"/>
          <w:color w:val="000000"/>
          <w:spacing w:val="1"/>
        </w:rPr>
        <w:t>ко</w:t>
      </w:r>
      <w:r>
        <w:rPr>
          <w:rFonts w:ascii="Arial" w:hAnsi="Arial" w:cs="Arial"/>
          <w:color w:val="000000"/>
        </w:rPr>
        <w:t xml:space="preserve">ји </w:t>
      </w:r>
      <w:r>
        <w:rPr>
          <w:rFonts w:ascii="Arial" w:hAnsi="Arial" w:cs="Arial"/>
          <w:color w:val="000000"/>
          <w:spacing w:val="1"/>
        </w:rPr>
        <w:t>ћ</w:t>
      </w:r>
      <w:r>
        <w:rPr>
          <w:rFonts w:ascii="Arial" w:hAnsi="Arial" w:cs="Arial"/>
          <w:color w:val="000000"/>
        </w:rPr>
        <w:t>е</w:t>
      </w:r>
      <w:r w:rsidR="00692610">
        <w:rPr>
          <w:rFonts w:ascii="Arial" w:hAnsi="Arial" w:cs="Arial"/>
          <w:color w:val="000000"/>
        </w:rPr>
        <w:t xml:space="preserve"> </w:t>
      </w:r>
      <w:r>
        <w:rPr>
          <w:rFonts w:ascii="Arial" w:hAnsi="Arial" w:cs="Arial"/>
          <w:color w:val="000000"/>
          <w:spacing w:val="-2"/>
        </w:rPr>
        <w:t>и</w:t>
      </w:r>
      <w:r>
        <w:rPr>
          <w:rFonts w:ascii="Arial" w:hAnsi="Arial" w:cs="Arial"/>
          <w:color w:val="000000"/>
        </w:rPr>
        <w:t>з</w:t>
      </w:r>
      <w:r>
        <w:rPr>
          <w:rFonts w:ascii="Arial" w:hAnsi="Arial" w:cs="Arial"/>
          <w:color w:val="000000"/>
          <w:spacing w:val="-1"/>
        </w:rPr>
        <w:t>д</w:t>
      </w:r>
      <w:r>
        <w:rPr>
          <w:rFonts w:ascii="Arial" w:hAnsi="Arial" w:cs="Arial"/>
          <w:color w:val="000000"/>
          <w:spacing w:val="1"/>
        </w:rPr>
        <w:t>ат</w:t>
      </w:r>
      <w:r>
        <w:rPr>
          <w:rFonts w:ascii="Arial" w:hAnsi="Arial" w:cs="Arial"/>
          <w:color w:val="000000"/>
        </w:rPr>
        <w:t xml:space="preserve">и </w:t>
      </w:r>
      <w:r>
        <w:rPr>
          <w:rFonts w:ascii="Arial" w:hAnsi="Arial" w:cs="Arial"/>
          <w:color w:val="000000"/>
          <w:spacing w:val="1"/>
        </w:rPr>
        <w:t>ра</w:t>
      </w:r>
      <w:r>
        <w:rPr>
          <w:rFonts w:ascii="Arial" w:hAnsi="Arial" w:cs="Arial"/>
          <w:color w:val="000000"/>
        </w:rPr>
        <w:t>ч</w:t>
      </w:r>
      <w:r>
        <w:rPr>
          <w:rFonts w:ascii="Arial" w:hAnsi="Arial" w:cs="Arial"/>
          <w:color w:val="000000"/>
          <w:spacing w:val="-2"/>
        </w:rPr>
        <w:t>у</w:t>
      </w:r>
      <w:r>
        <w:rPr>
          <w:rFonts w:ascii="Arial" w:hAnsi="Arial" w:cs="Arial"/>
          <w:color w:val="000000"/>
        </w:rPr>
        <w:t>н;</w:t>
      </w:r>
    </w:p>
    <w:p w:rsidR="00F2796E" w:rsidRDefault="00F2796E" w:rsidP="00F2796E">
      <w:pPr>
        <w:widowControl w:val="0"/>
        <w:autoSpaceDE w:val="0"/>
        <w:autoSpaceDN w:val="0"/>
        <w:adjustRightInd w:val="0"/>
        <w:ind w:left="120" w:right="4733"/>
        <w:jc w:val="both"/>
        <w:rPr>
          <w:rFonts w:ascii="Arial" w:hAnsi="Arial" w:cs="Arial"/>
          <w:color w:val="000000"/>
        </w:rPr>
      </w:pPr>
      <w:r>
        <w:rPr>
          <w:rFonts w:ascii="Arial" w:hAnsi="Arial" w:cs="Arial"/>
          <w:color w:val="000000"/>
          <w:spacing w:val="1"/>
        </w:rPr>
        <w:t>4.</w:t>
      </w:r>
      <w:r>
        <w:rPr>
          <w:rFonts w:ascii="Arial" w:hAnsi="Arial" w:cs="Arial"/>
          <w:color w:val="000000"/>
        </w:rPr>
        <w:t>)</w:t>
      </w:r>
      <w:r w:rsidR="00692610">
        <w:rPr>
          <w:rFonts w:ascii="Arial" w:hAnsi="Arial" w:cs="Arial"/>
          <w:color w:val="000000"/>
        </w:rPr>
        <w:t xml:space="preserve"> </w:t>
      </w:r>
      <w:proofErr w:type="gramStart"/>
      <w:r>
        <w:rPr>
          <w:rFonts w:ascii="Arial" w:hAnsi="Arial" w:cs="Arial"/>
          <w:color w:val="000000"/>
          <w:spacing w:val="1"/>
        </w:rPr>
        <w:t>ра</w:t>
      </w:r>
      <w:r>
        <w:rPr>
          <w:rFonts w:ascii="Arial" w:hAnsi="Arial" w:cs="Arial"/>
          <w:color w:val="000000"/>
        </w:rPr>
        <w:t>ч</w:t>
      </w:r>
      <w:r>
        <w:rPr>
          <w:rFonts w:ascii="Arial" w:hAnsi="Arial" w:cs="Arial"/>
          <w:color w:val="000000"/>
          <w:spacing w:val="-2"/>
        </w:rPr>
        <w:t>у</w:t>
      </w:r>
      <w:r>
        <w:rPr>
          <w:rFonts w:ascii="Arial" w:hAnsi="Arial" w:cs="Arial"/>
          <w:color w:val="000000"/>
        </w:rPr>
        <w:t>ну</w:t>
      </w:r>
      <w:proofErr w:type="gramEnd"/>
      <w:r w:rsidR="00692610">
        <w:rPr>
          <w:rFonts w:ascii="Arial" w:hAnsi="Arial" w:cs="Arial"/>
          <w:color w:val="000000"/>
        </w:rPr>
        <w:t xml:space="preserve"> </w:t>
      </w:r>
      <w:r>
        <w:rPr>
          <w:rFonts w:ascii="Arial" w:hAnsi="Arial" w:cs="Arial"/>
          <w:color w:val="000000"/>
        </w:rPr>
        <w:t xml:space="preserve">на </w:t>
      </w:r>
      <w:r>
        <w:rPr>
          <w:rFonts w:ascii="Arial" w:hAnsi="Arial" w:cs="Arial"/>
          <w:color w:val="000000"/>
          <w:spacing w:val="1"/>
        </w:rPr>
        <w:t>ко</w:t>
      </w:r>
      <w:r>
        <w:rPr>
          <w:rFonts w:ascii="Arial" w:hAnsi="Arial" w:cs="Arial"/>
          <w:color w:val="000000"/>
        </w:rPr>
        <w:t xml:space="preserve">ји </w:t>
      </w:r>
      <w:r>
        <w:rPr>
          <w:rFonts w:ascii="Arial" w:hAnsi="Arial" w:cs="Arial"/>
          <w:color w:val="000000"/>
          <w:spacing w:val="1"/>
        </w:rPr>
        <w:t>ћ</w:t>
      </w:r>
      <w:r>
        <w:rPr>
          <w:rFonts w:ascii="Arial" w:hAnsi="Arial" w:cs="Arial"/>
          <w:color w:val="000000"/>
        </w:rPr>
        <w:t>е</w:t>
      </w:r>
      <w:r w:rsidR="00692610">
        <w:rPr>
          <w:rFonts w:ascii="Arial" w:hAnsi="Arial" w:cs="Arial"/>
          <w:color w:val="000000"/>
        </w:rPr>
        <w:t xml:space="preserve"> </w:t>
      </w:r>
      <w:r>
        <w:rPr>
          <w:rFonts w:ascii="Arial" w:hAnsi="Arial" w:cs="Arial"/>
          <w:color w:val="000000"/>
        </w:rPr>
        <w:t>б</w:t>
      </w:r>
      <w:r>
        <w:rPr>
          <w:rFonts w:ascii="Arial" w:hAnsi="Arial" w:cs="Arial"/>
          <w:color w:val="000000"/>
          <w:spacing w:val="1"/>
        </w:rPr>
        <w:t>ит</w:t>
      </w:r>
      <w:r>
        <w:rPr>
          <w:rFonts w:ascii="Arial" w:hAnsi="Arial" w:cs="Arial"/>
          <w:color w:val="000000"/>
        </w:rPr>
        <w:t xml:space="preserve">и </w:t>
      </w:r>
      <w:r>
        <w:rPr>
          <w:rFonts w:ascii="Arial" w:hAnsi="Arial" w:cs="Arial"/>
          <w:color w:val="000000"/>
          <w:spacing w:val="1"/>
        </w:rPr>
        <w:t>и</w:t>
      </w:r>
      <w:r>
        <w:rPr>
          <w:rFonts w:ascii="Arial" w:hAnsi="Arial" w:cs="Arial"/>
          <w:color w:val="000000"/>
        </w:rPr>
        <w:t>зв</w:t>
      </w:r>
      <w:r>
        <w:rPr>
          <w:rFonts w:ascii="Arial" w:hAnsi="Arial" w:cs="Arial"/>
          <w:color w:val="000000"/>
          <w:spacing w:val="1"/>
        </w:rPr>
        <w:t>р</w:t>
      </w:r>
      <w:r>
        <w:rPr>
          <w:rFonts w:ascii="Arial" w:hAnsi="Arial" w:cs="Arial"/>
          <w:color w:val="000000"/>
        </w:rPr>
        <w:t>ш</w:t>
      </w:r>
      <w:r>
        <w:rPr>
          <w:rFonts w:ascii="Arial" w:hAnsi="Arial" w:cs="Arial"/>
          <w:color w:val="000000"/>
          <w:spacing w:val="1"/>
        </w:rPr>
        <w:t>е</w:t>
      </w:r>
      <w:r>
        <w:rPr>
          <w:rFonts w:ascii="Arial" w:hAnsi="Arial" w:cs="Arial"/>
          <w:color w:val="000000"/>
        </w:rPr>
        <w:t>но</w:t>
      </w:r>
      <w:r w:rsidR="00692610">
        <w:rPr>
          <w:rFonts w:ascii="Arial" w:hAnsi="Arial" w:cs="Arial"/>
          <w:color w:val="000000"/>
        </w:rPr>
        <w:t xml:space="preserve"> </w:t>
      </w:r>
      <w:r>
        <w:rPr>
          <w:rFonts w:ascii="Arial" w:hAnsi="Arial" w:cs="Arial"/>
          <w:color w:val="000000"/>
        </w:rPr>
        <w:t>п</w:t>
      </w:r>
      <w:r>
        <w:rPr>
          <w:rFonts w:ascii="Arial" w:hAnsi="Arial" w:cs="Arial"/>
          <w:color w:val="000000"/>
          <w:spacing w:val="-1"/>
        </w:rPr>
        <w:t>ла</w:t>
      </w:r>
      <w:r>
        <w:rPr>
          <w:rFonts w:ascii="Arial" w:hAnsi="Arial" w:cs="Arial"/>
          <w:color w:val="000000"/>
          <w:spacing w:val="1"/>
        </w:rPr>
        <w:t>ћ</w:t>
      </w:r>
      <w:r>
        <w:rPr>
          <w:rFonts w:ascii="Arial" w:hAnsi="Arial" w:cs="Arial"/>
          <w:color w:val="000000"/>
          <w:spacing w:val="-1"/>
        </w:rPr>
        <w:t>а</w:t>
      </w:r>
      <w:r>
        <w:rPr>
          <w:rFonts w:ascii="Arial" w:hAnsi="Arial" w:cs="Arial"/>
          <w:color w:val="000000"/>
        </w:rPr>
        <w:t>њ</w:t>
      </w:r>
      <w:r>
        <w:rPr>
          <w:rFonts w:ascii="Arial" w:hAnsi="Arial" w:cs="Arial"/>
          <w:color w:val="000000"/>
          <w:spacing w:val="1"/>
        </w:rPr>
        <w:t>е</w:t>
      </w:r>
      <w:r>
        <w:rPr>
          <w:rFonts w:ascii="Arial" w:hAnsi="Arial" w:cs="Arial"/>
          <w:color w:val="000000"/>
        </w:rPr>
        <w:t>;</w:t>
      </w:r>
    </w:p>
    <w:p w:rsidR="00F2796E" w:rsidRDefault="00F2796E" w:rsidP="00F2796E">
      <w:pPr>
        <w:widowControl w:val="0"/>
        <w:autoSpaceDE w:val="0"/>
        <w:autoSpaceDN w:val="0"/>
        <w:adjustRightInd w:val="0"/>
        <w:ind w:left="120" w:right="1474"/>
        <w:jc w:val="both"/>
        <w:rPr>
          <w:rFonts w:ascii="Arial" w:hAnsi="Arial" w:cs="Arial"/>
          <w:color w:val="000000"/>
        </w:rPr>
      </w:pPr>
      <w:r>
        <w:rPr>
          <w:rFonts w:ascii="Arial" w:hAnsi="Arial" w:cs="Arial"/>
          <w:color w:val="000000"/>
          <w:spacing w:val="1"/>
        </w:rPr>
        <w:t>5.</w:t>
      </w:r>
      <w:r>
        <w:rPr>
          <w:rFonts w:ascii="Arial" w:hAnsi="Arial" w:cs="Arial"/>
          <w:color w:val="000000"/>
        </w:rPr>
        <w:t>)</w:t>
      </w:r>
      <w:r w:rsidR="00692610">
        <w:rPr>
          <w:rFonts w:ascii="Arial" w:hAnsi="Arial" w:cs="Arial"/>
          <w:color w:val="000000"/>
        </w:rPr>
        <w:t xml:space="preserve"> </w:t>
      </w:r>
      <w:proofErr w:type="gramStart"/>
      <w:r>
        <w:rPr>
          <w:rFonts w:ascii="Arial" w:hAnsi="Arial" w:cs="Arial"/>
          <w:color w:val="000000"/>
          <w:spacing w:val="1"/>
        </w:rPr>
        <w:t>о</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е</w:t>
      </w:r>
      <w:r>
        <w:rPr>
          <w:rFonts w:ascii="Arial" w:hAnsi="Arial" w:cs="Arial"/>
          <w:color w:val="000000"/>
          <w:spacing w:val="-2"/>
        </w:rPr>
        <w:t>з</w:t>
      </w:r>
      <w:r>
        <w:rPr>
          <w:rFonts w:ascii="Arial" w:hAnsi="Arial" w:cs="Arial"/>
          <w:color w:val="000000"/>
          <w:spacing w:val="1"/>
        </w:rPr>
        <w:t>ам</w:t>
      </w:r>
      <w:r>
        <w:rPr>
          <w:rFonts w:ascii="Arial" w:hAnsi="Arial" w:cs="Arial"/>
          <w:color w:val="000000"/>
        </w:rPr>
        <w:t>а</w:t>
      </w:r>
      <w:proofErr w:type="gramEnd"/>
      <w:r w:rsidR="00692610">
        <w:rPr>
          <w:rFonts w:ascii="Arial" w:hAnsi="Arial" w:cs="Arial"/>
          <w:color w:val="000000"/>
        </w:rPr>
        <w:t xml:space="preserve"> </w:t>
      </w:r>
      <w:r>
        <w:rPr>
          <w:rFonts w:ascii="Arial" w:hAnsi="Arial" w:cs="Arial"/>
          <w:color w:val="000000"/>
        </w:rPr>
        <w:t>св</w:t>
      </w:r>
      <w:r>
        <w:rPr>
          <w:rFonts w:ascii="Arial" w:hAnsi="Arial" w:cs="Arial"/>
          <w:color w:val="000000"/>
          <w:spacing w:val="1"/>
        </w:rPr>
        <w:t>ако</w:t>
      </w:r>
      <w:r>
        <w:rPr>
          <w:rFonts w:ascii="Arial" w:hAnsi="Arial" w:cs="Arial"/>
          <w:color w:val="000000"/>
        </w:rPr>
        <w:t>г</w:t>
      </w:r>
      <w:r w:rsidR="00692610">
        <w:rPr>
          <w:rFonts w:ascii="Arial" w:hAnsi="Arial" w:cs="Arial"/>
          <w:color w:val="000000"/>
        </w:rPr>
        <w:t xml:space="preserve"> </w:t>
      </w:r>
      <w:r>
        <w:rPr>
          <w:rFonts w:ascii="Arial" w:hAnsi="Arial" w:cs="Arial"/>
          <w:color w:val="000000"/>
          <w:spacing w:val="1"/>
        </w:rPr>
        <w:t>о</w:t>
      </w:r>
      <w:r>
        <w:rPr>
          <w:rFonts w:ascii="Arial" w:hAnsi="Arial" w:cs="Arial"/>
          <w:color w:val="000000"/>
        </w:rPr>
        <w:t>д</w:t>
      </w:r>
      <w:r w:rsidR="00692610">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ча</w:t>
      </w:r>
      <w:r>
        <w:rPr>
          <w:rFonts w:ascii="Arial" w:hAnsi="Arial" w:cs="Arial"/>
          <w:color w:val="000000"/>
          <w:spacing w:val="1"/>
        </w:rPr>
        <w:t xml:space="preserve"> и</w:t>
      </w:r>
      <w:r>
        <w:rPr>
          <w:rFonts w:ascii="Arial" w:hAnsi="Arial" w:cs="Arial"/>
          <w:color w:val="000000"/>
        </w:rPr>
        <w:t xml:space="preserve">з </w:t>
      </w:r>
      <w:r>
        <w:rPr>
          <w:rFonts w:ascii="Arial" w:hAnsi="Arial" w:cs="Arial"/>
          <w:color w:val="000000"/>
          <w:spacing w:val="-1"/>
        </w:rPr>
        <w:t>г</w:t>
      </w:r>
      <w:r>
        <w:rPr>
          <w:rFonts w:ascii="Arial" w:hAnsi="Arial" w:cs="Arial"/>
          <w:color w:val="000000"/>
          <w:spacing w:val="1"/>
        </w:rPr>
        <w:t>р</w:t>
      </w:r>
      <w:r>
        <w:rPr>
          <w:rFonts w:ascii="Arial" w:hAnsi="Arial" w:cs="Arial"/>
          <w:color w:val="000000"/>
          <w:spacing w:val="-2"/>
        </w:rPr>
        <w:t>у</w:t>
      </w:r>
      <w:r>
        <w:rPr>
          <w:rFonts w:ascii="Arial" w:hAnsi="Arial" w:cs="Arial"/>
          <w:color w:val="000000"/>
        </w:rPr>
        <w:t>пе</w:t>
      </w:r>
      <w:r w:rsidR="00692610">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ча</w:t>
      </w:r>
      <w:r w:rsidR="00692610">
        <w:rPr>
          <w:rFonts w:ascii="Arial" w:hAnsi="Arial" w:cs="Arial"/>
          <w:color w:val="000000"/>
        </w:rPr>
        <w:t xml:space="preserve"> </w:t>
      </w:r>
      <w:r>
        <w:rPr>
          <w:rFonts w:ascii="Arial" w:hAnsi="Arial" w:cs="Arial"/>
          <w:color w:val="000000"/>
        </w:rPr>
        <w:t xml:space="preserve">за </w:t>
      </w:r>
      <w:r>
        <w:rPr>
          <w:rFonts w:ascii="Arial" w:hAnsi="Arial" w:cs="Arial"/>
          <w:color w:val="000000"/>
          <w:spacing w:val="1"/>
        </w:rPr>
        <w:t>и</w:t>
      </w:r>
      <w:r>
        <w:rPr>
          <w:rFonts w:ascii="Arial" w:hAnsi="Arial" w:cs="Arial"/>
          <w:color w:val="000000"/>
        </w:rPr>
        <w:t>з</w:t>
      </w:r>
      <w:r>
        <w:rPr>
          <w:rFonts w:ascii="Arial" w:hAnsi="Arial" w:cs="Arial"/>
          <w:color w:val="000000"/>
          <w:spacing w:val="-3"/>
        </w:rPr>
        <w:t>в</w:t>
      </w:r>
      <w:r>
        <w:rPr>
          <w:rFonts w:ascii="Arial" w:hAnsi="Arial" w:cs="Arial"/>
          <w:color w:val="000000"/>
          <w:spacing w:val="1"/>
        </w:rPr>
        <w:t>р</w:t>
      </w:r>
      <w:r>
        <w:rPr>
          <w:rFonts w:ascii="Arial" w:hAnsi="Arial" w:cs="Arial"/>
          <w:color w:val="000000"/>
        </w:rPr>
        <w:t>ш</w:t>
      </w:r>
      <w:r>
        <w:rPr>
          <w:rFonts w:ascii="Arial" w:hAnsi="Arial" w:cs="Arial"/>
          <w:color w:val="000000"/>
          <w:spacing w:val="1"/>
        </w:rPr>
        <w:t>е</w:t>
      </w:r>
      <w:r>
        <w:rPr>
          <w:rFonts w:ascii="Arial" w:hAnsi="Arial" w:cs="Arial"/>
          <w:color w:val="000000"/>
        </w:rPr>
        <w:t>ње</w:t>
      </w:r>
      <w:r w:rsidR="00692610">
        <w:rPr>
          <w:rFonts w:ascii="Arial" w:hAnsi="Arial" w:cs="Arial"/>
          <w:color w:val="000000"/>
        </w:rPr>
        <w:t xml:space="preserve"> </w:t>
      </w:r>
      <w:r>
        <w:rPr>
          <w:rFonts w:ascii="Arial" w:hAnsi="Arial" w:cs="Arial"/>
          <w:color w:val="000000"/>
          <w:spacing w:val="-2"/>
        </w:rPr>
        <w:t>у</w:t>
      </w:r>
      <w:r>
        <w:rPr>
          <w:rFonts w:ascii="Arial" w:hAnsi="Arial" w:cs="Arial"/>
          <w:color w:val="000000"/>
          <w:spacing w:val="-1"/>
        </w:rPr>
        <w:t>г</w:t>
      </w:r>
      <w:r>
        <w:rPr>
          <w:rFonts w:ascii="Arial" w:hAnsi="Arial" w:cs="Arial"/>
          <w:color w:val="000000"/>
          <w:spacing w:val="1"/>
        </w:rPr>
        <w:t>о</w:t>
      </w:r>
      <w:r>
        <w:rPr>
          <w:rFonts w:ascii="Arial" w:hAnsi="Arial" w:cs="Arial"/>
          <w:color w:val="000000"/>
        </w:rPr>
        <w:t>в</w:t>
      </w:r>
      <w:r>
        <w:rPr>
          <w:rFonts w:ascii="Arial" w:hAnsi="Arial" w:cs="Arial"/>
          <w:color w:val="000000"/>
          <w:spacing w:val="1"/>
        </w:rPr>
        <w:t>ора</w:t>
      </w:r>
      <w:r>
        <w:rPr>
          <w:rFonts w:ascii="Arial" w:hAnsi="Arial" w:cs="Arial"/>
          <w:color w:val="000000"/>
        </w:rPr>
        <w:t>.</w:t>
      </w:r>
    </w:p>
    <w:p w:rsidR="00F2796E" w:rsidRDefault="00F2796E" w:rsidP="00F2796E">
      <w:pPr>
        <w:widowControl w:val="0"/>
        <w:autoSpaceDE w:val="0"/>
        <w:autoSpaceDN w:val="0"/>
        <w:adjustRightInd w:val="0"/>
        <w:ind w:left="120" w:right="71"/>
        <w:rPr>
          <w:rFonts w:ascii="Arial" w:hAnsi="Arial" w:cs="Arial"/>
          <w:color w:val="000000"/>
        </w:rPr>
      </w:pPr>
      <w:proofErr w:type="gramStart"/>
      <w:r>
        <w:rPr>
          <w:rFonts w:ascii="Arial" w:hAnsi="Arial" w:cs="Arial"/>
          <w:color w:val="000000"/>
          <w:spacing w:val="1"/>
        </w:rPr>
        <w:t>По</w:t>
      </w:r>
      <w:r>
        <w:rPr>
          <w:rFonts w:ascii="Arial" w:hAnsi="Arial" w:cs="Arial"/>
          <w:color w:val="000000"/>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чи</w:t>
      </w:r>
      <w:r w:rsidR="00692610">
        <w:rPr>
          <w:rFonts w:ascii="Arial" w:hAnsi="Arial" w:cs="Arial"/>
          <w:color w:val="000000"/>
        </w:rPr>
        <w:t xml:space="preserve"> </w:t>
      </w:r>
      <w:r>
        <w:rPr>
          <w:rFonts w:ascii="Arial" w:hAnsi="Arial" w:cs="Arial"/>
          <w:color w:val="000000"/>
          <w:spacing w:val="1"/>
        </w:rPr>
        <w:t>ко</w:t>
      </w:r>
      <w:r>
        <w:rPr>
          <w:rFonts w:ascii="Arial" w:hAnsi="Arial" w:cs="Arial"/>
          <w:color w:val="000000"/>
        </w:rPr>
        <w:t>ји</w:t>
      </w:r>
      <w:r w:rsidR="00692610">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1"/>
        </w:rPr>
        <w:t>д</w:t>
      </w:r>
      <w:r>
        <w:rPr>
          <w:rFonts w:ascii="Arial" w:hAnsi="Arial" w:cs="Arial"/>
          <w:color w:val="000000"/>
        </w:rPr>
        <w:t>н</w:t>
      </w:r>
      <w:r>
        <w:rPr>
          <w:rFonts w:ascii="Arial" w:hAnsi="Arial" w:cs="Arial"/>
          <w:color w:val="000000"/>
          <w:spacing w:val="-1"/>
        </w:rPr>
        <w:t>е</w:t>
      </w:r>
      <w:r>
        <w:rPr>
          <w:rFonts w:ascii="Arial" w:hAnsi="Arial" w:cs="Arial"/>
          <w:color w:val="000000"/>
        </w:rPr>
        <w:t>су</w:t>
      </w:r>
      <w:r w:rsidR="00692610">
        <w:rPr>
          <w:rFonts w:ascii="Arial" w:hAnsi="Arial" w:cs="Arial"/>
          <w:color w:val="000000"/>
        </w:rPr>
        <w:t xml:space="preserve"> </w:t>
      </w:r>
      <w:r>
        <w:rPr>
          <w:rFonts w:ascii="Arial" w:hAnsi="Arial" w:cs="Arial"/>
          <w:color w:val="000000"/>
        </w:rPr>
        <w:t>з</w:t>
      </w:r>
      <w:r>
        <w:rPr>
          <w:rFonts w:ascii="Arial" w:hAnsi="Arial" w:cs="Arial"/>
          <w:color w:val="000000"/>
          <w:spacing w:val="1"/>
        </w:rPr>
        <w:t>а</w:t>
      </w:r>
      <w:r>
        <w:rPr>
          <w:rFonts w:ascii="Arial" w:hAnsi="Arial" w:cs="Arial"/>
          <w:color w:val="000000"/>
        </w:rPr>
        <w:t>ј</w:t>
      </w:r>
      <w:r>
        <w:rPr>
          <w:rFonts w:ascii="Arial" w:hAnsi="Arial" w:cs="Arial"/>
          <w:color w:val="000000"/>
          <w:spacing w:val="1"/>
        </w:rPr>
        <w:t>е</w:t>
      </w:r>
      <w:r>
        <w:rPr>
          <w:rFonts w:ascii="Arial" w:hAnsi="Arial" w:cs="Arial"/>
          <w:color w:val="000000"/>
          <w:spacing w:val="-1"/>
        </w:rPr>
        <w:t>д</w:t>
      </w:r>
      <w:r>
        <w:rPr>
          <w:rFonts w:ascii="Arial" w:hAnsi="Arial" w:cs="Arial"/>
          <w:color w:val="000000"/>
        </w:rPr>
        <w:t>н</w:t>
      </w:r>
      <w:r>
        <w:rPr>
          <w:rFonts w:ascii="Arial" w:hAnsi="Arial" w:cs="Arial"/>
          <w:color w:val="000000"/>
          <w:spacing w:val="1"/>
        </w:rPr>
        <w:t>и</w:t>
      </w:r>
      <w:r>
        <w:rPr>
          <w:rFonts w:ascii="Arial" w:hAnsi="Arial" w:cs="Arial"/>
          <w:color w:val="000000"/>
        </w:rPr>
        <w:t>ч</w:t>
      </w:r>
      <w:r>
        <w:rPr>
          <w:rFonts w:ascii="Arial" w:hAnsi="Arial" w:cs="Arial"/>
          <w:color w:val="000000"/>
          <w:spacing w:val="3"/>
        </w:rPr>
        <w:t>к</w:t>
      </w:r>
      <w:r>
        <w:rPr>
          <w:rFonts w:ascii="Arial" w:hAnsi="Arial" w:cs="Arial"/>
          <w:color w:val="000000"/>
        </w:rPr>
        <w:t>у</w:t>
      </w:r>
      <w:r w:rsidR="00692610">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2"/>
        </w:rPr>
        <w:t>н</w:t>
      </w:r>
      <w:r>
        <w:rPr>
          <w:rFonts w:ascii="Arial" w:hAnsi="Arial" w:cs="Arial"/>
          <w:color w:val="000000"/>
          <w:spacing w:val="-2"/>
        </w:rPr>
        <w:t>у</w:t>
      </w:r>
      <w:r>
        <w:rPr>
          <w:rFonts w:ascii="Arial" w:hAnsi="Arial" w:cs="Arial"/>
          <w:color w:val="000000"/>
          <w:spacing w:val="2"/>
        </w:rPr>
        <w:t>д</w:t>
      </w:r>
      <w:r>
        <w:rPr>
          <w:rFonts w:ascii="Arial" w:hAnsi="Arial" w:cs="Arial"/>
          <w:color w:val="000000"/>
        </w:rPr>
        <w:t>у</w:t>
      </w:r>
      <w:r w:rsidR="00692610">
        <w:rPr>
          <w:rFonts w:ascii="Arial" w:hAnsi="Arial" w:cs="Arial"/>
          <w:color w:val="000000"/>
        </w:rPr>
        <w:t xml:space="preserve"> </w:t>
      </w:r>
      <w:r>
        <w:rPr>
          <w:rFonts w:ascii="Arial" w:hAnsi="Arial" w:cs="Arial"/>
          <w:color w:val="000000"/>
          <w:spacing w:val="1"/>
        </w:rPr>
        <w:t>о</w:t>
      </w:r>
      <w:r>
        <w:rPr>
          <w:rFonts w:ascii="Arial" w:hAnsi="Arial" w:cs="Arial"/>
          <w:color w:val="000000"/>
          <w:spacing w:val="-1"/>
        </w:rPr>
        <w:t>дг</w:t>
      </w:r>
      <w:r>
        <w:rPr>
          <w:rFonts w:ascii="Arial" w:hAnsi="Arial" w:cs="Arial"/>
          <w:color w:val="000000"/>
          <w:spacing w:val="1"/>
        </w:rPr>
        <w:t>о</w:t>
      </w:r>
      <w:r>
        <w:rPr>
          <w:rFonts w:ascii="Arial" w:hAnsi="Arial" w:cs="Arial"/>
          <w:color w:val="000000"/>
        </w:rPr>
        <w:t>в</w:t>
      </w:r>
      <w:r>
        <w:rPr>
          <w:rFonts w:ascii="Arial" w:hAnsi="Arial" w:cs="Arial"/>
          <w:color w:val="000000"/>
          <w:spacing w:val="1"/>
        </w:rPr>
        <w:t>ара</w:t>
      </w:r>
      <w:r>
        <w:rPr>
          <w:rFonts w:ascii="Arial" w:hAnsi="Arial" w:cs="Arial"/>
          <w:color w:val="000000"/>
        </w:rPr>
        <w:t>ју</w:t>
      </w:r>
      <w:r w:rsidR="00692610">
        <w:rPr>
          <w:rFonts w:ascii="Arial" w:hAnsi="Arial" w:cs="Arial"/>
          <w:color w:val="000000"/>
        </w:rPr>
        <w:t xml:space="preserve"> </w:t>
      </w:r>
      <w:r>
        <w:rPr>
          <w:rFonts w:ascii="Arial" w:hAnsi="Arial" w:cs="Arial"/>
          <w:color w:val="000000"/>
        </w:rPr>
        <w:t>н</w:t>
      </w:r>
      <w:r>
        <w:rPr>
          <w:rFonts w:ascii="Arial" w:hAnsi="Arial" w:cs="Arial"/>
          <w:color w:val="000000"/>
          <w:spacing w:val="1"/>
        </w:rPr>
        <w:t>ео</w:t>
      </w:r>
      <w:r>
        <w:rPr>
          <w:rFonts w:ascii="Arial" w:hAnsi="Arial" w:cs="Arial"/>
          <w:color w:val="000000"/>
          <w:spacing w:val="-1"/>
        </w:rPr>
        <w:t>г</w:t>
      </w:r>
      <w:r>
        <w:rPr>
          <w:rFonts w:ascii="Arial" w:hAnsi="Arial" w:cs="Arial"/>
          <w:color w:val="000000"/>
          <w:spacing w:val="1"/>
        </w:rPr>
        <w:t>ра</w:t>
      </w:r>
      <w:r>
        <w:rPr>
          <w:rFonts w:ascii="Arial" w:hAnsi="Arial" w:cs="Arial"/>
          <w:color w:val="000000"/>
        </w:rPr>
        <w:t>н</w:t>
      </w:r>
      <w:r>
        <w:rPr>
          <w:rFonts w:ascii="Arial" w:hAnsi="Arial" w:cs="Arial"/>
          <w:color w:val="000000"/>
          <w:spacing w:val="1"/>
        </w:rPr>
        <w:t>и</w:t>
      </w:r>
      <w:r>
        <w:rPr>
          <w:rFonts w:ascii="Arial" w:hAnsi="Arial" w:cs="Arial"/>
          <w:color w:val="000000"/>
        </w:rPr>
        <w:t>ч</w:t>
      </w:r>
      <w:r>
        <w:rPr>
          <w:rFonts w:ascii="Arial" w:hAnsi="Arial" w:cs="Arial"/>
          <w:color w:val="000000"/>
          <w:spacing w:val="1"/>
        </w:rPr>
        <w:t>е</w:t>
      </w:r>
      <w:r>
        <w:rPr>
          <w:rFonts w:ascii="Arial" w:hAnsi="Arial" w:cs="Arial"/>
          <w:color w:val="000000"/>
        </w:rPr>
        <w:t>но</w:t>
      </w:r>
      <w:r w:rsidR="00692610">
        <w:rPr>
          <w:rFonts w:ascii="Arial" w:hAnsi="Arial" w:cs="Arial"/>
          <w:color w:val="000000"/>
        </w:rPr>
        <w:t xml:space="preserve"> </w:t>
      </w:r>
      <w:r>
        <w:rPr>
          <w:rFonts w:ascii="Arial" w:hAnsi="Arial" w:cs="Arial"/>
          <w:color w:val="000000"/>
        </w:rPr>
        <w:t>с</w:t>
      </w:r>
      <w:r>
        <w:rPr>
          <w:rFonts w:ascii="Arial" w:hAnsi="Arial" w:cs="Arial"/>
          <w:color w:val="000000"/>
          <w:spacing w:val="1"/>
        </w:rPr>
        <w:t>о</w:t>
      </w:r>
      <w:r>
        <w:rPr>
          <w:rFonts w:ascii="Arial" w:hAnsi="Arial" w:cs="Arial"/>
          <w:color w:val="000000"/>
          <w:spacing w:val="-1"/>
        </w:rPr>
        <w:t>л</w:t>
      </w:r>
      <w:r>
        <w:rPr>
          <w:rFonts w:ascii="Arial" w:hAnsi="Arial" w:cs="Arial"/>
          <w:color w:val="000000"/>
          <w:spacing w:val="1"/>
        </w:rPr>
        <w:t>и</w:t>
      </w:r>
      <w:r>
        <w:rPr>
          <w:rFonts w:ascii="Arial" w:hAnsi="Arial" w:cs="Arial"/>
          <w:color w:val="000000"/>
          <w:spacing w:val="-1"/>
        </w:rPr>
        <w:t>д</w:t>
      </w:r>
      <w:r>
        <w:rPr>
          <w:rFonts w:ascii="Arial" w:hAnsi="Arial" w:cs="Arial"/>
          <w:color w:val="000000"/>
          <w:spacing w:val="1"/>
        </w:rPr>
        <w:t>ар</w:t>
      </w:r>
      <w:r>
        <w:rPr>
          <w:rFonts w:ascii="Arial" w:hAnsi="Arial" w:cs="Arial"/>
          <w:color w:val="000000"/>
        </w:rPr>
        <w:t>но</w:t>
      </w:r>
      <w:r w:rsidR="00692610">
        <w:rPr>
          <w:rFonts w:ascii="Arial" w:hAnsi="Arial" w:cs="Arial"/>
          <w:color w:val="000000"/>
        </w:rPr>
        <w:t xml:space="preserve"> </w:t>
      </w:r>
      <w:r>
        <w:rPr>
          <w:rFonts w:ascii="Arial" w:hAnsi="Arial" w:cs="Arial"/>
          <w:color w:val="000000"/>
        </w:rPr>
        <w:t>п</w:t>
      </w:r>
      <w:r>
        <w:rPr>
          <w:rFonts w:ascii="Arial" w:hAnsi="Arial" w:cs="Arial"/>
          <w:color w:val="000000"/>
          <w:spacing w:val="-1"/>
        </w:rPr>
        <w:t>ре</w:t>
      </w:r>
      <w:r>
        <w:rPr>
          <w:rFonts w:ascii="Arial" w:hAnsi="Arial" w:cs="Arial"/>
          <w:color w:val="000000"/>
          <w:spacing w:val="1"/>
        </w:rPr>
        <w:t>м</w:t>
      </w:r>
      <w:r>
        <w:rPr>
          <w:rFonts w:ascii="Arial" w:hAnsi="Arial" w:cs="Arial"/>
          <w:color w:val="000000"/>
        </w:rPr>
        <w:t>а</w:t>
      </w:r>
      <w:r w:rsidR="00692610">
        <w:rPr>
          <w:rFonts w:ascii="Arial" w:hAnsi="Arial" w:cs="Arial"/>
          <w:color w:val="000000"/>
        </w:rPr>
        <w:t xml:space="preserve"> </w:t>
      </w:r>
      <w:r>
        <w:rPr>
          <w:rFonts w:ascii="Arial" w:hAnsi="Arial" w:cs="Arial"/>
          <w:color w:val="000000"/>
        </w:rPr>
        <w:t>н</w:t>
      </w:r>
      <w:r>
        <w:rPr>
          <w:rFonts w:ascii="Arial" w:hAnsi="Arial" w:cs="Arial"/>
          <w:color w:val="000000"/>
          <w:spacing w:val="1"/>
        </w:rPr>
        <w:t>ар</w:t>
      </w:r>
      <w:r>
        <w:rPr>
          <w:rFonts w:ascii="Arial" w:hAnsi="Arial" w:cs="Arial"/>
          <w:color w:val="000000"/>
          <w:spacing w:val="-2"/>
        </w:rPr>
        <w:t>у</w:t>
      </w:r>
      <w:r>
        <w:rPr>
          <w:rFonts w:ascii="Arial" w:hAnsi="Arial" w:cs="Arial"/>
          <w:color w:val="000000"/>
        </w:rPr>
        <w:t>ч</w:t>
      </w:r>
      <w:r>
        <w:rPr>
          <w:rFonts w:ascii="Arial" w:hAnsi="Arial" w:cs="Arial"/>
          <w:color w:val="000000"/>
          <w:spacing w:val="1"/>
        </w:rPr>
        <w:t>ио</w:t>
      </w:r>
      <w:r>
        <w:rPr>
          <w:rFonts w:ascii="Arial" w:hAnsi="Arial" w:cs="Arial"/>
          <w:color w:val="000000"/>
        </w:rPr>
        <w:t>ц</w:t>
      </w:r>
      <w:r>
        <w:rPr>
          <w:rFonts w:ascii="Arial" w:hAnsi="Arial" w:cs="Arial"/>
          <w:color w:val="000000"/>
          <w:spacing w:val="-2"/>
        </w:rPr>
        <w:t>у</w:t>
      </w:r>
      <w:r>
        <w:rPr>
          <w:rFonts w:ascii="Arial" w:hAnsi="Arial" w:cs="Arial"/>
          <w:color w:val="000000"/>
        </w:rPr>
        <w:t>.</w:t>
      </w:r>
      <w:proofErr w:type="gramEnd"/>
    </w:p>
    <w:p w:rsidR="00F2796E" w:rsidRDefault="00F2796E" w:rsidP="00F2796E">
      <w:pPr>
        <w:widowControl w:val="0"/>
        <w:autoSpaceDE w:val="0"/>
        <w:autoSpaceDN w:val="0"/>
        <w:adjustRightInd w:val="0"/>
        <w:spacing w:before="16" w:line="260" w:lineRule="exact"/>
        <w:rPr>
          <w:rFonts w:ascii="Arial" w:hAnsi="Arial" w:cs="Arial"/>
          <w:color w:val="000000"/>
          <w:sz w:val="26"/>
          <w:szCs w:val="26"/>
        </w:rPr>
      </w:pPr>
    </w:p>
    <w:p w:rsidR="00F2796E" w:rsidRDefault="00F2796E" w:rsidP="00F2796E">
      <w:pPr>
        <w:widowControl w:val="0"/>
        <w:autoSpaceDE w:val="0"/>
        <w:autoSpaceDN w:val="0"/>
        <w:adjustRightInd w:val="0"/>
        <w:ind w:left="120" w:right="2120"/>
        <w:jc w:val="both"/>
        <w:rPr>
          <w:rFonts w:ascii="Arial" w:hAnsi="Arial" w:cs="Arial"/>
          <w:b/>
          <w:bCs/>
          <w:color w:val="000000"/>
        </w:rPr>
      </w:pPr>
      <w:r>
        <w:rPr>
          <w:rFonts w:ascii="Arial" w:hAnsi="Arial" w:cs="Arial"/>
          <w:b/>
          <w:bCs/>
          <w:color w:val="000000"/>
          <w:spacing w:val="1"/>
        </w:rPr>
        <w:t>5.9</w:t>
      </w:r>
      <w:r>
        <w:rPr>
          <w:rFonts w:ascii="Arial" w:hAnsi="Arial" w:cs="Arial"/>
          <w:b/>
          <w:bCs/>
          <w:color w:val="000000"/>
        </w:rPr>
        <w:t>.</w:t>
      </w:r>
      <w:r>
        <w:rPr>
          <w:rFonts w:ascii="Arial" w:hAnsi="Arial" w:cs="Arial"/>
          <w:b/>
          <w:bCs/>
          <w:color w:val="000000"/>
          <w:spacing w:val="1"/>
        </w:rPr>
        <w:t>З</w:t>
      </w:r>
      <w:r>
        <w:rPr>
          <w:rFonts w:ascii="Arial" w:hAnsi="Arial" w:cs="Arial"/>
          <w:b/>
          <w:bCs/>
          <w:color w:val="000000"/>
          <w:spacing w:val="-1"/>
        </w:rPr>
        <w:t>а</w:t>
      </w:r>
      <w:r>
        <w:rPr>
          <w:rFonts w:ascii="Arial" w:hAnsi="Arial" w:cs="Arial"/>
          <w:b/>
          <w:bCs/>
          <w:color w:val="000000"/>
          <w:spacing w:val="1"/>
        </w:rPr>
        <w:t>х</w:t>
      </w:r>
      <w:r>
        <w:rPr>
          <w:rFonts w:ascii="Arial" w:hAnsi="Arial" w:cs="Arial"/>
          <w:b/>
          <w:bCs/>
          <w:color w:val="000000"/>
          <w:spacing w:val="-2"/>
        </w:rPr>
        <w:t>т</w:t>
      </w:r>
      <w:r>
        <w:rPr>
          <w:rFonts w:ascii="Arial" w:hAnsi="Arial" w:cs="Arial"/>
          <w:b/>
          <w:bCs/>
          <w:color w:val="000000"/>
          <w:spacing w:val="1"/>
        </w:rPr>
        <w:t>е</w:t>
      </w:r>
      <w:r>
        <w:rPr>
          <w:rFonts w:ascii="Arial" w:hAnsi="Arial" w:cs="Arial"/>
          <w:b/>
          <w:bCs/>
          <w:color w:val="000000"/>
          <w:spacing w:val="-1"/>
        </w:rPr>
        <w:t>в</w:t>
      </w:r>
      <w:r>
        <w:rPr>
          <w:rFonts w:ascii="Arial" w:hAnsi="Arial" w:cs="Arial"/>
          <w:b/>
          <w:bCs/>
          <w:color w:val="000000"/>
        </w:rPr>
        <w:t>и</w:t>
      </w:r>
      <w:r w:rsidR="00692610">
        <w:rPr>
          <w:rFonts w:ascii="Arial" w:hAnsi="Arial" w:cs="Arial"/>
          <w:b/>
          <w:bCs/>
          <w:color w:val="000000"/>
        </w:rPr>
        <w:t xml:space="preserve"> </w:t>
      </w:r>
      <w:r>
        <w:rPr>
          <w:rFonts w:ascii="Arial" w:hAnsi="Arial" w:cs="Arial"/>
          <w:b/>
          <w:bCs/>
          <w:color w:val="000000"/>
        </w:rPr>
        <w:t>у</w:t>
      </w:r>
      <w:r>
        <w:rPr>
          <w:rFonts w:ascii="Arial" w:hAnsi="Arial" w:cs="Arial"/>
          <w:b/>
          <w:bCs/>
          <w:color w:val="000000"/>
          <w:spacing w:val="-1"/>
        </w:rPr>
        <w:t xml:space="preserve"> п</w:t>
      </w:r>
      <w:r>
        <w:rPr>
          <w:rFonts w:ascii="Arial" w:hAnsi="Arial" w:cs="Arial"/>
          <w:b/>
          <w:bCs/>
          <w:color w:val="000000"/>
        </w:rPr>
        <w:t>о</w:t>
      </w:r>
      <w:r>
        <w:rPr>
          <w:rFonts w:ascii="Arial" w:hAnsi="Arial" w:cs="Arial"/>
          <w:b/>
          <w:bCs/>
          <w:color w:val="000000"/>
          <w:spacing w:val="1"/>
        </w:rPr>
        <w:t>гле</w:t>
      </w:r>
      <w:r>
        <w:rPr>
          <w:rFonts w:ascii="Arial" w:hAnsi="Arial" w:cs="Arial"/>
          <w:b/>
          <w:bCs/>
          <w:color w:val="000000"/>
          <w:spacing w:val="2"/>
        </w:rPr>
        <w:t>д</w:t>
      </w:r>
      <w:r>
        <w:rPr>
          <w:rFonts w:ascii="Arial" w:hAnsi="Arial" w:cs="Arial"/>
          <w:b/>
          <w:bCs/>
          <w:color w:val="000000"/>
        </w:rPr>
        <w:t>у</w:t>
      </w:r>
      <w:r w:rsidR="00692610">
        <w:rPr>
          <w:rFonts w:ascii="Arial" w:hAnsi="Arial" w:cs="Arial"/>
          <w:b/>
          <w:bCs/>
          <w:color w:val="000000"/>
        </w:rPr>
        <w:t xml:space="preserve"> </w:t>
      </w:r>
      <w:r>
        <w:rPr>
          <w:rFonts w:ascii="Arial" w:hAnsi="Arial" w:cs="Arial"/>
          <w:b/>
          <w:bCs/>
          <w:color w:val="000000"/>
        </w:rPr>
        <w:t>рока</w:t>
      </w:r>
      <w:r w:rsidR="00692610">
        <w:rPr>
          <w:rFonts w:ascii="Arial" w:hAnsi="Arial" w:cs="Arial"/>
          <w:b/>
          <w:bCs/>
          <w:color w:val="000000"/>
        </w:rPr>
        <w:t xml:space="preserve"> </w:t>
      </w:r>
      <w:r>
        <w:rPr>
          <w:rFonts w:ascii="Arial" w:hAnsi="Arial" w:cs="Arial"/>
          <w:b/>
          <w:bCs/>
          <w:color w:val="000000"/>
        </w:rPr>
        <w:t>и</w:t>
      </w:r>
      <w:r w:rsidR="00692610">
        <w:rPr>
          <w:rFonts w:ascii="Arial" w:hAnsi="Arial" w:cs="Arial"/>
          <w:b/>
          <w:bCs/>
          <w:color w:val="000000"/>
        </w:rPr>
        <w:t xml:space="preserve"> </w:t>
      </w:r>
      <w:r>
        <w:rPr>
          <w:rFonts w:ascii="Arial" w:hAnsi="Arial" w:cs="Arial"/>
          <w:b/>
          <w:bCs/>
          <w:color w:val="000000"/>
          <w:spacing w:val="-2"/>
        </w:rPr>
        <w:t>м</w:t>
      </w:r>
      <w:r>
        <w:rPr>
          <w:rFonts w:ascii="Arial" w:hAnsi="Arial" w:cs="Arial"/>
          <w:b/>
          <w:bCs/>
          <w:color w:val="000000"/>
          <w:spacing w:val="1"/>
        </w:rPr>
        <w:t>ес</w:t>
      </w:r>
      <w:r>
        <w:rPr>
          <w:rFonts w:ascii="Arial" w:hAnsi="Arial" w:cs="Arial"/>
          <w:b/>
          <w:bCs/>
          <w:color w:val="000000"/>
          <w:spacing w:val="-2"/>
        </w:rPr>
        <w:t>т</w:t>
      </w:r>
      <w:r>
        <w:rPr>
          <w:rFonts w:ascii="Arial" w:hAnsi="Arial" w:cs="Arial"/>
          <w:b/>
          <w:bCs/>
          <w:color w:val="000000"/>
        </w:rPr>
        <w:t>а</w:t>
      </w:r>
      <w:r w:rsidR="00692610">
        <w:rPr>
          <w:rFonts w:ascii="Arial" w:hAnsi="Arial" w:cs="Arial"/>
          <w:b/>
          <w:bCs/>
          <w:color w:val="000000"/>
        </w:rPr>
        <w:t xml:space="preserve"> </w:t>
      </w:r>
      <w:r>
        <w:rPr>
          <w:rFonts w:ascii="Arial" w:hAnsi="Arial" w:cs="Arial"/>
          <w:b/>
          <w:bCs/>
          <w:color w:val="000000"/>
          <w:spacing w:val="-1"/>
        </w:rPr>
        <w:t>и</w:t>
      </w:r>
      <w:r>
        <w:rPr>
          <w:rFonts w:ascii="Arial" w:hAnsi="Arial" w:cs="Arial"/>
          <w:b/>
          <w:bCs/>
          <w:color w:val="000000"/>
          <w:spacing w:val="1"/>
        </w:rPr>
        <w:t>с</w:t>
      </w:r>
      <w:r>
        <w:rPr>
          <w:rFonts w:ascii="Arial" w:hAnsi="Arial" w:cs="Arial"/>
          <w:b/>
          <w:bCs/>
          <w:color w:val="000000"/>
          <w:spacing w:val="2"/>
        </w:rPr>
        <w:t>п</w:t>
      </w:r>
      <w:r>
        <w:rPr>
          <w:rFonts w:ascii="Arial" w:hAnsi="Arial" w:cs="Arial"/>
          <w:b/>
          <w:bCs/>
          <w:color w:val="000000"/>
        </w:rPr>
        <w:t>о</w:t>
      </w:r>
      <w:r>
        <w:rPr>
          <w:rFonts w:ascii="Arial" w:hAnsi="Arial" w:cs="Arial"/>
          <w:b/>
          <w:bCs/>
          <w:color w:val="000000"/>
          <w:spacing w:val="3"/>
        </w:rPr>
        <w:t>р</w:t>
      </w:r>
      <w:r>
        <w:rPr>
          <w:rFonts w:ascii="Arial" w:hAnsi="Arial" w:cs="Arial"/>
          <w:b/>
          <w:bCs/>
          <w:color w:val="000000"/>
          <w:spacing w:val="-4"/>
        </w:rPr>
        <w:t>у</w:t>
      </w:r>
      <w:r>
        <w:rPr>
          <w:rFonts w:ascii="Arial" w:hAnsi="Arial" w:cs="Arial"/>
          <w:b/>
          <w:bCs/>
          <w:color w:val="000000"/>
        </w:rPr>
        <w:t>ке</w:t>
      </w:r>
      <w:r w:rsidR="00692610">
        <w:rPr>
          <w:rFonts w:ascii="Arial" w:hAnsi="Arial" w:cs="Arial"/>
          <w:b/>
          <w:bCs/>
          <w:color w:val="000000"/>
        </w:rPr>
        <w:t xml:space="preserve"> </w:t>
      </w:r>
      <w:r>
        <w:rPr>
          <w:rFonts w:ascii="Arial" w:hAnsi="Arial" w:cs="Arial"/>
          <w:b/>
          <w:bCs/>
          <w:color w:val="000000"/>
        </w:rPr>
        <w:t>и</w:t>
      </w:r>
      <w:r w:rsidR="00692610">
        <w:rPr>
          <w:rFonts w:ascii="Arial" w:hAnsi="Arial" w:cs="Arial"/>
          <w:b/>
          <w:bCs/>
          <w:color w:val="000000"/>
        </w:rPr>
        <w:t xml:space="preserve"> </w:t>
      </w:r>
      <w:r>
        <w:rPr>
          <w:rFonts w:ascii="Arial" w:hAnsi="Arial" w:cs="Arial"/>
          <w:b/>
          <w:bCs/>
          <w:color w:val="000000"/>
          <w:spacing w:val="-4"/>
        </w:rPr>
        <w:t>у</w:t>
      </w:r>
      <w:r>
        <w:rPr>
          <w:rFonts w:ascii="Arial" w:hAnsi="Arial" w:cs="Arial"/>
          <w:b/>
          <w:bCs/>
          <w:color w:val="000000"/>
          <w:spacing w:val="1"/>
        </w:rPr>
        <w:t>сл</w:t>
      </w:r>
      <w:r>
        <w:rPr>
          <w:rFonts w:ascii="Arial" w:hAnsi="Arial" w:cs="Arial"/>
          <w:b/>
          <w:bCs/>
          <w:color w:val="000000"/>
        </w:rPr>
        <w:t>о</w:t>
      </w:r>
      <w:r>
        <w:rPr>
          <w:rFonts w:ascii="Arial" w:hAnsi="Arial" w:cs="Arial"/>
          <w:b/>
          <w:bCs/>
          <w:color w:val="000000"/>
          <w:spacing w:val="-1"/>
        </w:rPr>
        <w:t>в</w:t>
      </w:r>
      <w:r>
        <w:rPr>
          <w:rFonts w:ascii="Arial" w:hAnsi="Arial" w:cs="Arial"/>
          <w:b/>
          <w:bCs/>
          <w:color w:val="000000"/>
        </w:rPr>
        <w:t>а</w:t>
      </w:r>
      <w:r w:rsidR="00692610">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spacing w:val="1"/>
        </w:rPr>
        <w:t>ла</w:t>
      </w:r>
      <w:r>
        <w:rPr>
          <w:rFonts w:ascii="Arial" w:hAnsi="Arial" w:cs="Arial"/>
          <w:b/>
          <w:bCs/>
          <w:color w:val="000000"/>
        </w:rPr>
        <w:t>ћ</w:t>
      </w:r>
      <w:r>
        <w:rPr>
          <w:rFonts w:ascii="Arial" w:hAnsi="Arial" w:cs="Arial"/>
          <w:b/>
          <w:bCs/>
          <w:color w:val="000000"/>
          <w:spacing w:val="1"/>
        </w:rPr>
        <w:t>ањ</w:t>
      </w:r>
      <w:r>
        <w:rPr>
          <w:rFonts w:ascii="Arial" w:hAnsi="Arial" w:cs="Arial"/>
          <w:b/>
          <w:bCs/>
          <w:color w:val="000000"/>
          <w:spacing w:val="-1"/>
        </w:rPr>
        <w:t>а</w:t>
      </w:r>
      <w:r>
        <w:rPr>
          <w:rFonts w:ascii="Arial" w:hAnsi="Arial" w:cs="Arial"/>
          <w:b/>
          <w:bCs/>
          <w:color w:val="000000"/>
        </w:rPr>
        <w:t>:</w:t>
      </w:r>
    </w:p>
    <w:p w:rsidR="00F2796E" w:rsidRPr="00C30B4B" w:rsidRDefault="00F2796E" w:rsidP="00F2796E">
      <w:pPr>
        <w:rPr>
          <w:rFonts w:ascii="Arial" w:hAnsi="Arial" w:cs="Arial"/>
          <w:iCs/>
        </w:rPr>
      </w:pPr>
      <w:r w:rsidRPr="003545EA">
        <w:rPr>
          <w:rFonts w:ascii="Arial" w:hAnsi="Arial" w:cs="Arial"/>
          <w:iCs/>
        </w:rPr>
        <w:t>Рок плаћања је</w:t>
      </w:r>
      <w:r w:rsidRPr="003545EA">
        <w:rPr>
          <w:rFonts w:ascii="Arial" w:hAnsi="Arial" w:cs="Arial"/>
          <w:iCs/>
          <w:lang w:val="sr-Cyrl-CS"/>
        </w:rPr>
        <w:t xml:space="preserve">: </w:t>
      </w:r>
      <w:r w:rsidRPr="003545EA">
        <w:rPr>
          <w:rFonts w:ascii="Arial" w:hAnsi="Arial" w:cs="Arial"/>
          <w:iCs/>
        </w:rPr>
        <w:t>је</w:t>
      </w:r>
      <w:r w:rsidR="00692610">
        <w:rPr>
          <w:rFonts w:ascii="Arial" w:hAnsi="Arial" w:cs="Arial"/>
          <w:iCs/>
        </w:rPr>
        <w:t xml:space="preserve"> </w:t>
      </w:r>
      <w:r>
        <w:rPr>
          <w:rFonts w:ascii="Arial" w:hAnsi="Arial" w:cs="Arial"/>
          <w:iCs/>
          <w:lang w:val="sr-Cyrl-CS"/>
        </w:rPr>
        <w:t>4</w:t>
      </w:r>
      <w:r w:rsidRPr="003545EA">
        <w:rPr>
          <w:rFonts w:ascii="Arial" w:hAnsi="Arial" w:cs="Arial"/>
          <w:iCs/>
          <w:lang w:val="sr-Cyrl-CS"/>
        </w:rPr>
        <w:t xml:space="preserve">5 дана од дана достављања фактуре/рачуна.  </w:t>
      </w:r>
      <w:r w:rsidRPr="003545EA">
        <w:rPr>
          <w:rFonts w:ascii="Arial" w:hAnsi="Arial" w:cs="Arial"/>
          <w:iCs/>
        </w:rPr>
        <w:t>Плаћање се врши уплатом на рачун понуђача.</w:t>
      </w:r>
    </w:p>
    <w:p w:rsidR="00F2796E" w:rsidRDefault="00F2796E" w:rsidP="00F2796E">
      <w:pPr>
        <w:widowControl w:val="0"/>
        <w:autoSpaceDE w:val="0"/>
        <w:autoSpaceDN w:val="0"/>
        <w:adjustRightInd w:val="0"/>
        <w:ind w:right="821"/>
        <w:jc w:val="both"/>
        <w:rPr>
          <w:rFonts w:ascii="Arial" w:hAnsi="Arial" w:cs="Arial"/>
          <w:color w:val="000000"/>
        </w:rPr>
      </w:pPr>
      <w:r>
        <w:rPr>
          <w:rFonts w:ascii="Arial" w:hAnsi="Arial" w:cs="Arial"/>
          <w:color w:val="000000"/>
        </w:rPr>
        <w:t>М</w:t>
      </w:r>
      <w:r>
        <w:rPr>
          <w:rFonts w:ascii="Arial" w:hAnsi="Arial" w:cs="Arial"/>
          <w:color w:val="000000"/>
          <w:spacing w:val="1"/>
        </w:rPr>
        <w:t>е</w:t>
      </w:r>
      <w:r>
        <w:rPr>
          <w:rFonts w:ascii="Arial" w:hAnsi="Arial" w:cs="Arial"/>
          <w:color w:val="000000"/>
        </w:rPr>
        <w:t>с</w:t>
      </w:r>
      <w:r>
        <w:rPr>
          <w:rFonts w:ascii="Arial" w:hAnsi="Arial" w:cs="Arial"/>
          <w:color w:val="000000"/>
          <w:spacing w:val="1"/>
        </w:rPr>
        <w:t>т</w:t>
      </w:r>
      <w:r>
        <w:rPr>
          <w:rFonts w:ascii="Arial" w:hAnsi="Arial" w:cs="Arial"/>
          <w:color w:val="000000"/>
        </w:rPr>
        <w:t xml:space="preserve">о </w:t>
      </w:r>
      <w:r>
        <w:rPr>
          <w:rFonts w:ascii="Arial" w:hAnsi="Arial" w:cs="Arial"/>
          <w:color w:val="000000"/>
          <w:spacing w:val="1"/>
        </w:rPr>
        <w:t>и</w:t>
      </w:r>
      <w:r>
        <w:rPr>
          <w:rFonts w:ascii="Arial" w:hAnsi="Arial" w:cs="Arial"/>
          <w:color w:val="000000"/>
        </w:rPr>
        <w:t>сп</w:t>
      </w:r>
      <w:r>
        <w:rPr>
          <w:rFonts w:ascii="Arial" w:hAnsi="Arial" w:cs="Arial"/>
          <w:color w:val="000000"/>
          <w:spacing w:val="-1"/>
        </w:rPr>
        <w:t>о</w:t>
      </w:r>
      <w:r>
        <w:rPr>
          <w:rFonts w:ascii="Arial" w:hAnsi="Arial" w:cs="Arial"/>
          <w:color w:val="000000"/>
          <w:spacing w:val="1"/>
        </w:rPr>
        <w:t>р</w:t>
      </w:r>
      <w:r>
        <w:rPr>
          <w:rFonts w:ascii="Arial" w:hAnsi="Arial" w:cs="Arial"/>
          <w:color w:val="000000"/>
          <w:spacing w:val="-2"/>
        </w:rPr>
        <w:t>у</w:t>
      </w:r>
      <w:r>
        <w:rPr>
          <w:rFonts w:ascii="Arial" w:hAnsi="Arial" w:cs="Arial"/>
          <w:color w:val="000000"/>
          <w:spacing w:val="1"/>
        </w:rPr>
        <w:t>к</w:t>
      </w:r>
      <w:r>
        <w:rPr>
          <w:rFonts w:ascii="Arial" w:hAnsi="Arial" w:cs="Arial"/>
          <w:color w:val="000000"/>
        </w:rPr>
        <w:t>е</w:t>
      </w:r>
      <w:r w:rsidR="00692610">
        <w:rPr>
          <w:rFonts w:ascii="Arial" w:hAnsi="Arial" w:cs="Arial"/>
          <w:color w:val="000000"/>
        </w:rPr>
        <w:t xml:space="preserve"> </w:t>
      </w:r>
      <w:r>
        <w:rPr>
          <w:rFonts w:ascii="Arial" w:hAnsi="Arial" w:cs="Arial"/>
          <w:color w:val="000000"/>
        </w:rPr>
        <w:t xml:space="preserve">је </w:t>
      </w:r>
      <w:r>
        <w:rPr>
          <w:rFonts w:ascii="Arial" w:hAnsi="Arial" w:cs="Arial"/>
          <w:color w:val="000000"/>
          <w:spacing w:val="-1"/>
        </w:rPr>
        <w:t>школска зграда у насељу Пискавац и школска зграда у насељу Липова</w:t>
      </w:r>
      <w:proofErr w:type="gramStart"/>
      <w:r>
        <w:rPr>
          <w:rFonts w:ascii="Arial" w:hAnsi="Arial" w:cs="Arial"/>
          <w:color w:val="000000"/>
          <w:spacing w:val="-1"/>
        </w:rPr>
        <w:t>.</w:t>
      </w:r>
      <w:r>
        <w:rPr>
          <w:rFonts w:ascii="Arial" w:hAnsi="Arial" w:cs="Arial"/>
          <w:color w:val="000000"/>
        </w:rPr>
        <w:t>.</w:t>
      </w:r>
      <w:proofErr w:type="gramEnd"/>
    </w:p>
    <w:p w:rsidR="00F2796E" w:rsidRPr="00C30B4B" w:rsidRDefault="00F2796E" w:rsidP="00F2796E">
      <w:pPr>
        <w:jc w:val="both"/>
        <w:rPr>
          <w:rFonts w:ascii="Arial" w:hAnsi="Arial" w:cs="Arial"/>
          <w:iCs/>
        </w:rPr>
      </w:pPr>
      <w:r w:rsidRPr="00B7200D">
        <w:rPr>
          <w:rFonts w:ascii="Arial" w:hAnsi="Arial" w:cs="Arial"/>
          <w:iCs/>
        </w:rPr>
        <w:t>Рок</w:t>
      </w:r>
      <w:r w:rsidRPr="00B7200D">
        <w:rPr>
          <w:rFonts w:ascii="Arial" w:hAnsi="Arial" w:cs="Arial"/>
          <w:iCs/>
          <w:lang w:val="sr-Cyrl-CS"/>
        </w:rPr>
        <w:t xml:space="preserve"> испоруке добра које је предмет јавне набавке</w:t>
      </w:r>
      <w:proofErr w:type="gramStart"/>
      <w:r w:rsidRPr="00B7200D">
        <w:rPr>
          <w:rFonts w:ascii="Arial" w:hAnsi="Arial" w:cs="Arial"/>
          <w:iCs/>
          <w:lang w:val="sr-Cyrl-CS"/>
        </w:rPr>
        <w:t>,</w:t>
      </w:r>
      <w:r w:rsidRPr="00B7200D">
        <w:rPr>
          <w:rFonts w:ascii="Arial" w:hAnsi="Arial" w:cs="Arial"/>
          <w:iCs/>
        </w:rPr>
        <w:t>не</w:t>
      </w:r>
      <w:proofErr w:type="gramEnd"/>
      <w:r w:rsidRPr="00B7200D">
        <w:rPr>
          <w:rFonts w:ascii="Arial" w:hAnsi="Arial" w:cs="Arial"/>
          <w:iCs/>
        </w:rPr>
        <w:t xml:space="preserve"> може бити дужи од</w:t>
      </w:r>
      <w:r w:rsidR="00692610">
        <w:rPr>
          <w:rFonts w:ascii="Arial" w:hAnsi="Arial" w:cs="Arial"/>
          <w:iCs/>
        </w:rPr>
        <w:t xml:space="preserve"> </w:t>
      </w:r>
      <w:r>
        <w:rPr>
          <w:rFonts w:ascii="Arial" w:hAnsi="Arial" w:cs="Arial"/>
          <w:iCs/>
        </w:rPr>
        <w:t>1</w:t>
      </w:r>
      <w:r w:rsidRPr="00B7200D">
        <w:rPr>
          <w:rFonts w:ascii="Arial" w:hAnsi="Arial" w:cs="Arial"/>
          <w:iCs/>
          <w:lang w:val="sr-Cyrl-CS"/>
        </w:rPr>
        <w:t xml:space="preserve">5 дана  </w:t>
      </w:r>
      <w:r>
        <w:rPr>
          <w:rFonts w:ascii="Arial" w:hAnsi="Arial" w:cs="Arial"/>
          <w:iCs/>
          <w:lang w:val="sr-Cyrl-CS"/>
        </w:rPr>
        <w:t>достављања захтева за испоруку</w:t>
      </w:r>
      <w:r w:rsidRPr="00B7200D">
        <w:rPr>
          <w:rFonts w:ascii="Arial" w:hAnsi="Arial" w:cs="Arial"/>
          <w:iCs/>
          <w:lang w:val="sr-Cyrl-CS"/>
        </w:rPr>
        <w:t xml:space="preserve">. Рок испоруке је од изузетног значаја за Наручиоца због природе делатности којом се бави – </w:t>
      </w:r>
      <w:r>
        <w:rPr>
          <w:rFonts w:ascii="Arial" w:hAnsi="Arial" w:cs="Arial"/>
          <w:iCs/>
          <w:lang w:val="sr-Cyrl-CS"/>
        </w:rPr>
        <w:t>основно образовање ученика од првог до осмог разреда</w:t>
      </w:r>
      <w:r w:rsidRPr="00B7200D">
        <w:rPr>
          <w:rFonts w:ascii="Arial" w:hAnsi="Arial" w:cs="Arial"/>
          <w:iCs/>
          <w:lang w:val="sr-Cyrl-CS"/>
        </w:rPr>
        <w:t>.</w:t>
      </w:r>
    </w:p>
    <w:p w:rsidR="00F2796E" w:rsidRPr="00C30B4B" w:rsidRDefault="00F2796E" w:rsidP="00F2796E">
      <w:pPr>
        <w:widowControl w:val="0"/>
        <w:autoSpaceDE w:val="0"/>
        <w:autoSpaceDN w:val="0"/>
        <w:adjustRightInd w:val="0"/>
        <w:ind w:left="120" w:right="71"/>
        <w:rPr>
          <w:rFonts w:ascii="Arial" w:hAnsi="Arial" w:cs="Arial"/>
          <w:color w:val="000000"/>
        </w:rPr>
      </w:pPr>
      <w:r>
        <w:rPr>
          <w:rFonts w:ascii="Arial" w:hAnsi="Arial" w:cs="Arial"/>
          <w:b/>
          <w:bCs/>
          <w:color w:val="000000"/>
        </w:rPr>
        <w:t>У</w:t>
      </w:r>
      <w:r w:rsidR="00692610">
        <w:rPr>
          <w:rFonts w:ascii="Arial" w:hAnsi="Arial" w:cs="Arial"/>
          <w:b/>
          <w:bCs/>
          <w:color w:val="000000"/>
        </w:rPr>
        <w:t xml:space="preserve"> </w:t>
      </w:r>
      <w:r>
        <w:rPr>
          <w:rFonts w:ascii="Arial" w:hAnsi="Arial" w:cs="Arial"/>
          <w:b/>
          <w:bCs/>
          <w:color w:val="000000"/>
          <w:spacing w:val="-2"/>
        </w:rPr>
        <w:t>ј</w:t>
      </w:r>
      <w:r>
        <w:rPr>
          <w:rFonts w:ascii="Arial" w:hAnsi="Arial" w:cs="Arial"/>
          <w:b/>
          <w:bCs/>
          <w:color w:val="000000"/>
          <w:spacing w:val="1"/>
        </w:rPr>
        <w:t>е</w:t>
      </w:r>
      <w:r>
        <w:rPr>
          <w:rFonts w:ascii="Arial" w:hAnsi="Arial" w:cs="Arial"/>
          <w:b/>
          <w:bCs/>
          <w:color w:val="000000"/>
          <w:spacing w:val="-1"/>
        </w:rPr>
        <w:t>д</w:t>
      </w:r>
      <w:r>
        <w:rPr>
          <w:rFonts w:ascii="Arial" w:hAnsi="Arial" w:cs="Arial"/>
          <w:b/>
          <w:bCs/>
          <w:color w:val="000000"/>
          <w:spacing w:val="2"/>
        </w:rPr>
        <w:t>и</w:t>
      </w:r>
      <w:r>
        <w:rPr>
          <w:rFonts w:ascii="Arial" w:hAnsi="Arial" w:cs="Arial"/>
          <w:b/>
          <w:bCs/>
          <w:color w:val="000000"/>
          <w:spacing w:val="-1"/>
        </w:rPr>
        <w:t>ни</w:t>
      </w:r>
      <w:r>
        <w:rPr>
          <w:rFonts w:ascii="Arial" w:hAnsi="Arial" w:cs="Arial"/>
          <w:b/>
          <w:bCs/>
          <w:color w:val="000000"/>
          <w:spacing w:val="3"/>
        </w:rPr>
        <w:t>ч</w:t>
      </w:r>
      <w:r>
        <w:rPr>
          <w:rFonts w:ascii="Arial" w:hAnsi="Arial" w:cs="Arial"/>
          <w:b/>
          <w:bCs/>
          <w:color w:val="000000"/>
          <w:spacing w:val="2"/>
        </w:rPr>
        <w:t>н</w:t>
      </w:r>
      <w:r>
        <w:rPr>
          <w:rFonts w:ascii="Arial" w:hAnsi="Arial" w:cs="Arial"/>
          <w:b/>
          <w:bCs/>
          <w:color w:val="000000"/>
        </w:rPr>
        <w:t>у</w:t>
      </w:r>
      <w:r w:rsidR="00692610">
        <w:rPr>
          <w:rFonts w:ascii="Arial" w:hAnsi="Arial" w:cs="Arial"/>
          <w:b/>
          <w:bCs/>
          <w:color w:val="000000"/>
        </w:rPr>
        <w:t xml:space="preserve"> </w:t>
      </w:r>
      <w:r>
        <w:rPr>
          <w:rFonts w:ascii="Arial" w:hAnsi="Arial" w:cs="Arial"/>
          <w:b/>
          <w:bCs/>
          <w:color w:val="000000"/>
          <w:spacing w:val="-1"/>
        </w:rPr>
        <w:t>ц</w:t>
      </w:r>
      <w:r>
        <w:rPr>
          <w:rFonts w:ascii="Arial" w:hAnsi="Arial" w:cs="Arial"/>
          <w:b/>
          <w:bCs/>
          <w:color w:val="000000"/>
          <w:spacing w:val="1"/>
        </w:rPr>
        <w:t>е</w:t>
      </w:r>
      <w:r>
        <w:rPr>
          <w:rFonts w:ascii="Arial" w:hAnsi="Arial" w:cs="Arial"/>
          <w:b/>
          <w:bCs/>
          <w:color w:val="000000"/>
          <w:spacing w:val="2"/>
        </w:rPr>
        <w:t>н</w:t>
      </w:r>
      <w:r>
        <w:rPr>
          <w:rFonts w:ascii="Arial" w:hAnsi="Arial" w:cs="Arial"/>
          <w:b/>
          <w:bCs/>
          <w:color w:val="000000"/>
        </w:rPr>
        <w:t>у</w:t>
      </w:r>
      <w:r w:rsidR="00692610">
        <w:rPr>
          <w:rFonts w:ascii="Arial" w:hAnsi="Arial" w:cs="Arial"/>
          <w:b/>
          <w:bCs/>
          <w:color w:val="000000"/>
        </w:rPr>
        <w:t xml:space="preserve"> </w:t>
      </w:r>
      <w:r>
        <w:rPr>
          <w:rFonts w:ascii="Arial" w:hAnsi="Arial" w:cs="Arial"/>
          <w:b/>
          <w:bCs/>
          <w:color w:val="000000"/>
        </w:rPr>
        <w:t>мор</w:t>
      </w:r>
      <w:r>
        <w:rPr>
          <w:rFonts w:ascii="Arial" w:hAnsi="Arial" w:cs="Arial"/>
          <w:b/>
          <w:bCs/>
          <w:color w:val="000000"/>
          <w:spacing w:val="1"/>
        </w:rPr>
        <w:t>ај</w:t>
      </w:r>
      <w:r>
        <w:rPr>
          <w:rFonts w:ascii="Arial" w:hAnsi="Arial" w:cs="Arial"/>
          <w:b/>
          <w:bCs/>
          <w:color w:val="000000"/>
        </w:rPr>
        <w:t>у</w:t>
      </w:r>
      <w:r w:rsidR="00692610">
        <w:rPr>
          <w:rFonts w:ascii="Arial" w:hAnsi="Arial" w:cs="Arial"/>
          <w:b/>
          <w:bCs/>
          <w:color w:val="000000"/>
        </w:rPr>
        <w:t xml:space="preserve"> </w:t>
      </w:r>
      <w:r>
        <w:rPr>
          <w:rFonts w:ascii="Arial" w:hAnsi="Arial" w:cs="Arial"/>
          <w:b/>
          <w:bCs/>
          <w:color w:val="000000"/>
          <w:spacing w:val="1"/>
        </w:rPr>
        <w:t>б</w:t>
      </w:r>
      <w:r>
        <w:rPr>
          <w:rFonts w:ascii="Arial" w:hAnsi="Arial" w:cs="Arial"/>
          <w:b/>
          <w:bCs/>
          <w:color w:val="000000"/>
          <w:spacing w:val="2"/>
        </w:rPr>
        <w:t>и</w:t>
      </w:r>
      <w:r>
        <w:rPr>
          <w:rFonts w:ascii="Arial" w:hAnsi="Arial" w:cs="Arial"/>
          <w:b/>
          <w:bCs/>
          <w:color w:val="000000"/>
        </w:rPr>
        <w:t>ти</w:t>
      </w:r>
      <w:r w:rsidR="00692610">
        <w:rPr>
          <w:rFonts w:ascii="Arial" w:hAnsi="Arial" w:cs="Arial"/>
          <w:b/>
          <w:bCs/>
          <w:color w:val="000000"/>
        </w:rPr>
        <w:t xml:space="preserve"> </w:t>
      </w:r>
      <w:r>
        <w:rPr>
          <w:rFonts w:ascii="Arial" w:hAnsi="Arial" w:cs="Arial"/>
          <w:b/>
          <w:bCs/>
          <w:color w:val="000000"/>
          <w:spacing w:val="-4"/>
        </w:rPr>
        <w:t>у</w:t>
      </w:r>
      <w:r>
        <w:rPr>
          <w:rFonts w:ascii="Arial" w:hAnsi="Arial" w:cs="Arial"/>
          <w:b/>
          <w:bCs/>
          <w:color w:val="000000"/>
        </w:rPr>
        <w:t>р</w:t>
      </w:r>
      <w:r>
        <w:rPr>
          <w:rFonts w:ascii="Arial" w:hAnsi="Arial" w:cs="Arial"/>
          <w:b/>
          <w:bCs/>
          <w:color w:val="000000"/>
          <w:spacing w:val="1"/>
        </w:rPr>
        <w:t>а</w:t>
      </w:r>
      <w:r>
        <w:rPr>
          <w:rFonts w:ascii="Arial" w:hAnsi="Arial" w:cs="Arial"/>
          <w:b/>
          <w:bCs/>
          <w:color w:val="000000"/>
          <w:spacing w:val="3"/>
        </w:rPr>
        <w:t>ч</w:t>
      </w:r>
      <w:r>
        <w:rPr>
          <w:rFonts w:ascii="Arial" w:hAnsi="Arial" w:cs="Arial"/>
          <w:b/>
          <w:bCs/>
          <w:color w:val="000000"/>
          <w:spacing w:val="-4"/>
        </w:rPr>
        <w:t>у</w:t>
      </w:r>
      <w:r>
        <w:rPr>
          <w:rFonts w:ascii="Arial" w:hAnsi="Arial" w:cs="Arial"/>
          <w:b/>
          <w:bCs/>
          <w:color w:val="000000"/>
          <w:spacing w:val="2"/>
        </w:rPr>
        <w:t>н</w:t>
      </w:r>
      <w:r>
        <w:rPr>
          <w:rFonts w:ascii="Arial" w:hAnsi="Arial" w:cs="Arial"/>
          <w:b/>
          <w:bCs/>
          <w:color w:val="000000"/>
          <w:spacing w:val="4"/>
        </w:rPr>
        <w:t>а</w:t>
      </w:r>
      <w:r>
        <w:rPr>
          <w:rFonts w:ascii="Arial" w:hAnsi="Arial" w:cs="Arial"/>
          <w:b/>
          <w:bCs/>
          <w:color w:val="000000"/>
          <w:spacing w:val="-2"/>
        </w:rPr>
        <w:t>т</w:t>
      </w:r>
      <w:r>
        <w:rPr>
          <w:rFonts w:ascii="Arial" w:hAnsi="Arial" w:cs="Arial"/>
          <w:b/>
          <w:bCs/>
          <w:color w:val="000000"/>
        </w:rPr>
        <w:t>и</w:t>
      </w:r>
      <w:r w:rsidR="00692610">
        <w:rPr>
          <w:rFonts w:ascii="Arial" w:hAnsi="Arial" w:cs="Arial"/>
          <w:b/>
          <w:bCs/>
          <w:color w:val="000000"/>
        </w:rPr>
        <w:t xml:space="preserve"> </w:t>
      </w:r>
      <w:r>
        <w:rPr>
          <w:rFonts w:ascii="Arial" w:hAnsi="Arial" w:cs="Arial"/>
          <w:b/>
          <w:bCs/>
          <w:color w:val="000000"/>
          <w:spacing w:val="1"/>
        </w:rPr>
        <w:t>с</w:t>
      </w:r>
      <w:r>
        <w:rPr>
          <w:rFonts w:ascii="Arial" w:hAnsi="Arial" w:cs="Arial"/>
          <w:b/>
          <w:bCs/>
          <w:color w:val="000000"/>
          <w:spacing w:val="2"/>
        </w:rPr>
        <w:t>в</w:t>
      </w:r>
      <w:r>
        <w:rPr>
          <w:rFonts w:ascii="Arial" w:hAnsi="Arial" w:cs="Arial"/>
          <w:b/>
          <w:bCs/>
          <w:color w:val="000000"/>
        </w:rPr>
        <w:t>и</w:t>
      </w:r>
      <w:r w:rsidR="00692610">
        <w:rPr>
          <w:rFonts w:ascii="Arial" w:hAnsi="Arial" w:cs="Arial"/>
          <w:b/>
          <w:bCs/>
          <w:color w:val="000000"/>
        </w:rPr>
        <w:t xml:space="preserve"> </w:t>
      </w:r>
      <w:r>
        <w:rPr>
          <w:rFonts w:ascii="Arial" w:hAnsi="Arial" w:cs="Arial"/>
          <w:b/>
          <w:bCs/>
          <w:color w:val="000000"/>
          <w:spacing w:val="-2"/>
        </w:rPr>
        <w:t>т</w:t>
      </w:r>
      <w:r>
        <w:rPr>
          <w:rFonts w:ascii="Arial" w:hAnsi="Arial" w:cs="Arial"/>
          <w:b/>
          <w:bCs/>
          <w:color w:val="000000"/>
        </w:rPr>
        <w:t>р</w:t>
      </w:r>
      <w:r>
        <w:rPr>
          <w:rFonts w:ascii="Arial" w:hAnsi="Arial" w:cs="Arial"/>
          <w:b/>
          <w:bCs/>
          <w:color w:val="000000"/>
          <w:spacing w:val="3"/>
        </w:rPr>
        <w:t>о</w:t>
      </w:r>
      <w:r>
        <w:rPr>
          <w:rFonts w:ascii="Arial" w:hAnsi="Arial" w:cs="Arial"/>
          <w:b/>
          <w:bCs/>
          <w:color w:val="000000"/>
          <w:spacing w:val="-3"/>
        </w:rPr>
        <w:t>ш</w:t>
      </w:r>
      <w:r>
        <w:rPr>
          <w:rFonts w:ascii="Arial" w:hAnsi="Arial" w:cs="Arial"/>
          <w:b/>
          <w:bCs/>
          <w:color w:val="000000"/>
        </w:rPr>
        <w:t>к</w:t>
      </w:r>
      <w:r>
        <w:rPr>
          <w:rFonts w:ascii="Arial" w:hAnsi="Arial" w:cs="Arial"/>
          <w:b/>
          <w:bCs/>
          <w:color w:val="000000"/>
          <w:spacing w:val="3"/>
        </w:rPr>
        <w:t>о</w:t>
      </w:r>
      <w:r>
        <w:rPr>
          <w:rFonts w:ascii="Arial" w:hAnsi="Arial" w:cs="Arial"/>
          <w:b/>
          <w:bCs/>
          <w:color w:val="000000"/>
          <w:spacing w:val="-1"/>
        </w:rPr>
        <w:t>в</w:t>
      </w:r>
      <w:r>
        <w:rPr>
          <w:rFonts w:ascii="Arial" w:hAnsi="Arial" w:cs="Arial"/>
          <w:b/>
          <w:bCs/>
          <w:color w:val="000000"/>
        </w:rPr>
        <w:t>и</w:t>
      </w:r>
      <w:r w:rsidR="00692610">
        <w:rPr>
          <w:rFonts w:ascii="Arial" w:hAnsi="Arial" w:cs="Arial"/>
          <w:b/>
          <w:bCs/>
          <w:color w:val="000000"/>
        </w:rPr>
        <w:t xml:space="preserve"> </w:t>
      </w:r>
      <w:r>
        <w:rPr>
          <w:rFonts w:ascii="Arial" w:hAnsi="Arial" w:cs="Arial"/>
          <w:color w:val="000000"/>
          <w:spacing w:val="1"/>
        </w:rPr>
        <w:t>ко</w:t>
      </w:r>
      <w:r>
        <w:rPr>
          <w:rFonts w:ascii="Arial" w:hAnsi="Arial" w:cs="Arial"/>
          <w:color w:val="000000"/>
        </w:rPr>
        <w:t>ји</w:t>
      </w:r>
      <w:r w:rsidR="00692610">
        <w:rPr>
          <w:rFonts w:ascii="Arial" w:hAnsi="Arial" w:cs="Arial"/>
          <w:color w:val="000000"/>
        </w:rPr>
        <w:t xml:space="preserve"> </w:t>
      </w:r>
      <w:r>
        <w:rPr>
          <w:rFonts w:ascii="Arial" w:hAnsi="Arial" w:cs="Arial"/>
          <w:color w:val="000000"/>
        </w:rPr>
        <w:t>ч</w:t>
      </w:r>
      <w:r>
        <w:rPr>
          <w:rFonts w:ascii="Arial" w:hAnsi="Arial" w:cs="Arial"/>
          <w:color w:val="000000"/>
          <w:spacing w:val="1"/>
        </w:rPr>
        <w:t>и</w:t>
      </w:r>
      <w:r>
        <w:rPr>
          <w:rFonts w:ascii="Arial" w:hAnsi="Arial" w:cs="Arial"/>
          <w:color w:val="000000"/>
        </w:rPr>
        <w:t>не</w:t>
      </w:r>
      <w:r w:rsidR="00692610">
        <w:rPr>
          <w:rFonts w:ascii="Arial" w:hAnsi="Arial" w:cs="Arial"/>
          <w:color w:val="000000"/>
        </w:rPr>
        <w:t xml:space="preserve"> </w:t>
      </w:r>
      <w:r>
        <w:rPr>
          <w:rFonts w:ascii="Arial" w:hAnsi="Arial" w:cs="Arial"/>
          <w:color w:val="000000"/>
          <w:spacing w:val="-2"/>
        </w:rPr>
        <w:t>у</w:t>
      </w:r>
      <w:r>
        <w:rPr>
          <w:rFonts w:ascii="Arial" w:hAnsi="Arial" w:cs="Arial"/>
          <w:color w:val="000000"/>
          <w:spacing w:val="1"/>
        </w:rPr>
        <w:t>к</w:t>
      </w:r>
      <w:r>
        <w:rPr>
          <w:rFonts w:ascii="Arial" w:hAnsi="Arial" w:cs="Arial"/>
          <w:color w:val="000000"/>
          <w:spacing w:val="-2"/>
        </w:rPr>
        <w:t>у</w:t>
      </w:r>
      <w:r>
        <w:rPr>
          <w:rFonts w:ascii="Arial" w:hAnsi="Arial" w:cs="Arial"/>
          <w:color w:val="000000"/>
          <w:spacing w:val="2"/>
        </w:rPr>
        <w:t>пн</w:t>
      </w:r>
      <w:r>
        <w:rPr>
          <w:rFonts w:ascii="Arial" w:hAnsi="Arial" w:cs="Arial"/>
          <w:color w:val="000000"/>
        </w:rPr>
        <w:t>у</w:t>
      </w:r>
      <w:r w:rsidR="00692610">
        <w:rPr>
          <w:rFonts w:ascii="Arial" w:hAnsi="Arial" w:cs="Arial"/>
          <w:color w:val="000000"/>
        </w:rPr>
        <w:t xml:space="preserve"> </w:t>
      </w:r>
      <w:r>
        <w:rPr>
          <w:rFonts w:ascii="Arial" w:hAnsi="Arial" w:cs="Arial"/>
          <w:color w:val="000000"/>
        </w:rPr>
        <w:t>ц</w:t>
      </w:r>
      <w:r>
        <w:rPr>
          <w:rFonts w:ascii="Arial" w:hAnsi="Arial" w:cs="Arial"/>
          <w:color w:val="000000"/>
          <w:spacing w:val="1"/>
        </w:rPr>
        <w:t>е</w:t>
      </w:r>
      <w:r>
        <w:rPr>
          <w:rFonts w:ascii="Arial" w:hAnsi="Arial" w:cs="Arial"/>
          <w:color w:val="000000"/>
          <w:spacing w:val="2"/>
        </w:rPr>
        <w:t>н</w:t>
      </w:r>
      <w:r>
        <w:rPr>
          <w:rFonts w:ascii="Arial" w:hAnsi="Arial" w:cs="Arial"/>
          <w:color w:val="000000"/>
          <w:spacing w:val="-2"/>
        </w:rPr>
        <w:t>у</w:t>
      </w:r>
      <w:r>
        <w:rPr>
          <w:rFonts w:ascii="Arial" w:hAnsi="Arial" w:cs="Arial"/>
          <w:color w:val="000000"/>
        </w:rPr>
        <w:t>,</w:t>
      </w:r>
      <w:r w:rsidR="00692610">
        <w:rPr>
          <w:rFonts w:ascii="Arial" w:hAnsi="Arial" w:cs="Arial"/>
          <w:color w:val="000000"/>
        </w:rPr>
        <w:t xml:space="preserve"> </w:t>
      </w:r>
      <w:r>
        <w:rPr>
          <w:rFonts w:ascii="Arial" w:hAnsi="Arial" w:cs="Arial"/>
          <w:color w:val="000000"/>
        </w:rPr>
        <w:t>а</w:t>
      </w:r>
      <w:r w:rsidR="00692610">
        <w:rPr>
          <w:rFonts w:ascii="Arial" w:hAnsi="Arial" w:cs="Arial"/>
          <w:color w:val="000000"/>
        </w:rPr>
        <w:t xml:space="preserve"> </w:t>
      </w:r>
      <w:r>
        <w:rPr>
          <w:rFonts w:ascii="Arial" w:hAnsi="Arial" w:cs="Arial"/>
          <w:color w:val="000000"/>
          <w:spacing w:val="1"/>
        </w:rPr>
        <w:t>ко</w:t>
      </w:r>
      <w:r>
        <w:rPr>
          <w:rFonts w:ascii="Arial" w:hAnsi="Arial" w:cs="Arial"/>
          <w:color w:val="000000"/>
        </w:rPr>
        <w:t>ји</w:t>
      </w:r>
      <w:r w:rsidR="00692610">
        <w:rPr>
          <w:rFonts w:ascii="Arial" w:hAnsi="Arial" w:cs="Arial"/>
          <w:color w:val="000000"/>
        </w:rPr>
        <w:t xml:space="preserve"> </w:t>
      </w:r>
      <w:r>
        <w:rPr>
          <w:rFonts w:ascii="Arial" w:hAnsi="Arial" w:cs="Arial"/>
          <w:color w:val="000000"/>
        </w:rPr>
        <w:t>су</w:t>
      </w:r>
      <w:r w:rsidR="00692610">
        <w:rPr>
          <w:rFonts w:ascii="Arial" w:hAnsi="Arial" w:cs="Arial"/>
          <w:color w:val="000000"/>
        </w:rPr>
        <w:t xml:space="preserve"> </w:t>
      </w:r>
      <w:r>
        <w:rPr>
          <w:rFonts w:ascii="Arial" w:hAnsi="Arial" w:cs="Arial"/>
          <w:color w:val="000000"/>
          <w:spacing w:val="1"/>
        </w:rPr>
        <w:t>и</w:t>
      </w:r>
      <w:r>
        <w:rPr>
          <w:rFonts w:ascii="Arial" w:hAnsi="Arial" w:cs="Arial"/>
          <w:color w:val="000000"/>
        </w:rPr>
        <w:t>с</w:t>
      </w:r>
      <w:r>
        <w:rPr>
          <w:rFonts w:ascii="Arial" w:hAnsi="Arial" w:cs="Arial"/>
          <w:color w:val="000000"/>
          <w:spacing w:val="1"/>
        </w:rPr>
        <w:t>ка</w:t>
      </w:r>
      <w:r>
        <w:rPr>
          <w:rFonts w:ascii="Arial" w:hAnsi="Arial" w:cs="Arial"/>
          <w:color w:val="000000"/>
        </w:rPr>
        <w:t>з</w:t>
      </w:r>
      <w:r>
        <w:rPr>
          <w:rFonts w:ascii="Arial" w:hAnsi="Arial" w:cs="Arial"/>
          <w:color w:val="000000"/>
          <w:spacing w:val="1"/>
        </w:rPr>
        <w:t>а</w:t>
      </w:r>
      <w:r>
        <w:rPr>
          <w:rFonts w:ascii="Arial" w:hAnsi="Arial" w:cs="Arial"/>
          <w:color w:val="000000"/>
        </w:rPr>
        <w:t>ни</w:t>
      </w:r>
      <w:r w:rsidR="00692610">
        <w:rPr>
          <w:rFonts w:ascii="Arial" w:hAnsi="Arial" w:cs="Arial"/>
          <w:color w:val="000000"/>
        </w:rPr>
        <w:t xml:space="preserve"> </w:t>
      </w:r>
      <w:r>
        <w:rPr>
          <w:rFonts w:ascii="Arial" w:hAnsi="Arial" w:cs="Arial"/>
          <w:color w:val="000000"/>
        </w:rPr>
        <w:t>у</w:t>
      </w:r>
      <w:r w:rsidR="00692610">
        <w:rPr>
          <w:rFonts w:ascii="Arial" w:hAnsi="Arial" w:cs="Arial"/>
          <w:color w:val="000000"/>
        </w:rPr>
        <w:t xml:space="preserve"> </w:t>
      </w:r>
      <w:r>
        <w:rPr>
          <w:rFonts w:ascii="Arial" w:hAnsi="Arial" w:cs="Arial"/>
          <w:color w:val="000000"/>
          <w:spacing w:val="1"/>
        </w:rPr>
        <w:t>о</w:t>
      </w:r>
      <w:r>
        <w:rPr>
          <w:rFonts w:ascii="Arial" w:hAnsi="Arial" w:cs="Arial"/>
          <w:color w:val="000000"/>
        </w:rPr>
        <w:t>б</w:t>
      </w:r>
      <w:r>
        <w:rPr>
          <w:rFonts w:ascii="Arial" w:hAnsi="Arial" w:cs="Arial"/>
          <w:color w:val="000000"/>
          <w:spacing w:val="1"/>
        </w:rPr>
        <w:t>ра</w:t>
      </w:r>
      <w:r>
        <w:rPr>
          <w:rFonts w:ascii="Arial" w:hAnsi="Arial" w:cs="Arial"/>
          <w:color w:val="000000"/>
        </w:rPr>
        <w:t>сцу</w:t>
      </w:r>
      <w:r w:rsidR="00692610">
        <w:rPr>
          <w:rFonts w:ascii="Arial" w:hAnsi="Arial" w:cs="Arial"/>
          <w:color w:val="000000"/>
        </w:rPr>
        <w:t xml:space="preserve"> </w:t>
      </w:r>
      <w:r>
        <w:rPr>
          <w:rFonts w:ascii="Arial" w:hAnsi="Arial" w:cs="Arial"/>
          <w:color w:val="000000"/>
          <w:spacing w:val="1"/>
        </w:rPr>
        <w:t>10</w:t>
      </w:r>
      <w:proofErr w:type="gramStart"/>
      <w:r>
        <w:rPr>
          <w:rFonts w:ascii="Arial" w:hAnsi="Arial" w:cs="Arial"/>
          <w:color w:val="000000"/>
          <w:spacing w:val="1"/>
        </w:rPr>
        <w:t>.</w:t>
      </w:r>
      <w:r>
        <w:rPr>
          <w:rFonts w:ascii="Arial" w:hAnsi="Arial" w:cs="Arial"/>
          <w:color w:val="000000"/>
        </w:rPr>
        <w:t>(</w:t>
      </w:r>
      <w:proofErr w:type="gramEnd"/>
      <w:r>
        <w:rPr>
          <w:rFonts w:ascii="Arial" w:hAnsi="Arial" w:cs="Arial"/>
          <w:b/>
          <w:bCs/>
          <w:color w:val="000000"/>
          <w:spacing w:val="-2"/>
        </w:rPr>
        <w:t>т</w:t>
      </w:r>
      <w:r>
        <w:rPr>
          <w:rFonts w:ascii="Arial" w:hAnsi="Arial" w:cs="Arial"/>
          <w:b/>
          <w:bCs/>
          <w:color w:val="000000"/>
        </w:rPr>
        <w:t>р</w:t>
      </w:r>
      <w:r>
        <w:rPr>
          <w:rFonts w:ascii="Arial" w:hAnsi="Arial" w:cs="Arial"/>
          <w:b/>
          <w:bCs/>
          <w:color w:val="000000"/>
          <w:spacing w:val="3"/>
        </w:rPr>
        <w:t>о</w:t>
      </w:r>
      <w:r>
        <w:rPr>
          <w:rFonts w:ascii="Arial" w:hAnsi="Arial" w:cs="Arial"/>
          <w:b/>
          <w:bCs/>
          <w:color w:val="000000"/>
          <w:spacing w:val="-3"/>
        </w:rPr>
        <w:t>ш</w:t>
      </w:r>
      <w:r>
        <w:rPr>
          <w:rFonts w:ascii="Arial" w:hAnsi="Arial" w:cs="Arial"/>
          <w:b/>
          <w:bCs/>
          <w:color w:val="000000"/>
        </w:rPr>
        <w:t>к</w:t>
      </w:r>
      <w:r>
        <w:rPr>
          <w:rFonts w:ascii="Arial" w:hAnsi="Arial" w:cs="Arial"/>
          <w:b/>
          <w:bCs/>
          <w:color w:val="000000"/>
          <w:spacing w:val="3"/>
        </w:rPr>
        <w:t>о</w:t>
      </w:r>
      <w:r>
        <w:rPr>
          <w:rFonts w:ascii="Arial" w:hAnsi="Arial" w:cs="Arial"/>
          <w:b/>
          <w:bCs/>
          <w:color w:val="000000"/>
          <w:spacing w:val="-1"/>
        </w:rPr>
        <w:t>в</w:t>
      </w:r>
      <w:r>
        <w:rPr>
          <w:rFonts w:ascii="Arial" w:hAnsi="Arial" w:cs="Arial"/>
          <w:b/>
          <w:bCs/>
          <w:color w:val="000000"/>
        </w:rPr>
        <w:t xml:space="preserve">и </w:t>
      </w:r>
      <w:r>
        <w:rPr>
          <w:rFonts w:ascii="Arial" w:hAnsi="Arial" w:cs="Arial"/>
          <w:b/>
          <w:bCs/>
          <w:color w:val="000000"/>
          <w:spacing w:val="-1"/>
        </w:rPr>
        <w:t>п</w:t>
      </w:r>
      <w:r>
        <w:rPr>
          <w:rFonts w:ascii="Arial" w:hAnsi="Arial" w:cs="Arial"/>
          <w:b/>
          <w:bCs/>
          <w:color w:val="000000"/>
        </w:rPr>
        <w:t>р</w:t>
      </w:r>
      <w:r>
        <w:rPr>
          <w:rFonts w:ascii="Arial" w:hAnsi="Arial" w:cs="Arial"/>
          <w:b/>
          <w:bCs/>
          <w:color w:val="000000"/>
          <w:spacing w:val="1"/>
        </w:rPr>
        <w:t>е</w:t>
      </w:r>
      <w:r>
        <w:rPr>
          <w:rFonts w:ascii="Arial" w:hAnsi="Arial" w:cs="Arial"/>
          <w:b/>
          <w:bCs/>
          <w:color w:val="000000"/>
          <w:spacing w:val="-1"/>
        </w:rPr>
        <w:t>в</w:t>
      </w:r>
      <w:r>
        <w:rPr>
          <w:rFonts w:ascii="Arial" w:hAnsi="Arial" w:cs="Arial"/>
          <w:b/>
          <w:bCs/>
          <w:color w:val="000000"/>
        </w:rPr>
        <w:t>о</w:t>
      </w:r>
      <w:r>
        <w:rPr>
          <w:rFonts w:ascii="Arial" w:hAnsi="Arial" w:cs="Arial"/>
          <w:b/>
          <w:bCs/>
          <w:color w:val="000000"/>
          <w:spacing w:val="1"/>
        </w:rPr>
        <w:t>за</w:t>
      </w:r>
      <w:r>
        <w:rPr>
          <w:rFonts w:ascii="Arial" w:hAnsi="Arial" w:cs="Arial"/>
          <w:b/>
          <w:bCs/>
          <w:color w:val="000000"/>
        </w:rPr>
        <w:t>, р</w:t>
      </w:r>
      <w:r>
        <w:rPr>
          <w:rFonts w:ascii="Arial" w:hAnsi="Arial" w:cs="Arial"/>
          <w:b/>
          <w:bCs/>
          <w:color w:val="000000"/>
          <w:spacing w:val="1"/>
        </w:rPr>
        <w:t>е</w:t>
      </w:r>
      <w:r>
        <w:rPr>
          <w:rFonts w:ascii="Arial" w:hAnsi="Arial" w:cs="Arial"/>
          <w:b/>
          <w:bCs/>
          <w:color w:val="000000"/>
          <w:spacing w:val="-1"/>
        </w:rPr>
        <w:t>з</w:t>
      </w:r>
      <w:r>
        <w:rPr>
          <w:rFonts w:ascii="Arial" w:hAnsi="Arial" w:cs="Arial"/>
          <w:b/>
          <w:bCs/>
          <w:color w:val="000000"/>
          <w:spacing w:val="1"/>
        </w:rPr>
        <w:t>ањ</w:t>
      </w:r>
      <w:r>
        <w:rPr>
          <w:rFonts w:ascii="Arial" w:hAnsi="Arial" w:cs="Arial"/>
          <w:b/>
          <w:bCs/>
          <w:color w:val="000000"/>
        </w:rPr>
        <w:t>а</w:t>
      </w:r>
      <w:r w:rsidR="00692610">
        <w:rPr>
          <w:rFonts w:ascii="Arial" w:hAnsi="Arial" w:cs="Arial"/>
          <w:b/>
          <w:bCs/>
          <w:color w:val="000000"/>
        </w:rPr>
        <w:t xml:space="preserve"> </w:t>
      </w:r>
      <w:r>
        <w:rPr>
          <w:rFonts w:ascii="Arial" w:hAnsi="Arial" w:cs="Arial"/>
          <w:b/>
          <w:bCs/>
          <w:color w:val="000000"/>
        </w:rPr>
        <w:t>и</w:t>
      </w:r>
      <w:r>
        <w:rPr>
          <w:rFonts w:ascii="Arial" w:hAnsi="Arial" w:cs="Arial"/>
          <w:b/>
          <w:bCs/>
          <w:color w:val="000000"/>
          <w:spacing w:val="-1"/>
        </w:rPr>
        <w:t xml:space="preserve"> д</w:t>
      </w:r>
      <w:r>
        <w:rPr>
          <w:rFonts w:ascii="Arial" w:hAnsi="Arial" w:cs="Arial"/>
          <w:b/>
          <w:bCs/>
          <w:color w:val="000000"/>
          <w:spacing w:val="3"/>
        </w:rPr>
        <w:t>р</w:t>
      </w:r>
      <w:r>
        <w:rPr>
          <w:rFonts w:ascii="Arial" w:hAnsi="Arial" w:cs="Arial"/>
          <w:b/>
          <w:bCs/>
          <w:color w:val="000000"/>
          <w:spacing w:val="-4"/>
        </w:rPr>
        <w:t>у</w:t>
      </w:r>
      <w:r>
        <w:rPr>
          <w:rFonts w:ascii="Arial" w:hAnsi="Arial" w:cs="Arial"/>
          <w:b/>
          <w:bCs/>
          <w:color w:val="000000"/>
          <w:spacing w:val="1"/>
        </w:rPr>
        <w:t>г</w:t>
      </w:r>
      <w:r>
        <w:rPr>
          <w:rFonts w:ascii="Arial" w:hAnsi="Arial" w:cs="Arial"/>
          <w:b/>
          <w:bCs/>
          <w:color w:val="000000"/>
        </w:rPr>
        <w:t>и</w:t>
      </w:r>
      <w:r w:rsidR="00692610">
        <w:rPr>
          <w:rFonts w:ascii="Arial" w:hAnsi="Arial" w:cs="Arial"/>
          <w:b/>
          <w:bCs/>
          <w:color w:val="000000"/>
        </w:rPr>
        <w:t xml:space="preserve"> </w:t>
      </w:r>
      <w:r>
        <w:rPr>
          <w:rFonts w:ascii="Arial" w:hAnsi="Arial" w:cs="Arial"/>
          <w:b/>
          <w:bCs/>
          <w:color w:val="000000"/>
          <w:spacing w:val="-2"/>
        </w:rPr>
        <w:t>т</w:t>
      </w:r>
      <w:r>
        <w:rPr>
          <w:rFonts w:ascii="Arial" w:hAnsi="Arial" w:cs="Arial"/>
          <w:b/>
          <w:bCs/>
          <w:color w:val="000000"/>
        </w:rPr>
        <w:t>р</w:t>
      </w:r>
      <w:r>
        <w:rPr>
          <w:rFonts w:ascii="Arial" w:hAnsi="Arial" w:cs="Arial"/>
          <w:b/>
          <w:bCs/>
          <w:color w:val="000000"/>
          <w:spacing w:val="3"/>
        </w:rPr>
        <w:t>о</w:t>
      </w:r>
      <w:r>
        <w:rPr>
          <w:rFonts w:ascii="Arial" w:hAnsi="Arial" w:cs="Arial"/>
          <w:b/>
          <w:bCs/>
          <w:color w:val="000000"/>
          <w:spacing w:val="-1"/>
        </w:rPr>
        <w:t>ш</w:t>
      </w:r>
      <w:r>
        <w:rPr>
          <w:rFonts w:ascii="Arial" w:hAnsi="Arial" w:cs="Arial"/>
          <w:b/>
          <w:bCs/>
          <w:color w:val="000000"/>
        </w:rPr>
        <w:t>ко</w:t>
      </w:r>
      <w:r>
        <w:rPr>
          <w:rFonts w:ascii="Arial" w:hAnsi="Arial" w:cs="Arial"/>
          <w:b/>
          <w:bCs/>
          <w:color w:val="000000"/>
          <w:spacing w:val="2"/>
        </w:rPr>
        <w:t>в</w:t>
      </w:r>
      <w:r>
        <w:rPr>
          <w:rFonts w:ascii="Arial" w:hAnsi="Arial" w:cs="Arial"/>
          <w:b/>
          <w:bCs/>
          <w:color w:val="000000"/>
          <w:spacing w:val="-1"/>
        </w:rPr>
        <w:t>и</w:t>
      </w:r>
      <w:r>
        <w:rPr>
          <w:rFonts w:ascii="Arial" w:hAnsi="Arial" w:cs="Arial"/>
          <w:b/>
          <w:bCs/>
          <w:color w:val="000000"/>
        </w:rPr>
        <w:t>)</w:t>
      </w:r>
    </w:p>
    <w:p w:rsidR="00F2796E" w:rsidRDefault="00F2796E" w:rsidP="00F2796E">
      <w:pPr>
        <w:widowControl w:val="0"/>
        <w:autoSpaceDE w:val="0"/>
        <w:autoSpaceDN w:val="0"/>
        <w:adjustRightInd w:val="0"/>
        <w:spacing w:line="200" w:lineRule="exact"/>
        <w:rPr>
          <w:rFonts w:ascii="Arial" w:hAnsi="Arial" w:cs="Arial"/>
          <w:color w:val="000000"/>
          <w:sz w:val="20"/>
          <w:szCs w:val="20"/>
        </w:rPr>
      </w:pPr>
    </w:p>
    <w:p w:rsidR="00F2796E" w:rsidRDefault="00F2796E" w:rsidP="00F2796E">
      <w:pPr>
        <w:widowControl w:val="0"/>
        <w:autoSpaceDE w:val="0"/>
        <w:autoSpaceDN w:val="0"/>
        <w:adjustRightInd w:val="0"/>
        <w:ind w:left="120" w:right="6853"/>
        <w:jc w:val="both"/>
        <w:rPr>
          <w:rFonts w:ascii="Arial" w:hAnsi="Arial" w:cs="Arial"/>
          <w:b/>
          <w:bCs/>
          <w:color w:val="000000"/>
        </w:rPr>
      </w:pPr>
      <w:r>
        <w:rPr>
          <w:rFonts w:ascii="Arial" w:hAnsi="Arial" w:cs="Arial"/>
          <w:b/>
          <w:bCs/>
          <w:color w:val="000000"/>
          <w:spacing w:val="1"/>
        </w:rPr>
        <w:t>5.1</w:t>
      </w:r>
      <w:r>
        <w:rPr>
          <w:rFonts w:ascii="Arial" w:hAnsi="Arial" w:cs="Arial"/>
          <w:b/>
          <w:bCs/>
          <w:color w:val="000000"/>
          <w:spacing w:val="-1"/>
        </w:rPr>
        <w:t>0</w:t>
      </w:r>
      <w:r>
        <w:rPr>
          <w:rFonts w:ascii="Arial" w:hAnsi="Arial" w:cs="Arial"/>
          <w:b/>
          <w:bCs/>
          <w:color w:val="000000"/>
        </w:rPr>
        <w:t>.</w:t>
      </w:r>
      <w:r>
        <w:rPr>
          <w:rFonts w:ascii="Arial" w:hAnsi="Arial" w:cs="Arial"/>
          <w:b/>
          <w:bCs/>
          <w:color w:val="000000"/>
          <w:spacing w:val="1"/>
        </w:rPr>
        <w:t>Р</w:t>
      </w:r>
      <w:r>
        <w:rPr>
          <w:rFonts w:ascii="Arial" w:hAnsi="Arial" w:cs="Arial"/>
          <w:b/>
          <w:bCs/>
          <w:color w:val="000000"/>
        </w:rPr>
        <w:t xml:space="preserve">ок </w:t>
      </w:r>
      <w:r>
        <w:rPr>
          <w:rFonts w:ascii="Arial" w:hAnsi="Arial" w:cs="Arial"/>
          <w:b/>
          <w:bCs/>
          <w:color w:val="000000"/>
          <w:spacing w:val="-1"/>
        </w:rPr>
        <w:t>ва</w:t>
      </w:r>
      <w:r>
        <w:rPr>
          <w:rFonts w:ascii="Arial" w:hAnsi="Arial" w:cs="Arial"/>
          <w:b/>
          <w:bCs/>
          <w:color w:val="000000"/>
          <w:spacing w:val="1"/>
        </w:rPr>
        <w:t>жењ</w:t>
      </w:r>
      <w:r>
        <w:rPr>
          <w:rFonts w:ascii="Arial" w:hAnsi="Arial" w:cs="Arial"/>
          <w:b/>
          <w:bCs/>
          <w:color w:val="000000"/>
        </w:rPr>
        <w:t>а</w:t>
      </w:r>
      <w:r w:rsidR="00692610">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spacing w:val="-2"/>
        </w:rPr>
        <w:t>о</w:t>
      </w:r>
      <w:r>
        <w:rPr>
          <w:rFonts w:ascii="Arial" w:hAnsi="Arial" w:cs="Arial"/>
          <w:b/>
          <w:bCs/>
          <w:color w:val="000000"/>
          <w:spacing w:val="2"/>
        </w:rPr>
        <w:t>н</w:t>
      </w:r>
      <w:r>
        <w:rPr>
          <w:rFonts w:ascii="Arial" w:hAnsi="Arial" w:cs="Arial"/>
          <w:b/>
          <w:bCs/>
          <w:color w:val="000000"/>
          <w:spacing w:val="-4"/>
        </w:rPr>
        <w:t>у</w:t>
      </w:r>
      <w:r>
        <w:rPr>
          <w:rFonts w:ascii="Arial" w:hAnsi="Arial" w:cs="Arial"/>
          <w:b/>
          <w:bCs/>
          <w:color w:val="000000"/>
          <w:spacing w:val="-1"/>
        </w:rPr>
        <w:t>д</w:t>
      </w:r>
      <w:r>
        <w:rPr>
          <w:rFonts w:ascii="Arial" w:hAnsi="Arial" w:cs="Arial"/>
          <w:b/>
          <w:bCs/>
          <w:color w:val="000000"/>
          <w:spacing w:val="1"/>
        </w:rPr>
        <w:t>е</w:t>
      </w:r>
      <w:r>
        <w:rPr>
          <w:rFonts w:ascii="Arial" w:hAnsi="Arial" w:cs="Arial"/>
          <w:b/>
          <w:bCs/>
          <w:color w:val="000000"/>
        </w:rPr>
        <w:t>:</w:t>
      </w:r>
    </w:p>
    <w:p w:rsidR="00F2796E" w:rsidRPr="00B7200D" w:rsidRDefault="00F2796E" w:rsidP="00F2796E">
      <w:pPr>
        <w:jc w:val="both"/>
        <w:rPr>
          <w:rFonts w:ascii="Arial" w:hAnsi="Arial" w:cs="Arial"/>
          <w:iCs/>
        </w:rPr>
      </w:pPr>
      <w:r w:rsidRPr="00B7200D">
        <w:rPr>
          <w:rFonts w:ascii="Arial" w:hAnsi="Arial" w:cs="Arial"/>
          <w:iCs/>
        </w:rPr>
        <w:t>Рок важења понуде не може бити краћи од 30 дана од дана отварања понуда.</w:t>
      </w:r>
    </w:p>
    <w:p w:rsidR="00F2796E" w:rsidRPr="00B7200D" w:rsidRDefault="00F2796E" w:rsidP="00F2796E">
      <w:pPr>
        <w:jc w:val="both"/>
        <w:rPr>
          <w:rFonts w:ascii="Arial" w:hAnsi="Arial" w:cs="Arial"/>
          <w:iCs/>
        </w:rPr>
      </w:pPr>
      <w:r w:rsidRPr="00B7200D">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F2796E" w:rsidRPr="00B7200D" w:rsidRDefault="00F2796E" w:rsidP="00F2796E">
      <w:pPr>
        <w:jc w:val="both"/>
        <w:rPr>
          <w:rFonts w:ascii="Arial" w:hAnsi="Arial" w:cs="Arial"/>
          <w:b/>
          <w:bCs/>
          <w:i/>
          <w:iCs/>
        </w:rPr>
      </w:pPr>
      <w:r w:rsidRPr="00B7200D">
        <w:rPr>
          <w:rFonts w:ascii="Arial" w:hAnsi="Arial" w:cs="Arial"/>
          <w:iCs/>
        </w:rPr>
        <w:t>Понуђач који прихвати захтев за продужење рока важења понуде н</w:t>
      </w:r>
      <w:r w:rsidRPr="00B7200D">
        <w:rPr>
          <w:rFonts w:ascii="Arial" w:hAnsi="Arial" w:cs="Arial"/>
          <w:iCs/>
          <w:lang w:val="sr-Cyrl-CS"/>
        </w:rPr>
        <w:t>е</w:t>
      </w:r>
      <w:r w:rsidRPr="00B7200D">
        <w:rPr>
          <w:rFonts w:ascii="Arial" w:hAnsi="Arial" w:cs="Arial"/>
          <w:iCs/>
        </w:rPr>
        <w:t xml:space="preserve"> може мењати понуду.</w:t>
      </w:r>
    </w:p>
    <w:tbl>
      <w:tblPr>
        <w:tblW w:w="0" w:type="auto"/>
        <w:tblInd w:w="55" w:type="dxa"/>
        <w:tblLayout w:type="fixed"/>
        <w:tblCellMar>
          <w:top w:w="55" w:type="dxa"/>
          <w:left w:w="55" w:type="dxa"/>
          <w:bottom w:w="55" w:type="dxa"/>
          <w:right w:w="55" w:type="dxa"/>
        </w:tblCellMar>
        <w:tblLook w:val="0000"/>
      </w:tblPr>
      <w:tblGrid>
        <w:gridCol w:w="9030"/>
      </w:tblGrid>
      <w:tr w:rsidR="00F2796E" w:rsidRPr="00B7200D" w:rsidTr="006D09C3">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F2796E" w:rsidRPr="00B7200D" w:rsidRDefault="00F2796E" w:rsidP="006D09C3">
            <w:pPr>
              <w:jc w:val="both"/>
            </w:pPr>
            <w:r w:rsidRPr="00B7200D">
              <w:rPr>
                <w:rFonts w:ascii="Arial" w:hAnsi="Arial" w:cs="Arial"/>
                <w:b/>
                <w:bCs/>
                <w:i/>
                <w:iCs/>
              </w:rPr>
              <w:t>Напомена:</w:t>
            </w:r>
            <w:r w:rsidR="00692610">
              <w:rPr>
                <w:rFonts w:ascii="Arial" w:hAnsi="Arial" w:cs="Arial"/>
                <w:b/>
                <w:bCs/>
                <w:i/>
                <w:iCs/>
              </w:rPr>
              <w:t xml:space="preserve"> </w:t>
            </w:r>
            <w:r w:rsidRPr="00B7200D">
              <w:rPr>
                <w:rFonts w:ascii="Arial" w:hAnsi="Arial" w:cs="Arial"/>
                <w:bCs/>
                <w:i/>
                <w:iCs/>
                <w:lang w:val="sr-Cyrl-CS"/>
              </w:rPr>
              <w:t>Рок од 30 дана је</w:t>
            </w:r>
            <w:r w:rsidR="00692610">
              <w:rPr>
                <w:rFonts w:ascii="Arial" w:hAnsi="Arial" w:cs="Arial"/>
                <w:bCs/>
                <w:i/>
                <w:iCs/>
              </w:rPr>
              <w:t xml:space="preserve"> </w:t>
            </w:r>
            <w:r w:rsidRPr="00B7200D">
              <w:rPr>
                <w:rFonts w:ascii="Arial" w:hAnsi="Arial" w:cs="Arial"/>
                <w:i/>
                <w:iCs/>
              </w:rPr>
              <w:t>дефинисан</w:t>
            </w:r>
            <w:r w:rsidR="00692610">
              <w:rPr>
                <w:rFonts w:ascii="Arial" w:hAnsi="Arial" w:cs="Arial"/>
                <w:i/>
                <w:iCs/>
              </w:rPr>
              <w:t xml:space="preserve"> </w:t>
            </w:r>
            <w:r w:rsidRPr="00B7200D">
              <w:rPr>
                <w:rFonts w:ascii="Arial" w:hAnsi="Arial" w:cs="Arial"/>
                <w:i/>
                <w:iCs/>
              </w:rPr>
              <w:t xml:space="preserve">у члану 90. Закона, а </w:t>
            </w:r>
            <w:r w:rsidRPr="00B7200D">
              <w:rPr>
                <w:rFonts w:ascii="Arial" w:hAnsi="Arial" w:cs="Arial"/>
                <w:i/>
                <w:iCs/>
                <w:lang w:val="sr-Cyrl-CS"/>
              </w:rPr>
              <w:t xml:space="preserve">понуђач може понудити </w:t>
            </w:r>
            <w:proofErr w:type="gramStart"/>
            <w:r w:rsidRPr="00B7200D">
              <w:rPr>
                <w:rFonts w:ascii="Arial" w:hAnsi="Arial" w:cs="Arial"/>
                <w:i/>
                <w:iCs/>
                <w:lang w:val="sr-Cyrl-CS"/>
              </w:rPr>
              <w:t xml:space="preserve">и </w:t>
            </w:r>
            <w:r w:rsidRPr="00B7200D">
              <w:rPr>
                <w:rFonts w:ascii="Arial" w:hAnsi="Arial" w:cs="Arial"/>
                <w:i/>
                <w:iCs/>
              </w:rPr>
              <w:t xml:space="preserve"> дужи</w:t>
            </w:r>
            <w:proofErr w:type="gramEnd"/>
            <w:r w:rsidRPr="00B7200D">
              <w:rPr>
                <w:rFonts w:ascii="Arial" w:hAnsi="Arial" w:cs="Arial"/>
                <w:i/>
                <w:iCs/>
              </w:rPr>
              <w:t xml:space="preserve"> рок. </w:t>
            </w:r>
          </w:p>
        </w:tc>
      </w:tr>
    </w:tbl>
    <w:p w:rsidR="00F2796E" w:rsidRDefault="00F2796E" w:rsidP="00F2796E">
      <w:pPr>
        <w:widowControl w:val="0"/>
        <w:autoSpaceDE w:val="0"/>
        <w:autoSpaceDN w:val="0"/>
        <w:adjustRightInd w:val="0"/>
        <w:spacing w:before="16" w:line="260" w:lineRule="exact"/>
        <w:rPr>
          <w:rFonts w:ascii="Arial" w:hAnsi="Arial" w:cs="Arial"/>
          <w:color w:val="000000"/>
          <w:sz w:val="26"/>
          <w:szCs w:val="26"/>
        </w:rPr>
      </w:pPr>
    </w:p>
    <w:p w:rsidR="00F2796E" w:rsidRDefault="00F2796E" w:rsidP="00F2796E">
      <w:pPr>
        <w:widowControl w:val="0"/>
        <w:autoSpaceDE w:val="0"/>
        <w:autoSpaceDN w:val="0"/>
        <w:adjustRightInd w:val="0"/>
        <w:ind w:left="120" w:right="815"/>
        <w:jc w:val="both"/>
        <w:rPr>
          <w:rFonts w:ascii="Arial" w:hAnsi="Arial" w:cs="Arial"/>
          <w:color w:val="000000"/>
        </w:rPr>
      </w:pPr>
      <w:r>
        <w:rPr>
          <w:rFonts w:ascii="Arial" w:hAnsi="Arial" w:cs="Arial"/>
          <w:b/>
          <w:bCs/>
          <w:color w:val="000000"/>
          <w:spacing w:val="1"/>
        </w:rPr>
        <w:t>5.1</w:t>
      </w:r>
      <w:r>
        <w:rPr>
          <w:rFonts w:ascii="Arial" w:hAnsi="Arial" w:cs="Arial"/>
          <w:b/>
          <w:bCs/>
          <w:color w:val="000000"/>
          <w:spacing w:val="-1"/>
        </w:rPr>
        <w:t>1</w:t>
      </w:r>
      <w:r>
        <w:rPr>
          <w:rFonts w:ascii="Arial" w:hAnsi="Arial" w:cs="Arial"/>
          <w:b/>
          <w:bCs/>
          <w:color w:val="000000"/>
        </w:rPr>
        <w:t>.В</w:t>
      </w:r>
      <w:r>
        <w:rPr>
          <w:rFonts w:ascii="Arial" w:hAnsi="Arial" w:cs="Arial"/>
          <w:b/>
          <w:bCs/>
          <w:color w:val="000000"/>
          <w:spacing w:val="1"/>
        </w:rPr>
        <w:t>ал</w:t>
      </w:r>
      <w:r>
        <w:rPr>
          <w:rFonts w:ascii="Arial" w:hAnsi="Arial" w:cs="Arial"/>
          <w:b/>
          <w:bCs/>
          <w:color w:val="000000"/>
          <w:spacing w:val="-4"/>
        </w:rPr>
        <w:t>у</w:t>
      </w:r>
      <w:r>
        <w:rPr>
          <w:rFonts w:ascii="Arial" w:hAnsi="Arial" w:cs="Arial"/>
          <w:b/>
          <w:bCs/>
          <w:color w:val="000000"/>
          <w:spacing w:val="-2"/>
        </w:rPr>
        <w:t>т</w:t>
      </w:r>
      <w:r>
        <w:rPr>
          <w:rFonts w:ascii="Arial" w:hAnsi="Arial" w:cs="Arial"/>
          <w:b/>
          <w:bCs/>
          <w:color w:val="000000"/>
        </w:rPr>
        <w:t>а</w:t>
      </w:r>
      <w:r w:rsidR="00692610">
        <w:rPr>
          <w:rFonts w:ascii="Arial" w:hAnsi="Arial" w:cs="Arial"/>
          <w:b/>
          <w:bCs/>
          <w:color w:val="000000"/>
        </w:rPr>
        <w:t xml:space="preserve"> </w:t>
      </w:r>
      <w:r>
        <w:rPr>
          <w:rFonts w:ascii="Arial" w:hAnsi="Arial" w:cs="Arial"/>
          <w:b/>
          <w:bCs/>
          <w:color w:val="000000"/>
        </w:rPr>
        <w:t>и</w:t>
      </w:r>
      <w:r>
        <w:rPr>
          <w:rFonts w:ascii="Arial" w:hAnsi="Arial" w:cs="Arial"/>
          <w:b/>
          <w:bCs/>
          <w:color w:val="000000"/>
          <w:spacing w:val="-1"/>
        </w:rPr>
        <w:t xml:space="preserve"> н</w:t>
      </w:r>
      <w:r>
        <w:rPr>
          <w:rFonts w:ascii="Arial" w:hAnsi="Arial" w:cs="Arial"/>
          <w:b/>
          <w:bCs/>
          <w:color w:val="000000"/>
          <w:spacing w:val="1"/>
        </w:rPr>
        <w:t>а</w:t>
      </w:r>
      <w:r>
        <w:rPr>
          <w:rFonts w:ascii="Arial" w:hAnsi="Arial" w:cs="Arial"/>
          <w:b/>
          <w:bCs/>
          <w:color w:val="000000"/>
        </w:rPr>
        <w:t>ч</w:t>
      </w:r>
      <w:r>
        <w:rPr>
          <w:rFonts w:ascii="Arial" w:hAnsi="Arial" w:cs="Arial"/>
          <w:b/>
          <w:bCs/>
          <w:color w:val="000000"/>
          <w:spacing w:val="2"/>
        </w:rPr>
        <w:t>и</w:t>
      </w:r>
      <w:r>
        <w:rPr>
          <w:rFonts w:ascii="Arial" w:hAnsi="Arial" w:cs="Arial"/>
          <w:b/>
          <w:bCs/>
          <w:color w:val="000000"/>
        </w:rPr>
        <w:t>н</w:t>
      </w:r>
      <w:r w:rsidR="00692610">
        <w:rPr>
          <w:rFonts w:ascii="Arial" w:hAnsi="Arial" w:cs="Arial"/>
          <w:b/>
          <w:bCs/>
          <w:color w:val="000000"/>
        </w:rPr>
        <w:t xml:space="preserve"> </w:t>
      </w:r>
      <w:r>
        <w:rPr>
          <w:rFonts w:ascii="Arial" w:hAnsi="Arial" w:cs="Arial"/>
          <w:b/>
          <w:bCs/>
          <w:color w:val="000000"/>
          <w:spacing w:val="-1"/>
        </w:rPr>
        <w:t>н</w:t>
      </w:r>
      <w:r>
        <w:rPr>
          <w:rFonts w:ascii="Arial" w:hAnsi="Arial" w:cs="Arial"/>
          <w:b/>
          <w:bCs/>
          <w:color w:val="000000"/>
        </w:rPr>
        <w:t>а</w:t>
      </w:r>
      <w:r w:rsidR="00692610">
        <w:rPr>
          <w:rFonts w:ascii="Arial" w:hAnsi="Arial" w:cs="Arial"/>
          <w:b/>
          <w:bCs/>
          <w:color w:val="000000"/>
        </w:rPr>
        <w:t xml:space="preserve"> </w:t>
      </w:r>
      <w:r>
        <w:rPr>
          <w:rFonts w:ascii="Arial" w:hAnsi="Arial" w:cs="Arial"/>
          <w:b/>
          <w:bCs/>
          <w:color w:val="000000"/>
        </w:rPr>
        <w:t>ко</w:t>
      </w:r>
      <w:r>
        <w:rPr>
          <w:rFonts w:ascii="Arial" w:hAnsi="Arial" w:cs="Arial"/>
          <w:b/>
          <w:bCs/>
          <w:color w:val="000000"/>
          <w:spacing w:val="-2"/>
        </w:rPr>
        <w:t>ј</w:t>
      </w:r>
      <w:r>
        <w:rPr>
          <w:rFonts w:ascii="Arial" w:hAnsi="Arial" w:cs="Arial"/>
          <w:b/>
          <w:bCs/>
          <w:color w:val="000000"/>
        </w:rPr>
        <w:t>и</w:t>
      </w:r>
      <w:r w:rsidR="00692610">
        <w:rPr>
          <w:rFonts w:ascii="Arial" w:hAnsi="Arial" w:cs="Arial"/>
          <w:b/>
          <w:bCs/>
          <w:color w:val="000000"/>
        </w:rPr>
        <w:t xml:space="preserve"> </w:t>
      </w:r>
      <w:r>
        <w:rPr>
          <w:rFonts w:ascii="Arial" w:hAnsi="Arial" w:cs="Arial"/>
          <w:b/>
          <w:bCs/>
          <w:color w:val="000000"/>
          <w:spacing w:val="-2"/>
        </w:rPr>
        <w:t>м</w:t>
      </w:r>
      <w:r>
        <w:rPr>
          <w:rFonts w:ascii="Arial" w:hAnsi="Arial" w:cs="Arial"/>
          <w:b/>
          <w:bCs/>
          <w:color w:val="000000"/>
        </w:rPr>
        <w:t>ора</w:t>
      </w:r>
      <w:r>
        <w:rPr>
          <w:rFonts w:ascii="Arial" w:hAnsi="Arial" w:cs="Arial"/>
          <w:b/>
          <w:bCs/>
          <w:color w:val="000000"/>
          <w:spacing w:val="1"/>
        </w:rPr>
        <w:t xml:space="preserve"> б</w:t>
      </w:r>
      <w:r>
        <w:rPr>
          <w:rFonts w:ascii="Arial" w:hAnsi="Arial" w:cs="Arial"/>
          <w:b/>
          <w:bCs/>
          <w:color w:val="000000"/>
          <w:spacing w:val="2"/>
        </w:rPr>
        <w:t>и</w:t>
      </w:r>
      <w:r>
        <w:rPr>
          <w:rFonts w:ascii="Arial" w:hAnsi="Arial" w:cs="Arial"/>
          <w:b/>
          <w:bCs/>
          <w:color w:val="000000"/>
          <w:spacing w:val="-2"/>
        </w:rPr>
        <w:t>т</w:t>
      </w:r>
      <w:r>
        <w:rPr>
          <w:rFonts w:ascii="Arial" w:hAnsi="Arial" w:cs="Arial"/>
          <w:b/>
          <w:bCs/>
          <w:color w:val="000000"/>
        </w:rPr>
        <w:t>и</w:t>
      </w:r>
      <w:r w:rsidR="00692610">
        <w:rPr>
          <w:rFonts w:ascii="Arial" w:hAnsi="Arial" w:cs="Arial"/>
          <w:b/>
          <w:bCs/>
          <w:color w:val="000000"/>
        </w:rPr>
        <w:t xml:space="preserve"> </w:t>
      </w:r>
      <w:r>
        <w:rPr>
          <w:rFonts w:ascii="Arial" w:hAnsi="Arial" w:cs="Arial"/>
          <w:b/>
          <w:bCs/>
          <w:color w:val="000000"/>
          <w:spacing w:val="2"/>
        </w:rPr>
        <w:t>н</w:t>
      </w:r>
      <w:r>
        <w:rPr>
          <w:rFonts w:ascii="Arial" w:hAnsi="Arial" w:cs="Arial"/>
          <w:b/>
          <w:bCs/>
          <w:color w:val="000000"/>
          <w:spacing w:val="1"/>
        </w:rPr>
        <w:t>а</w:t>
      </w:r>
      <w:r>
        <w:rPr>
          <w:rFonts w:ascii="Arial" w:hAnsi="Arial" w:cs="Arial"/>
          <w:b/>
          <w:bCs/>
          <w:color w:val="000000"/>
          <w:spacing w:val="-1"/>
        </w:rPr>
        <w:t>в</w:t>
      </w:r>
      <w:r>
        <w:rPr>
          <w:rFonts w:ascii="Arial" w:hAnsi="Arial" w:cs="Arial"/>
          <w:b/>
          <w:bCs/>
          <w:color w:val="000000"/>
          <w:spacing w:val="1"/>
        </w:rPr>
        <w:t>е</w:t>
      </w:r>
      <w:r>
        <w:rPr>
          <w:rFonts w:ascii="Arial" w:hAnsi="Arial" w:cs="Arial"/>
          <w:b/>
          <w:bCs/>
          <w:color w:val="000000"/>
          <w:spacing w:val="-1"/>
        </w:rPr>
        <w:t>д</w:t>
      </w:r>
      <w:r>
        <w:rPr>
          <w:rFonts w:ascii="Arial" w:hAnsi="Arial" w:cs="Arial"/>
          <w:b/>
          <w:bCs/>
          <w:color w:val="000000"/>
          <w:spacing w:val="1"/>
        </w:rPr>
        <w:t>е</w:t>
      </w:r>
      <w:r>
        <w:rPr>
          <w:rFonts w:ascii="Arial" w:hAnsi="Arial" w:cs="Arial"/>
          <w:b/>
          <w:bCs/>
          <w:color w:val="000000"/>
          <w:spacing w:val="-1"/>
        </w:rPr>
        <w:t>н</w:t>
      </w:r>
      <w:r>
        <w:rPr>
          <w:rFonts w:ascii="Arial" w:hAnsi="Arial" w:cs="Arial"/>
          <w:b/>
          <w:bCs/>
          <w:color w:val="000000"/>
        </w:rPr>
        <w:t>а</w:t>
      </w:r>
      <w:r w:rsidR="00692610">
        <w:rPr>
          <w:rFonts w:ascii="Arial" w:hAnsi="Arial" w:cs="Arial"/>
          <w:b/>
          <w:bCs/>
          <w:color w:val="000000"/>
        </w:rPr>
        <w:t xml:space="preserve"> </w:t>
      </w:r>
      <w:r>
        <w:rPr>
          <w:rFonts w:ascii="Arial" w:hAnsi="Arial" w:cs="Arial"/>
          <w:b/>
          <w:bCs/>
          <w:color w:val="000000"/>
        </w:rPr>
        <w:t>и</w:t>
      </w:r>
      <w:r>
        <w:rPr>
          <w:rFonts w:ascii="Arial" w:hAnsi="Arial" w:cs="Arial"/>
          <w:b/>
          <w:bCs/>
          <w:color w:val="000000"/>
          <w:spacing w:val="-1"/>
        </w:rPr>
        <w:t xml:space="preserve"> и</w:t>
      </w:r>
      <w:r>
        <w:rPr>
          <w:rFonts w:ascii="Arial" w:hAnsi="Arial" w:cs="Arial"/>
          <w:b/>
          <w:bCs/>
          <w:color w:val="000000"/>
          <w:spacing w:val="1"/>
        </w:rPr>
        <w:t>з</w:t>
      </w:r>
      <w:r>
        <w:rPr>
          <w:rFonts w:ascii="Arial" w:hAnsi="Arial" w:cs="Arial"/>
          <w:b/>
          <w:bCs/>
          <w:color w:val="000000"/>
        </w:rPr>
        <w:t>р</w:t>
      </w:r>
      <w:r>
        <w:rPr>
          <w:rFonts w:ascii="Arial" w:hAnsi="Arial" w:cs="Arial"/>
          <w:b/>
          <w:bCs/>
          <w:color w:val="000000"/>
          <w:spacing w:val="1"/>
        </w:rPr>
        <w:t>аже</w:t>
      </w:r>
      <w:r>
        <w:rPr>
          <w:rFonts w:ascii="Arial" w:hAnsi="Arial" w:cs="Arial"/>
          <w:b/>
          <w:bCs/>
          <w:color w:val="000000"/>
          <w:spacing w:val="-1"/>
        </w:rPr>
        <w:t>н</w:t>
      </w:r>
      <w:r>
        <w:rPr>
          <w:rFonts w:ascii="Arial" w:hAnsi="Arial" w:cs="Arial"/>
          <w:b/>
          <w:bCs/>
          <w:color w:val="000000"/>
        </w:rPr>
        <w:t>а</w:t>
      </w:r>
      <w:r>
        <w:rPr>
          <w:rFonts w:ascii="Arial" w:hAnsi="Arial" w:cs="Arial"/>
          <w:b/>
          <w:bCs/>
          <w:color w:val="000000"/>
          <w:spacing w:val="-1"/>
        </w:rPr>
        <w:t xml:space="preserve"> ц</w:t>
      </w:r>
      <w:r>
        <w:rPr>
          <w:rFonts w:ascii="Arial" w:hAnsi="Arial" w:cs="Arial"/>
          <w:b/>
          <w:bCs/>
          <w:color w:val="000000"/>
          <w:spacing w:val="1"/>
        </w:rPr>
        <w:t>е</w:t>
      </w:r>
      <w:r>
        <w:rPr>
          <w:rFonts w:ascii="Arial" w:hAnsi="Arial" w:cs="Arial"/>
          <w:b/>
          <w:bCs/>
          <w:color w:val="000000"/>
          <w:spacing w:val="-1"/>
        </w:rPr>
        <w:t>н</w:t>
      </w:r>
      <w:r>
        <w:rPr>
          <w:rFonts w:ascii="Arial" w:hAnsi="Arial" w:cs="Arial"/>
          <w:b/>
          <w:bCs/>
          <w:color w:val="000000"/>
        </w:rPr>
        <w:t>а</w:t>
      </w:r>
      <w:r w:rsidR="00692610">
        <w:rPr>
          <w:rFonts w:ascii="Arial" w:hAnsi="Arial" w:cs="Arial"/>
          <w:b/>
          <w:bCs/>
          <w:color w:val="000000"/>
        </w:rPr>
        <w:t xml:space="preserve"> </w:t>
      </w:r>
      <w:r>
        <w:rPr>
          <w:rFonts w:ascii="Arial" w:hAnsi="Arial" w:cs="Arial"/>
          <w:b/>
          <w:bCs/>
          <w:color w:val="000000"/>
        </w:rPr>
        <w:t>у</w:t>
      </w:r>
      <w:r w:rsidR="00692610">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4"/>
        </w:rPr>
        <w:t>н</w:t>
      </w:r>
      <w:r>
        <w:rPr>
          <w:rFonts w:ascii="Arial" w:hAnsi="Arial" w:cs="Arial"/>
          <w:b/>
          <w:bCs/>
          <w:color w:val="000000"/>
          <w:spacing w:val="-4"/>
        </w:rPr>
        <w:t>у</w:t>
      </w:r>
      <w:r>
        <w:rPr>
          <w:rFonts w:ascii="Arial" w:hAnsi="Arial" w:cs="Arial"/>
          <w:b/>
          <w:bCs/>
          <w:color w:val="000000"/>
          <w:spacing w:val="2"/>
        </w:rPr>
        <w:t>д</w:t>
      </w:r>
      <w:r>
        <w:rPr>
          <w:rFonts w:ascii="Arial" w:hAnsi="Arial" w:cs="Arial"/>
          <w:b/>
          <w:bCs/>
          <w:color w:val="000000"/>
          <w:spacing w:val="-1"/>
        </w:rPr>
        <w:t>и</w:t>
      </w:r>
      <w:r>
        <w:rPr>
          <w:rFonts w:ascii="Arial" w:hAnsi="Arial" w:cs="Arial"/>
          <w:b/>
          <w:bCs/>
          <w:color w:val="000000"/>
        </w:rPr>
        <w:t>:</w:t>
      </w:r>
    </w:p>
    <w:p w:rsidR="00F2796E" w:rsidRDefault="00F2796E" w:rsidP="00F2796E">
      <w:pPr>
        <w:widowControl w:val="0"/>
        <w:autoSpaceDE w:val="0"/>
        <w:autoSpaceDN w:val="0"/>
        <w:adjustRightInd w:val="0"/>
        <w:ind w:left="120" w:right="71"/>
        <w:rPr>
          <w:rFonts w:ascii="Arial" w:hAnsi="Arial" w:cs="Arial"/>
          <w:color w:val="000000"/>
        </w:rPr>
      </w:pPr>
      <w:proofErr w:type="gramStart"/>
      <w:r>
        <w:rPr>
          <w:rFonts w:ascii="Arial" w:hAnsi="Arial" w:cs="Arial"/>
          <w:color w:val="000000"/>
        </w:rPr>
        <w:t>Ц</w:t>
      </w:r>
      <w:r>
        <w:rPr>
          <w:rFonts w:ascii="Arial" w:hAnsi="Arial" w:cs="Arial"/>
          <w:color w:val="000000"/>
          <w:spacing w:val="1"/>
        </w:rPr>
        <w:t>е</w:t>
      </w:r>
      <w:r>
        <w:rPr>
          <w:rFonts w:ascii="Arial" w:hAnsi="Arial" w:cs="Arial"/>
          <w:color w:val="000000"/>
        </w:rPr>
        <w:t>на</w:t>
      </w:r>
      <w:r w:rsidR="00692610">
        <w:rPr>
          <w:rFonts w:ascii="Arial" w:hAnsi="Arial" w:cs="Arial"/>
          <w:color w:val="000000"/>
        </w:rPr>
        <w:t xml:space="preserve"> </w:t>
      </w:r>
      <w:r>
        <w:rPr>
          <w:rFonts w:ascii="Arial" w:hAnsi="Arial" w:cs="Arial"/>
          <w:color w:val="000000"/>
        </w:rPr>
        <w:t>у</w:t>
      </w:r>
      <w:r w:rsidR="00692610">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2"/>
        </w:rPr>
        <w:t>н</w:t>
      </w:r>
      <w:r>
        <w:rPr>
          <w:rFonts w:ascii="Arial" w:hAnsi="Arial" w:cs="Arial"/>
          <w:color w:val="000000"/>
          <w:spacing w:val="-2"/>
        </w:rPr>
        <w:t>у</w:t>
      </w:r>
      <w:r>
        <w:rPr>
          <w:rFonts w:ascii="Arial" w:hAnsi="Arial" w:cs="Arial"/>
          <w:color w:val="000000"/>
          <w:spacing w:val="-1"/>
        </w:rPr>
        <w:t>д</w:t>
      </w:r>
      <w:r>
        <w:rPr>
          <w:rFonts w:ascii="Arial" w:hAnsi="Arial" w:cs="Arial"/>
          <w:color w:val="000000"/>
        </w:rPr>
        <w:t>и</w:t>
      </w:r>
      <w:r w:rsidR="00692610">
        <w:rPr>
          <w:rFonts w:ascii="Arial" w:hAnsi="Arial" w:cs="Arial"/>
          <w:color w:val="000000"/>
        </w:rPr>
        <w:t xml:space="preserve"> </w:t>
      </w:r>
      <w:r>
        <w:rPr>
          <w:rFonts w:ascii="Arial" w:hAnsi="Arial" w:cs="Arial"/>
          <w:color w:val="000000"/>
        </w:rPr>
        <w:t>се</w:t>
      </w:r>
      <w:r w:rsidR="00692610">
        <w:rPr>
          <w:rFonts w:ascii="Arial" w:hAnsi="Arial" w:cs="Arial"/>
          <w:color w:val="000000"/>
        </w:rPr>
        <w:t xml:space="preserve"> </w:t>
      </w:r>
      <w:r>
        <w:rPr>
          <w:rFonts w:ascii="Arial" w:hAnsi="Arial" w:cs="Arial"/>
          <w:color w:val="000000"/>
          <w:spacing w:val="1"/>
        </w:rPr>
        <w:t>и</w:t>
      </w:r>
      <w:r>
        <w:rPr>
          <w:rFonts w:ascii="Arial" w:hAnsi="Arial" w:cs="Arial"/>
          <w:color w:val="000000"/>
        </w:rPr>
        <w:t>с</w:t>
      </w:r>
      <w:r>
        <w:rPr>
          <w:rFonts w:ascii="Arial" w:hAnsi="Arial" w:cs="Arial"/>
          <w:color w:val="000000"/>
          <w:spacing w:val="1"/>
        </w:rPr>
        <w:t>ка</w:t>
      </w:r>
      <w:r>
        <w:rPr>
          <w:rFonts w:ascii="Arial" w:hAnsi="Arial" w:cs="Arial"/>
          <w:color w:val="000000"/>
        </w:rPr>
        <w:t>з</w:t>
      </w:r>
      <w:r>
        <w:rPr>
          <w:rFonts w:ascii="Arial" w:hAnsi="Arial" w:cs="Arial"/>
          <w:color w:val="000000"/>
          <w:spacing w:val="-2"/>
        </w:rPr>
        <w:t>у</w:t>
      </w:r>
      <w:r>
        <w:rPr>
          <w:rFonts w:ascii="Arial" w:hAnsi="Arial" w:cs="Arial"/>
          <w:color w:val="000000"/>
        </w:rPr>
        <w:t>је</w:t>
      </w:r>
      <w:r w:rsidR="00692610">
        <w:rPr>
          <w:rFonts w:ascii="Arial" w:hAnsi="Arial" w:cs="Arial"/>
          <w:color w:val="000000"/>
        </w:rPr>
        <w:t xml:space="preserve"> </w:t>
      </w:r>
      <w:r>
        <w:rPr>
          <w:rFonts w:ascii="Arial" w:hAnsi="Arial" w:cs="Arial"/>
          <w:color w:val="000000"/>
        </w:rPr>
        <w:t>у</w:t>
      </w:r>
      <w:r w:rsidR="00692610">
        <w:rPr>
          <w:rFonts w:ascii="Arial" w:hAnsi="Arial" w:cs="Arial"/>
          <w:color w:val="000000"/>
        </w:rPr>
        <w:t xml:space="preserve"> </w:t>
      </w:r>
      <w:r>
        <w:rPr>
          <w:rFonts w:ascii="Arial" w:hAnsi="Arial" w:cs="Arial"/>
          <w:color w:val="000000"/>
          <w:spacing w:val="-1"/>
        </w:rPr>
        <w:t>д</w:t>
      </w:r>
      <w:r>
        <w:rPr>
          <w:rFonts w:ascii="Arial" w:hAnsi="Arial" w:cs="Arial"/>
          <w:color w:val="000000"/>
          <w:spacing w:val="3"/>
        </w:rPr>
        <w:t>и</w:t>
      </w:r>
      <w:r>
        <w:rPr>
          <w:rFonts w:ascii="Arial" w:hAnsi="Arial" w:cs="Arial"/>
          <w:color w:val="000000"/>
        </w:rPr>
        <w:t>н</w:t>
      </w:r>
      <w:r>
        <w:rPr>
          <w:rFonts w:ascii="Arial" w:hAnsi="Arial" w:cs="Arial"/>
          <w:color w:val="000000"/>
          <w:spacing w:val="1"/>
        </w:rPr>
        <w:t>арима</w:t>
      </w:r>
      <w:r>
        <w:rPr>
          <w:rFonts w:ascii="Arial" w:hAnsi="Arial" w:cs="Arial"/>
          <w:color w:val="000000"/>
        </w:rPr>
        <w:t>,</w:t>
      </w:r>
      <w:r w:rsidR="00692610">
        <w:rPr>
          <w:rFonts w:ascii="Arial" w:hAnsi="Arial" w:cs="Arial"/>
          <w:color w:val="000000"/>
        </w:rPr>
        <w:t xml:space="preserve"> </w:t>
      </w:r>
      <w:r>
        <w:rPr>
          <w:rFonts w:ascii="Arial" w:hAnsi="Arial" w:cs="Arial"/>
          <w:color w:val="000000"/>
          <w:spacing w:val="-2"/>
        </w:rPr>
        <w:t>с</w:t>
      </w:r>
      <w:r>
        <w:rPr>
          <w:rFonts w:ascii="Arial" w:hAnsi="Arial" w:cs="Arial"/>
          <w:color w:val="000000"/>
        </w:rPr>
        <w:t>а</w:t>
      </w:r>
      <w:r w:rsidR="00692610">
        <w:rPr>
          <w:rFonts w:ascii="Arial" w:hAnsi="Arial" w:cs="Arial"/>
          <w:color w:val="000000"/>
        </w:rPr>
        <w:t xml:space="preserve"> </w:t>
      </w:r>
      <w:r>
        <w:rPr>
          <w:rFonts w:ascii="Arial" w:hAnsi="Arial" w:cs="Arial"/>
          <w:color w:val="000000"/>
        </w:rPr>
        <w:t>и</w:t>
      </w:r>
      <w:r w:rsidR="00692610">
        <w:rPr>
          <w:rFonts w:ascii="Arial" w:hAnsi="Arial" w:cs="Arial"/>
          <w:color w:val="000000"/>
        </w:rPr>
        <w:t xml:space="preserve"> </w:t>
      </w:r>
      <w:r>
        <w:rPr>
          <w:rFonts w:ascii="Arial" w:hAnsi="Arial" w:cs="Arial"/>
          <w:color w:val="000000"/>
        </w:rPr>
        <w:t>б</w:t>
      </w:r>
      <w:r>
        <w:rPr>
          <w:rFonts w:ascii="Arial" w:hAnsi="Arial" w:cs="Arial"/>
          <w:color w:val="000000"/>
          <w:spacing w:val="1"/>
        </w:rPr>
        <w:t>е</w:t>
      </w:r>
      <w:r>
        <w:rPr>
          <w:rFonts w:ascii="Arial" w:hAnsi="Arial" w:cs="Arial"/>
          <w:color w:val="000000"/>
        </w:rPr>
        <w:t>з</w:t>
      </w:r>
      <w:r w:rsidR="00692610">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1"/>
        </w:rPr>
        <w:t>р</w:t>
      </w:r>
      <w:r>
        <w:rPr>
          <w:rFonts w:ascii="Arial" w:hAnsi="Arial" w:cs="Arial"/>
          <w:color w:val="000000"/>
          <w:spacing w:val="1"/>
        </w:rPr>
        <w:t>е</w:t>
      </w:r>
      <w:r>
        <w:rPr>
          <w:rFonts w:ascii="Arial" w:hAnsi="Arial" w:cs="Arial"/>
          <w:color w:val="000000"/>
        </w:rPr>
        <w:t>за</w:t>
      </w:r>
      <w:r w:rsidR="00692610">
        <w:rPr>
          <w:rFonts w:ascii="Arial" w:hAnsi="Arial" w:cs="Arial"/>
          <w:color w:val="000000"/>
        </w:rPr>
        <w:t xml:space="preserve"> </w:t>
      </w:r>
      <w:r>
        <w:rPr>
          <w:rFonts w:ascii="Arial" w:hAnsi="Arial" w:cs="Arial"/>
          <w:color w:val="000000"/>
        </w:rPr>
        <w:t>на</w:t>
      </w:r>
      <w:r w:rsidR="00692610">
        <w:rPr>
          <w:rFonts w:ascii="Arial" w:hAnsi="Arial" w:cs="Arial"/>
          <w:color w:val="000000"/>
        </w:rPr>
        <w:t xml:space="preserve"> </w:t>
      </w:r>
      <w:r>
        <w:rPr>
          <w:rFonts w:ascii="Arial" w:hAnsi="Arial" w:cs="Arial"/>
          <w:color w:val="000000"/>
          <w:spacing w:val="-3"/>
        </w:rPr>
        <w:t>д</w:t>
      </w:r>
      <w:r>
        <w:rPr>
          <w:rFonts w:ascii="Arial" w:hAnsi="Arial" w:cs="Arial"/>
          <w:color w:val="000000"/>
          <w:spacing w:val="1"/>
        </w:rPr>
        <w:t>о</w:t>
      </w:r>
      <w:r>
        <w:rPr>
          <w:rFonts w:ascii="Arial" w:hAnsi="Arial" w:cs="Arial"/>
          <w:color w:val="000000"/>
          <w:spacing w:val="-1"/>
        </w:rPr>
        <w:t>д</w:t>
      </w:r>
      <w:r>
        <w:rPr>
          <w:rFonts w:ascii="Arial" w:hAnsi="Arial" w:cs="Arial"/>
          <w:color w:val="000000"/>
          <w:spacing w:val="1"/>
        </w:rPr>
        <w:t>ат</w:t>
      </w:r>
      <w:r>
        <w:rPr>
          <w:rFonts w:ascii="Arial" w:hAnsi="Arial" w:cs="Arial"/>
          <w:color w:val="000000"/>
        </w:rPr>
        <w:t>у</w:t>
      </w:r>
      <w:r w:rsidR="00692610">
        <w:rPr>
          <w:rFonts w:ascii="Arial" w:hAnsi="Arial" w:cs="Arial"/>
          <w:color w:val="000000"/>
        </w:rPr>
        <w:t xml:space="preserve"> </w:t>
      </w:r>
      <w:r>
        <w:rPr>
          <w:rFonts w:ascii="Arial" w:hAnsi="Arial" w:cs="Arial"/>
          <w:color w:val="000000"/>
        </w:rPr>
        <w:t>в</w:t>
      </w:r>
      <w:r>
        <w:rPr>
          <w:rFonts w:ascii="Arial" w:hAnsi="Arial" w:cs="Arial"/>
          <w:color w:val="000000"/>
          <w:spacing w:val="1"/>
        </w:rPr>
        <w:t>ре</w:t>
      </w:r>
      <w:r>
        <w:rPr>
          <w:rFonts w:ascii="Arial" w:hAnsi="Arial" w:cs="Arial"/>
          <w:color w:val="000000"/>
          <w:spacing w:val="-1"/>
        </w:rPr>
        <w:t>д</w:t>
      </w:r>
      <w:r>
        <w:rPr>
          <w:rFonts w:ascii="Arial" w:hAnsi="Arial" w:cs="Arial"/>
          <w:color w:val="000000"/>
        </w:rPr>
        <w:t>н</w:t>
      </w:r>
      <w:r>
        <w:rPr>
          <w:rFonts w:ascii="Arial" w:hAnsi="Arial" w:cs="Arial"/>
          <w:color w:val="000000"/>
          <w:spacing w:val="1"/>
        </w:rPr>
        <w:t>о</w:t>
      </w:r>
      <w:r>
        <w:rPr>
          <w:rFonts w:ascii="Arial" w:hAnsi="Arial" w:cs="Arial"/>
          <w:color w:val="000000"/>
        </w:rPr>
        <w:t>ст</w:t>
      </w:r>
      <w:r w:rsidR="00692610">
        <w:rPr>
          <w:rFonts w:ascii="Arial" w:hAnsi="Arial" w:cs="Arial"/>
          <w:color w:val="000000"/>
        </w:rPr>
        <w:t xml:space="preserve"> </w:t>
      </w:r>
      <w:r>
        <w:rPr>
          <w:rFonts w:ascii="Arial" w:hAnsi="Arial" w:cs="Arial"/>
          <w:color w:val="000000"/>
        </w:rPr>
        <w:t>и</w:t>
      </w:r>
      <w:r w:rsidR="00692610">
        <w:rPr>
          <w:rFonts w:ascii="Arial" w:hAnsi="Arial" w:cs="Arial"/>
          <w:color w:val="000000"/>
        </w:rPr>
        <w:t xml:space="preserve"> </w:t>
      </w:r>
      <w:r>
        <w:rPr>
          <w:rFonts w:ascii="Arial" w:hAnsi="Arial" w:cs="Arial"/>
          <w:color w:val="000000"/>
          <w:spacing w:val="1"/>
        </w:rPr>
        <w:t>м</w:t>
      </w:r>
      <w:r>
        <w:rPr>
          <w:rFonts w:ascii="Arial" w:hAnsi="Arial" w:cs="Arial"/>
          <w:color w:val="000000"/>
          <w:spacing w:val="-1"/>
        </w:rPr>
        <w:t>о</w:t>
      </w:r>
      <w:r>
        <w:rPr>
          <w:rFonts w:ascii="Arial" w:hAnsi="Arial" w:cs="Arial"/>
          <w:color w:val="000000"/>
          <w:spacing w:val="1"/>
        </w:rPr>
        <w:t>р</w:t>
      </w:r>
      <w:r>
        <w:rPr>
          <w:rFonts w:ascii="Arial" w:hAnsi="Arial" w:cs="Arial"/>
          <w:color w:val="000000"/>
        </w:rPr>
        <w:t>а</w:t>
      </w:r>
      <w:r w:rsidR="00692610">
        <w:rPr>
          <w:rFonts w:ascii="Arial" w:hAnsi="Arial" w:cs="Arial"/>
          <w:color w:val="000000"/>
        </w:rPr>
        <w:t xml:space="preserve"> </w:t>
      </w:r>
      <w:r>
        <w:rPr>
          <w:rFonts w:ascii="Arial" w:hAnsi="Arial" w:cs="Arial"/>
          <w:color w:val="000000"/>
        </w:rPr>
        <w:t>б</w:t>
      </w:r>
      <w:r>
        <w:rPr>
          <w:rFonts w:ascii="Arial" w:hAnsi="Arial" w:cs="Arial"/>
          <w:color w:val="000000"/>
          <w:spacing w:val="1"/>
        </w:rPr>
        <w:t>ит</w:t>
      </w:r>
      <w:r>
        <w:rPr>
          <w:rFonts w:ascii="Arial" w:hAnsi="Arial" w:cs="Arial"/>
          <w:color w:val="000000"/>
        </w:rPr>
        <w:t>и</w:t>
      </w:r>
      <w:r w:rsidR="00692610">
        <w:rPr>
          <w:rFonts w:ascii="Arial" w:hAnsi="Arial" w:cs="Arial"/>
          <w:color w:val="000000"/>
        </w:rPr>
        <w:t xml:space="preserve"> </w:t>
      </w:r>
      <w:r>
        <w:rPr>
          <w:rFonts w:ascii="Arial" w:hAnsi="Arial" w:cs="Arial"/>
          <w:color w:val="000000"/>
        </w:rPr>
        <w:t>ф</w:t>
      </w:r>
      <w:r>
        <w:rPr>
          <w:rFonts w:ascii="Arial" w:hAnsi="Arial" w:cs="Arial"/>
          <w:color w:val="000000"/>
          <w:spacing w:val="1"/>
        </w:rPr>
        <w:t>ик</w:t>
      </w:r>
      <w:r>
        <w:rPr>
          <w:rFonts w:ascii="Arial" w:hAnsi="Arial" w:cs="Arial"/>
          <w:color w:val="000000"/>
        </w:rPr>
        <w:t>сн</w:t>
      </w:r>
      <w:r>
        <w:rPr>
          <w:rFonts w:ascii="Arial" w:hAnsi="Arial" w:cs="Arial"/>
          <w:color w:val="000000"/>
          <w:spacing w:val="1"/>
        </w:rPr>
        <w:t>а</w:t>
      </w:r>
      <w:r>
        <w:rPr>
          <w:rFonts w:ascii="Arial" w:hAnsi="Arial" w:cs="Arial"/>
          <w:color w:val="000000"/>
        </w:rPr>
        <w:t>.</w:t>
      </w:r>
      <w:proofErr w:type="gramEnd"/>
    </w:p>
    <w:p w:rsidR="00F2796E" w:rsidRDefault="00F2796E" w:rsidP="00F2796E">
      <w:pPr>
        <w:widowControl w:val="0"/>
        <w:autoSpaceDE w:val="0"/>
        <w:autoSpaceDN w:val="0"/>
        <w:adjustRightInd w:val="0"/>
        <w:spacing w:before="16" w:line="260" w:lineRule="exact"/>
        <w:rPr>
          <w:rFonts w:ascii="Arial" w:hAnsi="Arial" w:cs="Arial"/>
          <w:color w:val="000000"/>
          <w:sz w:val="26"/>
          <w:szCs w:val="26"/>
        </w:rPr>
      </w:pPr>
    </w:p>
    <w:p w:rsidR="00F2796E" w:rsidRDefault="00F2796E" w:rsidP="00F2796E">
      <w:pPr>
        <w:widowControl w:val="0"/>
        <w:autoSpaceDE w:val="0"/>
        <w:autoSpaceDN w:val="0"/>
        <w:adjustRightInd w:val="0"/>
        <w:ind w:left="120" w:right="7048"/>
        <w:jc w:val="both"/>
        <w:rPr>
          <w:rFonts w:ascii="Arial" w:hAnsi="Arial" w:cs="Arial"/>
          <w:color w:val="000000"/>
        </w:rPr>
      </w:pPr>
      <w:r>
        <w:rPr>
          <w:rFonts w:ascii="Arial" w:hAnsi="Arial" w:cs="Arial"/>
          <w:b/>
          <w:bCs/>
          <w:color w:val="000000"/>
          <w:spacing w:val="1"/>
        </w:rPr>
        <w:t>5.1</w:t>
      </w:r>
      <w:r>
        <w:rPr>
          <w:rFonts w:ascii="Arial" w:hAnsi="Arial" w:cs="Arial"/>
          <w:b/>
          <w:bCs/>
          <w:color w:val="000000"/>
          <w:spacing w:val="-1"/>
        </w:rPr>
        <w:t>2</w:t>
      </w:r>
      <w:r>
        <w:rPr>
          <w:rFonts w:ascii="Arial" w:hAnsi="Arial" w:cs="Arial"/>
          <w:b/>
          <w:bCs/>
          <w:color w:val="000000"/>
        </w:rPr>
        <w:t>.</w:t>
      </w:r>
      <w:r>
        <w:rPr>
          <w:rFonts w:ascii="Arial" w:hAnsi="Arial" w:cs="Arial"/>
          <w:b/>
          <w:bCs/>
          <w:color w:val="000000"/>
          <w:spacing w:val="-1"/>
        </w:rPr>
        <w:t xml:space="preserve"> З</w:t>
      </w:r>
      <w:r>
        <w:rPr>
          <w:rFonts w:ascii="Arial" w:hAnsi="Arial" w:cs="Arial"/>
          <w:b/>
          <w:bCs/>
          <w:color w:val="000000"/>
          <w:spacing w:val="1"/>
        </w:rPr>
        <w:t>а</w:t>
      </w:r>
      <w:r>
        <w:rPr>
          <w:rFonts w:ascii="Arial" w:hAnsi="Arial" w:cs="Arial"/>
          <w:b/>
          <w:bCs/>
          <w:color w:val="000000"/>
          <w:spacing w:val="-1"/>
        </w:rPr>
        <w:t>ш</w:t>
      </w:r>
      <w:r>
        <w:rPr>
          <w:rFonts w:ascii="Arial" w:hAnsi="Arial" w:cs="Arial"/>
          <w:b/>
          <w:bCs/>
          <w:color w:val="000000"/>
          <w:spacing w:val="-2"/>
        </w:rPr>
        <w:t>т</w:t>
      </w:r>
      <w:r>
        <w:rPr>
          <w:rFonts w:ascii="Arial" w:hAnsi="Arial" w:cs="Arial"/>
          <w:b/>
          <w:bCs/>
          <w:color w:val="000000"/>
          <w:spacing w:val="2"/>
        </w:rPr>
        <w:t>и</w:t>
      </w:r>
      <w:r>
        <w:rPr>
          <w:rFonts w:ascii="Arial" w:hAnsi="Arial" w:cs="Arial"/>
          <w:b/>
          <w:bCs/>
          <w:color w:val="000000"/>
          <w:spacing w:val="-2"/>
        </w:rPr>
        <w:t>т</w:t>
      </w:r>
      <w:r>
        <w:rPr>
          <w:rFonts w:ascii="Arial" w:hAnsi="Arial" w:cs="Arial"/>
          <w:b/>
          <w:bCs/>
          <w:color w:val="000000"/>
        </w:rPr>
        <w:t>а</w:t>
      </w:r>
      <w:r w:rsidR="00692610">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spacing w:val="2"/>
        </w:rPr>
        <w:t>о</w:t>
      </w:r>
      <w:r>
        <w:rPr>
          <w:rFonts w:ascii="Arial" w:hAnsi="Arial" w:cs="Arial"/>
          <w:b/>
          <w:bCs/>
          <w:color w:val="000000"/>
          <w:spacing w:val="-1"/>
        </w:rPr>
        <w:t>д</w:t>
      </w:r>
      <w:r>
        <w:rPr>
          <w:rFonts w:ascii="Arial" w:hAnsi="Arial" w:cs="Arial"/>
          <w:b/>
          <w:bCs/>
          <w:color w:val="000000"/>
          <w:spacing w:val="1"/>
        </w:rPr>
        <w:t>а</w:t>
      </w:r>
      <w:r>
        <w:rPr>
          <w:rFonts w:ascii="Arial" w:hAnsi="Arial" w:cs="Arial"/>
          <w:b/>
          <w:bCs/>
          <w:color w:val="000000"/>
        </w:rPr>
        <w:t>т</w:t>
      </w:r>
      <w:r>
        <w:rPr>
          <w:rFonts w:ascii="Arial" w:hAnsi="Arial" w:cs="Arial"/>
          <w:b/>
          <w:bCs/>
          <w:color w:val="000000"/>
          <w:spacing w:val="1"/>
        </w:rPr>
        <w:t>а</w:t>
      </w:r>
      <w:r>
        <w:rPr>
          <w:rFonts w:ascii="Arial" w:hAnsi="Arial" w:cs="Arial"/>
          <w:b/>
          <w:bCs/>
          <w:color w:val="000000"/>
        </w:rPr>
        <w:t>к</w:t>
      </w:r>
      <w:r>
        <w:rPr>
          <w:rFonts w:ascii="Arial" w:hAnsi="Arial" w:cs="Arial"/>
          <w:b/>
          <w:bCs/>
          <w:color w:val="000000"/>
          <w:spacing w:val="1"/>
        </w:rPr>
        <w:t>а</w:t>
      </w:r>
      <w:r>
        <w:rPr>
          <w:rFonts w:ascii="Arial" w:hAnsi="Arial" w:cs="Arial"/>
          <w:b/>
          <w:bCs/>
          <w:color w:val="000000"/>
        </w:rPr>
        <w:t>:</w:t>
      </w:r>
    </w:p>
    <w:p w:rsidR="00F2796E" w:rsidRDefault="00F2796E" w:rsidP="00F2796E">
      <w:pPr>
        <w:widowControl w:val="0"/>
        <w:autoSpaceDE w:val="0"/>
        <w:autoSpaceDN w:val="0"/>
        <w:adjustRightInd w:val="0"/>
        <w:ind w:left="120" w:right="7238"/>
        <w:jc w:val="both"/>
        <w:rPr>
          <w:rFonts w:ascii="Arial" w:hAnsi="Arial" w:cs="Arial"/>
          <w:color w:val="000000"/>
        </w:rPr>
      </w:pPr>
      <w:r>
        <w:rPr>
          <w:rFonts w:ascii="Arial" w:hAnsi="Arial" w:cs="Arial"/>
          <w:color w:val="000000"/>
        </w:rPr>
        <w:t>Н</w:t>
      </w:r>
      <w:r>
        <w:rPr>
          <w:rFonts w:ascii="Arial" w:hAnsi="Arial" w:cs="Arial"/>
          <w:color w:val="000000"/>
          <w:spacing w:val="1"/>
        </w:rPr>
        <w:t>ар</w:t>
      </w:r>
      <w:r>
        <w:rPr>
          <w:rFonts w:ascii="Arial" w:hAnsi="Arial" w:cs="Arial"/>
          <w:color w:val="000000"/>
          <w:spacing w:val="-2"/>
        </w:rPr>
        <w:t>у</w:t>
      </w:r>
      <w:r>
        <w:rPr>
          <w:rFonts w:ascii="Arial" w:hAnsi="Arial" w:cs="Arial"/>
          <w:color w:val="000000"/>
        </w:rPr>
        <w:t>ч</w:t>
      </w:r>
      <w:r>
        <w:rPr>
          <w:rFonts w:ascii="Arial" w:hAnsi="Arial" w:cs="Arial"/>
          <w:color w:val="000000"/>
          <w:spacing w:val="1"/>
        </w:rPr>
        <w:t>и</w:t>
      </w:r>
      <w:r>
        <w:rPr>
          <w:rFonts w:ascii="Arial" w:hAnsi="Arial" w:cs="Arial"/>
          <w:color w:val="000000"/>
          <w:spacing w:val="-1"/>
        </w:rPr>
        <w:t>л</w:t>
      </w:r>
      <w:r>
        <w:rPr>
          <w:rFonts w:ascii="Arial" w:hAnsi="Arial" w:cs="Arial"/>
          <w:color w:val="000000"/>
          <w:spacing w:val="1"/>
        </w:rPr>
        <w:t>а</w:t>
      </w:r>
      <w:r>
        <w:rPr>
          <w:rFonts w:ascii="Arial" w:hAnsi="Arial" w:cs="Arial"/>
          <w:color w:val="000000"/>
        </w:rPr>
        <w:t>ц</w:t>
      </w:r>
      <w:r w:rsidR="00692610">
        <w:rPr>
          <w:rFonts w:ascii="Arial" w:hAnsi="Arial" w:cs="Arial"/>
          <w:color w:val="000000"/>
        </w:rPr>
        <w:t xml:space="preserve"> </w:t>
      </w:r>
      <w:r>
        <w:rPr>
          <w:rFonts w:ascii="Arial" w:hAnsi="Arial" w:cs="Arial"/>
          <w:color w:val="000000"/>
        </w:rPr>
        <w:t xml:space="preserve">је </w:t>
      </w:r>
      <w:r>
        <w:rPr>
          <w:rFonts w:ascii="Arial" w:hAnsi="Arial" w:cs="Arial"/>
          <w:color w:val="000000"/>
          <w:spacing w:val="-1"/>
        </w:rPr>
        <w:t>д</w:t>
      </w:r>
      <w:r>
        <w:rPr>
          <w:rFonts w:ascii="Arial" w:hAnsi="Arial" w:cs="Arial"/>
          <w:color w:val="000000"/>
          <w:spacing w:val="-2"/>
        </w:rPr>
        <w:t>у</w:t>
      </w:r>
      <w:r>
        <w:rPr>
          <w:rFonts w:ascii="Arial" w:hAnsi="Arial" w:cs="Arial"/>
          <w:color w:val="000000"/>
          <w:spacing w:val="1"/>
        </w:rPr>
        <w:t>жа</w:t>
      </w:r>
      <w:r>
        <w:rPr>
          <w:rFonts w:ascii="Arial" w:hAnsi="Arial" w:cs="Arial"/>
          <w:color w:val="000000"/>
        </w:rPr>
        <w:t>н</w:t>
      </w:r>
      <w:r w:rsidR="00692610">
        <w:rPr>
          <w:rFonts w:ascii="Arial" w:hAnsi="Arial" w:cs="Arial"/>
          <w:color w:val="000000"/>
        </w:rPr>
        <w:t xml:space="preserve"> </w:t>
      </w:r>
      <w:r>
        <w:rPr>
          <w:rFonts w:ascii="Arial" w:hAnsi="Arial" w:cs="Arial"/>
          <w:color w:val="000000"/>
          <w:spacing w:val="2"/>
        </w:rPr>
        <w:t>д</w:t>
      </w:r>
      <w:r>
        <w:rPr>
          <w:rFonts w:ascii="Arial" w:hAnsi="Arial" w:cs="Arial"/>
          <w:color w:val="000000"/>
          <w:spacing w:val="1"/>
        </w:rPr>
        <w:t>а</w:t>
      </w:r>
      <w:r>
        <w:rPr>
          <w:rFonts w:ascii="Arial" w:hAnsi="Arial" w:cs="Arial"/>
          <w:color w:val="000000"/>
        </w:rPr>
        <w:t>:</w:t>
      </w:r>
    </w:p>
    <w:p w:rsidR="00F2796E" w:rsidRDefault="00F2796E" w:rsidP="00F2796E">
      <w:pPr>
        <w:widowControl w:val="0"/>
        <w:autoSpaceDE w:val="0"/>
        <w:autoSpaceDN w:val="0"/>
        <w:adjustRightInd w:val="0"/>
        <w:spacing w:before="25" w:line="274" w:lineRule="exact"/>
        <w:ind w:left="120" w:right="70"/>
        <w:rPr>
          <w:rFonts w:ascii="Arial" w:hAnsi="Arial" w:cs="Arial"/>
          <w:color w:val="000000"/>
        </w:rPr>
      </w:pPr>
      <w:r>
        <w:rPr>
          <w:color w:val="000000"/>
        </w:rPr>
        <w:t>−</w:t>
      </w:r>
      <w:r>
        <w:rPr>
          <w:rFonts w:ascii="Arial" w:hAnsi="Arial" w:cs="Arial"/>
          <w:color w:val="000000"/>
        </w:rPr>
        <w:t>ч</w:t>
      </w:r>
      <w:r>
        <w:rPr>
          <w:rFonts w:ascii="Arial" w:hAnsi="Arial" w:cs="Arial"/>
          <w:color w:val="000000"/>
          <w:spacing w:val="-2"/>
        </w:rPr>
        <w:t>у</w:t>
      </w:r>
      <w:r>
        <w:rPr>
          <w:rFonts w:ascii="Arial" w:hAnsi="Arial" w:cs="Arial"/>
          <w:color w:val="000000"/>
        </w:rPr>
        <w:t>ва</w:t>
      </w:r>
      <w:r>
        <w:rPr>
          <w:rFonts w:ascii="Arial" w:hAnsi="Arial" w:cs="Arial"/>
          <w:color w:val="000000"/>
          <w:spacing w:val="1"/>
        </w:rPr>
        <w:t xml:space="preserve"> ка</w:t>
      </w:r>
      <w:r>
        <w:rPr>
          <w:rFonts w:ascii="Arial" w:hAnsi="Arial" w:cs="Arial"/>
          <w:color w:val="000000"/>
        </w:rPr>
        <w:t>о</w:t>
      </w:r>
      <w:r w:rsidR="00692610">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в</w:t>
      </w:r>
      <w:r>
        <w:rPr>
          <w:rFonts w:ascii="Arial" w:hAnsi="Arial" w:cs="Arial"/>
          <w:color w:val="000000"/>
          <w:spacing w:val="1"/>
        </w:rPr>
        <w:t>ерљи</w:t>
      </w:r>
      <w:r>
        <w:rPr>
          <w:rFonts w:ascii="Arial" w:hAnsi="Arial" w:cs="Arial"/>
          <w:color w:val="000000"/>
          <w:spacing w:val="-3"/>
        </w:rPr>
        <w:t>в</w:t>
      </w:r>
      <w:r>
        <w:rPr>
          <w:rFonts w:ascii="Arial" w:hAnsi="Arial" w:cs="Arial"/>
          <w:color w:val="000000"/>
        </w:rPr>
        <w:t>е</w:t>
      </w:r>
      <w:r w:rsidR="00692610">
        <w:rPr>
          <w:rFonts w:ascii="Arial" w:hAnsi="Arial" w:cs="Arial"/>
          <w:color w:val="000000"/>
        </w:rPr>
        <w:t xml:space="preserve"> </w:t>
      </w:r>
      <w:r>
        <w:rPr>
          <w:rFonts w:ascii="Arial" w:hAnsi="Arial" w:cs="Arial"/>
          <w:color w:val="000000"/>
        </w:rPr>
        <w:t>све</w:t>
      </w:r>
      <w:r w:rsidR="00692610">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1"/>
        </w:rPr>
        <w:t>д</w:t>
      </w:r>
      <w:r>
        <w:rPr>
          <w:rFonts w:ascii="Arial" w:hAnsi="Arial" w:cs="Arial"/>
          <w:color w:val="000000"/>
          <w:spacing w:val="1"/>
        </w:rPr>
        <w:t>атк</w:t>
      </w:r>
      <w:r>
        <w:rPr>
          <w:rFonts w:ascii="Arial" w:hAnsi="Arial" w:cs="Arial"/>
          <w:color w:val="000000"/>
        </w:rPr>
        <w:t>е</w:t>
      </w:r>
      <w:r w:rsidR="00692610">
        <w:rPr>
          <w:rFonts w:ascii="Arial" w:hAnsi="Arial" w:cs="Arial"/>
          <w:color w:val="000000"/>
        </w:rPr>
        <w:t xml:space="preserve"> </w:t>
      </w:r>
      <w:r>
        <w:rPr>
          <w:rFonts w:ascii="Arial" w:hAnsi="Arial" w:cs="Arial"/>
          <w:color w:val="000000"/>
        </w:rPr>
        <w:t>о</w:t>
      </w:r>
      <w:r w:rsidR="00692610">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ч</w:t>
      </w:r>
      <w:r>
        <w:rPr>
          <w:rFonts w:ascii="Arial" w:hAnsi="Arial" w:cs="Arial"/>
          <w:color w:val="000000"/>
          <w:spacing w:val="1"/>
        </w:rPr>
        <w:t>им</w:t>
      </w:r>
      <w:r>
        <w:rPr>
          <w:rFonts w:ascii="Arial" w:hAnsi="Arial" w:cs="Arial"/>
          <w:color w:val="000000"/>
        </w:rPr>
        <w:t>а</w:t>
      </w:r>
      <w:r w:rsidR="00692610">
        <w:rPr>
          <w:rFonts w:ascii="Arial" w:hAnsi="Arial" w:cs="Arial"/>
          <w:color w:val="000000"/>
        </w:rPr>
        <w:t xml:space="preserve"> </w:t>
      </w:r>
      <w:r>
        <w:rPr>
          <w:rFonts w:ascii="Arial" w:hAnsi="Arial" w:cs="Arial"/>
          <w:color w:val="000000"/>
        </w:rPr>
        <w:t>с</w:t>
      </w:r>
      <w:r>
        <w:rPr>
          <w:rFonts w:ascii="Arial" w:hAnsi="Arial" w:cs="Arial"/>
          <w:color w:val="000000"/>
          <w:spacing w:val="1"/>
        </w:rPr>
        <w:t>а</w:t>
      </w:r>
      <w:r>
        <w:rPr>
          <w:rFonts w:ascii="Arial" w:hAnsi="Arial" w:cs="Arial"/>
          <w:color w:val="000000"/>
          <w:spacing w:val="-1"/>
        </w:rPr>
        <w:t>д</w:t>
      </w:r>
      <w:r>
        <w:rPr>
          <w:rFonts w:ascii="Arial" w:hAnsi="Arial" w:cs="Arial"/>
          <w:color w:val="000000"/>
          <w:spacing w:val="1"/>
        </w:rPr>
        <w:t>р</w:t>
      </w:r>
      <w:r>
        <w:rPr>
          <w:rFonts w:ascii="Arial" w:hAnsi="Arial" w:cs="Arial"/>
          <w:color w:val="000000"/>
          <w:spacing w:val="-2"/>
        </w:rPr>
        <w:t>ж</w:t>
      </w:r>
      <w:r>
        <w:rPr>
          <w:rFonts w:ascii="Arial" w:hAnsi="Arial" w:cs="Arial"/>
          <w:color w:val="000000"/>
          <w:spacing w:val="1"/>
        </w:rPr>
        <w:t>а</w:t>
      </w:r>
      <w:r>
        <w:rPr>
          <w:rFonts w:ascii="Arial" w:hAnsi="Arial" w:cs="Arial"/>
          <w:color w:val="000000"/>
        </w:rPr>
        <w:t>не</w:t>
      </w:r>
      <w:r w:rsidR="00692610">
        <w:rPr>
          <w:rFonts w:ascii="Arial" w:hAnsi="Arial" w:cs="Arial"/>
          <w:color w:val="000000"/>
        </w:rPr>
        <w:t xml:space="preserve"> </w:t>
      </w:r>
      <w:r>
        <w:rPr>
          <w:rFonts w:ascii="Arial" w:hAnsi="Arial" w:cs="Arial"/>
          <w:color w:val="000000"/>
        </w:rPr>
        <w:t>у</w:t>
      </w:r>
      <w:r w:rsidR="00692610">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ну</w:t>
      </w:r>
      <w:r>
        <w:rPr>
          <w:rFonts w:ascii="Arial" w:hAnsi="Arial" w:cs="Arial"/>
          <w:color w:val="000000"/>
          <w:spacing w:val="-1"/>
        </w:rPr>
        <w:t>д</w:t>
      </w:r>
      <w:r>
        <w:rPr>
          <w:rFonts w:ascii="Arial" w:hAnsi="Arial" w:cs="Arial"/>
          <w:color w:val="000000"/>
        </w:rPr>
        <w:t xml:space="preserve">и </w:t>
      </w:r>
      <w:r>
        <w:rPr>
          <w:rFonts w:ascii="Arial" w:hAnsi="Arial" w:cs="Arial"/>
          <w:color w:val="000000"/>
          <w:spacing w:val="1"/>
        </w:rPr>
        <w:t>ко</w:t>
      </w:r>
      <w:r>
        <w:rPr>
          <w:rFonts w:ascii="Arial" w:hAnsi="Arial" w:cs="Arial"/>
          <w:color w:val="000000"/>
        </w:rPr>
        <w:t>је</w:t>
      </w:r>
      <w:r w:rsidR="00692610">
        <w:rPr>
          <w:rFonts w:ascii="Arial" w:hAnsi="Arial" w:cs="Arial"/>
          <w:color w:val="000000"/>
        </w:rPr>
        <w:t xml:space="preserve"> </w:t>
      </w:r>
      <w:r>
        <w:rPr>
          <w:rFonts w:ascii="Arial" w:hAnsi="Arial" w:cs="Arial"/>
          <w:color w:val="000000"/>
        </w:rPr>
        <w:t xml:space="preserve">је </w:t>
      </w:r>
      <w:r>
        <w:rPr>
          <w:rFonts w:ascii="Arial" w:hAnsi="Arial" w:cs="Arial"/>
          <w:color w:val="000000"/>
          <w:spacing w:val="1"/>
        </w:rPr>
        <w:t>ка</w:t>
      </w:r>
      <w:r>
        <w:rPr>
          <w:rFonts w:ascii="Arial" w:hAnsi="Arial" w:cs="Arial"/>
          <w:color w:val="000000"/>
        </w:rPr>
        <w:t>о</w:t>
      </w:r>
      <w:r>
        <w:rPr>
          <w:rFonts w:ascii="Arial" w:hAnsi="Arial" w:cs="Arial"/>
          <w:color w:val="000000"/>
          <w:spacing w:val="1"/>
        </w:rPr>
        <w:t xml:space="preserve"> так</w:t>
      </w:r>
      <w:r>
        <w:rPr>
          <w:rFonts w:ascii="Arial" w:hAnsi="Arial" w:cs="Arial"/>
          <w:color w:val="000000"/>
          <w:spacing w:val="-3"/>
        </w:rPr>
        <w:t>в</w:t>
      </w:r>
      <w:r>
        <w:rPr>
          <w:rFonts w:ascii="Arial" w:hAnsi="Arial" w:cs="Arial"/>
          <w:color w:val="000000"/>
          <w:spacing w:val="-1"/>
        </w:rPr>
        <w:t>е</w:t>
      </w:r>
      <w:r>
        <w:rPr>
          <w:rFonts w:ascii="Arial" w:hAnsi="Arial" w:cs="Arial"/>
          <w:color w:val="000000"/>
        </w:rPr>
        <w:t>, у</w:t>
      </w:r>
      <w:r w:rsidR="00692610">
        <w:rPr>
          <w:rFonts w:ascii="Arial" w:hAnsi="Arial" w:cs="Arial"/>
          <w:color w:val="000000"/>
        </w:rPr>
        <w:t xml:space="preserve"> </w:t>
      </w:r>
      <w:r>
        <w:rPr>
          <w:rFonts w:ascii="Arial" w:hAnsi="Arial" w:cs="Arial"/>
          <w:color w:val="000000"/>
        </w:rPr>
        <w:t>с</w:t>
      </w:r>
      <w:r>
        <w:rPr>
          <w:rFonts w:ascii="Arial" w:hAnsi="Arial" w:cs="Arial"/>
          <w:color w:val="000000"/>
          <w:spacing w:val="1"/>
        </w:rPr>
        <w:t>к</w:t>
      </w:r>
      <w:r>
        <w:rPr>
          <w:rFonts w:ascii="Arial" w:hAnsi="Arial" w:cs="Arial"/>
          <w:color w:val="000000"/>
          <w:spacing w:val="-1"/>
        </w:rPr>
        <w:t>л</w:t>
      </w:r>
      <w:r>
        <w:rPr>
          <w:rFonts w:ascii="Arial" w:hAnsi="Arial" w:cs="Arial"/>
          <w:color w:val="000000"/>
          <w:spacing w:val="1"/>
        </w:rPr>
        <w:t>а</w:t>
      </w:r>
      <w:r>
        <w:rPr>
          <w:rFonts w:ascii="Arial" w:hAnsi="Arial" w:cs="Arial"/>
          <w:color w:val="000000"/>
          <w:spacing w:val="-1"/>
        </w:rPr>
        <w:t>д</w:t>
      </w:r>
      <w:r>
        <w:rPr>
          <w:rFonts w:ascii="Arial" w:hAnsi="Arial" w:cs="Arial"/>
          <w:color w:val="000000"/>
        </w:rPr>
        <w:t>у</w:t>
      </w:r>
      <w:r w:rsidR="00692610">
        <w:rPr>
          <w:rFonts w:ascii="Arial" w:hAnsi="Arial" w:cs="Arial"/>
          <w:color w:val="000000"/>
        </w:rPr>
        <w:t xml:space="preserve"> </w:t>
      </w:r>
      <w:r>
        <w:rPr>
          <w:rFonts w:ascii="Arial" w:hAnsi="Arial" w:cs="Arial"/>
          <w:color w:val="000000"/>
        </w:rPr>
        <w:t>са</w:t>
      </w:r>
      <w:r w:rsidR="00692610">
        <w:rPr>
          <w:rFonts w:ascii="Arial" w:hAnsi="Arial" w:cs="Arial"/>
          <w:color w:val="000000"/>
        </w:rPr>
        <w:t xml:space="preserve"> </w:t>
      </w:r>
      <w:r>
        <w:rPr>
          <w:rFonts w:ascii="Arial" w:hAnsi="Arial" w:cs="Arial"/>
          <w:color w:val="000000"/>
        </w:rPr>
        <w:t>з</w:t>
      </w:r>
      <w:r>
        <w:rPr>
          <w:rFonts w:ascii="Arial" w:hAnsi="Arial" w:cs="Arial"/>
          <w:color w:val="000000"/>
          <w:spacing w:val="1"/>
        </w:rPr>
        <w:t>ако</w:t>
      </w:r>
      <w:r>
        <w:rPr>
          <w:rFonts w:ascii="Arial" w:hAnsi="Arial" w:cs="Arial"/>
          <w:color w:val="000000"/>
        </w:rPr>
        <w:t>н</w:t>
      </w:r>
      <w:r>
        <w:rPr>
          <w:rFonts w:ascii="Arial" w:hAnsi="Arial" w:cs="Arial"/>
          <w:color w:val="000000"/>
          <w:spacing w:val="1"/>
        </w:rPr>
        <w:t>ом</w:t>
      </w:r>
      <w:r>
        <w:rPr>
          <w:rFonts w:ascii="Arial" w:hAnsi="Arial" w:cs="Arial"/>
          <w:color w:val="000000"/>
        </w:rPr>
        <w:t>,</w:t>
      </w:r>
      <w:r w:rsidR="00692610">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 xml:space="preserve">ч </w:t>
      </w:r>
      <w:r>
        <w:rPr>
          <w:rFonts w:ascii="Arial" w:hAnsi="Arial" w:cs="Arial"/>
          <w:color w:val="000000"/>
          <w:spacing w:val="1"/>
        </w:rPr>
        <w:t>о</w:t>
      </w:r>
      <w:r>
        <w:rPr>
          <w:rFonts w:ascii="Arial" w:hAnsi="Arial" w:cs="Arial"/>
          <w:color w:val="000000"/>
        </w:rPr>
        <w:t>зн</w:t>
      </w:r>
      <w:r>
        <w:rPr>
          <w:rFonts w:ascii="Arial" w:hAnsi="Arial" w:cs="Arial"/>
          <w:color w:val="000000"/>
          <w:spacing w:val="1"/>
        </w:rPr>
        <w:t>а</w:t>
      </w:r>
      <w:r>
        <w:rPr>
          <w:rFonts w:ascii="Arial" w:hAnsi="Arial" w:cs="Arial"/>
          <w:color w:val="000000"/>
        </w:rPr>
        <w:t>ч</w:t>
      </w:r>
      <w:r>
        <w:rPr>
          <w:rFonts w:ascii="Arial" w:hAnsi="Arial" w:cs="Arial"/>
          <w:color w:val="000000"/>
          <w:spacing w:val="1"/>
        </w:rPr>
        <w:t>и</w:t>
      </w:r>
      <w:r>
        <w:rPr>
          <w:rFonts w:ascii="Arial" w:hAnsi="Arial" w:cs="Arial"/>
          <w:color w:val="000000"/>
        </w:rPr>
        <w:t>о</w:t>
      </w:r>
      <w:r w:rsidR="00692610">
        <w:rPr>
          <w:rFonts w:ascii="Arial" w:hAnsi="Arial" w:cs="Arial"/>
          <w:color w:val="000000"/>
        </w:rPr>
        <w:t xml:space="preserve"> </w:t>
      </w:r>
      <w:r>
        <w:rPr>
          <w:rFonts w:ascii="Arial" w:hAnsi="Arial" w:cs="Arial"/>
          <w:color w:val="000000"/>
        </w:rPr>
        <w:t>у</w:t>
      </w:r>
      <w:r w:rsidR="00692610">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ну</w:t>
      </w:r>
      <w:r>
        <w:rPr>
          <w:rFonts w:ascii="Arial" w:hAnsi="Arial" w:cs="Arial"/>
          <w:color w:val="000000"/>
          <w:spacing w:val="-1"/>
        </w:rPr>
        <w:t>д</w:t>
      </w:r>
      <w:r>
        <w:rPr>
          <w:rFonts w:ascii="Arial" w:hAnsi="Arial" w:cs="Arial"/>
          <w:color w:val="000000"/>
          <w:spacing w:val="1"/>
        </w:rPr>
        <w:t>и</w:t>
      </w:r>
      <w:r>
        <w:rPr>
          <w:rFonts w:ascii="Arial" w:hAnsi="Arial" w:cs="Arial"/>
          <w:color w:val="000000"/>
        </w:rPr>
        <w:t>;</w:t>
      </w:r>
    </w:p>
    <w:p w:rsidR="00F2796E" w:rsidRDefault="00F2796E" w:rsidP="00F2796E">
      <w:pPr>
        <w:widowControl w:val="0"/>
        <w:autoSpaceDE w:val="0"/>
        <w:autoSpaceDN w:val="0"/>
        <w:adjustRightInd w:val="0"/>
        <w:spacing w:before="19" w:line="276" w:lineRule="exact"/>
        <w:ind w:left="120" w:right="70"/>
        <w:rPr>
          <w:rFonts w:ascii="Arial" w:hAnsi="Arial" w:cs="Arial"/>
          <w:color w:val="000000"/>
        </w:rPr>
      </w:pPr>
      <w:r>
        <w:rPr>
          <w:color w:val="000000"/>
        </w:rPr>
        <w:t>−</w:t>
      </w:r>
      <w:r>
        <w:rPr>
          <w:rFonts w:ascii="Arial" w:hAnsi="Arial" w:cs="Arial"/>
          <w:color w:val="000000"/>
          <w:spacing w:val="1"/>
        </w:rPr>
        <w:t>о</w:t>
      </w:r>
      <w:r>
        <w:rPr>
          <w:rFonts w:ascii="Arial" w:hAnsi="Arial" w:cs="Arial"/>
          <w:color w:val="000000"/>
          <w:spacing w:val="-1"/>
        </w:rPr>
        <w:t>д</w:t>
      </w:r>
      <w:r>
        <w:rPr>
          <w:rFonts w:ascii="Arial" w:hAnsi="Arial" w:cs="Arial"/>
          <w:color w:val="000000"/>
        </w:rPr>
        <w:t>б</w:t>
      </w:r>
      <w:r>
        <w:rPr>
          <w:rFonts w:ascii="Arial" w:hAnsi="Arial" w:cs="Arial"/>
          <w:color w:val="000000"/>
          <w:spacing w:val="1"/>
        </w:rPr>
        <w:t>и</w:t>
      </w:r>
      <w:r>
        <w:rPr>
          <w:rFonts w:ascii="Arial" w:hAnsi="Arial" w:cs="Arial"/>
          <w:color w:val="000000"/>
        </w:rPr>
        <w:t xml:space="preserve">је </w:t>
      </w:r>
      <w:r>
        <w:rPr>
          <w:rFonts w:ascii="Arial" w:hAnsi="Arial" w:cs="Arial"/>
          <w:color w:val="000000"/>
          <w:spacing w:val="-1"/>
        </w:rPr>
        <w:t>д</w:t>
      </w:r>
      <w:r>
        <w:rPr>
          <w:rFonts w:ascii="Arial" w:hAnsi="Arial" w:cs="Arial"/>
          <w:color w:val="000000"/>
          <w:spacing w:val="1"/>
        </w:rPr>
        <w:t>а</w:t>
      </w:r>
      <w:r>
        <w:rPr>
          <w:rFonts w:ascii="Arial" w:hAnsi="Arial" w:cs="Arial"/>
          <w:color w:val="000000"/>
        </w:rPr>
        <w:t>в</w:t>
      </w:r>
      <w:r>
        <w:rPr>
          <w:rFonts w:ascii="Arial" w:hAnsi="Arial" w:cs="Arial"/>
          <w:color w:val="000000"/>
          <w:spacing w:val="1"/>
        </w:rPr>
        <w:t>а</w:t>
      </w:r>
      <w:r>
        <w:rPr>
          <w:rFonts w:ascii="Arial" w:hAnsi="Arial" w:cs="Arial"/>
          <w:color w:val="000000"/>
        </w:rPr>
        <w:t>ње</w:t>
      </w:r>
      <w:r w:rsidR="00692610">
        <w:rPr>
          <w:rFonts w:ascii="Arial" w:hAnsi="Arial" w:cs="Arial"/>
          <w:color w:val="000000"/>
        </w:rPr>
        <w:t xml:space="preserve"> </w:t>
      </w:r>
      <w:r>
        <w:rPr>
          <w:rFonts w:ascii="Arial" w:hAnsi="Arial" w:cs="Arial"/>
          <w:color w:val="000000"/>
          <w:spacing w:val="1"/>
        </w:rPr>
        <w:t>и</w:t>
      </w:r>
      <w:r>
        <w:rPr>
          <w:rFonts w:ascii="Arial" w:hAnsi="Arial" w:cs="Arial"/>
          <w:color w:val="000000"/>
          <w:spacing w:val="-3"/>
        </w:rPr>
        <w:t>н</w:t>
      </w:r>
      <w:r>
        <w:rPr>
          <w:rFonts w:ascii="Arial" w:hAnsi="Arial" w:cs="Arial"/>
          <w:color w:val="000000"/>
        </w:rPr>
        <w:t>ф</w:t>
      </w:r>
      <w:r>
        <w:rPr>
          <w:rFonts w:ascii="Arial" w:hAnsi="Arial" w:cs="Arial"/>
          <w:color w:val="000000"/>
          <w:spacing w:val="1"/>
        </w:rPr>
        <w:t>орма</w:t>
      </w:r>
      <w:r>
        <w:rPr>
          <w:rFonts w:ascii="Arial" w:hAnsi="Arial" w:cs="Arial"/>
          <w:color w:val="000000"/>
        </w:rPr>
        <w:t>ц</w:t>
      </w:r>
      <w:r>
        <w:rPr>
          <w:rFonts w:ascii="Arial" w:hAnsi="Arial" w:cs="Arial"/>
          <w:color w:val="000000"/>
          <w:spacing w:val="1"/>
        </w:rPr>
        <w:t>и</w:t>
      </w:r>
      <w:r>
        <w:rPr>
          <w:rFonts w:ascii="Arial" w:hAnsi="Arial" w:cs="Arial"/>
          <w:color w:val="000000"/>
        </w:rPr>
        <w:t xml:space="preserve">је </w:t>
      </w:r>
      <w:r>
        <w:rPr>
          <w:rFonts w:ascii="Arial" w:hAnsi="Arial" w:cs="Arial"/>
          <w:color w:val="000000"/>
          <w:spacing w:val="1"/>
        </w:rPr>
        <w:t>ко</w:t>
      </w:r>
      <w:r>
        <w:rPr>
          <w:rFonts w:ascii="Arial" w:hAnsi="Arial" w:cs="Arial"/>
          <w:color w:val="000000"/>
        </w:rPr>
        <w:t>ја би зн</w:t>
      </w:r>
      <w:r>
        <w:rPr>
          <w:rFonts w:ascii="Arial" w:hAnsi="Arial" w:cs="Arial"/>
          <w:color w:val="000000"/>
          <w:spacing w:val="1"/>
        </w:rPr>
        <w:t>а</w:t>
      </w:r>
      <w:r>
        <w:rPr>
          <w:rFonts w:ascii="Arial" w:hAnsi="Arial" w:cs="Arial"/>
          <w:color w:val="000000"/>
        </w:rPr>
        <w:t>ч</w:t>
      </w:r>
      <w:r>
        <w:rPr>
          <w:rFonts w:ascii="Arial" w:hAnsi="Arial" w:cs="Arial"/>
          <w:color w:val="000000"/>
          <w:spacing w:val="1"/>
        </w:rPr>
        <w:t>и</w:t>
      </w:r>
      <w:r>
        <w:rPr>
          <w:rFonts w:ascii="Arial" w:hAnsi="Arial" w:cs="Arial"/>
          <w:color w:val="000000"/>
          <w:spacing w:val="-1"/>
        </w:rPr>
        <w:t>л</w:t>
      </w:r>
      <w:r>
        <w:rPr>
          <w:rFonts w:ascii="Arial" w:hAnsi="Arial" w:cs="Arial"/>
          <w:color w:val="000000"/>
        </w:rPr>
        <w:t>а п</w:t>
      </w:r>
      <w:r>
        <w:rPr>
          <w:rFonts w:ascii="Arial" w:hAnsi="Arial" w:cs="Arial"/>
          <w:color w:val="000000"/>
          <w:spacing w:val="1"/>
        </w:rPr>
        <w:t>о</w:t>
      </w:r>
      <w:r>
        <w:rPr>
          <w:rFonts w:ascii="Arial" w:hAnsi="Arial" w:cs="Arial"/>
          <w:color w:val="000000"/>
        </w:rPr>
        <w:t>в</w:t>
      </w:r>
      <w:r>
        <w:rPr>
          <w:rFonts w:ascii="Arial" w:hAnsi="Arial" w:cs="Arial"/>
          <w:color w:val="000000"/>
          <w:spacing w:val="-1"/>
        </w:rPr>
        <w:t>р</w:t>
      </w:r>
      <w:r>
        <w:rPr>
          <w:rFonts w:ascii="Arial" w:hAnsi="Arial" w:cs="Arial"/>
          <w:color w:val="000000"/>
          <w:spacing w:val="1"/>
        </w:rPr>
        <w:t>е</w:t>
      </w:r>
      <w:r>
        <w:rPr>
          <w:rFonts w:ascii="Arial" w:hAnsi="Arial" w:cs="Arial"/>
          <w:color w:val="000000"/>
          <w:spacing w:val="-1"/>
        </w:rPr>
        <w:t>д</w:t>
      </w:r>
      <w:r>
        <w:rPr>
          <w:rFonts w:ascii="Arial" w:hAnsi="Arial" w:cs="Arial"/>
          <w:color w:val="000000"/>
        </w:rPr>
        <w:t>у п</w:t>
      </w:r>
      <w:r>
        <w:rPr>
          <w:rFonts w:ascii="Arial" w:hAnsi="Arial" w:cs="Arial"/>
          <w:color w:val="000000"/>
          <w:spacing w:val="1"/>
        </w:rPr>
        <w:t>о</w:t>
      </w:r>
      <w:r>
        <w:rPr>
          <w:rFonts w:ascii="Arial" w:hAnsi="Arial" w:cs="Arial"/>
          <w:color w:val="000000"/>
        </w:rPr>
        <w:t>в</w:t>
      </w:r>
      <w:r>
        <w:rPr>
          <w:rFonts w:ascii="Arial" w:hAnsi="Arial" w:cs="Arial"/>
          <w:color w:val="000000"/>
          <w:spacing w:val="1"/>
        </w:rPr>
        <w:t>ерљи</w:t>
      </w:r>
      <w:r>
        <w:rPr>
          <w:rFonts w:ascii="Arial" w:hAnsi="Arial" w:cs="Arial"/>
          <w:color w:val="000000"/>
        </w:rPr>
        <w:t>в</w:t>
      </w:r>
      <w:r>
        <w:rPr>
          <w:rFonts w:ascii="Arial" w:hAnsi="Arial" w:cs="Arial"/>
          <w:color w:val="000000"/>
          <w:spacing w:val="1"/>
        </w:rPr>
        <w:t>о</w:t>
      </w:r>
      <w:r>
        <w:rPr>
          <w:rFonts w:ascii="Arial" w:hAnsi="Arial" w:cs="Arial"/>
          <w:color w:val="000000"/>
          <w:spacing w:val="-2"/>
        </w:rPr>
        <w:t>с</w:t>
      </w:r>
      <w:r>
        <w:rPr>
          <w:rFonts w:ascii="Arial" w:hAnsi="Arial" w:cs="Arial"/>
          <w:color w:val="000000"/>
          <w:spacing w:val="1"/>
        </w:rPr>
        <w:t>т</w:t>
      </w:r>
      <w:r>
        <w:rPr>
          <w:rFonts w:ascii="Arial" w:hAnsi="Arial" w:cs="Arial"/>
          <w:color w:val="000000"/>
        </w:rPr>
        <w:t>и п</w:t>
      </w:r>
      <w:r>
        <w:rPr>
          <w:rFonts w:ascii="Arial" w:hAnsi="Arial" w:cs="Arial"/>
          <w:color w:val="000000"/>
          <w:spacing w:val="1"/>
        </w:rPr>
        <w:t>о</w:t>
      </w:r>
      <w:r>
        <w:rPr>
          <w:rFonts w:ascii="Arial" w:hAnsi="Arial" w:cs="Arial"/>
          <w:color w:val="000000"/>
          <w:spacing w:val="-1"/>
        </w:rPr>
        <w:t>да</w:t>
      </w:r>
      <w:r>
        <w:rPr>
          <w:rFonts w:ascii="Arial" w:hAnsi="Arial" w:cs="Arial"/>
          <w:color w:val="000000"/>
          <w:spacing w:val="1"/>
        </w:rPr>
        <w:t>та</w:t>
      </w:r>
      <w:r>
        <w:rPr>
          <w:rFonts w:ascii="Arial" w:hAnsi="Arial" w:cs="Arial"/>
          <w:color w:val="000000"/>
          <w:spacing w:val="-1"/>
        </w:rPr>
        <w:t>к</w:t>
      </w:r>
      <w:r>
        <w:rPr>
          <w:rFonts w:ascii="Arial" w:hAnsi="Arial" w:cs="Arial"/>
          <w:color w:val="000000"/>
        </w:rPr>
        <w:t>а</w:t>
      </w:r>
      <w:r>
        <w:rPr>
          <w:rFonts w:ascii="Arial" w:hAnsi="Arial" w:cs="Arial"/>
          <w:color w:val="000000"/>
          <w:spacing w:val="-1"/>
        </w:rPr>
        <w:t xml:space="preserve"> д</w:t>
      </w:r>
      <w:r>
        <w:rPr>
          <w:rFonts w:ascii="Arial" w:hAnsi="Arial" w:cs="Arial"/>
          <w:color w:val="000000"/>
          <w:spacing w:val="1"/>
        </w:rPr>
        <w:t>о</w:t>
      </w:r>
      <w:r>
        <w:rPr>
          <w:rFonts w:ascii="Arial" w:hAnsi="Arial" w:cs="Arial"/>
          <w:color w:val="000000"/>
        </w:rPr>
        <w:t>б</w:t>
      </w:r>
      <w:r>
        <w:rPr>
          <w:rFonts w:ascii="Arial" w:hAnsi="Arial" w:cs="Arial"/>
          <w:color w:val="000000"/>
          <w:spacing w:val="1"/>
        </w:rPr>
        <w:t>и</w:t>
      </w:r>
      <w:r>
        <w:rPr>
          <w:rFonts w:ascii="Arial" w:hAnsi="Arial" w:cs="Arial"/>
          <w:color w:val="000000"/>
        </w:rPr>
        <w:t>ј</w:t>
      </w:r>
      <w:r>
        <w:rPr>
          <w:rFonts w:ascii="Arial" w:hAnsi="Arial" w:cs="Arial"/>
          <w:color w:val="000000"/>
          <w:spacing w:val="1"/>
        </w:rPr>
        <w:t>е</w:t>
      </w:r>
      <w:r>
        <w:rPr>
          <w:rFonts w:ascii="Arial" w:hAnsi="Arial" w:cs="Arial"/>
          <w:color w:val="000000"/>
        </w:rPr>
        <w:t>н</w:t>
      </w:r>
      <w:r>
        <w:rPr>
          <w:rFonts w:ascii="Arial" w:hAnsi="Arial" w:cs="Arial"/>
          <w:color w:val="000000"/>
          <w:spacing w:val="1"/>
        </w:rPr>
        <w:t>и</w:t>
      </w:r>
      <w:r>
        <w:rPr>
          <w:rFonts w:ascii="Arial" w:hAnsi="Arial" w:cs="Arial"/>
          <w:color w:val="000000"/>
        </w:rPr>
        <w:t>х</w:t>
      </w:r>
      <w:r w:rsidR="00692610">
        <w:rPr>
          <w:rFonts w:ascii="Arial" w:hAnsi="Arial" w:cs="Arial"/>
          <w:color w:val="000000"/>
        </w:rPr>
        <w:t xml:space="preserve"> </w:t>
      </w:r>
      <w:r>
        <w:rPr>
          <w:rFonts w:ascii="Arial" w:hAnsi="Arial" w:cs="Arial"/>
          <w:color w:val="000000"/>
        </w:rPr>
        <w:t>у</w:t>
      </w:r>
      <w:r w:rsidR="00692610">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2"/>
        </w:rPr>
        <w:t>н</w:t>
      </w:r>
      <w:r>
        <w:rPr>
          <w:rFonts w:ascii="Arial" w:hAnsi="Arial" w:cs="Arial"/>
          <w:color w:val="000000"/>
          <w:spacing w:val="-2"/>
        </w:rPr>
        <w:t>у</w:t>
      </w:r>
      <w:r>
        <w:rPr>
          <w:rFonts w:ascii="Arial" w:hAnsi="Arial" w:cs="Arial"/>
          <w:color w:val="000000"/>
          <w:spacing w:val="-1"/>
        </w:rPr>
        <w:t>д</w:t>
      </w:r>
      <w:r>
        <w:rPr>
          <w:rFonts w:ascii="Arial" w:hAnsi="Arial" w:cs="Arial"/>
          <w:color w:val="000000"/>
          <w:spacing w:val="1"/>
        </w:rPr>
        <w:t>и</w:t>
      </w:r>
      <w:r>
        <w:rPr>
          <w:rFonts w:ascii="Arial" w:hAnsi="Arial" w:cs="Arial"/>
          <w:color w:val="000000"/>
        </w:rPr>
        <w:t>;</w:t>
      </w:r>
    </w:p>
    <w:p w:rsidR="00F2796E" w:rsidRDefault="00F2796E" w:rsidP="00F2796E">
      <w:pPr>
        <w:widowControl w:val="0"/>
        <w:autoSpaceDE w:val="0"/>
        <w:autoSpaceDN w:val="0"/>
        <w:adjustRightInd w:val="0"/>
        <w:spacing w:before="20" w:line="274" w:lineRule="exact"/>
        <w:ind w:left="120" w:right="68"/>
        <w:rPr>
          <w:rFonts w:ascii="Arial" w:hAnsi="Arial" w:cs="Arial"/>
          <w:color w:val="000000"/>
        </w:rPr>
      </w:pPr>
      <w:r>
        <w:rPr>
          <w:color w:val="000000"/>
        </w:rPr>
        <w:t>−</w:t>
      </w:r>
      <w:r>
        <w:rPr>
          <w:rFonts w:ascii="Arial" w:hAnsi="Arial" w:cs="Arial"/>
          <w:color w:val="000000"/>
        </w:rPr>
        <w:t>ч</w:t>
      </w:r>
      <w:r>
        <w:rPr>
          <w:rFonts w:ascii="Arial" w:hAnsi="Arial" w:cs="Arial"/>
          <w:color w:val="000000"/>
          <w:spacing w:val="-2"/>
        </w:rPr>
        <w:t>у</w:t>
      </w:r>
      <w:r>
        <w:rPr>
          <w:rFonts w:ascii="Arial" w:hAnsi="Arial" w:cs="Arial"/>
          <w:color w:val="000000"/>
        </w:rPr>
        <w:t>ва</w:t>
      </w:r>
      <w:r w:rsidR="00692610">
        <w:rPr>
          <w:rFonts w:ascii="Arial" w:hAnsi="Arial" w:cs="Arial"/>
          <w:color w:val="000000"/>
        </w:rPr>
        <w:t xml:space="preserve"> </w:t>
      </w:r>
      <w:r>
        <w:rPr>
          <w:rFonts w:ascii="Arial" w:hAnsi="Arial" w:cs="Arial"/>
          <w:color w:val="000000"/>
          <w:spacing w:val="1"/>
        </w:rPr>
        <w:t>ка</w:t>
      </w:r>
      <w:r>
        <w:rPr>
          <w:rFonts w:ascii="Arial" w:hAnsi="Arial" w:cs="Arial"/>
          <w:color w:val="000000"/>
        </w:rPr>
        <w:t>о</w:t>
      </w:r>
      <w:r w:rsidR="00692610">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с</w:t>
      </w:r>
      <w:r>
        <w:rPr>
          <w:rFonts w:ascii="Arial" w:hAnsi="Arial" w:cs="Arial"/>
          <w:color w:val="000000"/>
          <w:spacing w:val="-1"/>
        </w:rPr>
        <w:t>л</w:t>
      </w:r>
      <w:r>
        <w:rPr>
          <w:rFonts w:ascii="Arial" w:hAnsi="Arial" w:cs="Arial"/>
          <w:color w:val="000000"/>
          <w:spacing w:val="1"/>
        </w:rPr>
        <w:t>о</w:t>
      </w:r>
      <w:r>
        <w:rPr>
          <w:rFonts w:ascii="Arial" w:hAnsi="Arial" w:cs="Arial"/>
          <w:color w:val="000000"/>
        </w:rPr>
        <w:t>вну</w:t>
      </w:r>
      <w:r w:rsidR="00692610">
        <w:rPr>
          <w:rFonts w:ascii="Arial" w:hAnsi="Arial" w:cs="Arial"/>
          <w:color w:val="000000"/>
        </w:rPr>
        <w:t xml:space="preserve"> </w:t>
      </w:r>
      <w:r>
        <w:rPr>
          <w:rFonts w:ascii="Arial" w:hAnsi="Arial" w:cs="Arial"/>
          <w:color w:val="000000"/>
          <w:spacing w:val="1"/>
        </w:rPr>
        <w:t>та</w:t>
      </w:r>
      <w:r>
        <w:rPr>
          <w:rFonts w:ascii="Arial" w:hAnsi="Arial" w:cs="Arial"/>
          <w:color w:val="000000"/>
        </w:rPr>
        <w:t>јну</w:t>
      </w:r>
      <w:r w:rsidR="00692610">
        <w:rPr>
          <w:rFonts w:ascii="Arial" w:hAnsi="Arial" w:cs="Arial"/>
          <w:color w:val="000000"/>
        </w:rPr>
        <w:t xml:space="preserve"> </w:t>
      </w:r>
      <w:r>
        <w:rPr>
          <w:rFonts w:ascii="Arial" w:hAnsi="Arial" w:cs="Arial"/>
          <w:color w:val="000000"/>
          <w:spacing w:val="1"/>
        </w:rPr>
        <w:t>име</w:t>
      </w:r>
      <w:r>
        <w:rPr>
          <w:rFonts w:ascii="Arial" w:hAnsi="Arial" w:cs="Arial"/>
          <w:color w:val="000000"/>
        </w:rPr>
        <w:t>н</w:t>
      </w:r>
      <w:r>
        <w:rPr>
          <w:rFonts w:ascii="Arial" w:hAnsi="Arial" w:cs="Arial"/>
          <w:color w:val="000000"/>
          <w:spacing w:val="1"/>
        </w:rPr>
        <w:t>а</w:t>
      </w:r>
      <w:r>
        <w:rPr>
          <w:rFonts w:ascii="Arial" w:hAnsi="Arial" w:cs="Arial"/>
          <w:color w:val="000000"/>
        </w:rPr>
        <w:t>,</w:t>
      </w:r>
      <w:r w:rsidR="00BE7842">
        <w:rPr>
          <w:rFonts w:ascii="Arial" w:hAnsi="Arial" w:cs="Arial"/>
          <w:color w:val="000000"/>
        </w:rPr>
        <w:t xml:space="preserve"> </w:t>
      </w:r>
      <w:r>
        <w:rPr>
          <w:rFonts w:ascii="Arial" w:hAnsi="Arial" w:cs="Arial"/>
          <w:color w:val="000000"/>
        </w:rPr>
        <w:t>з</w:t>
      </w:r>
      <w:r>
        <w:rPr>
          <w:rFonts w:ascii="Arial" w:hAnsi="Arial" w:cs="Arial"/>
          <w:color w:val="000000"/>
          <w:spacing w:val="1"/>
        </w:rPr>
        <w:t>аи</w:t>
      </w:r>
      <w:r>
        <w:rPr>
          <w:rFonts w:ascii="Arial" w:hAnsi="Arial" w:cs="Arial"/>
          <w:color w:val="000000"/>
        </w:rPr>
        <w:t>н</w:t>
      </w:r>
      <w:r>
        <w:rPr>
          <w:rFonts w:ascii="Arial" w:hAnsi="Arial" w:cs="Arial"/>
          <w:color w:val="000000"/>
          <w:spacing w:val="1"/>
        </w:rPr>
        <w:t>т</w:t>
      </w:r>
      <w:r>
        <w:rPr>
          <w:rFonts w:ascii="Arial" w:hAnsi="Arial" w:cs="Arial"/>
          <w:color w:val="000000"/>
          <w:spacing w:val="-1"/>
        </w:rPr>
        <w:t>ер</w:t>
      </w:r>
      <w:r>
        <w:rPr>
          <w:rFonts w:ascii="Arial" w:hAnsi="Arial" w:cs="Arial"/>
          <w:color w:val="000000"/>
          <w:spacing w:val="1"/>
        </w:rPr>
        <w:t>е</w:t>
      </w:r>
      <w:r>
        <w:rPr>
          <w:rFonts w:ascii="Arial" w:hAnsi="Arial" w:cs="Arial"/>
          <w:color w:val="000000"/>
        </w:rPr>
        <w:t>с</w:t>
      </w:r>
      <w:r>
        <w:rPr>
          <w:rFonts w:ascii="Arial" w:hAnsi="Arial" w:cs="Arial"/>
          <w:color w:val="000000"/>
          <w:spacing w:val="1"/>
        </w:rPr>
        <w:t>о</w:t>
      </w:r>
      <w:r>
        <w:rPr>
          <w:rFonts w:ascii="Arial" w:hAnsi="Arial" w:cs="Arial"/>
          <w:color w:val="000000"/>
        </w:rPr>
        <w:t>в</w:t>
      </w:r>
      <w:r>
        <w:rPr>
          <w:rFonts w:ascii="Arial" w:hAnsi="Arial" w:cs="Arial"/>
          <w:color w:val="000000"/>
          <w:spacing w:val="1"/>
        </w:rPr>
        <w:t>а</w:t>
      </w:r>
      <w:r>
        <w:rPr>
          <w:rFonts w:ascii="Arial" w:hAnsi="Arial" w:cs="Arial"/>
          <w:color w:val="000000"/>
        </w:rPr>
        <w:t>н</w:t>
      </w:r>
      <w:r>
        <w:rPr>
          <w:rFonts w:ascii="Arial" w:hAnsi="Arial" w:cs="Arial"/>
          <w:color w:val="000000"/>
          <w:spacing w:val="1"/>
        </w:rPr>
        <w:t>и</w:t>
      </w:r>
      <w:r>
        <w:rPr>
          <w:rFonts w:ascii="Arial" w:hAnsi="Arial" w:cs="Arial"/>
          <w:color w:val="000000"/>
        </w:rPr>
        <w:t>х</w:t>
      </w:r>
      <w:r w:rsidR="00BE7842">
        <w:rPr>
          <w:rFonts w:ascii="Arial" w:hAnsi="Arial" w:cs="Arial"/>
          <w:color w:val="000000"/>
        </w:rPr>
        <w:t xml:space="preserve"> </w:t>
      </w:r>
      <w:r>
        <w:rPr>
          <w:rFonts w:ascii="Arial" w:hAnsi="Arial" w:cs="Arial"/>
          <w:color w:val="000000"/>
          <w:spacing w:val="-1"/>
        </w:rPr>
        <w:t>л</w:t>
      </w:r>
      <w:r>
        <w:rPr>
          <w:rFonts w:ascii="Arial" w:hAnsi="Arial" w:cs="Arial"/>
          <w:color w:val="000000"/>
          <w:spacing w:val="1"/>
        </w:rPr>
        <w:t>и</w:t>
      </w:r>
      <w:r>
        <w:rPr>
          <w:rFonts w:ascii="Arial" w:hAnsi="Arial" w:cs="Arial"/>
          <w:color w:val="000000"/>
        </w:rPr>
        <w:t>ца</w:t>
      </w:r>
      <w:r w:rsidR="00BE7842">
        <w:rPr>
          <w:rFonts w:ascii="Arial" w:hAnsi="Arial" w:cs="Arial"/>
          <w:color w:val="000000"/>
        </w:rPr>
        <w:t xml:space="preserve"> </w:t>
      </w:r>
      <w:r>
        <w:rPr>
          <w:rFonts w:ascii="Arial" w:hAnsi="Arial" w:cs="Arial"/>
          <w:color w:val="000000"/>
        </w:rPr>
        <w:t>и</w:t>
      </w:r>
      <w:r w:rsidR="00BE7842">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ч</w:t>
      </w:r>
      <w:r>
        <w:rPr>
          <w:rFonts w:ascii="Arial" w:hAnsi="Arial" w:cs="Arial"/>
          <w:color w:val="000000"/>
          <w:spacing w:val="1"/>
        </w:rPr>
        <w:t>а</w:t>
      </w:r>
      <w:r>
        <w:rPr>
          <w:rFonts w:ascii="Arial" w:hAnsi="Arial" w:cs="Arial"/>
          <w:color w:val="000000"/>
        </w:rPr>
        <w:t>,</w:t>
      </w:r>
      <w:r w:rsidR="00BE7842">
        <w:rPr>
          <w:rFonts w:ascii="Arial" w:hAnsi="Arial" w:cs="Arial"/>
          <w:color w:val="000000"/>
        </w:rPr>
        <w:t xml:space="preserve"> </w:t>
      </w:r>
      <w:r>
        <w:rPr>
          <w:rFonts w:ascii="Arial" w:hAnsi="Arial" w:cs="Arial"/>
          <w:color w:val="000000"/>
          <w:spacing w:val="1"/>
        </w:rPr>
        <w:t>ка</w:t>
      </w:r>
      <w:r>
        <w:rPr>
          <w:rFonts w:ascii="Arial" w:hAnsi="Arial" w:cs="Arial"/>
          <w:color w:val="000000"/>
        </w:rPr>
        <w:t>о</w:t>
      </w:r>
      <w:r w:rsidR="00BE7842">
        <w:rPr>
          <w:rFonts w:ascii="Arial" w:hAnsi="Arial" w:cs="Arial"/>
          <w:color w:val="000000"/>
        </w:rPr>
        <w:t xml:space="preserve"> </w:t>
      </w:r>
      <w:r>
        <w:rPr>
          <w:rFonts w:ascii="Arial" w:hAnsi="Arial" w:cs="Arial"/>
          <w:color w:val="000000"/>
        </w:rPr>
        <w:t>и</w:t>
      </w:r>
      <w:r w:rsidR="00BE7842">
        <w:rPr>
          <w:rFonts w:ascii="Arial" w:hAnsi="Arial" w:cs="Arial"/>
          <w:color w:val="000000"/>
        </w:rPr>
        <w:t xml:space="preserve"> </w:t>
      </w:r>
      <w:r>
        <w:rPr>
          <w:rFonts w:ascii="Arial" w:hAnsi="Arial" w:cs="Arial"/>
          <w:color w:val="000000"/>
          <w:spacing w:val="-2"/>
        </w:rPr>
        <w:t>п</w:t>
      </w:r>
      <w:r>
        <w:rPr>
          <w:rFonts w:ascii="Arial" w:hAnsi="Arial" w:cs="Arial"/>
          <w:color w:val="000000"/>
          <w:spacing w:val="1"/>
        </w:rPr>
        <w:t>о</w:t>
      </w:r>
      <w:r>
        <w:rPr>
          <w:rFonts w:ascii="Arial" w:hAnsi="Arial" w:cs="Arial"/>
          <w:color w:val="000000"/>
          <w:spacing w:val="-1"/>
        </w:rPr>
        <w:t>д</w:t>
      </w:r>
      <w:r>
        <w:rPr>
          <w:rFonts w:ascii="Arial" w:hAnsi="Arial" w:cs="Arial"/>
          <w:color w:val="000000"/>
          <w:spacing w:val="1"/>
        </w:rPr>
        <w:t>атк</w:t>
      </w:r>
      <w:r>
        <w:rPr>
          <w:rFonts w:ascii="Arial" w:hAnsi="Arial" w:cs="Arial"/>
          <w:color w:val="000000"/>
        </w:rPr>
        <w:t>е</w:t>
      </w:r>
      <w:r w:rsidR="00BE7842">
        <w:rPr>
          <w:rFonts w:ascii="Arial" w:hAnsi="Arial" w:cs="Arial"/>
          <w:color w:val="000000"/>
        </w:rPr>
        <w:t xml:space="preserve"> </w:t>
      </w:r>
      <w:r>
        <w:rPr>
          <w:rFonts w:ascii="Arial" w:hAnsi="Arial" w:cs="Arial"/>
          <w:color w:val="000000"/>
        </w:rPr>
        <w:t>о</w:t>
      </w:r>
      <w:r w:rsidR="00BE7842">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1"/>
        </w:rPr>
        <w:t>д</w:t>
      </w:r>
      <w:r>
        <w:rPr>
          <w:rFonts w:ascii="Arial" w:hAnsi="Arial" w:cs="Arial"/>
          <w:color w:val="000000"/>
        </w:rPr>
        <w:t>н</w:t>
      </w:r>
      <w:r>
        <w:rPr>
          <w:rFonts w:ascii="Arial" w:hAnsi="Arial" w:cs="Arial"/>
          <w:color w:val="000000"/>
          <w:spacing w:val="1"/>
        </w:rPr>
        <w:t>ети</w:t>
      </w:r>
      <w:r>
        <w:rPr>
          <w:rFonts w:ascii="Arial" w:hAnsi="Arial" w:cs="Arial"/>
          <w:color w:val="000000"/>
        </w:rPr>
        <w:t>м</w:t>
      </w:r>
      <w:r w:rsidR="00BE7842">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spacing w:val="1"/>
        </w:rPr>
        <w:t>ама</w:t>
      </w:r>
      <w:r>
        <w:rPr>
          <w:rFonts w:ascii="Arial" w:hAnsi="Arial" w:cs="Arial"/>
          <w:color w:val="000000"/>
        </w:rPr>
        <w:t>,</w:t>
      </w:r>
      <w:r w:rsidR="00BE7842">
        <w:rPr>
          <w:rFonts w:ascii="Arial" w:hAnsi="Arial" w:cs="Arial"/>
          <w:color w:val="000000"/>
        </w:rPr>
        <w:t xml:space="preserve"> </w:t>
      </w:r>
      <w:r>
        <w:rPr>
          <w:rFonts w:ascii="Arial" w:hAnsi="Arial" w:cs="Arial"/>
          <w:color w:val="000000"/>
          <w:spacing w:val="-1"/>
        </w:rPr>
        <w:t>д</w:t>
      </w:r>
      <w:r>
        <w:rPr>
          <w:rFonts w:ascii="Arial" w:hAnsi="Arial" w:cs="Arial"/>
          <w:color w:val="000000"/>
        </w:rPr>
        <w:t>о</w:t>
      </w:r>
      <w:r>
        <w:rPr>
          <w:rFonts w:ascii="Arial" w:hAnsi="Arial" w:cs="Arial"/>
          <w:color w:val="000000"/>
          <w:spacing w:val="1"/>
        </w:rPr>
        <w:t xml:space="preserve"> и</w:t>
      </w:r>
      <w:r>
        <w:rPr>
          <w:rFonts w:ascii="Arial" w:hAnsi="Arial" w:cs="Arial"/>
          <w:color w:val="000000"/>
        </w:rPr>
        <w:t>с</w:t>
      </w:r>
      <w:r>
        <w:rPr>
          <w:rFonts w:ascii="Arial" w:hAnsi="Arial" w:cs="Arial"/>
          <w:color w:val="000000"/>
          <w:spacing w:val="1"/>
        </w:rPr>
        <w:t>те</w:t>
      </w:r>
      <w:r>
        <w:rPr>
          <w:rFonts w:ascii="Arial" w:hAnsi="Arial" w:cs="Arial"/>
          <w:color w:val="000000"/>
          <w:spacing w:val="-1"/>
        </w:rPr>
        <w:t>к</w:t>
      </w:r>
      <w:r>
        <w:rPr>
          <w:rFonts w:ascii="Arial" w:hAnsi="Arial" w:cs="Arial"/>
          <w:color w:val="000000"/>
        </w:rPr>
        <w:t>а</w:t>
      </w:r>
      <w:r w:rsidR="00BE7842">
        <w:rPr>
          <w:rFonts w:ascii="Arial" w:hAnsi="Arial" w:cs="Arial"/>
          <w:color w:val="000000"/>
        </w:rPr>
        <w:t xml:space="preserve"> </w:t>
      </w:r>
      <w:r>
        <w:rPr>
          <w:rFonts w:ascii="Arial" w:hAnsi="Arial" w:cs="Arial"/>
          <w:color w:val="000000"/>
          <w:spacing w:val="-1"/>
        </w:rPr>
        <w:t>р</w:t>
      </w:r>
      <w:r>
        <w:rPr>
          <w:rFonts w:ascii="Arial" w:hAnsi="Arial" w:cs="Arial"/>
          <w:color w:val="000000"/>
          <w:spacing w:val="1"/>
        </w:rPr>
        <w:t>ок</w:t>
      </w:r>
      <w:r>
        <w:rPr>
          <w:rFonts w:ascii="Arial" w:hAnsi="Arial" w:cs="Arial"/>
          <w:color w:val="000000"/>
        </w:rPr>
        <w:t>а</w:t>
      </w:r>
      <w:r w:rsidR="00BE7842">
        <w:rPr>
          <w:rFonts w:ascii="Arial" w:hAnsi="Arial" w:cs="Arial"/>
          <w:color w:val="000000"/>
        </w:rPr>
        <w:t xml:space="preserve"> </w:t>
      </w:r>
      <w:r>
        <w:rPr>
          <w:rFonts w:ascii="Arial" w:hAnsi="Arial" w:cs="Arial"/>
          <w:color w:val="000000"/>
          <w:spacing w:val="-2"/>
        </w:rPr>
        <w:t>п</w:t>
      </w:r>
      <w:r>
        <w:rPr>
          <w:rFonts w:ascii="Arial" w:hAnsi="Arial" w:cs="Arial"/>
          <w:color w:val="000000"/>
          <w:spacing w:val="1"/>
        </w:rPr>
        <w:t>ре</w:t>
      </w:r>
      <w:r>
        <w:rPr>
          <w:rFonts w:ascii="Arial" w:hAnsi="Arial" w:cs="Arial"/>
          <w:color w:val="000000"/>
          <w:spacing w:val="-1"/>
        </w:rPr>
        <w:t>д</w:t>
      </w:r>
      <w:r>
        <w:rPr>
          <w:rFonts w:ascii="Arial" w:hAnsi="Arial" w:cs="Arial"/>
          <w:color w:val="000000"/>
          <w:spacing w:val="-3"/>
        </w:rPr>
        <w:t>в</w:t>
      </w:r>
      <w:r>
        <w:rPr>
          <w:rFonts w:ascii="Arial" w:hAnsi="Arial" w:cs="Arial"/>
          <w:color w:val="000000"/>
          <w:spacing w:val="1"/>
        </w:rPr>
        <w:t>иђе</w:t>
      </w:r>
      <w:r>
        <w:rPr>
          <w:rFonts w:ascii="Arial" w:hAnsi="Arial" w:cs="Arial"/>
          <w:color w:val="000000"/>
        </w:rPr>
        <w:t>н</w:t>
      </w:r>
      <w:r>
        <w:rPr>
          <w:rFonts w:ascii="Arial" w:hAnsi="Arial" w:cs="Arial"/>
          <w:color w:val="000000"/>
          <w:spacing w:val="1"/>
        </w:rPr>
        <w:t>о</w:t>
      </w:r>
      <w:r>
        <w:rPr>
          <w:rFonts w:ascii="Arial" w:hAnsi="Arial" w:cs="Arial"/>
          <w:color w:val="000000"/>
        </w:rPr>
        <w:t>г</w:t>
      </w:r>
      <w:r w:rsidR="00BE7842">
        <w:rPr>
          <w:rFonts w:ascii="Arial" w:hAnsi="Arial" w:cs="Arial"/>
          <w:color w:val="000000"/>
        </w:rPr>
        <w:t xml:space="preserve"> </w:t>
      </w:r>
      <w:r>
        <w:rPr>
          <w:rFonts w:ascii="Arial" w:hAnsi="Arial" w:cs="Arial"/>
          <w:color w:val="000000"/>
        </w:rPr>
        <w:t>за</w:t>
      </w:r>
      <w:r w:rsidR="00BE7842">
        <w:rPr>
          <w:rFonts w:ascii="Arial" w:hAnsi="Arial" w:cs="Arial"/>
          <w:color w:val="000000"/>
        </w:rPr>
        <w:t xml:space="preserve"> </w:t>
      </w:r>
      <w:r>
        <w:rPr>
          <w:rFonts w:ascii="Arial" w:hAnsi="Arial" w:cs="Arial"/>
          <w:color w:val="000000"/>
          <w:spacing w:val="1"/>
        </w:rPr>
        <w:t>от</w:t>
      </w:r>
      <w:r>
        <w:rPr>
          <w:rFonts w:ascii="Arial" w:hAnsi="Arial" w:cs="Arial"/>
          <w:color w:val="000000"/>
        </w:rPr>
        <w:t>в</w:t>
      </w:r>
      <w:r>
        <w:rPr>
          <w:rFonts w:ascii="Arial" w:hAnsi="Arial" w:cs="Arial"/>
          <w:color w:val="000000"/>
          <w:spacing w:val="-1"/>
        </w:rPr>
        <w:t>а</w:t>
      </w:r>
      <w:r>
        <w:rPr>
          <w:rFonts w:ascii="Arial" w:hAnsi="Arial" w:cs="Arial"/>
          <w:color w:val="000000"/>
          <w:spacing w:val="1"/>
        </w:rPr>
        <w:t>ра</w:t>
      </w:r>
      <w:r>
        <w:rPr>
          <w:rFonts w:ascii="Arial" w:hAnsi="Arial" w:cs="Arial"/>
          <w:color w:val="000000"/>
        </w:rPr>
        <w:t>ње</w:t>
      </w:r>
    </w:p>
    <w:p w:rsidR="00F2796E" w:rsidRDefault="00F2796E" w:rsidP="00F2796E">
      <w:pPr>
        <w:widowControl w:val="0"/>
        <w:autoSpaceDE w:val="0"/>
        <w:autoSpaceDN w:val="0"/>
        <w:adjustRightInd w:val="0"/>
        <w:spacing w:line="272" w:lineRule="exact"/>
        <w:ind w:left="120" w:right="9029"/>
        <w:jc w:val="both"/>
        <w:rPr>
          <w:rFonts w:ascii="Arial" w:hAnsi="Arial" w:cs="Arial"/>
          <w:color w:val="000000"/>
        </w:rPr>
      </w:pP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spacing w:val="1"/>
        </w:rPr>
        <w:t>а</w:t>
      </w:r>
      <w:r>
        <w:rPr>
          <w:rFonts w:ascii="Arial" w:hAnsi="Arial" w:cs="Arial"/>
          <w:color w:val="000000"/>
        </w:rPr>
        <w:t>.</w:t>
      </w:r>
    </w:p>
    <w:p w:rsidR="00F2796E" w:rsidRDefault="00F2796E" w:rsidP="00F2796E">
      <w:pPr>
        <w:widowControl w:val="0"/>
        <w:autoSpaceDE w:val="0"/>
        <w:autoSpaceDN w:val="0"/>
        <w:adjustRightInd w:val="0"/>
        <w:ind w:left="120" w:right="70"/>
        <w:jc w:val="both"/>
        <w:rPr>
          <w:rFonts w:ascii="Arial" w:hAnsi="Arial" w:cs="Arial"/>
          <w:color w:val="000000"/>
        </w:rPr>
      </w:pPr>
      <w:proofErr w:type="gramStart"/>
      <w:r>
        <w:rPr>
          <w:rFonts w:ascii="Arial" w:hAnsi="Arial" w:cs="Arial"/>
          <w:color w:val="000000"/>
        </w:rPr>
        <w:t>Н</w:t>
      </w:r>
      <w:r>
        <w:rPr>
          <w:rFonts w:ascii="Arial" w:hAnsi="Arial" w:cs="Arial"/>
          <w:color w:val="000000"/>
          <w:spacing w:val="1"/>
        </w:rPr>
        <w:t>ећ</w:t>
      </w:r>
      <w:r>
        <w:rPr>
          <w:rFonts w:ascii="Arial" w:hAnsi="Arial" w:cs="Arial"/>
          <w:color w:val="000000"/>
        </w:rPr>
        <w:t xml:space="preserve">е </w:t>
      </w:r>
      <w:r>
        <w:rPr>
          <w:rFonts w:ascii="Arial" w:hAnsi="Arial" w:cs="Arial"/>
          <w:color w:val="000000"/>
          <w:spacing w:val="-2"/>
        </w:rPr>
        <w:t>с</w:t>
      </w:r>
      <w:r>
        <w:rPr>
          <w:rFonts w:ascii="Arial" w:hAnsi="Arial" w:cs="Arial"/>
          <w:color w:val="000000"/>
        </w:rPr>
        <w:t>е</w:t>
      </w:r>
      <w:r w:rsidR="00BE7842">
        <w:rPr>
          <w:rFonts w:ascii="Arial" w:hAnsi="Arial" w:cs="Arial"/>
          <w:color w:val="000000"/>
        </w:rPr>
        <w:t xml:space="preserve"> </w:t>
      </w:r>
      <w:r>
        <w:rPr>
          <w:rFonts w:ascii="Arial" w:hAnsi="Arial" w:cs="Arial"/>
          <w:color w:val="000000"/>
        </w:rPr>
        <w:t>с</w:t>
      </w:r>
      <w:r>
        <w:rPr>
          <w:rFonts w:ascii="Arial" w:hAnsi="Arial" w:cs="Arial"/>
          <w:color w:val="000000"/>
          <w:spacing w:val="-1"/>
        </w:rPr>
        <w:t>м</w:t>
      </w:r>
      <w:r>
        <w:rPr>
          <w:rFonts w:ascii="Arial" w:hAnsi="Arial" w:cs="Arial"/>
          <w:color w:val="000000"/>
          <w:spacing w:val="1"/>
        </w:rPr>
        <w:t>ат</w:t>
      </w:r>
      <w:r>
        <w:rPr>
          <w:rFonts w:ascii="Arial" w:hAnsi="Arial" w:cs="Arial"/>
          <w:color w:val="000000"/>
          <w:spacing w:val="-1"/>
        </w:rPr>
        <w:t>р</w:t>
      </w:r>
      <w:r>
        <w:rPr>
          <w:rFonts w:ascii="Arial" w:hAnsi="Arial" w:cs="Arial"/>
          <w:color w:val="000000"/>
          <w:spacing w:val="1"/>
        </w:rPr>
        <w:t>ат</w:t>
      </w:r>
      <w:r>
        <w:rPr>
          <w:rFonts w:ascii="Arial" w:hAnsi="Arial" w:cs="Arial"/>
          <w:color w:val="000000"/>
        </w:rPr>
        <w:t xml:space="preserve">и </w:t>
      </w:r>
      <w:r>
        <w:rPr>
          <w:rFonts w:ascii="Arial" w:hAnsi="Arial" w:cs="Arial"/>
          <w:color w:val="000000"/>
          <w:spacing w:val="-2"/>
        </w:rPr>
        <w:t>п</w:t>
      </w:r>
      <w:r>
        <w:rPr>
          <w:rFonts w:ascii="Arial" w:hAnsi="Arial" w:cs="Arial"/>
          <w:color w:val="000000"/>
          <w:spacing w:val="1"/>
        </w:rPr>
        <w:t>о</w:t>
      </w:r>
      <w:r>
        <w:rPr>
          <w:rFonts w:ascii="Arial" w:hAnsi="Arial" w:cs="Arial"/>
          <w:color w:val="000000"/>
        </w:rPr>
        <w:t>в</w:t>
      </w:r>
      <w:r>
        <w:rPr>
          <w:rFonts w:ascii="Arial" w:hAnsi="Arial" w:cs="Arial"/>
          <w:color w:val="000000"/>
          <w:spacing w:val="1"/>
        </w:rPr>
        <w:t>ер</w:t>
      </w:r>
      <w:r>
        <w:rPr>
          <w:rFonts w:ascii="Arial" w:hAnsi="Arial" w:cs="Arial"/>
          <w:color w:val="000000"/>
          <w:spacing w:val="-1"/>
        </w:rPr>
        <w:t>љ</w:t>
      </w:r>
      <w:r>
        <w:rPr>
          <w:rFonts w:ascii="Arial" w:hAnsi="Arial" w:cs="Arial"/>
          <w:color w:val="000000"/>
          <w:spacing w:val="1"/>
        </w:rPr>
        <w:t>и</w:t>
      </w:r>
      <w:r>
        <w:rPr>
          <w:rFonts w:ascii="Arial" w:hAnsi="Arial" w:cs="Arial"/>
          <w:color w:val="000000"/>
        </w:rPr>
        <w:t>в</w:t>
      </w:r>
      <w:r>
        <w:rPr>
          <w:rFonts w:ascii="Arial" w:hAnsi="Arial" w:cs="Arial"/>
          <w:color w:val="000000"/>
          <w:spacing w:val="1"/>
        </w:rPr>
        <w:t>и</w:t>
      </w:r>
      <w:r>
        <w:rPr>
          <w:rFonts w:ascii="Arial" w:hAnsi="Arial" w:cs="Arial"/>
          <w:color w:val="000000"/>
        </w:rPr>
        <w:t xml:space="preserve">м </w:t>
      </w:r>
      <w:r>
        <w:rPr>
          <w:rFonts w:ascii="Arial" w:hAnsi="Arial" w:cs="Arial"/>
          <w:color w:val="000000"/>
          <w:spacing w:val="-1"/>
        </w:rPr>
        <w:t>д</w:t>
      </w:r>
      <w:r>
        <w:rPr>
          <w:rFonts w:ascii="Arial" w:hAnsi="Arial" w:cs="Arial"/>
          <w:color w:val="000000"/>
          <w:spacing w:val="1"/>
        </w:rPr>
        <w:t>о</w:t>
      </w:r>
      <w:r>
        <w:rPr>
          <w:rFonts w:ascii="Arial" w:hAnsi="Arial" w:cs="Arial"/>
          <w:color w:val="000000"/>
          <w:spacing w:val="-1"/>
        </w:rPr>
        <w:t>к</w:t>
      </w:r>
      <w:r>
        <w:rPr>
          <w:rFonts w:ascii="Arial" w:hAnsi="Arial" w:cs="Arial"/>
          <w:color w:val="000000"/>
          <w:spacing w:val="1"/>
        </w:rPr>
        <w:t>а</w:t>
      </w:r>
      <w:r>
        <w:rPr>
          <w:rFonts w:ascii="Arial" w:hAnsi="Arial" w:cs="Arial"/>
          <w:color w:val="000000"/>
        </w:rPr>
        <w:t xml:space="preserve">зи о </w:t>
      </w:r>
      <w:r>
        <w:rPr>
          <w:rFonts w:ascii="Arial" w:hAnsi="Arial" w:cs="Arial"/>
          <w:color w:val="000000"/>
          <w:spacing w:val="1"/>
        </w:rPr>
        <w:t>и</w:t>
      </w:r>
      <w:r>
        <w:rPr>
          <w:rFonts w:ascii="Arial" w:hAnsi="Arial" w:cs="Arial"/>
          <w:color w:val="000000"/>
        </w:rPr>
        <w:t>сп</w:t>
      </w:r>
      <w:r>
        <w:rPr>
          <w:rFonts w:ascii="Arial" w:hAnsi="Arial" w:cs="Arial"/>
          <w:color w:val="000000"/>
          <w:spacing w:val="-2"/>
        </w:rPr>
        <w:t>у</w:t>
      </w:r>
      <w:r>
        <w:rPr>
          <w:rFonts w:ascii="Arial" w:hAnsi="Arial" w:cs="Arial"/>
          <w:color w:val="000000"/>
        </w:rPr>
        <w:t>њ</w:t>
      </w:r>
      <w:r>
        <w:rPr>
          <w:rFonts w:ascii="Arial" w:hAnsi="Arial" w:cs="Arial"/>
          <w:color w:val="000000"/>
          <w:spacing w:val="1"/>
        </w:rPr>
        <w:t>е</w:t>
      </w:r>
      <w:r>
        <w:rPr>
          <w:rFonts w:ascii="Arial" w:hAnsi="Arial" w:cs="Arial"/>
          <w:color w:val="000000"/>
        </w:rPr>
        <w:t>н</w:t>
      </w:r>
      <w:r>
        <w:rPr>
          <w:rFonts w:ascii="Arial" w:hAnsi="Arial" w:cs="Arial"/>
          <w:color w:val="000000"/>
          <w:spacing w:val="1"/>
        </w:rPr>
        <w:t>о</w:t>
      </w:r>
      <w:r>
        <w:rPr>
          <w:rFonts w:ascii="Arial" w:hAnsi="Arial" w:cs="Arial"/>
          <w:color w:val="000000"/>
        </w:rPr>
        <w:t>с</w:t>
      </w:r>
      <w:r>
        <w:rPr>
          <w:rFonts w:ascii="Arial" w:hAnsi="Arial" w:cs="Arial"/>
          <w:color w:val="000000"/>
          <w:spacing w:val="1"/>
        </w:rPr>
        <w:t>т</w:t>
      </w:r>
      <w:r>
        <w:rPr>
          <w:rFonts w:ascii="Arial" w:hAnsi="Arial" w:cs="Arial"/>
          <w:color w:val="000000"/>
        </w:rPr>
        <w:t xml:space="preserve">и </w:t>
      </w:r>
      <w:r>
        <w:rPr>
          <w:rFonts w:ascii="Arial" w:hAnsi="Arial" w:cs="Arial"/>
          <w:color w:val="000000"/>
          <w:spacing w:val="1"/>
        </w:rPr>
        <w:t>о</w:t>
      </w:r>
      <w:r>
        <w:rPr>
          <w:rFonts w:ascii="Arial" w:hAnsi="Arial" w:cs="Arial"/>
          <w:color w:val="000000"/>
        </w:rPr>
        <w:t>б</w:t>
      </w:r>
      <w:r>
        <w:rPr>
          <w:rFonts w:ascii="Arial" w:hAnsi="Arial" w:cs="Arial"/>
          <w:color w:val="000000"/>
          <w:spacing w:val="1"/>
        </w:rPr>
        <w:t>а</w:t>
      </w:r>
      <w:r>
        <w:rPr>
          <w:rFonts w:ascii="Arial" w:hAnsi="Arial" w:cs="Arial"/>
          <w:color w:val="000000"/>
          <w:spacing w:val="-3"/>
        </w:rPr>
        <w:t>в</w:t>
      </w:r>
      <w:r>
        <w:rPr>
          <w:rFonts w:ascii="Arial" w:hAnsi="Arial" w:cs="Arial"/>
          <w:color w:val="000000"/>
          <w:spacing w:val="1"/>
        </w:rPr>
        <w:t>е</w:t>
      </w:r>
      <w:r>
        <w:rPr>
          <w:rFonts w:ascii="Arial" w:hAnsi="Arial" w:cs="Arial"/>
          <w:color w:val="000000"/>
        </w:rPr>
        <w:t>зн</w:t>
      </w:r>
      <w:r>
        <w:rPr>
          <w:rFonts w:ascii="Arial" w:hAnsi="Arial" w:cs="Arial"/>
          <w:color w:val="000000"/>
          <w:spacing w:val="1"/>
        </w:rPr>
        <w:t>и</w:t>
      </w:r>
      <w:r>
        <w:rPr>
          <w:rFonts w:ascii="Arial" w:hAnsi="Arial" w:cs="Arial"/>
          <w:color w:val="000000"/>
        </w:rPr>
        <w:t xml:space="preserve">х </w:t>
      </w:r>
      <w:r>
        <w:rPr>
          <w:rFonts w:ascii="Arial" w:hAnsi="Arial" w:cs="Arial"/>
          <w:color w:val="000000"/>
          <w:spacing w:val="-2"/>
        </w:rPr>
        <w:t>у</w:t>
      </w:r>
      <w:r>
        <w:rPr>
          <w:rFonts w:ascii="Arial" w:hAnsi="Arial" w:cs="Arial"/>
          <w:color w:val="000000"/>
          <w:spacing w:val="3"/>
        </w:rPr>
        <w:t>с</w:t>
      </w:r>
      <w:r>
        <w:rPr>
          <w:rFonts w:ascii="Arial" w:hAnsi="Arial" w:cs="Arial"/>
          <w:color w:val="000000"/>
          <w:spacing w:val="-1"/>
        </w:rPr>
        <w:t>л</w:t>
      </w:r>
      <w:r>
        <w:rPr>
          <w:rFonts w:ascii="Arial" w:hAnsi="Arial" w:cs="Arial"/>
          <w:color w:val="000000"/>
          <w:spacing w:val="1"/>
        </w:rPr>
        <w:t>о</w:t>
      </w:r>
      <w:r>
        <w:rPr>
          <w:rFonts w:ascii="Arial" w:hAnsi="Arial" w:cs="Arial"/>
          <w:color w:val="000000"/>
        </w:rPr>
        <w:t>в</w:t>
      </w:r>
      <w:r>
        <w:rPr>
          <w:rFonts w:ascii="Arial" w:hAnsi="Arial" w:cs="Arial"/>
          <w:color w:val="000000"/>
          <w:spacing w:val="1"/>
        </w:rPr>
        <w:t>а</w:t>
      </w:r>
      <w:r>
        <w:rPr>
          <w:rFonts w:ascii="Arial" w:hAnsi="Arial" w:cs="Arial"/>
          <w:color w:val="000000"/>
        </w:rPr>
        <w:t>, ц</w:t>
      </w:r>
      <w:r>
        <w:rPr>
          <w:rFonts w:ascii="Arial" w:hAnsi="Arial" w:cs="Arial"/>
          <w:color w:val="000000"/>
          <w:spacing w:val="1"/>
        </w:rPr>
        <w:t>е</w:t>
      </w:r>
      <w:r>
        <w:rPr>
          <w:rFonts w:ascii="Arial" w:hAnsi="Arial" w:cs="Arial"/>
          <w:color w:val="000000"/>
        </w:rPr>
        <w:t>на и</w:t>
      </w:r>
      <w:r w:rsidR="00BE7842">
        <w:rPr>
          <w:rFonts w:ascii="Arial" w:hAnsi="Arial" w:cs="Arial"/>
          <w:color w:val="000000"/>
        </w:rPr>
        <w:t xml:space="preserve"> </w:t>
      </w:r>
      <w:r>
        <w:rPr>
          <w:rFonts w:ascii="Arial" w:hAnsi="Arial" w:cs="Arial"/>
          <w:color w:val="000000"/>
          <w:spacing w:val="1"/>
        </w:rPr>
        <w:t>о</w:t>
      </w:r>
      <w:r>
        <w:rPr>
          <w:rFonts w:ascii="Arial" w:hAnsi="Arial" w:cs="Arial"/>
          <w:color w:val="000000"/>
        </w:rPr>
        <w:t>с</w:t>
      </w:r>
      <w:r>
        <w:rPr>
          <w:rFonts w:ascii="Arial" w:hAnsi="Arial" w:cs="Arial"/>
          <w:color w:val="000000"/>
          <w:spacing w:val="1"/>
        </w:rPr>
        <w:t>та</w:t>
      </w:r>
      <w:r>
        <w:rPr>
          <w:rFonts w:ascii="Arial" w:hAnsi="Arial" w:cs="Arial"/>
          <w:color w:val="000000"/>
          <w:spacing w:val="-1"/>
        </w:rPr>
        <w:t>л</w:t>
      </w:r>
      <w:r>
        <w:rPr>
          <w:rFonts w:ascii="Arial" w:hAnsi="Arial" w:cs="Arial"/>
          <w:color w:val="000000"/>
        </w:rPr>
        <w:t>и</w:t>
      </w:r>
      <w:r w:rsidR="00BE7842">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1"/>
        </w:rPr>
        <w:t>д</w:t>
      </w:r>
      <w:r>
        <w:rPr>
          <w:rFonts w:ascii="Arial" w:hAnsi="Arial" w:cs="Arial"/>
          <w:color w:val="000000"/>
          <w:spacing w:val="1"/>
        </w:rPr>
        <w:t>а</w:t>
      </w:r>
      <w:r>
        <w:rPr>
          <w:rFonts w:ascii="Arial" w:hAnsi="Arial" w:cs="Arial"/>
          <w:color w:val="000000"/>
        </w:rPr>
        <w:t xml:space="preserve">ци </w:t>
      </w:r>
      <w:r>
        <w:rPr>
          <w:rFonts w:ascii="Arial" w:hAnsi="Arial" w:cs="Arial"/>
          <w:color w:val="000000"/>
          <w:spacing w:val="1"/>
        </w:rPr>
        <w:t>и</w:t>
      </w:r>
      <w:r>
        <w:rPr>
          <w:rFonts w:ascii="Arial" w:hAnsi="Arial" w:cs="Arial"/>
          <w:color w:val="000000"/>
        </w:rPr>
        <w:t>з</w:t>
      </w:r>
      <w:r w:rsidR="00BE7842">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rPr>
        <w:t>е</w:t>
      </w:r>
      <w:r w:rsidR="00BE7842">
        <w:rPr>
          <w:rFonts w:ascii="Arial" w:hAnsi="Arial" w:cs="Arial"/>
          <w:color w:val="000000"/>
        </w:rPr>
        <w:t xml:space="preserve"> </w:t>
      </w:r>
      <w:r>
        <w:rPr>
          <w:rFonts w:ascii="Arial" w:hAnsi="Arial" w:cs="Arial"/>
          <w:color w:val="000000"/>
          <w:spacing w:val="1"/>
        </w:rPr>
        <w:t>ко</w:t>
      </w:r>
      <w:r>
        <w:rPr>
          <w:rFonts w:ascii="Arial" w:hAnsi="Arial" w:cs="Arial"/>
          <w:color w:val="000000"/>
        </w:rPr>
        <w:t>ји</w:t>
      </w:r>
      <w:r w:rsidR="00BE7842">
        <w:rPr>
          <w:rFonts w:ascii="Arial" w:hAnsi="Arial" w:cs="Arial"/>
          <w:color w:val="000000"/>
        </w:rPr>
        <w:t xml:space="preserve"> </w:t>
      </w:r>
      <w:r>
        <w:rPr>
          <w:rFonts w:ascii="Arial" w:hAnsi="Arial" w:cs="Arial"/>
          <w:color w:val="000000"/>
          <w:spacing w:val="3"/>
        </w:rPr>
        <w:t>с</w:t>
      </w:r>
      <w:r>
        <w:rPr>
          <w:rFonts w:ascii="Arial" w:hAnsi="Arial" w:cs="Arial"/>
          <w:color w:val="000000"/>
        </w:rPr>
        <w:t>у</w:t>
      </w:r>
      <w:r w:rsidR="00BE7842">
        <w:rPr>
          <w:rFonts w:ascii="Arial" w:hAnsi="Arial" w:cs="Arial"/>
          <w:color w:val="000000"/>
        </w:rPr>
        <w:t xml:space="preserve"> </w:t>
      </w:r>
      <w:r>
        <w:rPr>
          <w:rFonts w:ascii="Arial" w:hAnsi="Arial" w:cs="Arial"/>
          <w:color w:val="000000"/>
          <w:spacing w:val="1"/>
        </w:rPr>
        <w:t>о</w:t>
      </w:r>
      <w:r>
        <w:rPr>
          <w:rFonts w:ascii="Arial" w:hAnsi="Arial" w:cs="Arial"/>
          <w:color w:val="000000"/>
        </w:rPr>
        <w:t>д</w:t>
      </w:r>
      <w:r w:rsidR="00BE7842">
        <w:rPr>
          <w:rFonts w:ascii="Arial" w:hAnsi="Arial" w:cs="Arial"/>
          <w:color w:val="000000"/>
        </w:rPr>
        <w:t xml:space="preserve"> </w:t>
      </w:r>
      <w:r>
        <w:rPr>
          <w:rFonts w:ascii="Arial" w:hAnsi="Arial" w:cs="Arial"/>
          <w:color w:val="000000"/>
        </w:rPr>
        <w:t>з</w:t>
      </w:r>
      <w:r>
        <w:rPr>
          <w:rFonts w:ascii="Arial" w:hAnsi="Arial" w:cs="Arial"/>
          <w:color w:val="000000"/>
          <w:spacing w:val="2"/>
        </w:rPr>
        <w:t>н</w:t>
      </w:r>
      <w:r>
        <w:rPr>
          <w:rFonts w:ascii="Arial" w:hAnsi="Arial" w:cs="Arial"/>
          <w:color w:val="000000"/>
          <w:spacing w:val="1"/>
        </w:rPr>
        <w:t>а</w:t>
      </w:r>
      <w:r>
        <w:rPr>
          <w:rFonts w:ascii="Arial" w:hAnsi="Arial" w:cs="Arial"/>
          <w:color w:val="000000"/>
        </w:rPr>
        <w:t>ч</w:t>
      </w:r>
      <w:r>
        <w:rPr>
          <w:rFonts w:ascii="Arial" w:hAnsi="Arial" w:cs="Arial"/>
          <w:color w:val="000000"/>
          <w:spacing w:val="1"/>
        </w:rPr>
        <w:t>а</w:t>
      </w:r>
      <w:r>
        <w:rPr>
          <w:rFonts w:ascii="Arial" w:hAnsi="Arial" w:cs="Arial"/>
          <w:color w:val="000000"/>
        </w:rPr>
        <w:t>ја</w:t>
      </w:r>
      <w:r w:rsidR="00BE7842">
        <w:rPr>
          <w:rFonts w:ascii="Arial" w:hAnsi="Arial" w:cs="Arial"/>
          <w:color w:val="000000"/>
        </w:rPr>
        <w:t xml:space="preserve"> </w:t>
      </w:r>
      <w:r>
        <w:rPr>
          <w:rFonts w:ascii="Arial" w:hAnsi="Arial" w:cs="Arial"/>
          <w:color w:val="000000"/>
        </w:rPr>
        <w:t>за</w:t>
      </w:r>
      <w:r w:rsidR="00BE7842">
        <w:rPr>
          <w:rFonts w:ascii="Arial" w:hAnsi="Arial" w:cs="Arial"/>
          <w:color w:val="000000"/>
        </w:rPr>
        <w:t xml:space="preserve"> </w:t>
      </w:r>
      <w:r>
        <w:rPr>
          <w:rFonts w:ascii="Arial" w:hAnsi="Arial" w:cs="Arial"/>
          <w:color w:val="000000"/>
        </w:rPr>
        <w:t>п</w:t>
      </w:r>
      <w:r>
        <w:rPr>
          <w:rFonts w:ascii="Arial" w:hAnsi="Arial" w:cs="Arial"/>
          <w:color w:val="000000"/>
          <w:spacing w:val="1"/>
        </w:rPr>
        <w:t>ри</w:t>
      </w:r>
      <w:r>
        <w:rPr>
          <w:rFonts w:ascii="Arial" w:hAnsi="Arial" w:cs="Arial"/>
          <w:color w:val="000000"/>
          <w:spacing w:val="-1"/>
        </w:rPr>
        <w:t>м</w:t>
      </w:r>
      <w:r>
        <w:rPr>
          <w:rFonts w:ascii="Arial" w:hAnsi="Arial" w:cs="Arial"/>
          <w:color w:val="000000"/>
          <w:spacing w:val="1"/>
        </w:rPr>
        <w:t>е</w:t>
      </w:r>
      <w:r>
        <w:rPr>
          <w:rFonts w:ascii="Arial" w:hAnsi="Arial" w:cs="Arial"/>
          <w:color w:val="000000"/>
        </w:rPr>
        <w:t>ну</w:t>
      </w:r>
      <w:r w:rsidR="00BE7842">
        <w:rPr>
          <w:rFonts w:ascii="Arial" w:hAnsi="Arial" w:cs="Arial"/>
          <w:color w:val="000000"/>
        </w:rPr>
        <w:t xml:space="preserve"> </w:t>
      </w:r>
      <w:r>
        <w:rPr>
          <w:rFonts w:ascii="Arial" w:hAnsi="Arial" w:cs="Arial"/>
          <w:color w:val="000000"/>
          <w:spacing w:val="1"/>
        </w:rPr>
        <w:t>е</w:t>
      </w:r>
      <w:r>
        <w:rPr>
          <w:rFonts w:ascii="Arial" w:hAnsi="Arial" w:cs="Arial"/>
          <w:color w:val="000000"/>
          <w:spacing w:val="2"/>
        </w:rPr>
        <w:t>л</w:t>
      </w:r>
      <w:r>
        <w:rPr>
          <w:rFonts w:ascii="Arial" w:hAnsi="Arial" w:cs="Arial"/>
          <w:color w:val="000000"/>
          <w:spacing w:val="1"/>
        </w:rPr>
        <w:t>еме</w:t>
      </w:r>
      <w:r>
        <w:rPr>
          <w:rFonts w:ascii="Arial" w:hAnsi="Arial" w:cs="Arial"/>
          <w:color w:val="000000"/>
        </w:rPr>
        <w:t>н</w:t>
      </w:r>
      <w:r>
        <w:rPr>
          <w:rFonts w:ascii="Arial" w:hAnsi="Arial" w:cs="Arial"/>
          <w:color w:val="000000"/>
          <w:spacing w:val="1"/>
        </w:rPr>
        <w:t>а</w:t>
      </w:r>
      <w:r>
        <w:rPr>
          <w:rFonts w:ascii="Arial" w:hAnsi="Arial" w:cs="Arial"/>
          <w:color w:val="000000"/>
          <w:spacing w:val="-2"/>
        </w:rPr>
        <w:t>т</w:t>
      </w:r>
      <w:r>
        <w:rPr>
          <w:rFonts w:ascii="Arial" w:hAnsi="Arial" w:cs="Arial"/>
          <w:color w:val="000000"/>
        </w:rPr>
        <w:t>а</w:t>
      </w:r>
      <w:r w:rsidR="00BE7842">
        <w:rPr>
          <w:rFonts w:ascii="Arial" w:hAnsi="Arial" w:cs="Arial"/>
          <w:color w:val="000000"/>
        </w:rPr>
        <w:t xml:space="preserve"> </w:t>
      </w:r>
      <w:r>
        <w:rPr>
          <w:rFonts w:ascii="Arial" w:hAnsi="Arial" w:cs="Arial"/>
          <w:color w:val="000000"/>
          <w:spacing w:val="1"/>
        </w:rPr>
        <w:t>кри</w:t>
      </w:r>
      <w:r>
        <w:rPr>
          <w:rFonts w:ascii="Arial" w:hAnsi="Arial" w:cs="Arial"/>
          <w:color w:val="000000"/>
          <w:spacing w:val="-2"/>
        </w:rPr>
        <w:t>т</w:t>
      </w:r>
      <w:r>
        <w:rPr>
          <w:rFonts w:ascii="Arial" w:hAnsi="Arial" w:cs="Arial"/>
          <w:color w:val="000000"/>
          <w:spacing w:val="1"/>
        </w:rPr>
        <w:t>ери</w:t>
      </w:r>
      <w:r>
        <w:rPr>
          <w:rFonts w:ascii="Arial" w:hAnsi="Arial" w:cs="Arial"/>
          <w:color w:val="000000"/>
        </w:rPr>
        <w:t>ј</w:t>
      </w:r>
      <w:r>
        <w:rPr>
          <w:rFonts w:ascii="Arial" w:hAnsi="Arial" w:cs="Arial"/>
          <w:color w:val="000000"/>
          <w:spacing w:val="-2"/>
        </w:rPr>
        <w:t>у</w:t>
      </w:r>
      <w:r>
        <w:rPr>
          <w:rFonts w:ascii="Arial" w:hAnsi="Arial" w:cs="Arial"/>
          <w:color w:val="000000"/>
          <w:spacing w:val="1"/>
        </w:rPr>
        <w:t>м</w:t>
      </w:r>
      <w:r>
        <w:rPr>
          <w:rFonts w:ascii="Arial" w:hAnsi="Arial" w:cs="Arial"/>
          <w:color w:val="000000"/>
        </w:rPr>
        <w:t>а</w:t>
      </w:r>
      <w:r w:rsidR="00BE7842">
        <w:rPr>
          <w:rFonts w:ascii="Arial" w:hAnsi="Arial" w:cs="Arial"/>
          <w:color w:val="000000"/>
        </w:rPr>
        <w:t xml:space="preserve"> </w:t>
      </w:r>
      <w:r>
        <w:rPr>
          <w:rFonts w:ascii="Arial" w:hAnsi="Arial" w:cs="Arial"/>
          <w:color w:val="000000"/>
        </w:rPr>
        <w:t>и</w:t>
      </w:r>
      <w:r w:rsidR="00BE7842">
        <w:rPr>
          <w:rFonts w:ascii="Arial" w:hAnsi="Arial" w:cs="Arial"/>
          <w:color w:val="000000"/>
        </w:rPr>
        <w:t xml:space="preserve"> </w:t>
      </w:r>
      <w:r>
        <w:rPr>
          <w:rFonts w:ascii="Arial" w:hAnsi="Arial" w:cs="Arial"/>
          <w:color w:val="000000"/>
          <w:spacing w:val="1"/>
        </w:rPr>
        <w:t>ра</w:t>
      </w:r>
      <w:r>
        <w:rPr>
          <w:rFonts w:ascii="Arial" w:hAnsi="Arial" w:cs="Arial"/>
          <w:color w:val="000000"/>
        </w:rPr>
        <w:t>н</w:t>
      </w:r>
      <w:r>
        <w:rPr>
          <w:rFonts w:ascii="Arial" w:hAnsi="Arial" w:cs="Arial"/>
          <w:color w:val="000000"/>
          <w:spacing w:val="-1"/>
        </w:rPr>
        <w:t>г</w:t>
      </w:r>
      <w:r>
        <w:rPr>
          <w:rFonts w:ascii="Arial" w:hAnsi="Arial" w:cs="Arial"/>
          <w:color w:val="000000"/>
          <w:spacing w:val="1"/>
        </w:rPr>
        <w:t>ира</w:t>
      </w:r>
      <w:r>
        <w:rPr>
          <w:rFonts w:ascii="Arial" w:hAnsi="Arial" w:cs="Arial"/>
          <w:color w:val="000000"/>
        </w:rPr>
        <w:t>ње</w:t>
      </w:r>
      <w:r w:rsidR="00BE7842">
        <w:rPr>
          <w:rFonts w:ascii="Arial" w:hAnsi="Arial" w:cs="Arial"/>
          <w:color w:val="000000"/>
        </w:rPr>
        <w:t xml:space="preserve"> </w:t>
      </w:r>
      <w:r>
        <w:rPr>
          <w:rFonts w:ascii="Arial" w:hAnsi="Arial" w:cs="Arial"/>
          <w:color w:val="000000"/>
          <w:spacing w:val="-2"/>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spacing w:val="1"/>
        </w:rPr>
        <w:t>е</w:t>
      </w:r>
      <w:r>
        <w:rPr>
          <w:rFonts w:ascii="Arial" w:hAnsi="Arial" w:cs="Arial"/>
          <w:color w:val="000000"/>
        </w:rPr>
        <w:t>.</w:t>
      </w:r>
      <w:proofErr w:type="gramEnd"/>
    </w:p>
    <w:p w:rsidR="00F2796E" w:rsidRDefault="00F2796E" w:rsidP="00F2796E">
      <w:pPr>
        <w:rPr>
          <w:rFonts w:ascii="Arial" w:hAnsi="Arial" w:cs="Arial"/>
          <w:color w:val="000000"/>
        </w:rPr>
        <w:sectPr w:rsidR="00F2796E">
          <w:pgSz w:w="12240" w:h="15840"/>
          <w:pgMar w:top="620" w:right="1240" w:bottom="280" w:left="960" w:header="720" w:footer="720" w:gutter="0"/>
          <w:cols w:space="720"/>
        </w:sectPr>
      </w:pPr>
    </w:p>
    <w:p w:rsidR="00F2796E" w:rsidRDefault="00F2796E" w:rsidP="00F2796E">
      <w:pPr>
        <w:widowControl w:val="0"/>
        <w:autoSpaceDE w:val="0"/>
        <w:autoSpaceDN w:val="0"/>
        <w:adjustRightInd w:val="0"/>
        <w:spacing w:before="80"/>
        <w:ind w:right="114"/>
        <w:jc w:val="right"/>
        <w:rPr>
          <w:color w:val="000000"/>
        </w:rPr>
      </w:pPr>
      <w:r>
        <w:rPr>
          <w:color w:val="000000"/>
          <w:w w:val="99"/>
        </w:rPr>
        <w:lastRenderedPageBreak/>
        <w:t>8</w:t>
      </w:r>
    </w:p>
    <w:p w:rsidR="00F2796E" w:rsidRDefault="00F2796E" w:rsidP="00F2796E">
      <w:pPr>
        <w:widowControl w:val="0"/>
        <w:autoSpaceDE w:val="0"/>
        <w:autoSpaceDN w:val="0"/>
        <w:adjustRightInd w:val="0"/>
        <w:spacing w:before="3" w:line="150" w:lineRule="exact"/>
        <w:rPr>
          <w:color w:val="000000"/>
          <w:sz w:val="15"/>
          <w:szCs w:val="15"/>
        </w:rPr>
      </w:pPr>
    </w:p>
    <w:p w:rsidR="00F2796E" w:rsidRDefault="00F2796E" w:rsidP="00F2796E">
      <w:pPr>
        <w:widowControl w:val="0"/>
        <w:autoSpaceDE w:val="0"/>
        <w:autoSpaceDN w:val="0"/>
        <w:adjustRightInd w:val="0"/>
        <w:spacing w:line="200" w:lineRule="exact"/>
        <w:rPr>
          <w:color w:val="000000"/>
          <w:sz w:val="20"/>
          <w:szCs w:val="20"/>
        </w:rPr>
      </w:pPr>
    </w:p>
    <w:p w:rsidR="00F2796E" w:rsidRDefault="00F2796E" w:rsidP="00F2796E">
      <w:pPr>
        <w:widowControl w:val="0"/>
        <w:autoSpaceDE w:val="0"/>
        <w:autoSpaceDN w:val="0"/>
        <w:adjustRightInd w:val="0"/>
        <w:spacing w:line="200" w:lineRule="exact"/>
        <w:rPr>
          <w:color w:val="000000"/>
          <w:sz w:val="20"/>
          <w:szCs w:val="20"/>
        </w:rPr>
      </w:pPr>
    </w:p>
    <w:p w:rsidR="00F2796E" w:rsidRDefault="00F2796E" w:rsidP="00F2796E">
      <w:pPr>
        <w:widowControl w:val="0"/>
        <w:autoSpaceDE w:val="0"/>
        <w:autoSpaceDN w:val="0"/>
        <w:adjustRightInd w:val="0"/>
        <w:ind w:left="120" w:right="3035"/>
        <w:jc w:val="both"/>
        <w:rPr>
          <w:rFonts w:ascii="Arial" w:hAnsi="Arial" w:cs="Arial"/>
          <w:color w:val="000000"/>
        </w:rPr>
      </w:pPr>
      <w:r>
        <w:rPr>
          <w:rFonts w:ascii="Arial" w:hAnsi="Arial" w:cs="Arial"/>
          <w:b/>
          <w:bCs/>
          <w:color w:val="000000"/>
          <w:spacing w:val="1"/>
        </w:rPr>
        <w:t>5.1</w:t>
      </w:r>
      <w:r>
        <w:rPr>
          <w:rFonts w:ascii="Arial" w:hAnsi="Arial" w:cs="Arial"/>
          <w:b/>
          <w:bCs/>
          <w:color w:val="000000"/>
          <w:spacing w:val="-1"/>
        </w:rPr>
        <w:t>3</w:t>
      </w:r>
      <w:r>
        <w:rPr>
          <w:rFonts w:ascii="Arial" w:hAnsi="Arial" w:cs="Arial"/>
          <w:b/>
          <w:bCs/>
          <w:color w:val="000000"/>
        </w:rPr>
        <w:t>.До</w:t>
      </w:r>
      <w:r>
        <w:rPr>
          <w:rFonts w:ascii="Arial" w:hAnsi="Arial" w:cs="Arial"/>
          <w:b/>
          <w:bCs/>
          <w:color w:val="000000"/>
          <w:spacing w:val="-1"/>
        </w:rPr>
        <w:t>д</w:t>
      </w:r>
      <w:r>
        <w:rPr>
          <w:rFonts w:ascii="Arial" w:hAnsi="Arial" w:cs="Arial"/>
          <w:b/>
          <w:bCs/>
          <w:color w:val="000000"/>
          <w:spacing w:val="1"/>
        </w:rPr>
        <w:t>а</w:t>
      </w:r>
      <w:r>
        <w:rPr>
          <w:rFonts w:ascii="Arial" w:hAnsi="Arial" w:cs="Arial"/>
          <w:b/>
          <w:bCs/>
          <w:color w:val="000000"/>
          <w:spacing w:val="-2"/>
        </w:rPr>
        <w:t>т</w:t>
      </w:r>
      <w:r>
        <w:rPr>
          <w:rFonts w:ascii="Arial" w:hAnsi="Arial" w:cs="Arial"/>
          <w:b/>
          <w:bCs/>
          <w:color w:val="000000"/>
          <w:spacing w:val="-1"/>
        </w:rPr>
        <w:t>н</w:t>
      </w:r>
      <w:r>
        <w:rPr>
          <w:rFonts w:ascii="Arial" w:hAnsi="Arial" w:cs="Arial"/>
          <w:b/>
          <w:bCs/>
          <w:color w:val="000000"/>
        </w:rPr>
        <w:t>е</w:t>
      </w:r>
      <w:r>
        <w:rPr>
          <w:rFonts w:ascii="Arial" w:hAnsi="Arial" w:cs="Arial"/>
          <w:b/>
          <w:bCs/>
          <w:color w:val="000000"/>
          <w:spacing w:val="-1"/>
        </w:rPr>
        <w:t xml:space="preserve"> и</w:t>
      </w:r>
      <w:r>
        <w:rPr>
          <w:rFonts w:ascii="Arial" w:hAnsi="Arial" w:cs="Arial"/>
          <w:b/>
          <w:bCs/>
          <w:color w:val="000000"/>
          <w:spacing w:val="2"/>
        </w:rPr>
        <w:t>н</w:t>
      </w:r>
      <w:r>
        <w:rPr>
          <w:rFonts w:ascii="Arial" w:hAnsi="Arial" w:cs="Arial"/>
          <w:b/>
          <w:bCs/>
          <w:color w:val="000000"/>
          <w:spacing w:val="-1"/>
        </w:rPr>
        <w:t>ф</w:t>
      </w:r>
      <w:r>
        <w:rPr>
          <w:rFonts w:ascii="Arial" w:hAnsi="Arial" w:cs="Arial"/>
          <w:b/>
          <w:bCs/>
          <w:color w:val="000000"/>
          <w:spacing w:val="3"/>
        </w:rPr>
        <w:t>о</w:t>
      </w:r>
      <w:r>
        <w:rPr>
          <w:rFonts w:ascii="Arial" w:hAnsi="Arial" w:cs="Arial"/>
          <w:b/>
          <w:bCs/>
          <w:color w:val="000000"/>
        </w:rPr>
        <w:t>р</w:t>
      </w:r>
      <w:r>
        <w:rPr>
          <w:rFonts w:ascii="Arial" w:hAnsi="Arial" w:cs="Arial"/>
          <w:b/>
          <w:bCs/>
          <w:color w:val="000000"/>
          <w:spacing w:val="-2"/>
        </w:rPr>
        <w:t>м</w:t>
      </w:r>
      <w:r>
        <w:rPr>
          <w:rFonts w:ascii="Arial" w:hAnsi="Arial" w:cs="Arial"/>
          <w:b/>
          <w:bCs/>
          <w:color w:val="000000"/>
          <w:spacing w:val="1"/>
        </w:rPr>
        <w:t>а</w:t>
      </w:r>
      <w:r>
        <w:rPr>
          <w:rFonts w:ascii="Arial" w:hAnsi="Arial" w:cs="Arial"/>
          <w:b/>
          <w:bCs/>
          <w:color w:val="000000"/>
          <w:spacing w:val="2"/>
        </w:rPr>
        <w:t>ц</w:t>
      </w:r>
      <w:r>
        <w:rPr>
          <w:rFonts w:ascii="Arial" w:hAnsi="Arial" w:cs="Arial"/>
          <w:b/>
          <w:bCs/>
          <w:color w:val="000000"/>
          <w:spacing w:val="-1"/>
        </w:rPr>
        <w:t>и</w:t>
      </w:r>
      <w:r>
        <w:rPr>
          <w:rFonts w:ascii="Arial" w:hAnsi="Arial" w:cs="Arial"/>
          <w:b/>
          <w:bCs/>
          <w:color w:val="000000"/>
          <w:spacing w:val="-2"/>
        </w:rPr>
        <w:t>ј</w:t>
      </w:r>
      <w:r>
        <w:rPr>
          <w:rFonts w:ascii="Arial" w:hAnsi="Arial" w:cs="Arial"/>
          <w:b/>
          <w:bCs/>
          <w:color w:val="000000"/>
        </w:rPr>
        <w:t>е и</w:t>
      </w:r>
      <w:r w:rsidR="00BE7842">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2"/>
        </w:rPr>
        <w:t>ј</w:t>
      </w:r>
      <w:r>
        <w:rPr>
          <w:rFonts w:ascii="Arial" w:hAnsi="Arial" w:cs="Arial"/>
          <w:b/>
          <w:bCs/>
          <w:color w:val="000000"/>
          <w:spacing w:val="4"/>
        </w:rPr>
        <w:t>а</w:t>
      </w:r>
      <w:r>
        <w:rPr>
          <w:rFonts w:ascii="Arial" w:hAnsi="Arial" w:cs="Arial"/>
          <w:b/>
          <w:bCs/>
          <w:color w:val="000000"/>
          <w:spacing w:val="-3"/>
        </w:rPr>
        <w:t>ш</w:t>
      </w:r>
      <w:r>
        <w:rPr>
          <w:rFonts w:ascii="Arial" w:hAnsi="Arial" w:cs="Arial"/>
          <w:b/>
          <w:bCs/>
          <w:color w:val="000000"/>
          <w:spacing w:val="1"/>
        </w:rPr>
        <w:t>њ</w:t>
      </w:r>
      <w:r>
        <w:rPr>
          <w:rFonts w:ascii="Arial" w:hAnsi="Arial" w:cs="Arial"/>
          <w:b/>
          <w:bCs/>
          <w:color w:val="000000"/>
          <w:spacing w:val="4"/>
        </w:rPr>
        <w:t>е</w:t>
      </w:r>
      <w:r>
        <w:rPr>
          <w:rFonts w:ascii="Arial" w:hAnsi="Arial" w:cs="Arial"/>
          <w:b/>
          <w:bCs/>
          <w:color w:val="000000"/>
          <w:spacing w:val="1"/>
        </w:rPr>
        <w:t>њ</w:t>
      </w:r>
      <w:r>
        <w:rPr>
          <w:rFonts w:ascii="Arial" w:hAnsi="Arial" w:cs="Arial"/>
          <w:b/>
          <w:bCs/>
          <w:color w:val="000000"/>
        </w:rPr>
        <w:t>а код</w:t>
      </w:r>
      <w:r w:rsidR="00BE7842">
        <w:rPr>
          <w:rFonts w:ascii="Arial" w:hAnsi="Arial" w:cs="Arial"/>
          <w:b/>
          <w:bCs/>
          <w:color w:val="000000"/>
        </w:rPr>
        <w:t xml:space="preserve"> </w:t>
      </w:r>
      <w:r>
        <w:rPr>
          <w:rFonts w:ascii="Arial" w:hAnsi="Arial" w:cs="Arial"/>
          <w:b/>
          <w:bCs/>
          <w:color w:val="000000"/>
          <w:spacing w:val="-1"/>
        </w:rPr>
        <w:t>н</w:t>
      </w:r>
      <w:r>
        <w:rPr>
          <w:rFonts w:ascii="Arial" w:hAnsi="Arial" w:cs="Arial"/>
          <w:b/>
          <w:bCs/>
          <w:color w:val="000000"/>
          <w:spacing w:val="1"/>
        </w:rPr>
        <w:t>а</w:t>
      </w:r>
      <w:r>
        <w:rPr>
          <w:rFonts w:ascii="Arial" w:hAnsi="Arial" w:cs="Arial"/>
          <w:b/>
          <w:bCs/>
          <w:color w:val="000000"/>
          <w:spacing w:val="3"/>
        </w:rPr>
        <w:t>р</w:t>
      </w:r>
      <w:r>
        <w:rPr>
          <w:rFonts w:ascii="Arial" w:hAnsi="Arial" w:cs="Arial"/>
          <w:b/>
          <w:bCs/>
          <w:color w:val="000000"/>
          <w:spacing w:val="-6"/>
        </w:rPr>
        <w:t>у</w:t>
      </w:r>
      <w:r>
        <w:rPr>
          <w:rFonts w:ascii="Arial" w:hAnsi="Arial" w:cs="Arial"/>
          <w:b/>
          <w:bCs/>
          <w:color w:val="000000"/>
          <w:spacing w:val="3"/>
        </w:rPr>
        <w:t>ч</w:t>
      </w:r>
      <w:r>
        <w:rPr>
          <w:rFonts w:ascii="Arial" w:hAnsi="Arial" w:cs="Arial"/>
          <w:b/>
          <w:bCs/>
          <w:color w:val="000000"/>
          <w:spacing w:val="-1"/>
        </w:rPr>
        <w:t>и</w:t>
      </w:r>
      <w:r>
        <w:rPr>
          <w:rFonts w:ascii="Arial" w:hAnsi="Arial" w:cs="Arial"/>
          <w:b/>
          <w:bCs/>
          <w:color w:val="000000"/>
        </w:rPr>
        <w:t>о</w:t>
      </w:r>
      <w:r>
        <w:rPr>
          <w:rFonts w:ascii="Arial" w:hAnsi="Arial" w:cs="Arial"/>
          <w:b/>
          <w:bCs/>
          <w:color w:val="000000"/>
          <w:spacing w:val="-1"/>
        </w:rPr>
        <w:t>ц</w:t>
      </w:r>
      <w:r>
        <w:rPr>
          <w:rFonts w:ascii="Arial" w:hAnsi="Arial" w:cs="Arial"/>
          <w:b/>
          <w:bCs/>
          <w:color w:val="000000"/>
          <w:spacing w:val="1"/>
        </w:rPr>
        <w:t>а</w:t>
      </w:r>
      <w:r>
        <w:rPr>
          <w:rFonts w:ascii="Arial" w:hAnsi="Arial" w:cs="Arial"/>
          <w:b/>
          <w:bCs/>
          <w:color w:val="000000"/>
        </w:rPr>
        <w:t>:</w:t>
      </w:r>
    </w:p>
    <w:p w:rsidR="00F2796E" w:rsidRDefault="00F2796E" w:rsidP="00F2796E">
      <w:pPr>
        <w:widowControl w:val="0"/>
        <w:autoSpaceDE w:val="0"/>
        <w:autoSpaceDN w:val="0"/>
        <w:adjustRightInd w:val="0"/>
        <w:ind w:left="120" w:right="70"/>
        <w:jc w:val="both"/>
        <w:rPr>
          <w:rFonts w:ascii="Arial" w:hAnsi="Arial" w:cs="Arial"/>
          <w:color w:val="000000"/>
        </w:rPr>
      </w:pPr>
      <w:r>
        <w:rPr>
          <w:rFonts w:ascii="Arial" w:hAnsi="Arial" w:cs="Arial"/>
          <w:color w:val="000000"/>
          <w:spacing w:val="1"/>
        </w:rPr>
        <w:t>По</w:t>
      </w:r>
      <w:r>
        <w:rPr>
          <w:rFonts w:ascii="Arial" w:hAnsi="Arial" w:cs="Arial"/>
          <w:color w:val="000000"/>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ч</w:t>
      </w:r>
      <w:r w:rsidR="00BE7842">
        <w:rPr>
          <w:rFonts w:ascii="Arial" w:hAnsi="Arial" w:cs="Arial"/>
          <w:color w:val="000000"/>
        </w:rPr>
        <w:t xml:space="preserve"> </w:t>
      </w:r>
      <w:r>
        <w:rPr>
          <w:rFonts w:ascii="Arial" w:hAnsi="Arial" w:cs="Arial"/>
          <w:color w:val="000000"/>
          <w:spacing w:val="1"/>
        </w:rPr>
        <w:t>мож</w:t>
      </w:r>
      <w:r>
        <w:rPr>
          <w:rFonts w:ascii="Arial" w:hAnsi="Arial" w:cs="Arial"/>
          <w:color w:val="000000"/>
          <w:spacing w:val="-1"/>
        </w:rPr>
        <w:t>е</w:t>
      </w:r>
      <w:r>
        <w:rPr>
          <w:rFonts w:ascii="Arial" w:hAnsi="Arial" w:cs="Arial"/>
          <w:color w:val="000000"/>
        </w:rPr>
        <w:t>,</w:t>
      </w:r>
      <w:r w:rsidR="00BE7842">
        <w:rPr>
          <w:rFonts w:ascii="Arial" w:hAnsi="Arial" w:cs="Arial"/>
          <w:color w:val="000000"/>
        </w:rPr>
        <w:t xml:space="preserve"> </w:t>
      </w:r>
      <w:r>
        <w:rPr>
          <w:rFonts w:ascii="Arial" w:hAnsi="Arial" w:cs="Arial"/>
          <w:color w:val="000000"/>
        </w:rPr>
        <w:t>у</w:t>
      </w:r>
      <w:r w:rsidR="00BE7842">
        <w:rPr>
          <w:rFonts w:ascii="Arial" w:hAnsi="Arial" w:cs="Arial"/>
          <w:color w:val="000000"/>
        </w:rPr>
        <w:t xml:space="preserve"> </w:t>
      </w:r>
      <w:r>
        <w:rPr>
          <w:rFonts w:ascii="Arial" w:hAnsi="Arial" w:cs="Arial"/>
          <w:color w:val="000000"/>
        </w:rPr>
        <w:t>п</w:t>
      </w:r>
      <w:r>
        <w:rPr>
          <w:rFonts w:ascii="Arial" w:hAnsi="Arial" w:cs="Arial"/>
          <w:color w:val="000000"/>
          <w:spacing w:val="1"/>
        </w:rPr>
        <w:t>и</w:t>
      </w:r>
      <w:r>
        <w:rPr>
          <w:rFonts w:ascii="Arial" w:hAnsi="Arial" w:cs="Arial"/>
          <w:color w:val="000000"/>
          <w:spacing w:val="-2"/>
        </w:rPr>
        <w:t>с</w:t>
      </w:r>
      <w:r>
        <w:rPr>
          <w:rFonts w:ascii="Arial" w:hAnsi="Arial" w:cs="Arial"/>
          <w:color w:val="000000"/>
          <w:spacing w:val="1"/>
        </w:rPr>
        <w:t>а</w:t>
      </w:r>
      <w:r>
        <w:rPr>
          <w:rFonts w:ascii="Arial" w:hAnsi="Arial" w:cs="Arial"/>
          <w:color w:val="000000"/>
        </w:rPr>
        <w:t>н</w:t>
      </w:r>
      <w:r>
        <w:rPr>
          <w:rFonts w:ascii="Arial" w:hAnsi="Arial" w:cs="Arial"/>
          <w:color w:val="000000"/>
          <w:spacing w:val="1"/>
        </w:rPr>
        <w:t>о</w:t>
      </w:r>
      <w:r>
        <w:rPr>
          <w:rFonts w:ascii="Arial" w:hAnsi="Arial" w:cs="Arial"/>
          <w:color w:val="000000"/>
        </w:rPr>
        <w:t>м</w:t>
      </w:r>
      <w:r w:rsidR="00BE7842">
        <w:rPr>
          <w:rFonts w:ascii="Arial" w:hAnsi="Arial" w:cs="Arial"/>
          <w:color w:val="000000"/>
        </w:rPr>
        <w:t xml:space="preserve"> </w:t>
      </w:r>
      <w:r>
        <w:rPr>
          <w:rFonts w:ascii="Arial" w:hAnsi="Arial" w:cs="Arial"/>
          <w:color w:val="000000"/>
          <w:spacing w:val="1"/>
        </w:rPr>
        <w:t>о</w:t>
      </w:r>
      <w:r>
        <w:rPr>
          <w:rFonts w:ascii="Arial" w:hAnsi="Arial" w:cs="Arial"/>
          <w:color w:val="000000"/>
        </w:rPr>
        <w:t>б</w:t>
      </w:r>
      <w:r>
        <w:rPr>
          <w:rFonts w:ascii="Arial" w:hAnsi="Arial" w:cs="Arial"/>
          <w:color w:val="000000"/>
          <w:spacing w:val="-1"/>
        </w:rPr>
        <w:t>л</w:t>
      </w:r>
      <w:r>
        <w:rPr>
          <w:rFonts w:ascii="Arial" w:hAnsi="Arial" w:cs="Arial"/>
          <w:color w:val="000000"/>
          <w:spacing w:val="1"/>
        </w:rPr>
        <w:t>ик</w:t>
      </w:r>
      <w:r>
        <w:rPr>
          <w:rFonts w:ascii="Arial" w:hAnsi="Arial" w:cs="Arial"/>
          <w:color w:val="000000"/>
        </w:rPr>
        <w:t>у</w:t>
      </w:r>
      <w:r w:rsidR="00BE7842">
        <w:rPr>
          <w:rFonts w:ascii="Arial" w:hAnsi="Arial" w:cs="Arial"/>
          <w:color w:val="000000"/>
        </w:rPr>
        <w:t xml:space="preserve"> </w:t>
      </w:r>
      <w:r>
        <w:rPr>
          <w:rFonts w:ascii="Arial" w:hAnsi="Arial" w:cs="Arial"/>
          <w:color w:val="000000"/>
          <w:spacing w:val="-1"/>
        </w:rPr>
        <w:t>(</w:t>
      </w:r>
      <w:r>
        <w:rPr>
          <w:rFonts w:ascii="Arial" w:hAnsi="Arial" w:cs="Arial"/>
          <w:color w:val="000000"/>
          <w:spacing w:val="1"/>
        </w:rPr>
        <w:t>и</w:t>
      </w:r>
      <w:r>
        <w:rPr>
          <w:rFonts w:ascii="Arial" w:hAnsi="Arial" w:cs="Arial"/>
          <w:color w:val="000000"/>
          <w:spacing w:val="-1"/>
        </w:rPr>
        <w:t>л</w:t>
      </w:r>
      <w:r>
        <w:rPr>
          <w:rFonts w:ascii="Arial" w:hAnsi="Arial" w:cs="Arial"/>
          <w:color w:val="000000"/>
        </w:rPr>
        <w:t>и</w:t>
      </w:r>
      <w:r w:rsidR="00BE7842">
        <w:rPr>
          <w:rFonts w:ascii="Arial" w:hAnsi="Arial" w:cs="Arial"/>
          <w:color w:val="000000"/>
        </w:rPr>
        <w:t xml:space="preserve"> </w:t>
      </w:r>
      <w:r>
        <w:rPr>
          <w:rFonts w:ascii="Arial" w:hAnsi="Arial" w:cs="Arial"/>
          <w:color w:val="000000"/>
        </w:rPr>
        <w:t>п</w:t>
      </w:r>
      <w:r>
        <w:rPr>
          <w:rFonts w:ascii="Arial" w:hAnsi="Arial" w:cs="Arial"/>
          <w:color w:val="000000"/>
          <w:spacing w:val="-2"/>
        </w:rPr>
        <w:t>у</w:t>
      </w:r>
      <w:r>
        <w:rPr>
          <w:rFonts w:ascii="Arial" w:hAnsi="Arial" w:cs="Arial"/>
          <w:color w:val="000000"/>
          <w:spacing w:val="3"/>
        </w:rPr>
        <w:t>т</w:t>
      </w:r>
      <w:r>
        <w:rPr>
          <w:rFonts w:ascii="Arial" w:hAnsi="Arial" w:cs="Arial"/>
          <w:color w:val="000000"/>
          <w:spacing w:val="1"/>
        </w:rPr>
        <w:t>е</w:t>
      </w:r>
      <w:r>
        <w:rPr>
          <w:rFonts w:ascii="Arial" w:hAnsi="Arial" w:cs="Arial"/>
          <w:color w:val="000000"/>
        </w:rPr>
        <w:t>м</w:t>
      </w:r>
      <w:r w:rsidR="00BE7842">
        <w:rPr>
          <w:rFonts w:ascii="Arial" w:hAnsi="Arial" w:cs="Arial"/>
          <w:color w:val="000000"/>
        </w:rPr>
        <w:t xml:space="preserve"> </w:t>
      </w:r>
      <w:r>
        <w:rPr>
          <w:rFonts w:ascii="Arial" w:hAnsi="Arial" w:cs="Arial"/>
          <w:color w:val="000000"/>
          <w:spacing w:val="1"/>
        </w:rPr>
        <w:t>е</w:t>
      </w:r>
      <w:r>
        <w:rPr>
          <w:rFonts w:ascii="Arial" w:hAnsi="Arial" w:cs="Arial"/>
          <w:color w:val="000000"/>
          <w:spacing w:val="-1"/>
        </w:rPr>
        <w:t>ле</w:t>
      </w:r>
      <w:r>
        <w:rPr>
          <w:rFonts w:ascii="Arial" w:hAnsi="Arial" w:cs="Arial"/>
          <w:color w:val="000000"/>
          <w:spacing w:val="1"/>
        </w:rPr>
        <w:t>кт</w:t>
      </w:r>
      <w:r>
        <w:rPr>
          <w:rFonts w:ascii="Arial" w:hAnsi="Arial" w:cs="Arial"/>
          <w:color w:val="000000"/>
          <w:spacing w:val="-1"/>
        </w:rPr>
        <w:t>р</w:t>
      </w:r>
      <w:r>
        <w:rPr>
          <w:rFonts w:ascii="Arial" w:hAnsi="Arial" w:cs="Arial"/>
          <w:color w:val="000000"/>
          <w:spacing w:val="1"/>
        </w:rPr>
        <w:t>о</w:t>
      </w:r>
      <w:r>
        <w:rPr>
          <w:rFonts w:ascii="Arial" w:hAnsi="Arial" w:cs="Arial"/>
          <w:color w:val="000000"/>
        </w:rPr>
        <w:t>нс</w:t>
      </w:r>
      <w:r>
        <w:rPr>
          <w:rFonts w:ascii="Arial" w:hAnsi="Arial" w:cs="Arial"/>
          <w:color w:val="000000"/>
          <w:spacing w:val="1"/>
        </w:rPr>
        <w:t>к</w:t>
      </w:r>
      <w:r>
        <w:rPr>
          <w:rFonts w:ascii="Arial" w:hAnsi="Arial" w:cs="Arial"/>
          <w:color w:val="000000"/>
        </w:rPr>
        <w:t>е</w:t>
      </w:r>
      <w:r w:rsidR="00BE7842">
        <w:rPr>
          <w:rFonts w:ascii="Arial" w:hAnsi="Arial" w:cs="Arial"/>
          <w:color w:val="000000"/>
        </w:rPr>
        <w:t xml:space="preserve"> </w:t>
      </w:r>
      <w:r>
        <w:rPr>
          <w:rFonts w:ascii="Arial" w:hAnsi="Arial" w:cs="Arial"/>
          <w:color w:val="000000"/>
          <w:spacing w:val="-2"/>
        </w:rPr>
        <w:t>п</w:t>
      </w:r>
      <w:r>
        <w:rPr>
          <w:rFonts w:ascii="Arial" w:hAnsi="Arial" w:cs="Arial"/>
          <w:color w:val="000000"/>
          <w:spacing w:val="1"/>
        </w:rPr>
        <w:t>о</w:t>
      </w:r>
      <w:r>
        <w:rPr>
          <w:rFonts w:ascii="Arial" w:hAnsi="Arial" w:cs="Arial"/>
          <w:color w:val="000000"/>
        </w:rPr>
        <w:t>ш</w:t>
      </w:r>
      <w:r>
        <w:rPr>
          <w:rFonts w:ascii="Arial" w:hAnsi="Arial" w:cs="Arial"/>
          <w:color w:val="000000"/>
          <w:spacing w:val="-2"/>
        </w:rPr>
        <w:t>т</w:t>
      </w:r>
      <w:r>
        <w:rPr>
          <w:rFonts w:ascii="Arial" w:hAnsi="Arial" w:cs="Arial"/>
          <w:color w:val="000000"/>
        </w:rPr>
        <w:t>е</w:t>
      </w:r>
      <w:r w:rsidR="00BE7842">
        <w:rPr>
          <w:rFonts w:ascii="Arial" w:hAnsi="Arial" w:cs="Arial"/>
          <w:color w:val="000000"/>
        </w:rPr>
        <w:t xml:space="preserve"> </w:t>
      </w:r>
      <w:r>
        <w:rPr>
          <w:rFonts w:ascii="Arial" w:hAnsi="Arial" w:cs="Arial"/>
          <w:color w:val="000000"/>
          <w:spacing w:val="1"/>
        </w:rPr>
        <w:t>и</w:t>
      </w:r>
      <w:r>
        <w:rPr>
          <w:rFonts w:ascii="Arial" w:hAnsi="Arial" w:cs="Arial"/>
          <w:color w:val="000000"/>
          <w:spacing w:val="-1"/>
        </w:rPr>
        <w:t>л</w:t>
      </w:r>
      <w:r>
        <w:rPr>
          <w:rFonts w:ascii="Arial" w:hAnsi="Arial" w:cs="Arial"/>
          <w:color w:val="000000"/>
        </w:rPr>
        <w:t>и</w:t>
      </w:r>
      <w:r w:rsidR="00BE7842">
        <w:rPr>
          <w:rFonts w:ascii="Arial" w:hAnsi="Arial" w:cs="Arial"/>
          <w:color w:val="000000"/>
        </w:rPr>
        <w:t xml:space="preserve"> </w:t>
      </w:r>
      <w:r>
        <w:rPr>
          <w:rFonts w:ascii="Arial" w:hAnsi="Arial" w:cs="Arial"/>
          <w:color w:val="000000"/>
        </w:rPr>
        <w:t>ф</w:t>
      </w:r>
      <w:r>
        <w:rPr>
          <w:rFonts w:ascii="Arial" w:hAnsi="Arial" w:cs="Arial"/>
          <w:color w:val="000000"/>
          <w:spacing w:val="-1"/>
        </w:rPr>
        <w:t>а</w:t>
      </w:r>
      <w:r>
        <w:rPr>
          <w:rFonts w:ascii="Arial" w:hAnsi="Arial" w:cs="Arial"/>
          <w:color w:val="000000"/>
          <w:spacing w:val="1"/>
        </w:rPr>
        <w:t>к</w:t>
      </w:r>
      <w:r>
        <w:rPr>
          <w:rFonts w:ascii="Arial" w:hAnsi="Arial" w:cs="Arial"/>
          <w:color w:val="000000"/>
        </w:rPr>
        <w:t>с</w:t>
      </w:r>
      <w:r>
        <w:rPr>
          <w:rFonts w:ascii="Arial" w:hAnsi="Arial" w:cs="Arial"/>
          <w:color w:val="000000"/>
          <w:spacing w:val="1"/>
        </w:rPr>
        <w:t>а</w:t>
      </w:r>
      <w:r>
        <w:rPr>
          <w:rFonts w:ascii="Arial" w:hAnsi="Arial" w:cs="Arial"/>
          <w:color w:val="000000"/>
        </w:rPr>
        <w:t>)</w:t>
      </w:r>
      <w:r w:rsidR="00BE7842">
        <w:rPr>
          <w:rFonts w:ascii="Arial" w:hAnsi="Arial" w:cs="Arial"/>
          <w:color w:val="000000"/>
        </w:rPr>
        <w:t xml:space="preserve"> </w:t>
      </w:r>
      <w:r>
        <w:rPr>
          <w:rFonts w:ascii="Arial" w:hAnsi="Arial" w:cs="Arial"/>
          <w:color w:val="000000"/>
        </w:rPr>
        <w:t>на</w:t>
      </w:r>
      <w:r w:rsidR="00BE7842">
        <w:rPr>
          <w:rFonts w:ascii="Arial" w:hAnsi="Arial" w:cs="Arial"/>
          <w:color w:val="000000"/>
        </w:rPr>
        <w:t xml:space="preserve"> </w:t>
      </w:r>
      <w:r>
        <w:rPr>
          <w:rFonts w:ascii="Arial" w:hAnsi="Arial" w:cs="Arial"/>
          <w:color w:val="000000"/>
          <w:spacing w:val="1"/>
        </w:rPr>
        <w:t>а</w:t>
      </w:r>
      <w:r>
        <w:rPr>
          <w:rFonts w:ascii="Arial" w:hAnsi="Arial" w:cs="Arial"/>
          <w:color w:val="000000"/>
          <w:spacing w:val="-1"/>
        </w:rPr>
        <w:t>д</w:t>
      </w:r>
      <w:r>
        <w:rPr>
          <w:rFonts w:ascii="Arial" w:hAnsi="Arial" w:cs="Arial"/>
          <w:color w:val="000000"/>
          <w:spacing w:val="1"/>
        </w:rPr>
        <w:t>р</w:t>
      </w:r>
      <w:r>
        <w:rPr>
          <w:rFonts w:ascii="Arial" w:hAnsi="Arial" w:cs="Arial"/>
          <w:color w:val="000000"/>
          <w:spacing w:val="-1"/>
        </w:rPr>
        <w:t>е</w:t>
      </w:r>
      <w:r>
        <w:rPr>
          <w:rFonts w:ascii="Arial" w:hAnsi="Arial" w:cs="Arial"/>
          <w:color w:val="000000"/>
        </w:rPr>
        <w:t>су</w:t>
      </w:r>
      <w:r w:rsidR="00BE7842">
        <w:rPr>
          <w:rFonts w:ascii="Arial" w:hAnsi="Arial" w:cs="Arial"/>
          <w:color w:val="000000"/>
        </w:rPr>
        <w:t xml:space="preserve"> </w:t>
      </w:r>
      <w:r>
        <w:rPr>
          <w:rFonts w:ascii="Arial" w:hAnsi="Arial" w:cs="Arial"/>
          <w:color w:val="000000"/>
        </w:rPr>
        <w:t>н</w:t>
      </w:r>
      <w:r>
        <w:rPr>
          <w:rFonts w:ascii="Arial" w:hAnsi="Arial" w:cs="Arial"/>
          <w:color w:val="000000"/>
          <w:spacing w:val="1"/>
        </w:rPr>
        <w:t>ар</w:t>
      </w:r>
      <w:r>
        <w:rPr>
          <w:rFonts w:ascii="Arial" w:hAnsi="Arial" w:cs="Arial"/>
          <w:color w:val="000000"/>
          <w:spacing w:val="-2"/>
        </w:rPr>
        <w:t>у</w:t>
      </w:r>
      <w:r>
        <w:rPr>
          <w:rFonts w:ascii="Arial" w:hAnsi="Arial" w:cs="Arial"/>
          <w:color w:val="000000"/>
        </w:rPr>
        <w:t>ч</w:t>
      </w:r>
      <w:r>
        <w:rPr>
          <w:rFonts w:ascii="Arial" w:hAnsi="Arial" w:cs="Arial"/>
          <w:color w:val="000000"/>
          <w:spacing w:val="1"/>
        </w:rPr>
        <w:t>ио</w:t>
      </w:r>
      <w:r>
        <w:rPr>
          <w:rFonts w:ascii="Arial" w:hAnsi="Arial" w:cs="Arial"/>
          <w:color w:val="000000"/>
        </w:rPr>
        <w:t>ца – Основна школа „Попински борци</w:t>
      </w:r>
      <w:proofErr w:type="gramStart"/>
      <w:r>
        <w:rPr>
          <w:rFonts w:ascii="Arial" w:hAnsi="Arial" w:cs="Arial"/>
          <w:color w:val="000000"/>
        </w:rPr>
        <w:t>“ Врњачка</w:t>
      </w:r>
      <w:proofErr w:type="gramEnd"/>
      <w:r>
        <w:rPr>
          <w:rFonts w:ascii="Arial" w:hAnsi="Arial" w:cs="Arial"/>
          <w:color w:val="000000"/>
        </w:rPr>
        <w:t xml:space="preserve"> Бања 36 210, ул Хероја Маричића бр.12</w:t>
      </w:r>
      <w:r>
        <w:rPr>
          <w:rFonts w:ascii="Arial" w:hAnsi="Arial" w:cs="Arial"/>
          <w:color w:val="000000"/>
          <w:spacing w:val="17"/>
        </w:rPr>
        <w:t xml:space="preserve">, </w:t>
      </w:r>
      <w:r>
        <w:rPr>
          <w:rFonts w:ascii="Arial" w:hAnsi="Arial" w:cs="Arial"/>
          <w:color w:val="000000"/>
          <w:spacing w:val="-2"/>
        </w:rPr>
        <w:t>с</w:t>
      </w:r>
      <w:r>
        <w:rPr>
          <w:rFonts w:ascii="Arial" w:hAnsi="Arial" w:cs="Arial"/>
          <w:color w:val="000000"/>
        </w:rPr>
        <w:t xml:space="preserve">а </w:t>
      </w:r>
      <w:r>
        <w:rPr>
          <w:rFonts w:ascii="Arial" w:hAnsi="Arial" w:cs="Arial"/>
          <w:color w:val="000000"/>
          <w:spacing w:val="1"/>
        </w:rPr>
        <w:t>о</w:t>
      </w:r>
      <w:r>
        <w:rPr>
          <w:rFonts w:ascii="Arial" w:hAnsi="Arial" w:cs="Arial"/>
          <w:color w:val="000000"/>
        </w:rPr>
        <w:t>б</w:t>
      </w:r>
      <w:r>
        <w:rPr>
          <w:rFonts w:ascii="Arial" w:hAnsi="Arial" w:cs="Arial"/>
          <w:color w:val="000000"/>
          <w:spacing w:val="1"/>
        </w:rPr>
        <w:t>а</w:t>
      </w:r>
      <w:r>
        <w:rPr>
          <w:rFonts w:ascii="Arial" w:hAnsi="Arial" w:cs="Arial"/>
          <w:color w:val="000000"/>
          <w:spacing w:val="-3"/>
        </w:rPr>
        <w:t>в</w:t>
      </w:r>
      <w:r>
        <w:rPr>
          <w:rFonts w:ascii="Arial" w:hAnsi="Arial" w:cs="Arial"/>
          <w:color w:val="000000"/>
          <w:spacing w:val="1"/>
        </w:rPr>
        <w:t>е</w:t>
      </w:r>
      <w:r>
        <w:rPr>
          <w:rFonts w:ascii="Arial" w:hAnsi="Arial" w:cs="Arial"/>
          <w:color w:val="000000"/>
        </w:rPr>
        <w:t>з</w:t>
      </w:r>
      <w:r>
        <w:rPr>
          <w:rFonts w:ascii="Arial" w:hAnsi="Arial" w:cs="Arial"/>
          <w:color w:val="000000"/>
          <w:spacing w:val="-3"/>
        </w:rPr>
        <w:t>н</w:t>
      </w:r>
      <w:r>
        <w:rPr>
          <w:rFonts w:ascii="Arial" w:hAnsi="Arial" w:cs="Arial"/>
          <w:color w:val="000000"/>
          <w:spacing w:val="1"/>
        </w:rPr>
        <w:t>о</w:t>
      </w:r>
      <w:r>
        <w:rPr>
          <w:rFonts w:ascii="Arial" w:hAnsi="Arial" w:cs="Arial"/>
          <w:color w:val="000000"/>
        </w:rPr>
        <w:t>м</w:t>
      </w:r>
      <w:r w:rsidR="00BE7842">
        <w:rPr>
          <w:rFonts w:ascii="Arial" w:hAnsi="Arial" w:cs="Arial"/>
          <w:color w:val="000000"/>
        </w:rPr>
        <w:t xml:space="preserve"> </w:t>
      </w:r>
      <w:r>
        <w:rPr>
          <w:rFonts w:ascii="Arial" w:hAnsi="Arial" w:cs="Arial"/>
          <w:color w:val="000000"/>
        </w:rPr>
        <w:t>Н</w:t>
      </w:r>
      <w:r>
        <w:rPr>
          <w:rFonts w:ascii="Arial" w:hAnsi="Arial" w:cs="Arial"/>
          <w:color w:val="000000"/>
          <w:spacing w:val="1"/>
        </w:rPr>
        <w:t>а</w:t>
      </w:r>
      <w:r>
        <w:rPr>
          <w:rFonts w:ascii="Arial" w:hAnsi="Arial" w:cs="Arial"/>
          <w:color w:val="000000"/>
        </w:rPr>
        <w:t>зн</w:t>
      </w:r>
      <w:r>
        <w:rPr>
          <w:rFonts w:ascii="Arial" w:hAnsi="Arial" w:cs="Arial"/>
          <w:color w:val="000000"/>
          <w:spacing w:val="1"/>
        </w:rPr>
        <w:t>ако</w:t>
      </w:r>
      <w:r>
        <w:rPr>
          <w:rFonts w:ascii="Arial" w:hAnsi="Arial" w:cs="Arial"/>
          <w:color w:val="000000"/>
        </w:rPr>
        <w:t>м</w:t>
      </w:r>
      <w:r w:rsidR="00BE7842">
        <w:rPr>
          <w:rFonts w:ascii="Arial" w:hAnsi="Arial" w:cs="Arial"/>
          <w:color w:val="000000"/>
        </w:rPr>
        <w:t xml:space="preserve"> </w:t>
      </w:r>
      <w:r>
        <w:rPr>
          <w:rFonts w:ascii="Arial" w:hAnsi="Arial" w:cs="Arial"/>
          <w:color w:val="000000"/>
          <w:spacing w:val="-3"/>
        </w:rPr>
        <w:t>н</w:t>
      </w:r>
      <w:r>
        <w:rPr>
          <w:rFonts w:ascii="Arial" w:hAnsi="Arial" w:cs="Arial"/>
          <w:color w:val="000000"/>
        </w:rPr>
        <w:t>а</w:t>
      </w:r>
      <w:r w:rsidR="00BE7842">
        <w:rPr>
          <w:rFonts w:ascii="Arial" w:hAnsi="Arial" w:cs="Arial"/>
          <w:color w:val="000000"/>
        </w:rPr>
        <w:t xml:space="preserve"> </w:t>
      </w:r>
      <w:r>
        <w:rPr>
          <w:rFonts w:ascii="Arial" w:hAnsi="Arial" w:cs="Arial"/>
          <w:color w:val="000000"/>
          <w:spacing w:val="-1"/>
        </w:rPr>
        <w:t>л</w:t>
      </w:r>
      <w:r>
        <w:rPr>
          <w:rFonts w:ascii="Arial" w:hAnsi="Arial" w:cs="Arial"/>
          <w:color w:val="000000"/>
          <w:spacing w:val="1"/>
        </w:rPr>
        <w:t>и</w:t>
      </w:r>
      <w:r>
        <w:rPr>
          <w:rFonts w:ascii="Arial" w:hAnsi="Arial" w:cs="Arial"/>
          <w:color w:val="000000"/>
        </w:rPr>
        <w:t>цу</w:t>
      </w:r>
      <w:r w:rsidR="00BE7842">
        <w:rPr>
          <w:rFonts w:ascii="Arial" w:hAnsi="Arial" w:cs="Arial"/>
          <w:color w:val="000000"/>
        </w:rPr>
        <w:t xml:space="preserve"> </w:t>
      </w:r>
      <w:r>
        <w:rPr>
          <w:rFonts w:ascii="Arial" w:hAnsi="Arial" w:cs="Arial"/>
          <w:color w:val="000000"/>
          <w:spacing w:val="1"/>
        </w:rPr>
        <w:t>ко</w:t>
      </w:r>
      <w:r>
        <w:rPr>
          <w:rFonts w:ascii="Arial" w:hAnsi="Arial" w:cs="Arial"/>
          <w:color w:val="000000"/>
        </w:rPr>
        <w:t>в</w:t>
      </w:r>
      <w:r>
        <w:rPr>
          <w:rFonts w:ascii="Arial" w:hAnsi="Arial" w:cs="Arial"/>
          <w:color w:val="000000"/>
          <w:spacing w:val="1"/>
        </w:rPr>
        <w:t>ер</w:t>
      </w:r>
      <w:r>
        <w:rPr>
          <w:rFonts w:ascii="Arial" w:hAnsi="Arial" w:cs="Arial"/>
          <w:color w:val="000000"/>
          <w:spacing w:val="-2"/>
        </w:rPr>
        <w:t>т</w:t>
      </w:r>
      <w:r>
        <w:rPr>
          <w:rFonts w:ascii="Arial" w:hAnsi="Arial" w:cs="Arial"/>
          <w:color w:val="000000"/>
          <w:spacing w:val="1"/>
        </w:rPr>
        <w:t>е</w:t>
      </w:r>
      <w:r>
        <w:rPr>
          <w:rFonts w:ascii="Arial" w:hAnsi="Arial" w:cs="Arial"/>
          <w:color w:val="000000"/>
        </w:rPr>
        <w:t xml:space="preserve">: </w:t>
      </w:r>
      <w:r>
        <w:rPr>
          <w:rFonts w:ascii="Arial" w:hAnsi="Arial" w:cs="Arial"/>
          <w:b/>
          <w:bCs/>
          <w:color w:val="000000"/>
        </w:rPr>
        <w:t>„</w:t>
      </w:r>
      <w:r>
        <w:rPr>
          <w:rFonts w:ascii="Arial" w:hAnsi="Arial" w:cs="Arial"/>
          <w:b/>
          <w:bCs/>
          <w:i/>
          <w:iCs/>
          <w:color w:val="000000"/>
        </w:rPr>
        <w:t>Не</w:t>
      </w:r>
      <w:r w:rsidR="00BE7842">
        <w:rPr>
          <w:rFonts w:ascii="Arial" w:hAnsi="Arial" w:cs="Arial"/>
          <w:b/>
          <w:bCs/>
          <w:i/>
          <w:iCs/>
          <w:color w:val="000000"/>
        </w:rPr>
        <w:t xml:space="preserve"> </w:t>
      </w:r>
      <w:r>
        <w:rPr>
          <w:rFonts w:ascii="Arial" w:hAnsi="Arial" w:cs="Arial"/>
          <w:b/>
          <w:bCs/>
          <w:i/>
          <w:iCs/>
          <w:color w:val="000000"/>
        </w:rPr>
        <w:t>о</w:t>
      </w:r>
      <w:r>
        <w:rPr>
          <w:rFonts w:ascii="Arial" w:hAnsi="Arial" w:cs="Arial"/>
          <w:b/>
          <w:bCs/>
          <w:i/>
          <w:iCs/>
          <w:color w:val="000000"/>
          <w:spacing w:val="1"/>
        </w:rPr>
        <w:t>т</w:t>
      </w:r>
      <w:r>
        <w:rPr>
          <w:rFonts w:ascii="Arial" w:hAnsi="Arial" w:cs="Arial"/>
          <w:b/>
          <w:bCs/>
          <w:i/>
          <w:iCs/>
          <w:color w:val="000000"/>
          <w:spacing w:val="-1"/>
        </w:rPr>
        <w:t>в</w:t>
      </w:r>
      <w:r>
        <w:rPr>
          <w:rFonts w:ascii="Arial" w:hAnsi="Arial" w:cs="Arial"/>
          <w:b/>
          <w:bCs/>
          <w:i/>
          <w:iCs/>
          <w:color w:val="000000"/>
          <w:spacing w:val="1"/>
        </w:rPr>
        <w:t>а</w:t>
      </w:r>
      <w:r>
        <w:rPr>
          <w:rFonts w:ascii="Arial" w:hAnsi="Arial" w:cs="Arial"/>
          <w:b/>
          <w:bCs/>
          <w:i/>
          <w:iCs/>
          <w:color w:val="000000"/>
          <w:spacing w:val="-2"/>
        </w:rPr>
        <w:t>р</w:t>
      </w:r>
      <w:r>
        <w:rPr>
          <w:rFonts w:ascii="Arial" w:hAnsi="Arial" w:cs="Arial"/>
          <w:b/>
          <w:bCs/>
          <w:i/>
          <w:iCs/>
          <w:color w:val="000000"/>
          <w:spacing w:val="-1"/>
        </w:rPr>
        <w:t>а</w:t>
      </w:r>
      <w:r>
        <w:rPr>
          <w:rFonts w:ascii="Arial" w:hAnsi="Arial" w:cs="Arial"/>
          <w:b/>
          <w:bCs/>
          <w:i/>
          <w:iCs/>
          <w:color w:val="000000"/>
          <w:spacing w:val="1"/>
        </w:rPr>
        <w:t>т</w:t>
      </w:r>
      <w:r>
        <w:rPr>
          <w:rFonts w:ascii="Arial" w:hAnsi="Arial" w:cs="Arial"/>
          <w:b/>
          <w:bCs/>
          <w:i/>
          <w:iCs/>
          <w:color w:val="000000"/>
        </w:rPr>
        <w:t>и–Н</w:t>
      </w:r>
      <w:r>
        <w:rPr>
          <w:rFonts w:ascii="Arial" w:hAnsi="Arial" w:cs="Arial"/>
          <w:b/>
          <w:bCs/>
          <w:i/>
          <w:iCs/>
          <w:color w:val="000000"/>
          <w:spacing w:val="1"/>
        </w:rPr>
        <w:t>а</w:t>
      </w:r>
      <w:r>
        <w:rPr>
          <w:rFonts w:ascii="Arial" w:hAnsi="Arial" w:cs="Arial"/>
          <w:b/>
          <w:bCs/>
          <w:i/>
          <w:iCs/>
          <w:color w:val="000000"/>
        </w:rPr>
        <w:t>б</w:t>
      </w:r>
      <w:r>
        <w:rPr>
          <w:rFonts w:ascii="Arial" w:hAnsi="Arial" w:cs="Arial"/>
          <w:b/>
          <w:bCs/>
          <w:i/>
          <w:iCs/>
          <w:color w:val="000000"/>
          <w:spacing w:val="1"/>
        </w:rPr>
        <w:t>а</w:t>
      </w:r>
      <w:r>
        <w:rPr>
          <w:rFonts w:ascii="Arial" w:hAnsi="Arial" w:cs="Arial"/>
          <w:b/>
          <w:bCs/>
          <w:i/>
          <w:iCs/>
          <w:color w:val="000000"/>
          <w:spacing w:val="-1"/>
        </w:rPr>
        <w:t>в</w:t>
      </w:r>
      <w:r>
        <w:rPr>
          <w:rFonts w:ascii="Arial" w:hAnsi="Arial" w:cs="Arial"/>
          <w:b/>
          <w:bCs/>
          <w:i/>
          <w:iCs/>
          <w:color w:val="000000"/>
          <w:spacing w:val="1"/>
        </w:rPr>
        <w:t>к</w:t>
      </w:r>
      <w:r>
        <w:rPr>
          <w:rFonts w:ascii="Arial" w:hAnsi="Arial" w:cs="Arial"/>
          <w:b/>
          <w:bCs/>
          <w:i/>
          <w:iCs/>
          <w:color w:val="000000"/>
        </w:rPr>
        <w:t>а</w:t>
      </w:r>
      <w:r w:rsidR="00BE7842">
        <w:rPr>
          <w:rFonts w:ascii="Arial" w:hAnsi="Arial" w:cs="Arial"/>
          <w:b/>
          <w:bCs/>
          <w:i/>
          <w:iCs/>
          <w:color w:val="000000"/>
        </w:rPr>
        <w:t xml:space="preserve"> </w:t>
      </w:r>
      <w:r>
        <w:rPr>
          <w:rFonts w:ascii="Arial" w:hAnsi="Arial" w:cs="Arial"/>
          <w:b/>
          <w:bCs/>
          <w:color w:val="000000"/>
        </w:rPr>
        <w:t>ч</w:t>
      </w:r>
      <w:r>
        <w:rPr>
          <w:rFonts w:ascii="Arial" w:hAnsi="Arial" w:cs="Arial"/>
          <w:b/>
          <w:bCs/>
          <w:color w:val="000000"/>
          <w:spacing w:val="-1"/>
        </w:rPr>
        <w:t>в</w:t>
      </w:r>
      <w:r>
        <w:rPr>
          <w:rFonts w:ascii="Arial" w:hAnsi="Arial" w:cs="Arial"/>
          <w:b/>
          <w:bCs/>
          <w:color w:val="000000"/>
        </w:rPr>
        <w:t>р</w:t>
      </w:r>
      <w:r>
        <w:rPr>
          <w:rFonts w:ascii="Arial" w:hAnsi="Arial" w:cs="Arial"/>
          <w:b/>
          <w:bCs/>
          <w:color w:val="000000"/>
          <w:spacing w:val="1"/>
        </w:rPr>
        <w:t>с</w:t>
      </w:r>
      <w:r>
        <w:rPr>
          <w:rFonts w:ascii="Arial" w:hAnsi="Arial" w:cs="Arial"/>
          <w:b/>
          <w:bCs/>
          <w:color w:val="000000"/>
          <w:spacing w:val="-2"/>
        </w:rPr>
        <w:t>т</w:t>
      </w:r>
      <w:r>
        <w:rPr>
          <w:rFonts w:ascii="Arial" w:hAnsi="Arial" w:cs="Arial"/>
          <w:b/>
          <w:bCs/>
          <w:color w:val="000000"/>
        </w:rPr>
        <w:t>ог</w:t>
      </w:r>
      <w:r w:rsidR="00BE7842">
        <w:rPr>
          <w:rFonts w:ascii="Arial" w:hAnsi="Arial" w:cs="Arial"/>
          <w:b/>
          <w:bCs/>
          <w:color w:val="000000"/>
        </w:rPr>
        <w:t xml:space="preserve"> </w:t>
      </w:r>
      <w:r>
        <w:rPr>
          <w:rFonts w:ascii="Arial" w:hAnsi="Arial" w:cs="Arial"/>
          <w:b/>
          <w:bCs/>
          <w:color w:val="000000"/>
          <w:spacing w:val="1"/>
        </w:rPr>
        <w:t>г</w:t>
      </w:r>
      <w:r>
        <w:rPr>
          <w:rFonts w:ascii="Arial" w:hAnsi="Arial" w:cs="Arial"/>
          <w:b/>
          <w:bCs/>
          <w:color w:val="000000"/>
        </w:rPr>
        <w:t>ор</w:t>
      </w:r>
      <w:r>
        <w:rPr>
          <w:rFonts w:ascii="Arial" w:hAnsi="Arial" w:cs="Arial"/>
          <w:b/>
          <w:bCs/>
          <w:color w:val="000000"/>
          <w:spacing w:val="-1"/>
        </w:rPr>
        <w:t>ив</w:t>
      </w:r>
      <w:r>
        <w:rPr>
          <w:rFonts w:ascii="Arial" w:hAnsi="Arial" w:cs="Arial"/>
          <w:b/>
          <w:bCs/>
          <w:color w:val="000000"/>
        </w:rPr>
        <w:t>а</w:t>
      </w:r>
      <w:r w:rsidR="00BE7842">
        <w:rPr>
          <w:rFonts w:ascii="Arial" w:hAnsi="Arial" w:cs="Arial"/>
          <w:b/>
          <w:bCs/>
          <w:color w:val="000000"/>
        </w:rPr>
        <w:t xml:space="preserve"> </w:t>
      </w:r>
      <w:r>
        <w:rPr>
          <w:rFonts w:ascii="Arial" w:hAnsi="Arial" w:cs="Arial"/>
          <w:b/>
          <w:bCs/>
          <w:color w:val="000000"/>
          <w:spacing w:val="1"/>
        </w:rPr>
        <w:t>з</w:t>
      </w:r>
      <w:r>
        <w:rPr>
          <w:rFonts w:ascii="Arial" w:hAnsi="Arial" w:cs="Arial"/>
          <w:b/>
          <w:bCs/>
          <w:color w:val="000000"/>
        </w:rPr>
        <w:t>а</w:t>
      </w:r>
      <w:r w:rsidR="00BE7842">
        <w:rPr>
          <w:rFonts w:ascii="Arial" w:hAnsi="Arial" w:cs="Arial"/>
          <w:b/>
          <w:bCs/>
          <w:color w:val="000000"/>
        </w:rPr>
        <w:t xml:space="preserve"> </w:t>
      </w:r>
      <w:r>
        <w:rPr>
          <w:rFonts w:ascii="Arial" w:hAnsi="Arial" w:cs="Arial"/>
          <w:b/>
          <w:bCs/>
          <w:color w:val="000000"/>
          <w:spacing w:val="1"/>
        </w:rPr>
        <w:t>г</w:t>
      </w:r>
      <w:r>
        <w:rPr>
          <w:rFonts w:ascii="Arial" w:hAnsi="Arial" w:cs="Arial"/>
          <w:b/>
          <w:bCs/>
          <w:color w:val="000000"/>
        </w:rPr>
        <w:t>р</w:t>
      </w:r>
      <w:r>
        <w:rPr>
          <w:rFonts w:ascii="Arial" w:hAnsi="Arial" w:cs="Arial"/>
          <w:b/>
          <w:bCs/>
          <w:color w:val="000000"/>
          <w:spacing w:val="1"/>
        </w:rPr>
        <w:t>е</w:t>
      </w:r>
      <w:r>
        <w:rPr>
          <w:rFonts w:ascii="Arial" w:hAnsi="Arial" w:cs="Arial"/>
          <w:b/>
          <w:bCs/>
          <w:color w:val="000000"/>
          <w:spacing w:val="-2"/>
        </w:rPr>
        <w:t>ј</w:t>
      </w:r>
      <w:r>
        <w:rPr>
          <w:rFonts w:ascii="Arial" w:hAnsi="Arial" w:cs="Arial"/>
          <w:b/>
          <w:bCs/>
          <w:color w:val="000000"/>
          <w:spacing w:val="2"/>
        </w:rPr>
        <w:t>н</w:t>
      </w:r>
      <w:r>
        <w:rPr>
          <w:rFonts w:ascii="Arial" w:hAnsi="Arial" w:cs="Arial"/>
          <w:b/>
          <w:bCs/>
          <w:color w:val="000000"/>
        </w:rPr>
        <w:t>у</w:t>
      </w:r>
      <w:r w:rsidR="00BE7842">
        <w:rPr>
          <w:rFonts w:ascii="Arial" w:hAnsi="Arial" w:cs="Arial"/>
          <w:b/>
          <w:bCs/>
          <w:color w:val="000000"/>
        </w:rPr>
        <w:t xml:space="preserve"> </w:t>
      </w:r>
      <w:r>
        <w:rPr>
          <w:rFonts w:ascii="Arial" w:hAnsi="Arial" w:cs="Arial"/>
          <w:b/>
          <w:bCs/>
          <w:color w:val="000000"/>
          <w:spacing w:val="1"/>
        </w:rPr>
        <w:t>сез</w:t>
      </w:r>
      <w:r>
        <w:rPr>
          <w:rFonts w:ascii="Arial" w:hAnsi="Arial" w:cs="Arial"/>
          <w:b/>
          <w:bCs/>
          <w:color w:val="000000"/>
        </w:rPr>
        <w:t>о</w:t>
      </w:r>
      <w:r>
        <w:rPr>
          <w:rFonts w:ascii="Arial" w:hAnsi="Arial" w:cs="Arial"/>
          <w:b/>
          <w:bCs/>
          <w:color w:val="000000"/>
          <w:spacing w:val="2"/>
        </w:rPr>
        <w:t>н</w:t>
      </w:r>
      <w:r>
        <w:rPr>
          <w:rFonts w:ascii="Arial" w:hAnsi="Arial" w:cs="Arial"/>
          <w:b/>
          <w:bCs/>
          <w:color w:val="000000"/>
        </w:rPr>
        <w:t>у</w:t>
      </w:r>
      <w:r w:rsidR="00BE7842">
        <w:rPr>
          <w:rFonts w:ascii="Arial" w:hAnsi="Arial" w:cs="Arial"/>
          <w:b/>
          <w:bCs/>
          <w:color w:val="000000"/>
        </w:rPr>
        <w:t xml:space="preserve"> </w:t>
      </w:r>
      <w:r w:rsidR="003A6E1F">
        <w:rPr>
          <w:rFonts w:ascii="Arial" w:hAnsi="Arial" w:cs="Arial"/>
          <w:b/>
          <w:bCs/>
          <w:color w:val="000000"/>
          <w:spacing w:val="1"/>
        </w:rPr>
        <w:t>2018</w:t>
      </w:r>
      <w:r>
        <w:rPr>
          <w:rFonts w:ascii="Arial" w:hAnsi="Arial" w:cs="Arial"/>
          <w:b/>
          <w:bCs/>
          <w:color w:val="000000"/>
          <w:spacing w:val="1"/>
        </w:rPr>
        <w:t>/</w:t>
      </w:r>
      <w:r>
        <w:rPr>
          <w:rFonts w:ascii="Arial" w:hAnsi="Arial" w:cs="Arial"/>
          <w:b/>
          <w:bCs/>
          <w:color w:val="000000"/>
          <w:spacing w:val="-1"/>
        </w:rPr>
        <w:t>2</w:t>
      </w:r>
      <w:r>
        <w:rPr>
          <w:rFonts w:ascii="Arial" w:hAnsi="Arial" w:cs="Arial"/>
          <w:b/>
          <w:bCs/>
          <w:color w:val="000000"/>
          <w:spacing w:val="1"/>
        </w:rPr>
        <w:t>0</w:t>
      </w:r>
      <w:r>
        <w:rPr>
          <w:rFonts w:ascii="Arial" w:hAnsi="Arial" w:cs="Arial"/>
          <w:b/>
          <w:bCs/>
          <w:color w:val="000000"/>
          <w:spacing w:val="-1"/>
        </w:rPr>
        <w:t>1</w:t>
      </w:r>
      <w:r w:rsidR="003A6E1F">
        <w:rPr>
          <w:rFonts w:ascii="Arial" w:hAnsi="Arial" w:cs="Arial"/>
          <w:b/>
          <w:bCs/>
          <w:color w:val="000000"/>
          <w:spacing w:val="1"/>
        </w:rPr>
        <w:t>9</w:t>
      </w:r>
      <w:r>
        <w:rPr>
          <w:rFonts w:ascii="Arial" w:hAnsi="Arial" w:cs="Arial"/>
          <w:b/>
          <w:bCs/>
          <w:i/>
          <w:iCs/>
          <w:color w:val="000000"/>
          <w:spacing w:val="-2"/>
        </w:rPr>
        <w:t>“</w:t>
      </w:r>
      <w:r>
        <w:rPr>
          <w:rFonts w:ascii="Arial" w:hAnsi="Arial" w:cs="Arial"/>
          <w:color w:val="000000"/>
        </w:rPr>
        <w:t>,</w:t>
      </w:r>
      <w:r w:rsidR="00BE7842">
        <w:rPr>
          <w:rFonts w:ascii="Arial" w:hAnsi="Arial" w:cs="Arial"/>
          <w:color w:val="000000"/>
        </w:rPr>
        <w:t xml:space="preserve"> </w:t>
      </w:r>
      <w:r>
        <w:rPr>
          <w:rFonts w:ascii="Arial" w:hAnsi="Arial" w:cs="Arial"/>
          <w:color w:val="000000"/>
          <w:spacing w:val="1"/>
        </w:rPr>
        <w:t>тр</w:t>
      </w:r>
      <w:r>
        <w:rPr>
          <w:rFonts w:ascii="Arial" w:hAnsi="Arial" w:cs="Arial"/>
          <w:color w:val="000000"/>
          <w:spacing w:val="-1"/>
        </w:rPr>
        <w:t>а</w:t>
      </w:r>
      <w:r>
        <w:rPr>
          <w:rFonts w:ascii="Arial" w:hAnsi="Arial" w:cs="Arial"/>
          <w:color w:val="000000"/>
          <w:spacing w:val="1"/>
        </w:rPr>
        <w:t>жит</w:t>
      </w:r>
      <w:r>
        <w:rPr>
          <w:rFonts w:ascii="Arial" w:hAnsi="Arial" w:cs="Arial"/>
          <w:color w:val="000000"/>
        </w:rPr>
        <w:t>и</w:t>
      </w:r>
      <w:r w:rsidR="00BE7842">
        <w:rPr>
          <w:rFonts w:ascii="Arial" w:hAnsi="Arial" w:cs="Arial"/>
          <w:color w:val="000000"/>
        </w:rPr>
        <w:t xml:space="preserve"> </w:t>
      </w:r>
      <w:r>
        <w:rPr>
          <w:rFonts w:ascii="Arial" w:hAnsi="Arial" w:cs="Arial"/>
          <w:color w:val="000000"/>
          <w:spacing w:val="1"/>
        </w:rPr>
        <w:t>о</w:t>
      </w:r>
      <w:r>
        <w:rPr>
          <w:rFonts w:ascii="Arial" w:hAnsi="Arial" w:cs="Arial"/>
          <w:color w:val="000000"/>
        </w:rPr>
        <w:t>д</w:t>
      </w:r>
      <w:r w:rsidR="00BE7842">
        <w:rPr>
          <w:rFonts w:ascii="Arial" w:hAnsi="Arial" w:cs="Arial"/>
          <w:color w:val="000000"/>
        </w:rPr>
        <w:t xml:space="preserve"> </w:t>
      </w:r>
      <w:r>
        <w:rPr>
          <w:rFonts w:ascii="Arial" w:hAnsi="Arial" w:cs="Arial"/>
          <w:color w:val="000000"/>
        </w:rPr>
        <w:t>н</w:t>
      </w:r>
      <w:r>
        <w:rPr>
          <w:rFonts w:ascii="Arial" w:hAnsi="Arial" w:cs="Arial"/>
          <w:color w:val="000000"/>
          <w:spacing w:val="1"/>
        </w:rPr>
        <w:t>ар</w:t>
      </w:r>
      <w:r>
        <w:rPr>
          <w:rFonts w:ascii="Arial" w:hAnsi="Arial" w:cs="Arial"/>
          <w:color w:val="000000"/>
          <w:spacing w:val="-2"/>
        </w:rPr>
        <w:t>у</w:t>
      </w:r>
      <w:r>
        <w:rPr>
          <w:rFonts w:ascii="Arial" w:hAnsi="Arial" w:cs="Arial"/>
          <w:color w:val="000000"/>
        </w:rPr>
        <w:t>ч</w:t>
      </w:r>
      <w:r>
        <w:rPr>
          <w:rFonts w:ascii="Arial" w:hAnsi="Arial" w:cs="Arial"/>
          <w:color w:val="000000"/>
          <w:spacing w:val="1"/>
        </w:rPr>
        <w:t>и</w:t>
      </w:r>
      <w:r>
        <w:rPr>
          <w:rFonts w:ascii="Arial" w:hAnsi="Arial" w:cs="Arial"/>
          <w:color w:val="000000"/>
          <w:spacing w:val="-1"/>
        </w:rPr>
        <w:t>о</w:t>
      </w:r>
      <w:r>
        <w:rPr>
          <w:rFonts w:ascii="Arial" w:hAnsi="Arial" w:cs="Arial"/>
          <w:color w:val="000000"/>
        </w:rPr>
        <w:t xml:space="preserve">ца </w:t>
      </w:r>
      <w:r>
        <w:rPr>
          <w:rFonts w:ascii="Arial" w:hAnsi="Arial" w:cs="Arial"/>
          <w:color w:val="000000"/>
          <w:spacing w:val="-1"/>
        </w:rPr>
        <w:t>д</w:t>
      </w:r>
      <w:r>
        <w:rPr>
          <w:rFonts w:ascii="Arial" w:hAnsi="Arial" w:cs="Arial"/>
          <w:color w:val="000000"/>
          <w:spacing w:val="1"/>
        </w:rPr>
        <w:t>о</w:t>
      </w:r>
      <w:r>
        <w:rPr>
          <w:rFonts w:ascii="Arial" w:hAnsi="Arial" w:cs="Arial"/>
          <w:color w:val="000000"/>
          <w:spacing w:val="-1"/>
        </w:rPr>
        <w:t>д</w:t>
      </w:r>
      <w:r>
        <w:rPr>
          <w:rFonts w:ascii="Arial" w:hAnsi="Arial" w:cs="Arial"/>
          <w:color w:val="000000"/>
          <w:spacing w:val="1"/>
        </w:rPr>
        <w:t>ат</w:t>
      </w:r>
      <w:r>
        <w:rPr>
          <w:rFonts w:ascii="Arial" w:hAnsi="Arial" w:cs="Arial"/>
          <w:color w:val="000000"/>
        </w:rPr>
        <w:t>не</w:t>
      </w:r>
      <w:r w:rsidR="00BE7842">
        <w:rPr>
          <w:rFonts w:ascii="Arial" w:hAnsi="Arial" w:cs="Arial"/>
          <w:color w:val="000000"/>
        </w:rPr>
        <w:t xml:space="preserve"> </w:t>
      </w:r>
      <w:r>
        <w:rPr>
          <w:rFonts w:ascii="Arial" w:hAnsi="Arial" w:cs="Arial"/>
          <w:color w:val="000000"/>
          <w:spacing w:val="1"/>
        </w:rPr>
        <w:t>и</w:t>
      </w:r>
      <w:r>
        <w:rPr>
          <w:rFonts w:ascii="Arial" w:hAnsi="Arial" w:cs="Arial"/>
          <w:color w:val="000000"/>
        </w:rPr>
        <w:t>нф</w:t>
      </w:r>
      <w:r>
        <w:rPr>
          <w:rFonts w:ascii="Arial" w:hAnsi="Arial" w:cs="Arial"/>
          <w:color w:val="000000"/>
          <w:spacing w:val="1"/>
        </w:rPr>
        <w:t>орм</w:t>
      </w:r>
      <w:r>
        <w:rPr>
          <w:rFonts w:ascii="Arial" w:hAnsi="Arial" w:cs="Arial"/>
          <w:color w:val="000000"/>
          <w:spacing w:val="-1"/>
        </w:rPr>
        <w:t>а</w:t>
      </w:r>
      <w:r>
        <w:rPr>
          <w:rFonts w:ascii="Arial" w:hAnsi="Arial" w:cs="Arial"/>
          <w:color w:val="000000"/>
        </w:rPr>
        <w:t>ц</w:t>
      </w:r>
      <w:r>
        <w:rPr>
          <w:rFonts w:ascii="Arial" w:hAnsi="Arial" w:cs="Arial"/>
          <w:color w:val="000000"/>
          <w:spacing w:val="1"/>
        </w:rPr>
        <w:t>и</w:t>
      </w:r>
      <w:r>
        <w:rPr>
          <w:rFonts w:ascii="Arial" w:hAnsi="Arial" w:cs="Arial"/>
          <w:color w:val="000000"/>
        </w:rPr>
        <w:t>је</w:t>
      </w:r>
      <w:r w:rsidR="00BE7842">
        <w:rPr>
          <w:rFonts w:ascii="Arial" w:hAnsi="Arial" w:cs="Arial"/>
          <w:color w:val="000000"/>
        </w:rPr>
        <w:t xml:space="preserve"> </w:t>
      </w:r>
      <w:r>
        <w:rPr>
          <w:rFonts w:ascii="Arial" w:hAnsi="Arial" w:cs="Arial"/>
          <w:color w:val="000000"/>
          <w:spacing w:val="1"/>
        </w:rPr>
        <w:t>и</w:t>
      </w:r>
      <w:r>
        <w:rPr>
          <w:rFonts w:ascii="Arial" w:hAnsi="Arial" w:cs="Arial"/>
          <w:color w:val="000000"/>
          <w:spacing w:val="-1"/>
        </w:rPr>
        <w:t>л</w:t>
      </w:r>
      <w:r>
        <w:rPr>
          <w:rFonts w:ascii="Arial" w:hAnsi="Arial" w:cs="Arial"/>
          <w:color w:val="000000"/>
        </w:rPr>
        <w:t>и</w:t>
      </w:r>
      <w:r w:rsidR="00BE7842">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ј</w:t>
      </w:r>
      <w:r>
        <w:rPr>
          <w:rFonts w:ascii="Arial" w:hAnsi="Arial" w:cs="Arial"/>
          <w:color w:val="000000"/>
          <w:spacing w:val="1"/>
        </w:rPr>
        <w:t>а</w:t>
      </w:r>
      <w:r>
        <w:rPr>
          <w:rFonts w:ascii="Arial" w:hAnsi="Arial" w:cs="Arial"/>
          <w:color w:val="000000"/>
        </w:rPr>
        <w:t>шњ</w:t>
      </w:r>
      <w:r>
        <w:rPr>
          <w:rFonts w:ascii="Arial" w:hAnsi="Arial" w:cs="Arial"/>
          <w:color w:val="000000"/>
          <w:spacing w:val="1"/>
        </w:rPr>
        <w:t>е</w:t>
      </w:r>
      <w:r>
        <w:rPr>
          <w:rFonts w:ascii="Arial" w:hAnsi="Arial" w:cs="Arial"/>
          <w:color w:val="000000"/>
        </w:rPr>
        <w:t>ња</w:t>
      </w:r>
      <w:r w:rsidR="00BE7842">
        <w:rPr>
          <w:rFonts w:ascii="Arial" w:hAnsi="Arial" w:cs="Arial"/>
          <w:color w:val="000000"/>
        </w:rPr>
        <w:t xml:space="preserve"> </w:t>
      </w:r>
      <w:r>
        <w:rPr>
          <w:rFonts w:ascii="Arial" w:hAnsi="Arial" w:cs="Arial"/>
          <w:color w:val="000000"/>
        </w:rPr>
        <w:t>у в</w:t>
      </w:r>
      <w:r>
        <w:rPr>
          <w:rFonts w:ascii="Arial" w:hAnsi="Arial" w:cs="Arial"/>
          <w:color w:val="000000"/>
          <w:spacing w:val="1"/>
        </w:rPr>
        <w:t>е</w:t>
      </w:r>
      <w:r>
        <w:rPr>
          <w:rFonts w:ascii="Arial" w:hAnsi="Arial" w:cs="Arial"/>
          <w:color w:val="000000"/>
        </w:rPr>
        <w:t>зи</w:t>
      </w:r>
      <w:r w:rsidR="00BE7842">
        <w:rPr>
          <w:rFonts w:ascii="Arial" w:hAnsi="Arial" w:cs="Arial"/>
          <w:color w:val="000000"/>
        </w:rPr>
        <w:t xml:space="preserve"> </w:t>
      </w:r>
      <w:r>
        <w:rPr>
          <w:rFonts w:ascii="Arial" w:hAnsi="Arial" w:cs="Arial"/>
          <w:color w:val="000000"/>
        </w:rPr>
        <w:t>са</w:t>
      </w:r>
      <w:r w:rsidR="00BE7842">
        <w:rPr>
          <w:rFonts w:ascii="Arial" w:hAnsi="Arial" w:cs="Arial"/>
          <w:color w:val="000000"/>
        </w:rPr>
        <w:t xml:space="preserve"> </w:t>
      </w:r>
      <w:r>
        <w:rPr>
          <w:rFonts w:ascii="Arial" w:hAnsi="Arial" w:cs="Arial"/>
          <w:color w:val="000000"/>
        </w:rPr>
        <w:t>п</w:t>
      </w:r>
      <w:r>
        <w:rPr>
          <w:rFonts w:ascii="Arial" w:hAnsi="Arial" w:cs="Arial"/>
          <w:color w:val="000000"/>
          <w:spacing w:val="1"/>
        </w:rPr>
        <w:t>ри</w:t>
      </w:r>
      <w:r>
        <w:rPr>
          <w:rFonts w:ascii="Arial" w:hAnsi="Arial" w:cs="Arial"/>
          <w:color w:val="000000"/>
        </w:rPr>
        <w:t>п</w:t>
      </w:r>
      <w:r>
        <w:rPr>
          <w:rFonts w:ascii="Arial" w:hAnsi="Arial" w:cs="Arial"/>
          <w:color w:val="000000"/>
          <w:spacing w:val="-1"/>
        </w:rPr>
        <w:t>р</w:t>
      </w:r>
      <w:r>
        <w:rPr>
          <w:rFonts w:ascii="Arial" w:hAnsi="Arial" w:cs="Arial"/>
          <w:color w:val="000000"/>
          <w:spacing w:val="1"/>
        </w:rPr>
        <w:t>ема</w:t>
      </w:r>
      <w:r>
        <w:rPr>
          <w:rFonts w:ascii="Arial" w:hAnsi="Arial" w:cs="Arial"/>
          <w:color w:val="000000"/>
        </w:rPr>
        <w:t>њ</w:t>
      </w:r>
      <w:r>
        <w:rPr>
          <w:rFonts w:ascii="Arial" w:hAnsi="Arial" w:cs="Arial"/>
          <w:color w:val="000000"/>
          <w:spacing w:val="-1"/>
        </w:rPr>
        <w:t>е</w:t>
      </w:r>
      <w:r>
        <w:rPr>
          <w:rFonts w:ascii="Arial" w:hAnsi="Arial" w:cs="Arial"/>
          <w:color w:val="000000"/>
        </w:rPr>
        <w:t>м</w:t>
      </w:r>
      <w:r w:rsidR="00BE7842">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spacing w:val="1"/>
        </w:rPr>
        <w:t>е</w:t>
      </w:r>
      <w:r>
        <w:rPr>
          <w:rFonts w:ascii="Arial" w:hAnsi="Arial" w:cs="Arial"/>
          <w:color w:val="000000"/>
        </w:rPr>
        <w:t>.</w:t>
      </w:r>
      <w:r w:rsidR="00BE7842">
        <w:rPr>
          <w:rFonts w:ascii="Arial" w:hAnsi="Arial" w:cs="Arial"/>
          <w:color w:val="000000"/>
        </w:rPr>
        <w:t xml:space="preserve"> </w:t>
      </w:r>
      <w:proofErr w:type="gramStart"/>
      <w:r>
        <w:rPr>
          <w:rFonts w:ascii="Arial" w:hAnsi="Arial" w:cs="Arial"/>
          <w:color w:val="000000"/>
        </w:rPr>
        <w:t>Т</w:t>
      </w:r>
      <w:r>
        <w:rPr>
          <w:rFonts w:ascii="Arial" w:hAnsi="Arial" w:cs="Arial"/>
          <w:color w:val="000000"/>
          <w:spacing w:val="1"/>
        </w:rPr>
        <w:t>раже</w:t>
      </w:r>
      <w:r>
        <w:rPr>
          <w:rFonts w:ascii="Arial" w:hAnsi="Arial" w:cs="Arial"/>
          <w:color w:val="000000"/>
          <w:spacing w:val="-3"/>
        </w:rPr>
        <w:t>њ</w:t>
      </w:r>
      <w:r>
        <w:rPr>
          <w:rFonts w:ascii="Arial" w:hAnsi="Arial" w:cs="Arial"/>
          <w:color w:val="000000"/>
        </w:rPr>
        <w:t>е</w:t>
      </w:r>
      <w:r w:rsidR="00BE7842">
        <w:rPr>
          <w:rFonts w:ascii="Arial" w:hAnsi="Arial" w:cs="Arial"/>
          <w:color w:val="000000"/>
        </w:rPr>
        <w:t xml:space="preserve"> </w:t>
      </w:r>
      <w:r>
        <w:rPr>
          <w:rFonts w:ascii="Arial" w:hAnsi="Arial" w:cs="Arial"/>
          <w:color w:val="000000"/>
          <w:spacing w:val="1"/>
        </w:rPr>
        <w:t>и</w:t>
      </w:r>
      <w:r>
        <w:rPr>
          <w:rFonts w:ascii="Arial" w:hAnsi="Arial" w:cs="Arial"/>
          <w:color w:val="000000"/>
        </w:rPr>
        <w:t>нф</w:t>
      </w:r>
      <w:r>
        <w:rPr>
          <w:rFonts w:ascii="Arial" w:hAnsi="Arial" w:cs="Arial"/>
          <w:color w:val="000000"/>
          <w:spacing w:val="1"/>
        </w:rPr>
        <w:t>орма</w:t>
      </w:r>
      <w:r>
        <w:rPr>
          <w:rFonts w:ascii="Arial" w:hAnsi="Arial" w:cs="Arial"/>
          <w:color w:val="000000"/>
        </w:rPr>
        <w:t>ц</w:t>
      </w:r>
      <w:r>
        <w:rPr>
          <w:rFonts w:ascii="Arial" w:hAnsi="Arial" w:cs="Arial"/>
          <w:color w:val="000000"/>
          <w:spacing w:val="1"/>
        </w:rPr>
        <w:t>и</w:t>
      </w:r>
      <w:r>
        <w:rPr>
          <w:rFonts w:ascii="Arial" w:hAnsi="Arial" w:cs="Arial"/>
          <w:color w:val="000000"/>
        </w:rPr>
        <w:t>ја</w:t>
      </w:r>
      <w:r w:rsidR="00BE7842">
        <w:rPr>
          <w:rFonts w:ascii="Arial" w:hAnsi="Arial" w:cs="Arial"/>
          <w:color w:val="000000"/>
        </w:rPr>
        <w:t xml:space="preserve"> </w:t>
      </w:r>
      <w:r>
        <w:rPr>
          <w:rFonts w:ascii="Arial" w:hAnsi="Arial" w:cs="Arial"/>
          <w:color w:val="000000"/>
        </w:rPr>
        <w:t>и</w:t>
      </w:r>
      <w:r w:rsidR="00BE7842">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ј</w:t>
      </w:r>
      <w:r>
        <w:rPr>
          <w:rFonts w:ascii="Arial" w:hAnsi="Arial" w:cs="Arial"/>
          <w:color w:val="000000"/>
          <w:spacing w:val="1"/>
        </w:rPr>
        <w:t>а</w:t>
      </w:r>
      <w:r>
        <w:rPr>
          <w:rFonts w:ascii="Arial" w:hAnsi="Arial" w:cs="Arial"/>
          <w:color w:val="000000"/>
          <w:spacing w:val="-3"/>
        </w:rPr>
        <w:t>ш</w:t>
      </w:r>
      <w:r>
        <w:rPr>
          <w:rFonts w:ascii="Arial" w:hAnsi="Arial" w:cs="Arial"/>
          <w:color w:val="000000"/>
        </w:rPr>
        <w:t>њ</w:t>
      </w:r>
      <w:r>
        <w:rPr>
          <w:rFonts w:ascii="Arial" w:hAnsi="Arial" w:cs="Arial"/>
          <w:color w:val="000000"/>
          <w:spacing w:val="1"/>
        </w:rPr>
        <w:t>е</w:t>
      </w:r>
      <w:r>
        <w:rPr>
          <w:rFonts w:ascii="Arial" w:hAnsi="Arial" w:cs="Arial"/>
          <w:color w:val="000000"/>
        </w:rPr>
        <w:t>ња</w:t>
      </w:r>
      <w:r w:rsidR="00BE7842">
        <w:rPr>
          <w:rFonts w:ascii="Arial" w:hAnsi="Arial" w:cs="Arial"/>
          <w:color w:val="000000"/>
        </w:rPr>
        <w:t xml:space="preserve"> </w:t>
      </w:r>
      <w:r>
        <w:rPr>
          <w:rFonts w:ascii="Arial" w:hAnsi="Arial" w:cs="Arial"/>
          <w:color w:val="000000"/>
          <w:spacing w:val="1"/>
        </w:rPr>
        <w:t>те</w:t>
      </w:r>
      <w:r>
        <w:rPr>
          <w:rFonts w:ascii="Arial" w:hAnsi="Arial" w:cs="Arial"/>
          <w:color w:val="000000"/>
          <w:spacing w:val="-1"/>
        </w:rPr>
        <w:t>л</w:t>
      </w:r>
      <w:r>
        <w:rPr>
          <w:rFonts w:ascii="Arial" w:hAnsi="Arial" w:cs="Arial"/>
          <w:color w:val="000000"/>
          <w:spacing w:val="1"/>
        </w:rPr>
        <w:t>е</w:t>
      </w:r>
      <w:r>
        <w:rPr>
          <w:rFonts w:ascii="Arial" w:hAnsi="Arial" w:cs="Arial"/>
          <w:color w:val="000000"/>
        </w:rPr>
        <w:t>ф</w:t>
      </w:r>
      <w:r>
        <w:rPr>
          <w:rFonts w:ascii="Arial" w:hAnsi="Arial" w:cs="Arial"/>
          <w:color w:val="000000"/>
          <w:spacing w:val="1"/>
        </w:rPr>
        <w:t>о</w:t>
      </w:r>
      <w:r>
        <w:rPr>
          <w:rFonts w:ascii="Arial" w:hAnsi="Arial" w:cs="Arial"/>
          <w:color w:val="000000"/>
        </w:rPr>
        <w:t>нс</w:t>
      </w:r>
      <w:r>
        <w:rPr>
          <w:rFonts w:ascii="Arial" w:hAnsi="Arial" w:cs="Arial"/>
          <w:color w:val="000000"/>
          <w:spacing w:val="1"/>
        </w:rPr>
        <w:t>к</w:t>
      </w:r>
      <w:r>
        <w:rPr>
          <w:rFonts w:ascii="Arial" w:hAnsi="Arial" w:cs="Arial"/>
          <w:color w:val="000000"/>
        </w:rPr>
        <w:t>и</w:t>
      </w:r>
      <w:r w:rsidR="00BE7842">
        <w:rPr>
          <w:rFonts w:ascii="Arial" w:hAnsi="Arial" w:cs="Arial"/>
          <w:color w:val="000000"/>
        </w:rPr>
        <w:t xml:space="preserve"> </w:t>
      </w:r>
      <w:r>
        <w:rPr>
          <w:rFonts w:ascii="Arial" w:hAnsi="Arial" w:cs="Arial"/>
          <w:color w:val="000000"/>
        </w:rPr>
        <w:t>н</w:t>
      </w:r>
      <w:r>
        <w:rPr>
          <w:rFonts w:ascii="Arial" w:hAnsi="Arial" w:cs="Arial"/>
          <w:color w:val="000000"/>
          <w:spacing w:val="-2"/>
        </w:rPr>
        <w:t>и</w:t>
      </w:r>
      <w:r>
        <w:rPr>
          <w:rFonts w:ascii="Arial" w:hAnsi="Arial" w:cs="Arial"/>
          <w:color w:val="000000"/>
        </w:rPr>
        <w:t>је</w:t>
      </w:r>
      <w:r>
        <w:rPr>
          <w:rFonts w:ascii="Arial" w:hAnsi="Arial" w:cs="Arial"/>
          <w:color w:val="000000"/>
          <w:spacing w:val="-1"/>
        </w:rPr>
        <w:t xml:space="preserve"> д</w:t>
      </w:r>
      <w:r>
        <w:rPr>
          <w:rFonts w:ascii="Arial" w:hAnsi="Arial" w:cs="Arial"/>
          <w:color w:val="000000"/>
          <w:spacing w:val="1"/>
        </w:rPr>
        <w:t>о</w:t>
      </w:r>
      <w:r>
        <w:rPr>
          <w:rFonts w:ascii="Arial" w:hAnsi="Arial" w:cs="Arial"/>
          <w:color w:val="000000"/>
        </w:rPr>
        <w:t>зв</w:t>
      </w:r>
      <w:r>
        <w:rPr>
          <w:rFonts w:ascii="Arial" w:hAnsi="Arial" w:cs="Arial"/>
          <w:color w:val="000000"/>
          <w:spacing w:val="1"/>
        </w:rPr>
        <w:t>оље</w:t>
      </w:r>
      <w:r>
        <w:rPr>
          <w:rFonts w:ascii="Arial" w:hAnsi="Arial" w:cs="Arial"/>
          <w:color w:val="000000"/>
        </w:rPr>
        <w:t>н</w:t>
      </w:r>
      <w:r>
        <w:rPr>
          <w:rFonts w:ascii="Arial" w:hAnsi="Arial" w:cs="Arial"/>
          <w:color w:val="000000"/>
          <w:spacing w:val="-1"/>
        </w:rPr>
        <w:t>о</w:t>
      </w:r>
      <w:r>
        <w:rPr>
          <w:rFonts w:ascii="Arial" w:hAnsi="Arial" w:cs="Arial"/>
          <w:color w:val="000000"/>
        </w:rPr>
        <w:t>.</w:t>
      </w:r>
      <w:proofErr w:type="gramEnd"/>
    </w:p>
    <w:p w:rsidR="00F2796E" w:rsidRDefault="00F2796E" w:rsidP="00F2796E">
      <w:pPr>
        <w:widowControl w:val="0"/>
        <w:autoSpaceDE w:val="0"/>
        <w:autoSpaceDN w:val="0"/>
        <w:adjustRightInd w:val="0"/>
        <w:spacing w:before="16" w:line="260" w:lineRule="exact"/>
        <w:rPr>
          <w:rFonts w:ascii="Arial" w:hAnsi="Arial" w:cs="Arial"/>
          <w:color w:val="000000"/>
          <w:sz w:val="26"/>
          <w:szCs w:val="26"/>
        </w:rPr>
      </w:pPr>
    </w:p>
    <w:p w:rsidR="00F2796E" w:rsidRDefault="00F2796E" w:rsidP="00F2796E">
      <w:pPr>
        <w:widowControl w:val="0"/>
        <w:autoSpaceDE w:val="0"/>
        <w:autoSpaceDN w:val="0"/>
        <w:adjustRightInd w:val="0"/>
        <w:ind w:left="120" w:right="2737"/>
        <w:jc w:val="both"/>
        <w:rPr>
          <w:rFonts w:ascii="Arial" w:hAnsi="Arial" w:cs="Arial"/>
          <w:color w:val="000000"/>
        </w:rPr>
      </w:pPr>
      <w:r>
        <w:rPr>
          <w:rFonts w:ascii="Arial" w:hAnsi="Arial" w:cs="Arial"/>
          <w:b/>
          <w:bCs/>
          <w:color w:val="000000"/>
          <w:spacing w:val="1"/>
        </w:rPr>
        <w:t>5.1</w:t>
      </w:r>
      <w:r>
        <w:rPr>
          <w:rFonts w:ascii="Arial" w:hAnsi="Arial" w:cs="Arial"/>
          <w:b/>
          <w:bCs/>
          <w:color w:val="000000"/>
          <w:spacing w:val="-1"/>
        </w:rPr>
        <w:t>4</w:t>
      </w:r>
      <w:r>
        <w:rPr>
          <w:rFonts w:ascii="Arial" w:hAnsi="Arial" w:cs="Arial"/>
          <w:b/>
          <w:bCs/>
          <w:color w:val="000000"/>
        </w:rPr>
        <w:t>.До</w:t>
      </w:r>
      <w:r>
        <w:rPr>
          <w:rFonts w:ascii="Arial" w:hAnsi="Arial" w:cs="Arial"/>
          <w:b/>
          <w:bCs/>
          <w:color w:val="000000"/>
          <w:spacing w:val="-1"/>
        </w:rPr>
        <w:t>д</w:t>
      </w:r>
      <w:r>
        <w:rPr>
          <w:rFonts w:ascii="Arial" w:hAnsi="Arial" w:cs="Arial"/>
          <w:b/>
          <w:bCs/>
          <w:color w:val="000000"/>
          <w:spacing w:val="1"/>
        </w:rPr>
        <w:t>а</w:t>
      </w:r>
      <w:r>
        <w:rPr>
          <w:rFonts w:ascii="Arial" w:hAnsi="Arial" w:cs="Arial"/>
          <w:b/>
          <w:bCs/>
          <w:color w:val="000000"/>
          <w:spacing w:val="-2"/>
        </w:rPr>
        <w:t>т</w:t>
      </w:r>
      <w:r>
        <w:rPr>
          <w:rFonts w:ascii="Arial" w:hAnsi="Arial" w:cs="Arial"/>
          <w:b/>
          <w:bCs/>
          <w:color w:val="000000"/>
          <w:spacing w:val="-1"/>
        </w:rPr>
        <w:t>н</w:t>
      </w:r>
      <w:r>
        <w:rPr>
          <w:rFonts w:ascii="Arial" w:hAnsi="Arial" w:cs="Arial"/>
          <w:b/>
          <w:bCs/>
          <w:color w:val="000000"/>
        </w:rPr>
        <w:t>а</w:t>
      </w:r>
      <w:r w:rsidR="00BE7842">
        <w:rPr>
          <w:rFonts w:ascii="Arial" w:hAnsi="Arial" w:cs="Arial"/>
          <w:b/>
          <w:bCs/>
          <w:color w:val="000000"/>
        </w:rPr>
        <w:t xml:space="preserve"> </w:t>
      </w:r>
      <w:r>
        <w:rPr>
          <w:rFonts w:ascii="Arial" w:hAnsi="Arial" w:cs="Arial"/>
          <w:b/>
          <w:bCs/>
          <w:color w:val="000000"/>
        </w:rPr>
        <w:t>о</w:t>
      </w:r>
      <w:r>
        <w:rPr>
          <w:rFonts w:ascii="Arial" w:hAnsi="Arial" w:cs="Arial"/>
          <w:b/>
          <w:bCs/>
          <w:color w:val="000000"/>
          <w:spacing w:val="1"/>
        </w:rPr>
        <w:t>б</w:t>
      </w:r>
      <w:r>
        <w:rPr>
          <w:rFonts w:ascii="Arial" w:hAnsi="Arial" w:cs="Arial"/>
          <w:b/>
          <w:bCs/>
          <w:color w:val="000000"/>
          <w:spacing w:val="-2"/>
        </w:rPr>
        <w:t>ј</w:t>
      </w:r>
      <w:r>
        <w:rPr>
          <w:rFonts w:ascii="Arial" w:hAnsi="Arial" w:cs="Arial"/>
          <w:b/>
          <w:bCs/>
          <w:color w:val="000000"/>
          <w:spacing w:val="4"/>
        </w:rPr>
        <w:t>а</w:t>
      </w:r>
      <w:r>
        <w:rPr>
          <w:rFonts w:ascii="Arial" w:hAnsi="Arial" w:cs="Arial"/>
          <w:b/>
          <w:bCs/>
          <w:color w:val="000000"/>
          <w:spacing w:val="-1"/>
        </w:rPr>
        <w:t>ш</w:t>
      </w:r>
      <w:r>
        <w:rPr>
          <w:rFonts w:ascii="Arial" w:hAnsi="Arial" w:cs="Arial"/>
          <w:b/>
          <w:bCs/>
          <w:color w:val="000000"/>
          <w:spacing w:val="1"/>
        </w:rPr>
        <w:t>њењ</w:t>
      </w:r>
      <w:r>
        <w:rPr>
          <w:rFonts w:ascii="Arial" w:hAnsi="Arial" w:cs="Arial"/>
          <w:b/>
          <w:bCs/>
          <w:color w:val="000000"/>
          <w:spacing w:val="-1"/>
        </w:rPr>
        <w:t>а</w:t>
      </w:r>
      <w:r>
        <w:rPr>
          <w:rFonts w:ascii="Arial" w:hAnsi="Arial" w:cs="Arial"/>
          <w:b/>
          <w:bCs/>
          <w:color w:val="000000"/>
        </w:rPr>
        <w:t>,</w:t>
      </w:r>
      <w:r w:rsidR="00BE7842">
        <w:rPr>
          <w:rFonts w:ascii="Arial" w:hAnsi="Arial" w:cs="Arial"/>
          <w:b/>
          <w:bCs/>
          <w:color w:val="000000"/>
        </w:rPr>
        <w:t xml:space="preserve"> </w:t>
      </w:r>
      <w:r>
        <w:rPr>
          <w:rFonts w:ascii="Arial" w:hAnsi="Arial" w:cs="Arial"/>
          <w:b/>
          <w:bCs/>
          <w:color w:val="000000"/>
        </w:rPr>
        <w:t>ко</w:t>
      </w:r>
      <w:r>
        <w:rPr>
          <w:rFonts w:ascii="Arial" w:hAnsi="Arial" w:cs="Arial"/>
          <w:b/>
          <w:bCs/>
          <w:color w:val="000000"/>
          <w:spacing w:val="-1"/>
        </w:rPr>
        <w:t>н</w:t>
      </w:r>
      <w:r>
        <w:rPr>
          <w:rFonts w:ascii="Arial" w:hAnsi="Arial" w:cs="Arial"/>
          <w:b/>
          <w:bCs/>
          <w:color w:val="000000"/>
          <w:spacing w:val="-2"/>
        </w:rPr>
        <w:t>т</w:t>
      </w:r>
      <w:r>
        <w:rPr>
          <w:rFonts w:ascii="Arial" w:hAnsi="Arial" w:cs="Arial"/>
          <w:b/>
          <w:bCs/>
          <w:color w:val="000000"/>
        </w:rPr>
        <w:t>ро</w:t>
      </w:r>
      <w:r>
        <w:rPr>
          <w:rFonts w:ascii="Arial" w:hAnsi="Arial" w:cs="Arial"/>
          <w:b/>
          <w:bCs/>
          <w:color w:val="000000"/>
          <w:spacing w:val="1"/>
        </w:rPr>
        <w:t>л</w:t>
      </w:r>
      <w:r>
        <w:rPr>
          <w:rFonts w:ascii="Arial" w:hAnsi="Arial" w:cs="Arial"/>
          <w:b/>
          <w:bCs/>
          <w:color w:val="000000"/>
        </w:rPr>
        <w:t>а и</w:t>
      </w:r>
      <w:r>
        <w:rPr>
          <w:rFonts w:ascii="Arial" w:hAnsi="Arial" w:cs="Arial"/>
          <w:b/>
          <w:bCs/>
          <w:color w:val="000000"/>
          <w:spacing w:val="-1"/>
        </w:rPr>
        <w:t xml:space="preserve"> д</w:t>
      </w:r>
      <w:r>
        <w:rPr>
          <w:rFonts w:ascii="Arial" w:hAnsi="Arial" w:cs="Arial"/>
          <w:b/>
          <w:bCs/>
          <w:color w:val="000000"/>
        </w:rPr>
        <w:t>о</w:t>
      </w:r>
      <w:r>
        <w:rPr>
          <w:rFonts w:ascii="Arial" w:hAnsi="Arial" w:cs="Arial"/>
          <w:b/>
          <w:bCs/>
          <w:color w:val="000000"/>
          <w:spacing w:val="2"/>
        </w:rPr>
        <w:t>п</w:t>
      </w:r>
      <w:r>
        <w:rPr>
          <w:rFonts w:ascii="Arial" w:hAnsi="Arial" w:cs="Arial"/>
          <w:b/>
          <w:bCs/>
          <w:color w:val="000000"/>
          <w:spacing w:val="-4"/>
        </w:rPr>
        <w:t>у</w:t>
      </w:r>
      <w:r>
        <w:rPr>
          <w:rFonts w:ascii="Arial" w:hAnsi="Arial" w:cs="Arial"/>
          <w:b/>
          <w:bCs/>
          <w:color w:val="000000"/>
          <w:spacing w:val="-1"/>
        </w:rPr>
        <w:t>ш</w:t>
      </w:r>
      <w:r>
        <w:rPr>
          <w:rFonts w:ascii="Arial" w:hAnsi="Arial" w:cs="Arial"/>
          <w:b/>
          <w:bCs/>
          <w:color w:val="000000"/>
        </w:rPr>
        <w:t>т</w:t>
      </w:r>
      <w:r>
        <w:rPr>
          <w:rFonts w:ascii="Arial" w:hAnsi="Arial" w:cs="Arial"/>
          <w:b/>
          <w:bCs/>
          <w:color w:val="000000"/>
          <w:spacing w:val="1"/>
        </w:rPr>
        <w:t>е</w:t>
      </w:r>
      <w:r>
        <w:rPr>
          <w:rFonts w:ascii="Arial" w:hAnsi="Arial" w:cs="Arial"/>
          <w:b/>
          <w:bCs/>
          <w:color w:val="000000"/>
          <w:spacing w:val="-1"/>
        </w:rPr>
        <w:t>н</w:t>
      </w:r>
      <w:r>
        <w:rPr>
          <w:rFonts w:ascii="Arial" w:hAnsi="Arial" w:cs="Arial"/>
          <w:b/>
          <w:bCs/>
          <w:color w:val="000000"/>
        </w:rPr>
        <w:t>е</w:t>
      </w:r>
      <w:r w:rsidR="00BE7842">
        <w:rPr>
          <w:rFonts w:ascii="Arial" w:hAnsi="Arial" w:cs="Arial"/>
          <w:b/>
          <w:bCs/>
          <w:color w:val="000000"/>
        </w:rPr>
        <w:t xml:space="preserve"> </w:t>
      </w:r>
      <w:r>
        <w:rPr>
          <w:rFonts w:ascii="Arial" w:hAnsi="Arial" w:cs="Arial"/>
          <w:b/>
          <w:bCs/>
          <w:color w:val="000000"/>
          <w:spacing w:val="-1"/>
        </w:rPr>
        <w:t>и</w:t>
      </w:r>
      <w:r>
        <w:rPr>
          <w:rFonts w:ascii="Arial" w:hAnsi="Arial" w:cs="Arial"/>
          <w:b/>
          <w:bCs/>
          <w:color w:val="000000"/>
          <w:spacing w:val="1"/>
        </w:rPr>
        <w:t>с</w:t>
      </w:r>
      <w:r>
        <w:rPr>
          <w:rFonts w:ascii="Arial" w:hAnsi="Arial" w:cs="Arial"/>
          <w:b/>
          <w:bCs/>
          <w:color w:val="000000"/>
          <w:spacing w:val="-1"/>
        </w:rPr>
        <w:t>п</w:t>
      </w:r>
      <w:r>
        <w:rPr>
          <w:rFonts w:ascii="Arial" w:hAnsi="Arial" w:cs="Arial"/>
          <w:b/>
          <w:bCs/>
          <w:color w:val="000000"/>
        </w:rPr>
        <w:t>р</w:t>
      </w:r>
      <w:r>
        <w:rPr>
          <w:rFonts w:ascii="Arial" w:hAnsi="Arial" w:cs="Arial"/>
          <w:b/>
          <w:bCs/>
          <w:color w:val="000000"/>
          <w:spacing w:val="4"/>
        </w:rPr>
        <w:t>а</w:t>
      </w:r>
      <w:r>
        <w:rPr>
          <w:rFonts w:ascii="Arial" w:hAnsi="Arial" w:cs="Arial"/>
          <w:b/>
          <w:bCs/>
          <w:color w:val="000000"/>
          <w:spacing w:val="-1"/>
        </w:rPr>
        <w:t>в</w:t>
      </w:r>
      <w:r>
        <w:rPr>
          <w:rFonts w:ascii="Arial" w:hAnsi="Arial" w:cs="Arial"/>
          <w:b/>
          <w:bCs/>
          <w:color w:val="000000"/>
        </w:rPr>
        <w:t>к</w:t>
      </w:r>
      <w:r>
        <w:rPr>
          <w:rFonts w:ascii="Arial" w:hAnsi="Arial" w:cs="Arial"/>
          <w:b/>
          <w:bCs/>
          <w:color w:val="000000"/>
          <w:spacing w:val="1"/>
        </w:rPr>
        <w:t>е</w:t>
      </w:r>
      <w:r>
        <w:rPr>
          <w:rFonts w:ascii="Arial" w:hAnsi="Arial" w:cs="Arial"/>
          <w:b/>
          <w:bCs/>
          <w:color w:val="000000"/>
        </w:rPr>
        <w:t>:</w:t>
      </w:r>
    </w:p>
    <w:p w:rsidR="00F2796E" w:rsidRDefault="00F2796E" w:rsidP="00F2796E">
      <w:pPr>
        <w:widowControl w:val="0"/>
        <w:autoSpaceDE w:val="0"/>
        <w:autoSpaceDN w:val="0"/>
        <w:adjustRightInd w:val="0"/>
        <w:ind w:left="120" w:right="72"/>
        <w:jc w:val="both"/>
        <w:rPr>
          <w:rFonts w:ascii="Arial" w:hAnsi="Arial" w:cs="Arial"/>
          <w:color w:val="000000"/>
        </w:rPr>
      </w:pPr>
      <w:proofErr w:type="gramStart"/>
      <w:r>
        <w:rPr>
          <w:rFonts w:ascii="Arial" w:hAnsi="Arial" w:cs="Arial"/>
          <w:color w:val="000000"/>
        </w:rPr>
        <w:t>Н</w:t>
      </w:r>
      <w:r>
        <w:rPr>
          <w:rFonts w:ascii="Arial" w:hAnsi="Arial" w:cs="Arial"/>
          <w:color w:val="000000"/>
          <w:spacing w:val="1"/>
        </w:rPr>
        <w:t>ар</w:t>
      </w:r>
      <w:r>
        <w:rPr>
          <w:rFonts w:ascii="Arial" w:hAnsi="Arial" w:cs="Arial"/>
          <w:color w:val="000000"/>
          <w:spacing w:val="-2"/>
        </w:rPr>
        <w:t>у</w:t>
      </w:r>
      <w:r>
        <w:rPr>
          <w:rFonts w:ascii="Arial" w:hAnsi="Arial" w:cs="Arial"/>
          <w:color w:val="000000"/>
        </w:rPr>
        <w:t>ч</w:t>
      </w:r>
      <w:r>
        <w:rPr>
          <w:rFonts w:ascii="Arial" w:hAnsi="Arial" w:cs="Arial"/>
          <w:color w:val="000000"/>
          <w:spacing w:val="1"/>
        </w:rPr>
        <w:t>и</w:t>
      </w:r>
      <w:r>
        <w:rPr>
          <w:rFonts w:ascii="Arial" w:hAnsi="Arial" w:cs="Arial"/>
          <w:color w:val="000000"/>
          <w:spacing w:val="-1"/>
        </w:rPr>
        <w:t>л</w:t>
      </w:r>
      <w:r>
        <w:rPr>
          <w:rFonts w:ascii="Arial" w:hAnsi="Arial" w:cs="Arial"/>
          <w:color w:val="000000"/>
          <w:spacing w:val="1"/>
        </w:rPr>
        <w:t>а</w:t>
      </w:r>
      <w:r>
        <w:rPr>
          <w:rFonts w:ascii="Arial" w:hAnsi="Arial" w:cs="Arial"/>
          <w:color w:val="000000"/>
        </w:rPr>
        <w:t>ц</w:t>
      </w:r>
      <w:r w:rsidR="00BE7842">
        <w:rPr>
          <w:rFonts w:ascii="Arial" w:hAnsi="Arial" w:cs="Arial"/>
          <w:color w:val="000000"/>
        </w:rPr>
        <w:t xml:space="preserve"> </w:t>
      </w:r>
      <w:r>
        <w:rPr>
          <w:rFonts w:ascii="Arial" w:hAnsi="Arial" w:cs="Arial"/>
          <w:color w:val="000000"/>
          <w:spacing w:val="1"/>
        </w:rPr>
        <w:t>мож</w:t>
      </w:r>
      <w:r>
        <w:rPr>
          <w:rFonts w:ascii="Arial" w:hAnsi="Arial" w:cs="Arial"/>
          <w:color w:val="000000"/>
        </w:rPr>
        <w:t>е</w:t>
      </w:r>
      <w:r w:rsidR="00BE7842">
        <w:rPr>
          <w:rFonts w:ascii="Arial" w:hAnsi="Arial" w:cs="Arial"/>
          <w:color w:val="000000"/>
        </w:rPr>
        <w:t xml:space="preserve"> </w:t>
      </w:r>
      <w:r>
        <w:rPr>
          <w:rFonts w:ascii="Arial" w:hAnsi="Arial" w:cs="Arial"/>
          <w:color w:val="000000"/>
          <w:spacing w:val="-1"/>
        </w:rPr>
        <w:t>д</w:t>
      </w:r>
      <w:r>
        <w:rPr>
          <w:rFonts w:ascii="Arial" w:hAnsi="Arial" w:cs="Arial"/>
          <w:color w:val="000000"/>
        </w:rPr>
        <w:t>а</w:t>
      </w:r>
      <w:r w:rsidR="00BE7842">
        <w:rPr>
          <w:rFonts w:ascii="Arial" w:hAnsi="Arial" w:cs="Arial"/>
          <w:color w:val="000000"/>
        </w:rPr>
        <w:t xml:space="preserve"> </w:t>
      </w:r>
      <w:r>
        <w:rPr>
          <w:rFonts w:ascii="Arial" w:hAnsi="Arial" w:cs="Arial"/>
          <w:color w:val="000000"/>
        </w:rPr>
        <w:t>з</w:t>
      </w:r>
      <w:r>
        <w:rPr>
          <w:rFonts w:ascii="Arial" w:hAnsi="Arial" w:cs="Arial"/>
          <w:color w:val="000000"/>
          <w:spacing w:val="1"/>
        </w:rPr>
        <w:t>а</w:t>
      </w:r>
      <w:r>
        <w:rPr>
          <w:rFonts w:ascii="Arial" w:hAnsi="Arial" w:cs="Arial"/>
          <w:color w:val="000000"/>
          <w:spacing w:val="-2"/>
        </w:rPr>
        <w:t>х</w:t>
      </w:r>
      <w:r>
        <w:rPr>
          <w:rFonts w:ascii="Arial" w:hAnsi="Arial" w:cs="Arial"/>
          <w:color w:val="000000"/>
          <w:spacing w:val="1"/>
        </w:rPr>
        <w:t>те</w:t>
      </w:r>
      <w:r>
        <w:rPr>
          <w:rFonts w:ascii="Arial" w:hAnsi="Arial" w:cs="Arial"/>
          <w:color w:val="000000"/>
        </w:rPr>
        <w:t>ва</w:t>
      </w:r>
      <w:r w:rsidR="00BE7842">
        <w:rPr>
          <w:rFonts w:ascii="Arial" w:hAnsi="Arial" w:cs="Arial"/>
          <w:color w:val="000000"/>
        </w:rPr>
        <w:t xml:space="preserve"> </w:t>
      </w:r>
      <w:r>
        <w:rPr>
          <w:rFonts w:ascii="Arial" w:hAnsi="Arial" w:cs="Arial"/>
          <w:color w:val="000000"/>
          <w:spacing w:val="1"/>
        </w:rPr>
        <w:t>о</w:t>
      </w:r>
      <w:r>
        <w:rPr>
          <w:rFonts w:ascii="Arial" w:hAnsi="Arial" w:cs="Arial"/>
          <w:color w:val="000000"/>
        </w:rPr>
        <w:t>д</w:t>
      </w:r>
      <w:r w:rsidR="00BE7842">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ча</w:t>
      </w:r>
      <w:r w:rsidR="00BE7842">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о</w:t>
      </w:r>
      <w:r>
        <w:rPr>
          <w:rFonts w:ascii="Arial" w:hAnsi="Arial" w:cs="Arial"/>
          <w:color w:val="000000"/>
          <w:spacing w:val="-1"/>
        </w:rPr>
        <w:t>д</w:t>
      </w:r>
      <w:r>
        <w:rPr>
          <w:rFonts w:ascii="Arial" w:hAnsi="Arial" w:cs="Arial"/>
          <w:color w:val="000000"/>
          <w:spacing w:val="1"/>
        </w:rPr>
        <w:t>ат</w:t>
      </w:r>
      <w:r>
        <w:rPr>
          <w:rFonts w:ascii="Arial" w:hAnsi="Arial" w:cs="Arial"/>
          <w:color w:val="000000"/>
        </w:rPr>
        <w:t>на</w:t>
      </w:r>
      <w:r w:rsidR="00BE7842">
        <w:rPr>
          <w:rFonts w:ascii="Arial" w:hAnsi="Arial" w:cs="Arial"/>
          <w:color w:val="000000"/>
        </w:rPr>
        <w:t xml:space="preserve"> </w:t>
      </w:r>
      <w:r>
        <w:rPr>
          <w:rFonts w:ascii="Arial" w:hAnsi="Arial" w:cs="Arial"/>
          <w:color w:val="000000"/>
          <w:spacing w:val="1"/>
        </w:rPr>
        <w:t>о</w:t>
      </w:r>
      <w:r>
        <w:rPr>
          <w:rFonts w:ascii="Arial" w:hAnsi="Arial" w:cs="Arial"/>
          <w:color w:val="000000"/>
        </w:rPr>
        <w:t>бј</w:t>
      </w:r>
      <w:r>
        <w:rPr>
          <w:rFonts w:ascii="Arial" w:hAnsi="Arial" w:cs="Arial"/>
          <w:color w:val="000000"/>
          <w:spacing w:val="1"/>
        </w:rPr>
        <w:t>а</w:t>
      </w:r>
      <w:r>
        <w:rPr>
          <w:rFonts w:ascii="Arial" w:hAnsi="Arial" w:cs="Arial"/>
          <w:color w:val="000000"/>
        </w:rPr>
        <w:t>шњ</w:t>
      </w:r>
      <w:r>
        <w:rPr>
          <w:rFonts w:ascii="Arial" w:hAnsi="Arial" w:cs="Arial"/>
          <w:color w:val="000000"/>
          <w:spacing w:val="1"/>
        </w:rPr>
        <w:t>е</w:t>
      </w:r>
      <w:r>
        <w:rPr>
          <w:rFonts w:ascii="Arial" w:hAnsi="Arial" w:cs="Arial"/>
          <w:color w:val="000000"/>
        </w:rPr>
        <w:t>ња</w:t>
      </w:r>
      <w:r w:rsidR="00BE7842">
        <w:rPr>
          <w:rFonts w:ascii="Arial" w:hAnsi="Arial" w:cs="Arial"/>
          <w:color w:val="000000"/>
        </w:rPr>
        <w:t xml:space="preserve"> </w:t>
      </w:r>
      <w:r>
        <w:rPr>
          <w:rFonts w:ascii="Arial" w:hAnsi="Arial" w:cs="Arial"/>
          <w:color w:val="000000"/>
          <w:spacing w:val="1"/>
        </w:rPr>
        <w:t>ко</w:t>
      </w:r>
      <w:r>
        <w:rPr>
          <w:rFonts w:ascii="Arial" w:hAnsi="Arial" w:cs="Arial"/>
          <w:color w:val="000000"/>
        </w:rPr>
        <w:t>ја</w:t>
      </w:r>
      <w:r w:rsidR="00BE7842">
        <w:rPr>
          <w:rFonts w:ascii="Arial" w:hAnsi="Arial" w:cs="Arial"/>
          <w:color w:val="000000"/>
        </w:rPr>
        <w:t xml:space="preserve"> </w:t>
      </w:r>
      <w:r>
        <w:rPr>
          <w:rFonts w:ascii="Arial" w:hAnsi="Arial" w:cs="Arial"/>
          <w:color w:val="000000"/>
          <w:spacing w:val="-1"/>
        </w:rPr>
        <w:t>ћ</w:t>
      </w:r>
      <w:r>
        <w:rPr>
          <w:rFonts w:ascii="Arial" w:hAnsi="Arial" w:cs="Arial"/>
          <w:color w:val="000000"/>
        </w:rPr>
        <w:t>е</w:t>
      </w:r>
      <w:r w:rsidR="00BE7842">
        <w:rPr>
          <w:rFonts w:ascii="Arial" w:hAnsi="Arial" w:cs="Arial"/>
          <w:color w:val="000000"/>
        </w:rPr>
        <w:t xml:space="preserve"> </w:t>
      </w:r>
      <w:r>
        <w:rPr>
          <w:rFonts w:ascii="Arial" w:hAnsi="Arial" w:cs="Arial"/>
          <w:color w:val="000000"/>
          <w:spacing w:val="1"/>
        </w:rPr>
        <w:t>м</w:t>
      </w:r>
      <w:r>
        <w:rPr>
          <w:rFonts w:ascii="Arial" w:hAnsi="Arial" w:cs="Arial"/>
          <w:color w:val="000000"/>
        </w:rPr>
        <w:t>у</w:t>
      </w:r>
      <w:r w:rsidR="00BE7842">
        <w:rPr>
          <w:rFonts w:ascii="Arial" w:hAnsi="Arial" w:cs="Arial"/>
          <w:color w:val="000000"/>
        </w:rPr>
        <w:t xml:space="preserve"> </w:t>
      </w:r>
      <w:r>
        <w:rPr>
          <w:rFonts w:ascii="Arial" w:hAnsi="Arial" w:cs="Arial"/>
          <w:color w:val="000000"/>
        </w:rPr>
        <w:t>п</w:t>
      </w:r>
      <w:r>
        <w:rPr>
          <w:rFonts w:ascii="Arial" w:hAnsi="Arial" w:cs="Arial"/>
          <w:color w:val="000000"/>
          <w:spacing w:val="1"/>
        </w:rPr>
        <w:t>омоћ</w:t>
      </w:r>
      <w:r>
        <w:rPr>
          <w:rFonts w:ascii="Arial" w:hAnsi="Arial" w:cs="Arial"/>
          <w:color w:val="000000"/>
        </w:rPr>
        <w:t>и</w:t>
      </w:r>
      <w:r w:rsidR="00BE7842">
        <w:rPr>
          <w:rFonts w:ascii="Arial" w:hAnsi="Arial" w:cs="Arial"/>
          <w:color w:val="000000"/>
        </w:rPr>
        <w:t xml:space="preserve"> </w:t>
      </w:r>
      <w:r>
        <w:rPr>
          <w:rFonts w:ascii="Arial" w:hAnsi="Arial" w:cs="Arial"/>
          <w:color w:val="000000"/>
          <w:spacing w:val="-2"/>
        </w:rPr>
        <w:t>п</w:t>
      </w:r>
      <w:r>
        <w:rPr>
          <w:rFonts w:ascii="Arial" w:hAnsi="Arial" w:cs="Arial"/>
          <w:color w:val="000000"/>
          <w:spacing w:val="-1"/>
        </w:rPr>
        <w:t>р</w:t>
      </w:r>
      <w:r>
        <w:rPr>
          <w:rFonts w:ascii="Arial" w:hAnsi="Arial" w:cs="Arial"/>
          <w:color w:val="000000"/>
        </w:rPr>
        <w:t>и</w:t>
      </w:r>
      <w:r w:rsidR="00BE7842">
        <w:rPr>
          <w:rFonts w:ascii="Arial" w:hAnsi="Arial" w:cs="Arial"/>
          <w:color w:val="000000"/>
        </w:rPr>
        <w:t xml:space="preserve"> </w:t>
      </w:r>
      <w:r>
        <w:rPr>
          <w:rFonts w:ascii="Arial" w:hAnsi="Arial" w:cs="Arial"/>
          <w:color w:val="000000"/>
        </w:rPr>
        <w:t>п</w:t>
      </w:r>
      <w:r>
        <w:rPr>
          <w:rFonts w:ascii="Arial" w:hAnsi="Arial" w:cs="Arial"/>
          <w:color w:val="000000"/>
          <w:spacing w:val="1"/>
        </w:rPr>
        <w:t>ре</w:t>
      </w:r>
      <w:r>
        <w:rPr>
          <w:rFonts w:ascii="Arial" w:hAnsi="Arial" w:cs="Arial"/>
          <w:color w:val="000000"/>
          <w:spacing w:val="-1"/>
        </w:rPr>
        <w:t>гл</w:t>
      </w:r>
      <w:r>
        <w:rPr>
          <w:rFonts w:ascii="Arial" w:hAnsi="Arial" w:cs="Arial"/>
          <w:color w:val="000000"/>
          <w:spacing w:val="1"/>
        </w:rPr>
        <w:t>е</w:t>
      </w:r>
      <w:r>
        <w:rPr>
          <w:rFonts w:ascii="Arial" w:hAnsi="Arial" w:cs="Arial"/>
          <w:color w:val="000000"/>
          <w:spacing w:val="-1"/>
        </w:rPr>
        <w:t>д</w:t>
      </w:r>
      <w:r>
        <w:rPr>
          <w:rFonts w:ascii="Arial" w:hAnsi="Arial" w:cs="Arial"/>
          <w:color w:val="000000"/>
          <w:spacing w:val="-2"/>
        </w:rPr>
        <w:t>у</w:t>
      </w:r>
      <w:r>
        <w:rPr>
          <w:rFonts w:ascii="Arial" w:hAnsi="Arial" w:cs="Arial"/>
          <w:color w:val="000000"/>
        </w:rPr>
        <w:t>,</w:t>
      </w:r>
      <w:r w:rsidR="00BE7842">
        <w:rPr>
          <w:rFonts w:ascii="Arial" w:hAnsi="Arial" w:cs="Arial"/>
          <w:color w:val="000000"/>
        </w:rPr>
        <w:t xml:space="preserve"> </w:t>
      </w:r>
      <w:r>
        <w:rPr>
          <w:rFonts w:ascii="Arial" w:hAnsi="Arial" w:cs="Arial"/>
          <w:color w:val="000000"/>
        </w:rPr>
        <w:t>в</w:t>
      </w:r>
      <w:r>
        <w:rPr>
          <w:rFonts w:ascii="Arial" w:hAnsi="Arial" w:cs="Arial"/>
          <w:color w:val="000000"/>
          <w:spacing w:val="1"/>
        </w:rPr>
        <w:t>ре</w:t>
      </w:r>
      <w:r>
        <w:rPr>
          <w:rFonts w:ascii="Arial" w:hAnsi="Arial" w:cs="Arial"/>
          <w:color w:val="000000"/>
          <w:spacing w:val="-1"/>
        </w:rPr>
        <w:t>д</w:t>
      </w:r>
      <w:r>
        <w:rPr>
          <w:rFonts w:ascii="Arial" w:hAnsi="Arial" w:cs="Arial"/>
          <w:color w:val="000000"/>
        </w:rPr>
        <w:t>н</w:t>
      </w:r>
      <w:r>
        <w:rPr>
          <w:rFonts w:ascii="Arial" w:hAnsi="Arial" w:cs="Arial"/>
          <w:color w:val="000000"/>
          <w:spacing w:val="1"/>
        </w:rPr>
        <w:t>о</w:t>
      </w:r>
      <w:r>
        <w:rPr>
          <w:rFonts w:ascii="Arial" w:hAnsi="Arial" w:cs="Arial"/>
          <w:color w:val="000000"/>
        </w:rPr>
        <w:t>в</w:t>
      </w:r>
      <w:r>
        <w:rPr>
          <w:rFonts w:ascii="Arial" w:hAnsi="Arial" w:cs="Arial"/>
          <w:color w:val="000000"/>
          <w:spacing w:val="1"/>
        </w:rPr>
        <w:t>а</w:t>
      </w:r>
      <w:r>
        <w:rPr>
          <w:rFonts w:ascii="Arial" w:hAnsi="Arial" w:cs="Arial"/>
          <w:color w:val="000000"/>
          <w:spacing w:val="2"/>
        </w:rPr>
        <w:t>њ</w:t>
      </w:r>
      <w:r>
        <w:rPr>
          <w:rFonts w:ascii="Arial" w:hAnsi="Arial" w:cs="Arial"/>
          <w:color w:val="000000"/>
        </w:rPr>
        <w:t>у</w:t>
      </w:r>
      <w:r w:rsidR="00BE7842">
        <w:rPr>
          <w:rFonts w:ascii="Arial" w:hAnsi="Arial" w:cs="Arial"/>
          <w:color w:val="000000"/>
        </w:rPr>
        <w:t xml:space="preserve"> </w:t>
      </w:r>
      <w:r>
        <w:rPr>
          <w:rFonts w:ascii="Arial" w:hAnsi="Arial" w:cs="Arial"/>
          <w:color w:val="000000"/>
        </w:rPr>
        <w:t>и</w:t>
      </w:r>
      <w:r w:rsidR="00BE7842">
        <w:rPr>
          <w:rFonts w:ascii="Arial" w:hAnsi="Arial" w:cs="Arial"/>
          <w:color w:val="000000"/>
        </w:rPr>
        <w:t xml:space="preserve"> </w:t>
      </w:r>
      <w:r>
        <w:rPr>
          <w:rFonts w:ascii="Arial" w:hAnsi="Arial" w:cs="Arial"/>
          <w:color w:val="000000"/>
        </w:rPr>
        <w:t>уп</w:t>
      </w:r>
      <w:r>
        <w:rPr>
          <w:rFonts w:ascii="Arial" w:hAnsi="Arial" w:cs="Arial"/>
          <w:color w:val="000000"/>
          <w:spacing w:val="1"/>
        </w:rPr>
        <w:t>оређи</w:t>
      </w:r>
      <w:r>
        <w:rPr>
          <w:rFonts w:ascii="Arial" w:hAnsi="Arial" w:cs="Arial"/>
          <w:color w:val="000000"/>
        </w:rPr>
        <w:t>в</w:t>
      </w:r>
      <w:r>
        <w:rPr>
          <w:rFonts w:ascii="Arial" w:hAnsi="Arial" w:cs="Arial"/>
          <w:color w:val="000000"/>
          <w:spacing w:val="1"/>
        </w:rPr>
        <w:t>а</w:t>
      </w:r>
      <w:r>
        <w:rPr>
          <w:rFonts w:ascii="Arial" w:hAnsi="Arial" w:cs="Arial"/>
          <w:color w:val="000000"/>
        </w:rPr>
        <w:t>њу</w:t>
      </w:r>
      <w:r w:rsidR="00BE7842">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spacing w:val="1"/>
        </w:rPr>
        <w:t>а</w:t>
      </w:r>
      <w:r>
        <w:rPr>
          <w:rFonts w:ascii="Arial" w:hAnsi="Arial" w:cs="Arial"/>
          <w:color w:val="000000"/>
        </w:rPr>
        <w:t>,</w:t>
      </w:r>
      <w:r w:rsidR="00BE7842">
        <w:rPr>
          <w:rFonts w:ascii="Arial" w:hAnsi="Arial" w:cs="Arial"/>
          <w:color w:val="000000"/>
        </w:rPr>
        <w:t xml:space="preserve"> </w:t>
      </w:r>
      <w:r>
        <w:rPr>
          <w:rFonts w:ascii="Arial" w:hAnsi="Arial" w:cs="Arial"/>
          <w:color w:val="000000"/>
        </w:rPr>
        <w:t>а</w:t>
      </w:r>
      <w:r w:rsidR="00BE7842">
        <w:rPr>
          <w:rFonts w:ascii="Arial" w:hAnsi="Arial" w:cs="Arial"/>
          <w:color w:val="000000"/>
        </w:rPr>
        <w:t xml:space="preserve"> </w:t>
      </w:r>
      <w:r>
        <w:rPr>
          <w:rFonts w:ascii="Arial" w:hAnsi="Arial" w:cs="Arial"/>
          <w:color w:val="000000"/>
          <w:spacing w:val="1"/>
        </w:rPr>
        <w:t>мож</w:t>
      </w:r>
      <w:r>
        <w:rPr>
          <w:rFonts w:ascii="Arial" w:hAnsi="Arial" w:cs="Arial"/>
          <w:color w:val="000000"/>
        </w:rPr>
        <w:t>е</w:t>
      </w:r>
      <w:r w:rsidR="00BE7842">
        <w:rPr>
          <w:rFonts w:ascii="Arial" w:hAnsi="Arial" w:cs="Arial"/>
          <w:color w:val="000000"/>
        </w:rPr>
        <w:t xml:space="preserve"> </w:t>
      </w:r>
      <w:r>
        <w:rPr>
          <w:rFonts w:ascii="Arial" w:hAnsi="Arial" w:cs="Arial"/>
          <w:color w:val="000000"/>
          <w:spacing w:val="-1"/>
        </w:rPr>
        <w:t>д</w:t>
      </w:r>
      <w:r>
        <w:rPr>
          <w:rFonts w:ascii="Arial" w:hAnsi="Arial" w:cs="Arial"/>
          <w:color w:val="000000"/>
        </w:rPr>
        <w:t>а</w:t>
      </w:r>
      <w:r w:rsidR="00BE7842">
        <w:rPr>
          <w:rFonts w:ascii="Arial" w:hAnsi="Arial" w:cs="Arial"/>
          <w:color w:val="000000"/>
        </w:rPr>
        <w:t xml:space="preserve"> </w:t>
      </w:r>
      <w:r>
        <w:rPr>
          <w:rFonts w:ascii="Arial" w:hAnsi="Arial" w:cs="Arial"/>
          <w:color w:val="000000"/>
        </w:rPr>
        <w:t>в</w:t>
      </w:r>
      <w:r>
        <w:rPr>
          <w:rFonts w:ascii="Arial" w:hAnsi="Arial" w:cs="Arial"/>
          <w:color w:val="000000"/>
          <w:spacing w:val="1"/>
        </w:rPr>
        <w:t>р</w:t>
      </w:r>
      <w:r>
        <w:rPr>
          <w:rFonts w:ascii="Arial" w:hAnsi="Arial" w:cs="Arial"/>
          <w:color w:val="000000"/>
        </w:rPr>
        <w:t>ши</w:t>
      </w:r>
      <w:r w:rsidR="00BE7842">
        <w:rPr>
          <w:rFonts w:ascii="Arial" w:hAnsi="Arial" w:cs="Arial"/>
          <w:color w:val="000000"/>
        </w:rPr>
        <w:t xml:space="preserve"> </w:t>
      </w:r>
      <w:r>
        <w:rPr>
          <w:rFonts w:ascii="Arial" w:hAnsi="Arial" w:cs="Arial"/>
          <w:color w:val="000000"/>
        </w:rPr>
        <w:t>и</w:t>
      </w:r>
      <w:r w:rsidR="00BE7842">
        <w:rPr>
          <w:rFonts w:ascii="Arial" w:hAnsi="Arial" w:cs="Arial"/>
          <w:color w:val="000000"/>
        </w:rPr>
        <w:t xml:space="preserve"> </w:t>
      </w:r>
      <w:r>
        <w:rPr>
          <w:rFonts w:ascii="Arial" w:hAnsi="Arial" w:cs="Arial"/>
          <w:color w:val="000000"/>
          <w:spacing w:val="1"/>
        </w:rPr>
        <w:t>ко</w:t>
      </w:r>
      <w:r>
        <w:rPr>
          <w:rFonts w:ascii="Arial" w:hAnsi="Arial" w:cs="Arial"/>
          <w:color w:val="000000"/>
        </w:rPr>
        <w:t>н</w:t>
      </w:r>
      <w:r>
        <w:rPr>
          <w:rFonts w:ascii="Arial" w:hAnsi="Arial" w:cs="Arial"/>
          <w:color w:val="000000"/>
          <w:spacing w:val="1"/>
        </w:rPr>
        <w:t>тро</w:t>
      </w:r>
      <w:r>
        <w:rPr>
          <w:rFonts w:ascii="Arial" w:hAnsi="Arial" w:cs="Arial"/>
          <w:color w:val="000000"/>
          <w:spacing w:val="-1"/>
        </w:rPr>
        <w:t>л</w:t>
      </w:r>
      <w:r>
        <w:rPr>
          <w:rFonts w:ascii="Arial" w:hAnsi="Arial" w:cs="Arial"/>
          <w:color w:val="000000"/>
        </w:rPr>
        <w:t>у</w:t>
      </w:r>
      <w:r w:rsidR="00BE7842">
        <w:rPr>
          <w:rFonts w:ascii="Arial" w:hAnsi="Arial" w:cs="Arial"/>
          <w:color w:val="000000"/>
        </w:rPr>
        <w:t xml:space="preserve"> </w:t>
      </w:r>
      <w:r>
        <w:rPr>
          <w:rFonts w:ascii="Arial" w:hAnsi="Arial" w:cs="Arial"/>
          <w:color w:val="000000"/>
          <w:spacing w:val="2"/>
        </w:rPr>
        <w:t>(</w:t>
      </w:r>
      <w:r>
        <w:rPr>
          <w:rFonts w:ascii="Arial" w:hAnsi="Arial" w:cs="Arial"/>
          <w:color w:val="000000"/>
          <w:spacing w:val="-2"/>
        </w:rPr>
        <w:t>у</w:t>
      </w:r>
      <w:r>
        <w:rPr>
          <w:rFonts w:ascii="Arial" w:hAnsi="Arial" w:cs="Arial"/>
          <w:color w:val="000000"/>
        </w:rPr>
        <w:t>в</w:t>
      </w:r>
      <w:r>
        <w:rPr>
          <w:rFonts w:ascii="Arial" w:hAnsi="Arial" w:cs="Arial"/>
          <w:color w:val="000000"/>
          <w:spacing w:val="1"/>
        </w:rPr>
        <w:t>и</w:t>
      </w:r>
      <w:r>
        <w:rPr>
          <w:rFonts w:ascii="Arial" w:hAnsi="Arial" w:cs="Arial"/>
          <w:color w:val="000000"/>
          <w:spacing w:val="2"/>
        </w:rPr>
        <w:t>д</w:t>
      </w:r>
      <w:r>
        <w:rPr>
          <w:rFonts w:ascii="Arial" w:hAnsi="Arial" w:cs="Arial"/>
          <w:color w:val="000000"/>
        </w:rPr>
        <w:t>)</w:t>
      </w:r>
      <w:r w:rsidR="00BE7842">
        <w:rPr>
          <w:rFonts w:ascii="Arial" w:hAnsi="Arial" w:cs="Arial"/>
          <w:color w:val="000000"/>
        </w:rPr>
        <w:t xml:space="preserve"> </w:t>
      </w:r>
      <w:r>
        <w:rPr>
          <w:rFonts w:ascii="Arial" w:hAnsi="Arial" w:cs="Arial"/>
          <w:color w:val="000000"/>
          <w:spacing w:val="1"/>
        </w:rPr>
        <w:t>ко</w:t>
      </w:r>
      <w:r>
        <w:rPr>
          <w:rFonts w:ascii="Arial" w:hAnsi="Arial" w:cs="Arial"/>
          <w:color w:val="000000"/>
        </w:rPr>
        <w:t>д</w:t>
      </w:r>
      <w:r w:rsidR="00BE7842">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ч</w:t>
      </w:r>
      <w:r>
        <w:rPr>
          <w:rFonts w:ascii="Arial" w:hAnsi="Arial" w:cs="Arial"/>
          <w:color w:val="000000"/>
          <w:spacing w:val="1"/>
        </w:rPr>
        <w:t>а</w:t>
      </w:r>
      <w:r>
        <w:rPr>
          <w:rFonts w:ascii="Arial" w:hAnsi="Arial" w:cs="Arial"/>
          <w:color w:val="000000"/>
        </w:rPr>
        <w:t>,</w:t>
      </w:r>
      <w:r w:rsidR="00BE7842">
        <w:rPr>
          <w:rFonts w:ascii="Arial" w:hAnsi="Arial" w:cs="Arial"/>
          <w:color w:val="000000"/>
        </w:rPr>
        <w:t xml:space="preserve"> </w:t>
      </w:r>
      <w:r>
        <w:rPr>
          <w:rFonts w:ascii="Arial" w:hAnsi="Arial" w:cs="Arial"/>
          <w:color w:val="000000"/>
          <w:spacing w:val="1"/>
          <w:w w:val="99"/>
        </w:rPr>
        <w:t>о</w:t>
      </w:r>
      <w:r>
        <w:rPr>
          <w:rFonts w:ascii="Arial" w:hAnsi="Arial" w:cs="Arial"/>
          <w:color w:val="000000"/>
          <w:spacing w:val="-1"/>
          <w:w w:val="99"/>
        </w:rPr>
        <w:t>д</w:t>
      </w:r>
      <w:r>
        <w:rPr>
          <w:rFonts w:ascii="Arial" w:hAnsi="Arial" w:cs="Arial"/>
          <w:color w:val="000000"/>
          <w:w w:val="99"/>
        </w:rPr>
        <w:t>н</w:t>
      </w:r>
      <w:r>
        <w:rPr>
          <w:rFonts w:ascii="Arial" w:hAnsi="Arial" w:cs="Arial"/>
          <w:color w:val="000000"/>
          <w:spacing w:val="1"/>
          <w:w w:val="99"/>
        </w:rPr>
        <w:t>о</w:t>
      </w:r>
      <w:r>
        <w:rPr>
          <w:rFonts w:ascii="Arial" w:hAnsi="Arial" w:cs="Arial"/>
          <w:color w:val="000000"/>
          <w:w w:val="99"/>
        </w:rPr>
        <w:t>сно</w:t>
      </w:r>
      <w:r w:rsidR="00BE7842">
        <w:rPr>
          <w:rFonts w:ascii="Arial" w:hAnsi="Arial" w:cs="Arial"/>
          <w:color w:val="000000"/>
          <w:w w:val="99"/>
        </w:rPr>
        <w:t xml:space="preserve"> </w:t>
      </w:r>
      <w:r>
        <w:rPr>
          <w:rFonts w:ascii="Arial" w:hAnsi="Arial" w:cs="Arial"/>
          <w:color w:val="000000"/>
          <w:spacing w:val="-3"/>
          <w:w w:val="99"/>
        </w:rPr>
        <w:t>њ</w:t>
      </w:r>
      <w:r>
        <w:rPr>
          <w:rFonts w:ascii="Arial" w:hAnsi="Arial" w:cs="Arial"/>
          <w:color w:val="000000"/>
          <w:spacing w:val="1"/>
          <w:w w:val="99"/>
        </w:rPr>
        <w:t>е</w:t>
      </w:r>
      <w:r>
        <w:rPr>
          <w:rFonts w:ascii="Arial" w:hAnsi="Arial" w:cs="Arial"/>
          <w:color w:val="000000"/>
          <w:spacing w:val="-1"/>
        </w:rPr>
        <w:t>г</w:t>
      </w:r>
      <w:r>
        <w:rPr>
          <w:rFonts w:ascii="Arial" w:hAnsi="Arial" w:cs="Arial"/>
          <w:color w:val="000000"/>
          <w:spacing w:val="1"/>
          <w:w w:val="99"/>
        </w:rPr>
        <w:t>о</w:t>
      </w:r>
      <w:r>
        <w:rPr>
          <w:rFonts w:ascii="Arial" w:hAnsi="Arial" w:cs="Arial"/>
          <w:color w:val="000000"/>
          <w:w w:val="99"/>
        </w:rPr>
        <w:t>в</w:t>
      </w:r>
      <w:r>
        <w:rPr>
          <w:rFonts w:ascii="Arial" w:hAnsi="Arial" w:cs="Arial"/>
          <w:color w:val="000000"/>
          <w:spacing w:val="1"/>
          <w:w w:val="99"/>
        </w:rPr>
        <w:t>и</w:t>
      </w:r>
      <w:r>
        <w:rPr>
          <w:rFonts w:ascii="Arial" w:hAnsi="Arial" w:cs="Arial"/>
          <w:color w:val="000000"/>
          <w:w w:val="99"/>
        </w:rPr>
        <w:t>х</w:t>
      </w:r>
      <w:r w:rsidR="00BE7842">
        <w:rPr>
          <w:rFonts w:ascii="Arial" w:hAnsi="Arial" w:cs="Arial"/>
          <w:color w:val="000000"/>
          <w:w w:val="99"/>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1"/>
        </w:rPr>
        <w:t>д</w:t>
      </w:r>
      <w:r>
        <w:rPr>
          <w:rFonts w:ascii="Arial" w:hAnsi="Arial" w:cs="Arial"/>
          <w:color w:val="000000"/>
          <w:spacing w:val="1"/>
        </w:rPr>
        <w:t>и</w:t>
      </w:r>
      <w:r>
        <w:rPr>
          <w:rFonts w:ascii="Arial" w:hAnsi="Arial" w:cs="Arial"/>
          <w:color w:val="000000"/>
        </w:rPr>
        <w:t>зв</w:t>
      </w:r>
      <w:r>
        <w:rPr>
          <w:rFonts w:ascii="Arial" w:hAnsi="Arial" w:cs="Arial"/>
          <w:color w:val="000000"/>
          <w:spacing w:val="1"/>
        </w:rPr>
        <w:t>ођа</w:t>
      </w:r>
      <w:r>
        <w:rPr>
          <w:rFonts w:ascii="Arial" w:hAnsi="Arial" w:cs="Arial"/>
          <w:color w:val="000000"/>
        </w:rPr>
        <w:t>ч</w:t>
      </w:r>
      <w:r>
        <w:rPr>
          <w:rFonts w:ascii="Arial" w:hAnsi="Arial" w:cs="Arial"/>
          <w:color w:val="000000"/>
          <w:spacing w:val="1"/>
        </w:rPr>
        <w:t>а</w:t>
      </w:r>
      <w:r>
        <w:rPr>
          <w:rFonts w:ascii="Arial" w:hAnsi="Arial" w:cs="Arial"/>
          <w:color w:val="000000"/>
        </w:rPr>
        <w:t>.</w:t>
      </w:r>
      <w:proofErr w:type="gramEnd"/>
    </w:p>
    <w:p w:rsidR="00F2796E" w:rsidRDefault="00F2796E" w:rsidP="00F2796E">
      <w:pPr>
        <w:widowControl w:val="0"/>
        <w:autoSpaceDE w:val="0"/>
        <w:autoSpaceDN w:val="0"/>
        <w:adjustRightInd w:val="0"/>
        <w:ind w:left="120" w:right="71"/>
        <w:jc w:val="both"/>
        <w:rPr>
          <w:rFonts w:ascii="Arial" w:hAnsi="Arial" w:cs="Arial"/>
          <w:color w:val="000000"/>
        </w:rPr>
      </w:pPr>
      <w:proofErr w:type="gramStart"/>
      <w:r>
        <w:rPr>
          <w:rFonts w:ascii="Arial" w:hAnsi="Arial" w:cs="Arial"/>
          <w:color w:val="000000"/>
        </w:rPr>
        <w:t>Н</w:t>
      </w:r>
      <w:r>
        <w:rPr>
          <w:rFonts w:ascii="Arial" w:hAnsi="Arial" w:cs="Arial"/>
          <w:color w:val="000000"/>
          <w:spacing w:val="1"/>
        </w:rPr>
        <w:t>ар</w:t>
      </w:r>
      <w:r>
        <w:rPr>
          <w:rFonts w:ascii="Arial" w:hAnsi="Arial" w:cs="Arial"/>
          <w:color w:val="000000"/>
          <w:spacing w:val="-2"/>
        </w:rPr>
        <w:t>у</w:t>
      </w:r>
      <w:r>
        <w:rPr>
          <w:rFonts w:ascii="Arial" w:hAnsi="Arial" w:cs="Arial"/>
          <w:color w:val="000000"/>
        </w:rPr>
        <w:t>ч</w:t>
      </w:r>
      <w:r>
        <w:rPr>
          <w:rFonts w:ascii="Arial" w:hAnsi="Arial" w:cs="Arial"/>
          <w:color w:val="000000"/>
          <w:spacing w:val="1"/>
        </w:rPr>
        <w:t>и</w:t>
      </w:r>
      <w:r>
        <w:rPr>
          <w:rFonts w:ascii="Arial" w:hAnsi="Arial" w:cs="Arial"/>
          <w:color w:val="000000"/>
          <w:spacing w:val="-1"/>
        </w:rPr>
        <w:t>л</w:t>
      </w:r>
      <w:r>
        <w:rPr>
          <w:rFonts w:ascii="Arial" w:hAnsi="Arial" w:cs="Arial"/>
          <w:color w:val="000000"/>
          <w:spacing w:val="1"/>
        </w:rPr>
        <w:t>а</w:t>
      </w:r>
      <w:r>
        <w:rPr>
          <w:rFonts w:ascii="Arial" w:hAnsi="Arial" w:cs="Arial"/>
          <w:color w:val="000000"/>
        </w:rPr>
        <w:t xml:space="preserve">ц </w:t>
      </w:r>
      <w:r>
        <w:rPr>
          <w:rFonts w:ascii="Arial" w:hAnsi="Arial" w:cs="Arial"/>
          <w:color w:val="000000"/>
          <w:spacing w:val="1"/>
        </w:rPr>
        <w:t>мож</w:t>
      </w:r>
      <w:r>
        <w:rPr>
          <w:rFonts w:ascii="Arial" w:hAnsi="Arial" w:cs="Arial"/>
          <w:color w:val="000000"/>
        </w:rPr>
        <w:t>е</w:t>
      </w:r>
      <w:r w:rsidR="00BE7842">
        <w:rPr>
          <w:rFonts w:ascii="Arial" w:hAnsi="Arial" w:cs="Arial"/>
          <w:color w:val="000000"/>
        </w:rPr>
        <w:t xml:space="preserve"> </w:t>
      </w:r>
      <w:r>
        <w:rPr>
          <w:rFonts w:ascii="Arial" w:hAnsi="Arial" w:cs="Arial"/>
          <w:color w:val="000000"/>
          <w:spacing w:val="-2"/>
        </w:rPr>
        <w:t>у</w:t>
      </w:r>
      <w:r>
        <w:rPr>
          <w:rFonts w:ascii="Arial" w:hAnsi="Arial" w:cs="Arial"/>
          <w:color w:val="000000"/>
        </w:rPr>
        <w:t>з с</w:t>
      </w:r>
      <w:r>
        <w:rPr>
          <w:rFonts w:ascii="Arial" w:hAnsi="Arial" w:cs="Arial"/>
          <w:color w:val="000000"/>
          <w:spacing w:val="1"/>
        </w:rPr>
        <w:t>а</w:t>
      </w:r>
      <w:r>
        <w:rPr>
          <w:rFonts w:ascii="Arial" w:hAnsi="Arial" w:cs="Arial"/>
          <w:color w:val="000000"/>
          <w:spacing w:val="-1"/>
        </w:rPr>
        <w:t>гл</w:t>
      </w:r>
      <w:r>
        <w:rPr>
          <w:rFonts w:ascii="Arial" w:hAnsi="Arial" w:cs="Arial"/>
          <w:color w:val="000000"/>
          <w:spacing w:val="1"/>
        </w:rPr>
        <w:t>а</w:t>
      </w:r>
      <w:r>
        <w:rPr>
          <w:rFonts w:ascii="Arial" w:hAnsi="Arial" w:cs="Arial"/>
          <w:color w:val="000000"/>
        </w:rPr>
        <w:t>сн</w:t>
      </w:r>
      <w:r>
        <w:rPr>
          <w:rFonts w:ascii="Arial" w:hAnsi="Arial" w:cs="Arial"/>
          <w:color w:val="000000"/>
          <w:spacing w:val="1"/>
        </w:rPr>
        <w:t>о</w:t>
      </w:r>
      <w:r>
        <w:rPr>
          <w:rFonts w:ascii="Arial" w:hAnsi="Arial" w:cs="Arial"/>
          <w:color w:val="000000"/>
        </w:rPr>
        <w:t>ст 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 xml:space="preserve">ча </w:t>
      </w:r>
      <w:r>
        <w:rPr>
          <w:rFonts w:ascii="Arial" w:hAnsi="Arial" w:cs="Arial"/>
          <w:color w:val="000000"/>
          <w:spacing w:val="-1"/>
        </w:rPr>
        <w:t>д</w:t>
      </w:r>
      <w:r>
        <w:rPr>
          <w:rFonts w:ascii="Arial" w:hAnsi="Arial" w:cs="Arial"/>
          <w:color w:val="000000"/>
        </w:rPr>
        <w:t xml:space="preserve">а </w:t>
      </w:r>
      <w:r>
        <w:rPr>
          <w:rFonts w:ascii="Arial" w:hAnsi="Arial" w:cs="Arial"/>
          <w:color w:val="000000"/>
          <w:spacing w:val="1"/>
        </w:rPr>
        <w:t>и</w:t>
      </w:r>
      <w:r>
        <w:rPr>
          <w:rFonts w:ascii="Arial" w:hAnsi="Arial" w:cs="Arial"/>
          <w:color w:val="000000"/>
        </w:rPr>
        <w:t>зв</w:t>
      </w:r>
      <w:r>
        <w:rPr>
          <w:rFonts w:ascii="Arial" w:hAnsi="Arial" w:cs="Arial"/>
          <w:color w:val="000000"/>
          <w:spacing w:val="1"/>
        </w:rPr>
        <w:t>р</w:t>
      </w:r>
      <w:r>
        <w:rPr>
          <w:rFonts w:ascii="Arial" w:hAnsi="Arial" w:cs="Arial"/>
          <w:color w:val="000000"/>
        </w:rPr>
        <w:t xml:space="preserve">ши </w:t>
      </w:r>
      <w:r>
        <w:rPr>
          <w:rFonts w:ascii="Arial" w:hAnsi="Arial" w:cs="Arial"/>
          <w:color w:val="000000"/>
          <w:spacing w:val="1"/>
        </w:rPr>
        <w:t>и</w:t>
      </w:r>
      <w:r>
        <w:rPr>
          <w:rFonts w:ascii="Arial" w:hAnsi="Arial" w:cs="Arial"/>
          <w:color w:val="000000"/>
        </w:rPr>
        <w:t>сп</w:t>
      </w:r>
      <w:r>
        <w:rPr>
          <w:rFonts w:ascii="Arial" w:hAnsi="Arial" w:cs="Arial"/>
          <w:color w:val="000000"/>
          <w:spacing w:val="-1"/>
        </w:rPr>
        <w:t>ра</w:t>
      </w:r>
      <w:r>
        <w:rPr>
          <w:rFonts w:ascii="Arial" w:hAnsi="Arial" w:cs="Arial"/>
          <w:color w:val="000000"/>
        </w:rPr>
        <w:t>в</w:t>
      </w:r>
      <w:r>
        <w:rPr>
          <w:rFonts w:ascii="Arial" w:hAnsi="Arial" w:cs="Arial"/>
          <w:color w:val="000000"/>
          <w:spacing w:val="1"/>
        </w:rPr>
        <w:t>к</w:t>
      </w:r>
      <w:r>
        <w:rPr>
          <w:rFonts w:ascii="Arial" w:hAnsi="Arial" w:cs="Arial"/>
          <w:color w:val="000000"/>
        </w:rPr>
        <w:t xml:space="preserve">е </w:t>
      </w:r>
      <w:r>
        <w:rPr>
          <w:rFonts w:ascii="Arial" w:hAnsi="Arial" w:cs="Arial"/>
          <w:color w:val="000000"/>
          <w:spacing w:val="1"/>
        </w:rPr>
        <w:t>ра</w:t>
      </w:r>
      <w:r>
        <w:rPr>
          <w:rFonts w:ascii="Arial" w:hAnsi="Arial" w:cs="Arial"/>
          <w:color w:val="000000"/>
        </w:rPr>
        <w:t>ч</w:t>
      </w:r>
      <w:r>
        <w:rPr>
          <w:rFonts w:ascii="Arial" w:hAnsi="Arial" w:cs="Arial"/>
          <w:color w:val="000000"/>
          <w:spacing w:val="-2"/>
        </w:rPr>
        <w:t>у</w:t>
      </w:r>
      <w:r>
        <w:rPr>
          <w:rFonts w:ascii="Arial" w:hAnsi="Arial" w:cs="Arial"/>
          <w:color w:val="000000"/>
        </w:rPr>
        <w:t>нс</w:t>
      </w:r>
      <w:r>
        <w:rPr>
          <w:rFonts w:ascii="Arial" w:hAnsi="Arial" w:cs="Arial"/>
          <w:color w:val="000000"/>
          <w:spacing w:val="1"/>
        </w:rPr>
        <w:t>ки</w:t>
      </w:r>
      <w:r>
        <w:rPr>
          <w:rFonts w:ascii="Arial" w:hAnsi="Arial" w:cs="Arial"/>
          <w:color w:val="000000"/>
        </w:rPr>
        <w:t xml:space="preserve">х </w:t>
      </w:r>
      <w:r>
        <w:rPr>
          <w:rFonts w:ascii="Arial" w:hAnsi="Arial" w:cs="Arial"/>
          <w:color w:val="000000"/>
          <w:spacing w:val="-1"/>
        </w:rPr>
        <w:t>г</w:t>
      </w:r>
      <w:r>
        <w:rPr>
          <w:rFonts w:ascii="Arial" w:hAnsi="Arial" w:cs="Arial"/>
          <w:color w:val="000000"/>
          <w:spacing w:val="1"/>
        </w:rPr>
        <w:t>ре</w:t>
      </w:r>
      <w:r>
        <w:rPr>
          <w:rFonts w:ascii="Arial" w:hAnsi="Arial" w:cs="Arial"/>
          <w:color w:val="000000"/>
          <w:spacing w:val="2"/>
        </w:rPr>
        <w:t>ш</w:t>
      </w:r>
      <w:r>
        <w:rPr>
          <w:rFonts w:ascii="Arial" w:hAnsi="Arial" w:cs="Arial"/>
          <w:color w:val="000000"/>
          <w:spacing w:val="1"/>
        </w:rPr>
        <w:t>ак</w:t>
      </w:r>
      <w:r>
        <w:rPr>
          <w:rFonts w:ascii="Arial" w:hAnsi="Arial" w:cs="Arial"/>
          <w:color w:val="000000"/>
        </w:rPr>
        <w:t>а</w:t>
      </w:r>
      <w:r w:rsidR="00BE7842">
        <w:rPr>
          <w:rFonts w:ascii="Arial" w:hAnsi="Arial" w:cs="Arial"/>
          <w:color w:val="000000"/>
        </w:rPr>
        <w:t xml:space="preserve"> </w:t>
      </w:r>
      <w:r>
        <w:rPr>
          <w:rFonts w:ascii="Arial" w:hAnsi="Arial" w:cs="Arial"/>
          <w:color w:val="000000"/>
          <w:spacing w:val="-2"/>
        </w:rPr>
        <w:t>у</w:t>
      </w:r>
      <w:r>
        <w:rPr>
          <w:rFonts w:ascii="Arial" w:hAnsi="Arial" w:cs="Arial"/>
          <w:color w:val="000000"/>
          <w:spacing w:val="1"/>
        </w:rPr>
        <w:t>о</w:t>
      </w:r>
      <w:r>
        <w:rPr>
          <w:rFonts w:ascii="Arial" w:hAnsi="Arial" w:cs="Arial"/>
          <w:color w:val="000000"/>
        </w:rPr>
        <w:t>ч</w:t>
      </w:r>
      <w:r>
        <w:rPr>
          <w:rFonts w:ascii="Arial" w:hAnsi="Arial" w:cs="Arial"/>
          <w:color w:val="000000"/>
          <w:spacing w:val="1"/>
        </w:rPr>
        <w:t>е</w:t>
      </w:r>
      <w:r>
        <w:rPr>
          <w:rFonts w:ascii="Arial" w:hAnsi="Arial" w:cs="Arial"/>
          <w:color w:val="000000"/>
        </w:rPr>
        <w:t>н</w:t>
      </w:r>
      <w:r>
        <w:rPr>
          <w:rFonts w:ascii="Arial" w:hAnsi="Arial" w:cs="Arial"/>
          <w:color w:val="000000"/>
          <w:spacing w:val="1"/>
        </w:rPr>
        <w:t>и</w:t>
      </w:r>
      <w:r>
        <w:rPr>
          <w:rFonts w:ascii="Arial" w:hAnsi="Arial" w:cs="Arial"/>
          <w:color w:val="000000"/>
        </w:rPr>
        <w:t>х</w:t>
      </w:r>
      <w:r w:rsidR="00BE7842">
        <w:rPr>
          <w:rFonts w:ascii="Arial" w:hAnsi="Arial" w:cs="Arial"/>
          <w:color w:val="000000"/>
        </w:rPr>
        <w:t xml:space="preserve"> </w:t>
      </w:r>
      <w:r>
        <w:rPr>
          <w:rFonts w:ascii="Arial" w:hAnsi="Arial" w:cs="Arial"/>
          <w:color w:val="000000"/>
        </w:rPr>
        <w:t>п</w:t>
      </w:r>
      <w:r>
        <w:rPr>
          <w:rFonts w:ascii="Arial" w:hAnsi="Arial" w:cs="Arial"/>
          <w:color w:val="000000"/>
          <w:spacing w:val="1"/>
        </w:rPr>
        <w:t>ри</w:t>
      </w:r>
      <w:r>
        <w:rPr>
          <w:rFonts w:ascii="Arial" w:hAnsi="Arial" w:cs="Arial"/>
          <w:color w:val="000000"/>
          <w:spacing w:val="-1"/>
        </w:rPr>
        <w:t>л</w:t>
      </w:r>
      <w:r>
        <w:rPr>
          <w:rFonts w:ascii="Arial" w:hAnsi="Arial" w:cs="Arial"/>
          <w:color w:val="000000"/>
          <w:spacing w:val="1"/>
        </w:rPr>
        <w:t>ико</w:t>
      </w:r>
      <w:r>
        <w:rPr>
          <w:rFonts w:ascii="Arial" w:hAnsi="Arial" w:cs="Arial"/>
          <w:color w:val="000000"/>
        </w:rPr>
        <w:t xml:space="preserve">м </w:t>
      </w:r>
      <w:r>
        <w:rPr>
          <w:rFonts w:ascii="Arial" w:hAnsi="Arial" w:cs="Arial"/>
          <w:color w:val="000000"/>
          <w:spacing w:val="1"/>
        </w:rPr>
        <w:t>р</w:t>
      </w:r>
      <w:r>
        <w:rPr>
          <w:rFonts w:ascii="Arial" w:hAnsi="Arial" w:cs="Arial"/>
          <w:color w:val="000000"/>
          <w:spacing w:val="-1"/>
        </w:rPr>
        <w:t>а</w:t>
      </w:r>
      <w:r>
        <w:rPr>
          <w:rFonts w:ascii="Arial" w:hAnsi="Arial" w:cs="Arial"/>
          <w:color w:val="000000"/>
        </w:rPr>
        <w:t>з</w:t>
      </w:r>
      <w:r>
        <w:rPr>
          <w:rFonts w:ascii="Arial" w:hAnsi="Arial" w:cs="Arial"/>
          <w:color w:val="000000"/>
          <w:spacing w:val="1"/>
        </w:rPr>
        <w:t>мат</w:t>
      </w:r>
      <w:r>
        <w:rPr>
          <w:rFonts w:ascii="Arial" w:hAnsi="Arial" w:cs="Arial"/>
          <w:color w:val="000000"/>
          <w:spacing w:val="-1"/>
        </w:rPr>
        <w:t>р</w:t>
      </w:r>
      <w:r>
        <w:rPr>
          <w:rFonts w:ascii="Arial" w:hAnsi="Arial" w:cs="Arial"/>
          <w:color w:val="000000"/>
          <w:spacing w:val="1"/>
        </w:rPr>
        <w:t>а</w:t>
      </w:r>
      <w:r>
        <w:rPr>
          <w:rFonts w:ascii="Arial" w:hAnsi="Arial" w:cs="Arial"/>
          <w:color w:val="000000"/>
        </w:rPr>
        <w:t>ња</w:t>
      </w:r>
      <w:r w:rsidR="00BE7842">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rPr>
        <w:t>е</w:t>
      </w:r>
      <w:r w:rsidR="00BE7842">
        <w:rPr>
          <w:rFonts w:ascii="Arial" w:hAnsi="Arial" w:cs="Arial"/>
          <w:color w:val="000000"/>
        </w:rPr>
        <w:t xml:space="preserve"> </w:t>
      </w:r>
      <w:r>
        <w:rPr>
          <w:rFonts w:ascii="Arial" w:hAnsi="Arial" w:cs="Arial"/>
          <w:color w:val="000000"/>
        </w:rPr>
        <w:t>по</w:t>
      </w:r>
      <w:r w:rsidR="00BE7842">
        <w:rPr>
          <w:rFonts w:ascii="Arial" w:hAnsi="Arial" w:cs="Arial"/>
          <w:color w:val="000000"/>
        </w:rPr>
        <w:t xml:space="preserve"> </w:t>
      </w:r>
      <w:r>
        <w:rPr>
          <w:rFonts w:ascii="Arial" w:hAnsi="Arial" w:cs="Arial"/>
          <w:color w:val="000000"/>
          <w:spacing w:val="1"/>
        </w:rPr>
        <w:t>око</w:t>
      </w:r>
      <w:r>
        <w:rPr>
          <w:rFonts w:ascii="Arial" w:hAnsi="Arial" w:cs="Arial"/>
          <w:color w:val="000000"/>
        </w:rPr>
        <w:t>нч</w:t>
      </w:r>
      <w:r>
        <w:rPr>
          <w:rFonts w:ascii="Arial" w:hAnsi="Arial" w:cs="Arial"/>
          <w:color w:val="000000"/>
          <w:spacing w:val="1"/>
        </w:rPr>
        <w:t>а</w:t>
      </w:r>
      <w:r>
        <w:rPr>
          <w:rFonts w:ascii="Arial" w:hAnsi="Arial" w:cs="Arial"/>
          <w:color w:val="000000"/>
        </w:rPr>
        <w:t>н</w:t>
      </w:r>
      <w:r>
        <w:rPr>
          <w:rFonts w:ascii="Arial" w:hAnsi="Arial" w:cs="Arial"/>
          <w:color w:val="000000"/>
          <w:spacing w:val="1"/>
        </w:rPr>
        <w:t>о</w:t>
      </w:r>
      <w:r>
        <w:rPr>
          <w:rFonts w:ascii="Arial" w:hAnsi="Arial" w:cs="Arial"/>
          <w:color w:val="000000"/>
        </w:rPr>
        <w:t>м</w:t>
      </w:r>
      <w:r w:rsidR="00BE7842">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с</w:t>
      </w:r>
      <w:r>
        <w:rPr>
          <w:rFonts w:ascii="Arial" w:hAnsi="Arial" w:cs="Arial"/>
          <w:color w:val="000000"/>
          <w:spacing w:val="1"/>
        </w:rPr>
        <w:t>т</w:t>
      </w:r>
      <w:r>
        <w:rPr>
          <w:rFonts w:ascii="Arial" w:hAnsi="Arial" w:cs="Arial"/>
          <w:color w:val="000000"/>
          <w:spacing w:val="-2"/>
        </w:rPr>
        <w:t>у</w:t>
      </w:r>
      <w:r>
        <w:rPr>
          <w:rFonts w:ascii="Arial" w:hAnsi="Arial" w:cs="Arial"/>
          <w:color w:val="000000"/>
        </w:rPr>
        <w:t>п</w:t>
      </w:r>
      <w:r>
        <w:rPr>
          <w:rFonts w:ascii="Arial" w:hAnsi="Arial" w:cs="Arial"/>
          <w:color w:val="000000"/>
          <w:spacing w:val="1"/>
        </w:rPr>
        <w:t>к</w:t>
      </w:r>
      <w:r>
        <w:rPr>
          <w:rFonts w:ascii="Arial" w:hAnsi="Arial" w:cs="Arial"/>
          <w:color w:val="000000"/>
        </w:rPr>
        <w:t>у</w:t>
      </w:r>
      <w:r w:rsidR="00BE7842">
        <w:rPr>
          <w:rFonts w:ascii="Arial" w:hAnsi="Arial" w:cs="Arial"/>
          <w:color w:val="000000"/>
        </w:rPr>
        <w:t xml:space="preserve"> </w:t>
      </w:r>
      <w:r>
        <w:rPr>
          <w:rFonts w:ascii="Arial" w:hAnsi="Arial" w:cs="Arial"/>
          <w:color w:val="000000"/>
          <w:spacing w:val="1"/>
        </w:rPr>
        <w:t>от</w:t>
      </w:r>
      <w:r>
        <w:rPr>
          <w:rFonts w:ascii="Arial" w:hAnsi="Arial" w:cs="Arial"/>
          <w:color w:val="000000"/>
        </w:rPr>
        <w:t>в</w:t>
      </w:r>
      <w:r>
        <w:rPr>
          <w:rFonts w:ascii="Arial" w:hAnsi="Arial" w:cs="Arial"/>
          <w:color w:val="000000"/>
          <w:spacing w:val="1"/>
        </w:rPr>
        <w:t>ара</w:t>
      </w:r>
      <w:r>
        <w:rPr>
          <w:rFonts w:ascii="Arial" w:hAnsi="Arial" w:cs="Arial"/>
          <w:color w:val="000000"/>
        </w:rPr>
        <w:t>ња</w:t>
      </w:r>
      <w:r w:rsidR="00BE7842">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spacing w:val="1"/>
        </w:rPr>
        <w:t>а</w:t>
      </w:r>
      <w:r>
        <w:rPr>
          <w:rFonts w:ascii="Arial" w:hAnsi="Arial" w:cs="Arial"/>
          <w:color w:val="000000"/>
        </w:rPr>
        <w:t>.</w:t>
      </w:r>
      <w:proofErr w:type="gramEnd"/>
    </w:p>
    <w:p w:rsidR="00F2796E" w:rsidRDefault="00F2796E" w:rsidP="00F2796E">
      <w:pPr>
        <w:widowControl w:val="0"/>
        <w:autoSpaceDE w:val="0"/>
        <w:autoSpaceDN w:val="0"/>
        <w:adjustRightInd w:val="0"/>
        <w:ind w:left="120" w:right="758"/>
        <w:jc w:val="both"/>
        <w:rPr>
          <w:rFonts w:ascii="Arial" w:hAnsi="Arial" w:cs="Arial"/>
          <w:color w:val="000000"/>
        </w:rPr>
      </w:pPr>
      <w:proofErr w:type="gramStart"/>
      <w:r>
        <w:rPr>
          <w:rFonts w:ascii="Arial" w:hAnsi="Arial" w:cs="Arial"/>
          <w:color w:val="000000"/>
        </w:rPr>
        <w:t>У</w:t>
      </w:r>
      <w:r w:rsidR="0029797F">
        <w:rPr>
          <w:rFonts w:ascii="Arial" w:hAnsi="Arial" w:cs="Arial"/>
          <w:color w:val="000000"/>
        </w:rPr>
        <w:t xml:space="preserve"> </w:t>
      </w:r>
      <w:r>
        <w:rPr>
          <w:rFonts w:ascii="Arial" w:hAnsi="Arial" w:cs="Arial"/>
          <w:color w:val="000000"/>
        </w:rPr>
        <w:t>с</w:t>
      </w:r>
      <w:r>
        <w:rPr>
          <w:rFonts w:ascii="Arial" w:hAnsi="Arial" w:cs="Arial"/>
          <w:color w:val="000000"/>
          <w:spacing w:val="-1"/>
        </w:rPr>
        <w:t>л</w:t>
      </w:r>
      <w:r>
        <w:rPr>
          <w:rFonts w:ascii="Arial" w:hAnsi="Arial" w:cs="Arial"/>
          <w:color w:val="000000"/>
          <w:spacing w:val="-2"/>
        </w:rPr>
        <w:t>у</w:t>
      </w:r>
      <w:r>
        <w:rPr>
          <w:rFonts w:ascii="Arial" w:hAnsi="Arial" w:cs="Arial"/>
          <w:color w:val="000000"/>
        </w:rPr>
        <w:t>ч</w:t>
      </w:r>
      <w:r>
        <w:rPr>
          <w:rFonts w:ascii="Arial" w:hAnsi="Arial" w:cs="Arial"/>
          <w:color w:val="000000"/>
          <w:spacing w:val="1"/>
        </w:rPr>
        <w:t>а</w:t>
      </w:r>
      <w:r>
        <w:rPr>
          <w:rFonts w:ascii="Arial" w:hAnsi="Arial" w:cs="Arial"/>
          <w:color w:val="000000"/>
          <w:spacing w:val="2"/>
        </w:rPr>
        <w:t>ј</w:t>
      </w:r>
      <w:r>
        <w:rPr>
          <w:rFonts w:ascii="Arial" w:hAnsi="Arial" w:cs="Arial"/>
          <w:color w:val="000000"/>
        </w:rPr>
        <w:t>у</w:t>
      </w:r>
      <w:r w:rsidR="0029797F">
        <w:rPr>
          <w:rFonts w:ascii="Arial" w:hAnsi="Arial" w:cs="Arial"/>
          <w:color w:val="000000"/>
        </w:rPr>
        <w:t xml:space="preserve"> </w:t>
      </w:r>
      <w:r>
        <w:rPr>
          <w:rFonts w:ascii="Arial" w:hAnsi="Arial" w:cs="Arial"/>
          <w:color w:val="000000"/>
          <w:spacing w:val="1"/>
        </w:rPr>
        <w:t>ра</w:t>
      </w:r>
      <w:r>
        <w:rPr>
          <w:rFonts w:ascii="Arial" w:hAnsi="Arial" w:cs="Arial"/>
          <w:color w:val="000000"/>
        </w:rPr>
        <w:t>з</w:t>
      </w:r>
      <w:r>
        <w:rPr>
          <w:rFonts w:ascii="Arial" w:hAnsi="Arial" w:cs="Arial"/>
          <w:color w:val="000000"/>
          <w:spacing w:val="-1"/>
        </w:rPr>
        <w:t>л</w:t>
      </w:r>
      <w:r>
        <w:rPr>
          <w:rFonts w:ascii="Arial" w:hAnsi="Arial" w:cs="Arial"/>
          <w:color w:val="000000"/>
          <w:spacing w:val="1"/>
        </w:rPr>
        <w:t>ик</w:t>
      </w:r>
      <w:r>
        <w:rPr>
          <w:rFonts w:ascii="Arial" w:hAnsi="Arial" w:cs="Arial"/>
          <w:color w:val="000000"/>
        </w:rPr>
        <w:t>е</w:t>
      </w:r>
      <w:r>
        <w:rPr>
          <w:rFonts w:ascii="Arial" w:hAnsi="Arial" w:cs="Arial"/>
          <w:color w:val="000000"/>
          <w:spacing w:val="1"/>
        </w:rPr>
        <w:t xml:space="preserve"> и</w:t>
      </w:r>
      <w:r>
        <w:rPr>
          <w:rFonts w:ascii="Arial" w:hAnsi="Arial" w:cs="Arial"/>
          <w:color w:val="000000"/>
          <w:spacing w:val="-2"/>
        </w:rPr>
        <w:t>з</w:t>
      </w:r>
      <w:r>
        <w:rPr>
          <w:rFonts w:ascii="Arial" w:hAnsi="Arial" w:cs="Arial"/>
          <w:color w:val="000000"/>
          <w:spacing w:val="1"/>
        </w:rPr>
        <w:t>међ</w:t>
      </w:r>
      <w:r>
        <w:rPr>
          <w:rFonts w:ascii="Arial" w:hAnsi="Arial" w:cs="Arial"/>
          <w:color w:val="000000"/>
        </w:rPr>
        <w:t>у</w:t>
      </w:r>
      <w:r w:rsidR="0029797F">
        <w:rPr>
          <w:rFonts w:ascii="Arial" w:hAnsi="Arial" w:cs="Arial"/>
          <w:color w:val="000000"/>
        </w:rPr>
        <w:t xml:space="preserve"> </w:t>
      </w:r>
      <w:r>
        <w:rPr>
          <w:rFonts w:ascii="Arial" w:hAnsi="Arial" w:cs="Arial"/>
          <w:color w:val="000000"/>
        </w:rPr>
        <w:t>ј</w:t>
      </w:r>
      <w:r>
        <w:rPr>
          <w:rFonts w:ascii="Arial" w:hAnsi="Arial" w:cs="Arial"/>
          <w:color w:val="000000"/>
          <w:spacing w:val="1"/>
        </w:rPr>
        <w:t>е</w:t>
      </w:r>
      <w:r>
        <w:rPr>
          <w:rFonts w:ascii="Arial" w:hAnsi="Arial" w:cs="Arial"/>
          <w:color w:val="000000"/>
          <w:spacing w:val="-1"/>
        </w:rPr>
        <w:t>д</w:t>
      </w:r>
      <w:r>
        <w:rPr>
          <w:rFonts w:ascii="Arial" w:hAnsi="Arial" w:cs="Arial"/>
          <w:color w:val="000000"/>
          <w:spacing w:val="1"/>
        </w:rPr>
        <w:t>и</w:t>
      </w:r>
      <w:r>
        <w:rPr>
          <w:rFonts w:ascii="Arial" w:hAnsi="Arial" w:cs="Arial"/>
          <w:color w:val="000000"/>
        </w:rPr>
        <w:t>н</w:t>
      </w:r>
      <w:r>
        <w:rPr>
          <w:rFonts w:ascii="Arial" w:hAnsi="Arial" w:cs="Arial"/>
          <w:color w:val="000000"/>
          <w:spacing w:val="1"/>
        </w:rPr>
        <w:t>и</w:t>
      </w:r>
      <w:r>
        <w:rPr>
          <w:rFonts w:ascii="Arial" w:hAnsi="Arial" w:cs="Arial"/>
          <w:color w:val="000000"/>
        </w:rPr>
        <w:t>чне</w:t>
      </w:r>
      <w:r w:rsidR="0029797F">
        <w:rPr>
          <w:rFonts w:ascii="Arial" w:hAnsi="Arial" w:cs="Arial"/>
          <w:color w:val="000000"/>
        </w:rPr>
        <w:t xml:space="preserve"> </w:t>
      </w:r>
      <w:r>
        <w:rPr>
          <w:rFonts w:ascii="Arial" w:hAnsi="Arial" w:cs="Arial"/>
          <w:color w:val="000000"/>
        </w:rPr>
        <w:t xml:space="preserve">и </w:t>
      </w:r>
      <w:r>
        <w:rPr>
          <w:rFonts w:ascii="Arial" w:hAnsi="Arial" w:cs="Arial"/>
          <w:color w:val="000000"/>
          <w:spacing w:val="-2"/>
        </w:rPr>
        <w:t>у</w:t>
      </w:r>
      <w:r>
        <w:rPr>
          <w:rFonts w:ascii="Arial" w:hAnsi="Arial" w:cs="Arial"/>
          <w:color w:val="000000"/>
          <w:spacing w:val="1"/>
        </w:rPr>
        <w:t>к</w:t>
      </w:r>
      <w:r>
        <w:rPr>
          <w:rFonts w:ascii="Arial" w:hAnsi="Arial" w:cs="Arial"/>
          <w:color w:val="000000"/>
        </w:rPr>
        <w:t>упне</w:t>
      </w:r>
      <w:r w:rsidR="0029797F">
        <w:rPr>
          <w:rFonts w:ascii="Arial" w:hAnsi="Arial" w:cs="Arial"/>
          <w:color w:val="000000"/>
        </w:rPr>
        <w:t xml:space="preserve"> </w:t>
      </w:r>
      <w:r>
        <w:rPr>
          <w:rFonts w:ascii="Arial" w:hAnsi="Arial" w:cs="Arial"/>
          <w:color w:val="000000"/>
        </w:rPr>
        <w:t>ц</w:t>
      </w:r>
      <w:r>
        <w:rPr>
          <w:rFonts w:ascii="Arial" w:hAnsi="Arial" w:cs="Arial"/>
          <w:color w:val="000000"/>
          <w:spacing w:val="1"/>
        </w:rPr>
        <w:t>е</w:t>
      </w:r>
      <w:r>
        <w:rPr>
          <w:rFonts w:ascii="Arial" w:hAnsi="Arial" w:cs="Arial"/>
          <w:color w:val="000000"/>
        </w:rPr>
        <w:t>н</w:t>
      </w:r>
      <w:r>
        <w:rPr>
          <w:rFonts w:ascii="Arial" w:hAnsi="Arial" w:cs="Arial"/>
          <w:color w:val="000000"/>
          <w:spacing w:val="1"/>
        </w:rPr>
        <w:t>е</w:t>
      </w:r>
      <w:r>
        <w:rPr>
          <w:rFonts w:ascii="Arial" w:hAnsi="Arial" w:cs="Arial"/>
          <w:color w:val="000000"/>
        </w:rPr>
        <w:t xml:space="preserve">, </w:t>
      </w:r>
      <w:r>
        <w:rPr>
          <w:rFonts w:ascii="Arial" w:hAnsi="Arial" w:cs="Arial"/>
          <w:color w:val="000000"/>
          <w:spacing w:val="-1"/>
        </w:rPr>
        <w:t>м</w:t>
      </w:r>
      <w:r>
        <w:rPr>
          <w:rFonts w:ascii="Arial" w:hAnsi="Arial" w:cs="Arial"/>
          <w:color w:val="000000"/>
          <w:spacing w:val="1"/>
        </w:rPr>
        <w:t>еро</w:t>
      </w:r>
      <w:r>
        <w:rPr>
          <w:rFonts w:ascii="Arial" w:hAnsi="Arial" w:cs="Arial"/>
          <w:color w:val="000000"/>
          <w:spacing w:val="-1"/>
        </w:rPr>
        <w:t>д</w:t>
      </w:r>
      <w:r>
        <w:rPr>
          <w:rFonts w:ascii="Arial" w:hAnsi="Arial" w:cs="Arial"/>
          <w:color w:val="000000"/>
          <w:spacing w:val="1"/>
        </w:rPr>
        <w:t>а</w:t>
      </w:r>
      <w:r>
        <w:rPr>
          <w:rFonts w:ascii="Arial" w:hAnsi="Arial" w:cs="Arial"/>
          <w:color w:val="000000"/>
        </w:rPr>
        <w:t>вна</w:t>
      </w:r>
      <w:r w:rsidR="0029797F">
        <w:rPr>
          <w:rFonts w:ascii="Arial" w:hAnsi="Arial" w:cs="Arial"/>
          <w:color w:val="000000"/>
        </w:rPr>
        <w:t xml:space="preserve"> </w:t>
      </w:r>
      <w:r>
        <w:rPr>
          <w:rFonts w:ascii="Arial" w:hAnsi="Arial" w:cs="Arial"/>
          <w:color w:val="000000"/>
        </w:rPr>
        <w:t>је ј</w:t>
      </w:r>
      <w:r>
        <w:rPr>
          <w:rFonts w:ascii="Arial" w:hAnsi="Arial" w:cs="Arial"/>
          <w:color w:val="000000"/>
          <w:spacing w:val="1"/>
        </w:rPr>
        <w:t>е</w:t>
      </w:r>
      <w:r>
        <w:rPr>
          <w:rFonts w:ascii="Arial" w:hAnsi="Arial" w:cs="Arial"/>
          <w:color w:val="000000"/>
          <w:spacing w:val="-1"/>
        </w:rPr>
        <w:t>д</w:t>
      </w:r>
      <w:r>
        <w:rPr>
          <w:rFonts w:ascii="Arial" w:hAnsi="Arial" w:cs="Arial"/>
          <w:color w:val="000000"/>
          <w:spacing w:val="1"/>
        </w:rPr>
        <w:t>и</w:t>
      </w:r>
      <w:r>
        <w:rPr>
          <w:rFonts w:ascii="Arial" w:hAnsi="Arial" w:cs="Arial"/>
          <w:color w:val="000000"/>
        </w:rPr>
        <w:t>н</w:t>
      </w:r>
      <w:r>
        <w:rPr>
          <w:rFonts w:ascii="Arial" w:hAnsi="Arial" w:cs="Arial"/>
          <w:color w:val="000000"/>
          <w:spacing w:val="1"/>
        </w:rPr>
        <w:t>и</w:t>
      </w:r>
      <w:r>
        <w:rPr>
          <w:rFonts w:ascii="Arial" w:hAnsi="Arial" w:cs="Arial"/>
          <w:color w:val="000000"/>
        </w:rPr>
        <w:t>чна</w:t>
      </w:r>
      <w:r w:rsidR="0029797F">
        <w:rPr>
          <w:rFonts w:ascii="Arial" w:hAnsi="Arial" w:cs="Arial"/>
          <w:color w:val="000000"/>
        </w:rPr>
        <w:t xml:space="preserve"> </w:t>
      </w:r>
      <w:r>
        <w:rPr>
          <w:rFonts w:ascii="Arial" w:hAnsi="Arial" w:cs="Arial"/>
          <w:color w:val="000000"/>
        </w:rPr>
        <w:t>ц</w:t>
      </w:r>
      <w:r>
        <w:rPr>
          <w:rFonts w:ascii="Arial" w:hAnsi="Arial" w:cs="Arial"/>
          <w:color w:val="000000"/>
          <w:spacing w:val="1"/>
        </w:rPr>
        <w:t>е</w:t>
      </w:r>
      <w:r>
        <w:rPr>
          <w:rFonts w:ascii="Arial" w:hAnsi="Arial" w:cs="Arial"/>
          <w:color w:val="000000"/>
        </w:rPr>
        <w:t>н</w:t>
      </w:r>
      <w:r>
        <w:rPr>
          <w:rFonts w:ascii="Arial" w:hAnsi="Arial" w:cs="Arial"/>
          <w:color w:val="000000"/>
          <w:spacing w:val="1"/>
        </w:rPr>
        <w:t>а</w:t>
      </w:r>
      <w:r>
        <w:rPr>
          <w:rFonts w:ascii="Arial" w:hAnsi="Arial" w:cs="Arial"/>
          <w:color w:val="000000"/>
        </w:rPr>
        <w:t>.</w:t>
      </w:r>
      <w:proofErr w:type="gramEnd"/>
    </w:p>
    <w:p w:rsidR="00F2796E" w:rsidRDefault="00F2796E" w:rsidP="00F2796E">
      <w:pPr>
        <w:widowControl w:val="0"/>
        <w:autoSpaceDE w:val="0"/>
        <w:autoSpaceDN w:val="0"/>
        <w:adjustRightInd w:val="0"/>
        <w:ind w:left="120" w:right="72"/>
        <w:jc w:val="both"/>
        <w:rPr>
          <w:rFonts w:ascii="Arial" w:hAnsi="Arial" w:cs="Arial"/>
          <w:color w:val="000000"/>
        </w:rPr>
      </w:pPr>
      <w:proofErr w:type="gramStart"/>
      <w:r>
        <w:rPr>
          <w:rFonts w:ascii="Arial" w:hAnsi="Arial" w:cs="Arial"/>
          <w:color w:val="000000"/>
          <w:spacing w:val="1"/>
        </w:rPr>
        <w:t>Ак</w:t>
      </w:r>
      <w:r>
        <w:rPr>
          <w:rFonts w:ascii="Arial" w:hAnsi="Arial" w:cs="Arial"/>
          <w:color w:val="000000"/>
        </w:rPr>
        <w:t>о</w:t>
      </w:r>
      <w:r w:rsidR="0029797F">
        <w:rPr>
          <w:rFonts w:ascii="Arial" w:hAnsi="Arial" w:cs="Arial"/>
          <w:color w:val="000000"/>
        </w:rPr>
        <w:t xml:space="preserve"> </w:t>
      </w:r>
      <w:r>
        <w:rPr>
          <w:rFonts w:ascii="Arial" w:hAnsi="Arial" w:cs="Arial"/>
          <w:color w:val="000000"/>
          <w:spacing w:val="-2"/>
        </w:rPr>
        <w:t>с</w:t>
      </w:r>
      <w:r>
        <w:rPr>
          <w:rFonts w:ascii="Arial" w:hAnsi="Arial" w:cs="Arial"/>
          <w:color w:val="000000"/>
        </w:rPr>
        <w:t>е</w:t>
      </w:r>
      <w:r w:rsidR="0029797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ђа</w:t>
      </w:r>
      <w:r>
        <w:rPr>
          <w:rFonts w:ascii="Arial" w:hAnsi="Arial" w:cs="Arial"/>
          <w:color w:val="000000"/>
        </w:rPr>
        <w:t>ч</w:t>
      </w:r>
      <w:r w:rsidR="0029797F">
        <w:rPr>
          <w:rFonts w:ascii="Arial" w:hAnsi="Arial" w:cs="Arial"/>
          <w:color w:val="000000"/>
        </w:rPr>
        <w:t xml:space="preserve"> </w:t>
      </w:r>
      <w:r>
        <w:rPr>
          <w:rFonts w:ascii="Arial" w:hAnsi="Arial" w:cs="Arial"/>
          <w:color w:val="000000"/>
        </w:rPr>
        <w:t>не</w:t>
      </w:r>
      <w:r w:rsidR="0029797F">
        <w:rPr>
          <w:rFonts w:ascii="Arial" w:hAnsi="Arial" w:cs="Arial"/>
          <w:color w:val="000000"/>
        </w:rPr>
        <w:t xml:space="preserve"> у</w:t>
      </w:r>
      <w:r>
        <w:rPr>
          <w:rFonts w:ascii="Arial" w:hAnsi="Arial" w:cs="Arial"/>
          <w:color w:val="000000"/>
          <w:spacing w:val="-2"/>
        </w:rPr>
        <w:t>с</w:t>
      </w:r>
      <w:r>
        <w:rPr>
          <w:rFonts w:ascii="Arial" w:hAnsi="Arial" w:cs="Arial"/>
          <w:color w:val="000000"/>
          <w:spacing w:val="1"/>
        </w:rPr>
        <w:t>а</w:t>
      </w:r>
      <w:r>
        <w:rPr>
          <w:rFonts w:ascii="Arial" w:hAnsi="Arial" w:cs="Arial"/>
          <w:color w:val="000000"/>
          <w:spacing w:val="-1"/>
        </w:rPr>
        <w:t>гл</w:t>
      </w:r>
      <w:r>
        <w:rPr>
          <w:rFonts w:ascii="Arial" w:hAnsi="Arial" w:cs="Arial"/>
          <w:color w:val="000000"/>
          <w:spacing w:val="1"/>
        </w:rPr>
        <w:t>а</w:t>
      </w:r>
      <w:r>
        <w:rPr>
          <w:rFonts w:ascii="Arial" w:hAnsi="Arial" w:cs="Arial"/>
          <w:color w:val="000000"/>
        </w:rPr>
        <w:t>си</w:t>
      </w:r>
      <w:r w:rsidR="0029797F">
        <w:rPr>
          <w:rFonts w:ascii="Arial" w:hAnsi="Arial" w:cs="Arial"/>
          <w:color w:val="000000"/>
        </w:rPr>
        <w:t xml:space="preserve"> </w:t>
      </w:r>
      <w:r>
        <w:rPr>
          <w:rFonts w:ascii="Arial" w:hAnsi="Arial" w:cs="Arial"/>
          <w:color w:val="000000"/>
        </w:rPr>
        <w:t>са</w:t>
      </w:r>
      <w:r w:rsidR="0029797F">
        <w:rPr>
          <w:rFonts w:ascii="Arial" w:hAnsi="Arial" w:cs="Arial"/>
          <w:color w:val="000000"/>
        </w:rPr>
        <w:t xml:space="preserve"> </w:t>
      </w:r>
      <w:r>
        <w:rPr>
          <w:rFonts w:ascii="Arial" w:hAnsi="Arial" w:cs="Arial"/>
          <w:color w:val="000000"/>
          <w:spacing w:val="1"/>
        </w:rPr>
        <w:t>и</w:t>
      </w:r>
      <w:r>
        <w:rPr>
          <w:rFonts w:ascii="Arial" w:hAnsi="Arial" w:cs="Arial"/>
          <w:color w:val="000000"/>
        </w:rPr>
        <w:t>сп</w:t>
      </w:r>
      <w:r>
        <w:rPr>
          <w:rFonts w:ascii="Arial" w:hAnsi="Arial" w:cs="Arial"/>
          <w:color w:val="000000"/>
          <w:spacing w:val="-1"/>
        </w:rPr>
        <w:t>р</w:t>
      </w:r>
      <w:r>
        <w:rPr>
          <w:rFonts w:ascii="Arial" w:hAnsi="Arial" w:cs="Arial"/>
          <w:color w:val="000000"/>
          <w:spacing w:val="1"/>
        </w:rPr>
        <w:t>а</w:t>
      </w:r>
      <w:r>
        <w:rPr>
          <w:rFonts w:ascii="Arial" w:hAnsi="Arial" w:cs="Arial"/>
          <w:color w:val="000000"/>
        </w:rPr>
        <w:t>в</w:t>
      </w:r>
      <w:r>
        <w:rPr>
          <w:rFonts w:ascii="Arial" w:hAnsi="Arial" w:cs="Arial"/>
          <w:color w:val="000000"/>
          <w:spacing w:val="1"/>
        </w:rPr>
        <w:t>ко</w:t>
      </w:r>
      <w:r>
        <w:rPr>
          <w:rFonts w:ascii="Arial" w:hAnsi="Arial" w:cs="Arial"/>
          <w:color w:val="000000"/>
        </w:rPr>
        <w:t>м</w:t>
      </w:r>
      <w:r w:rsidR="0029797F">
        <w:rPr>
          <w:rFonts w:ascii="Arial" w:hAnsi="Arial" w:cs="Arial"/>
          <w:color w:val="000000"/>
        </w:rPr>
        <w:t xml:space="preserve"> </w:t>
      </w:r>
      <w:r>
        <w:rPr>
          <w:rFonts w:ascii="Arial" w:hAnsi="Arial" w:cs="Arial"/>
          <w:color w:val="000000"/>
          <w:spacing w:val="1"/>
        </w:rPr>
        <w:t>ра</w:t>
      </w:r>
      <w:r>
        <w:rPr>
          <w:rFonts w:ascii="Arial" w:hAnsi="Arial" w:cs="Arial"/>
          <w:color w:val="000000"/>
        </w:rPr>
        <w:t>ч</w:t>
      </w:r>
      <w:r>
        <w:rPr>
          <w:rFonts w:ascii="Arial" w:hAnsi="Arial" w:cs="Arial"/>
          <w:color w:val="000000"/>
          <w:spacing w:val="-2"/>
        </w:rPr>
        <w:t>у</w:t>
      </w:r>
      <w:r>
        <w:rPr>
          <w:rFonts w:ascii="Arial" w:hAnsi="Arial" w:cs="Arial"/>
          <w:color w:val="000000"/>
        </w:rPr>
        <w:t>нс</w:t>
      </w:r>
      <w:r>
        <w:rPr>
          <w:rFonts w:ascii="Arial" w:hAnsi="Arial" w:cs="Arial"/>
          <w:color w:val="000000"/>
          <w:spacing w:val="1"/>
        </w:rPr>
        <w:t>ки</w:t>
      </w:r>
      <w:r>
        <w:rPr>
          <w:rFonts w:ascii="Arial" w:hAnsi="Arial" w:cs="Arial"/>
          <w:color w:val="000000"/>
        </w:rPr>
        <w:t>х</w:t>
      </w:r>
      <w:r w:rsidR="0029797F">
        <w:rPr>
          <w:rFonts w:ascii="Arial" w:hAnsi="Arial" w:cs="Arial"/>
          <w:color w:val="000000"/>
        </w:rPr>
        <w:t xml:space="preserve"> </w:t>
      </w:r>
      <w:r>
        <w:rPr>
          <w:rFonts w:ascii="Arial" w:hAnsi="Arial" w:cs="Arial"/>
          <w:color w:val="000000"/>
          <w:spacing w:val="-1"/>
        </w:rPr>
        <w:t>г</w:t>
      </w:r>
      <w:r>
        <w:rPr>
          <w:rFonts w:ascii="Arial" w:hAnsi="Arial" w:cs="Arial"/>
          <w:color w:val="000000"/>
          <w:spacing w:val="1"/>
        </w:rPr>
        <w:t>ре</w:t>
      </w:r>
      <w:r>
        <w:rPr>
          <w:rFonts w:ascii="Arial" w:hAnsi="Arial" w:cs="Arial"/>
          <w:color w:val="000000"/>
        </w:rPr>
        <w:t>ш</w:t>
      </w:r>
      <w:r>
        <w:rPr>
          <w:rFonts w:ascii="Arial" w:hAnsi="Arial" w:cs="Arial"/>
          <w:color w:val="000000"/>
          <w:spacing w:val="1"/>
        </w:rPr>
        <w:t>ака</w:t>
      </w:r>
      <w:r>
        <w:rPr>
          <w:rFonts w:ascii="Arial" w:hAnsi="Arial" w:cs="Arial"/>
          <w:color w:val="000000"/>
        </w:rPr>
        <w:t>,</w:t>
      </w:r>
      <w:r w:rsidR="0029797F">
        <w:rPr>
          <w:rFonts w:ascii="Arial" w:hAnsi="Arial" w:cs="Arial"/>
          <w:color w:val="000000"/>
        </w:rPr>
        <w:t xml:space="preserve"> </w:t>
      </w:r>
      <w:r>
        <w:rPr>
          <w:rFonts w:ascii="Arial" w:hAnsi="Arial" w:cs="Arial"/>
          <w:color w:val="000000"/>
        </w:rPr>
        <w:t>н</w:t>
      </w:r>
      <w:r>
        <w:rPr>
          <w:rFonts w:ascii="Arial" w:hAnsi="Arial" w:cs="Arial"/>
          <w:color w:val="000000"/>
          <w:spacing w:val="1"/>
        </w:rPr>
        <w:t>ар</w:t>
      </w:r>
      <w:r>
        <w:rPr>
          <w:rFonts w:ascii="Arial" w:hAnsi="Arial" w:cs="Arial"/>
          <w:color w:val="000000"/>
          <w:spacing w:val="-2"/>
        </w:rPr>
        <w:t>у</w:t>
      </w:r>
      <w:r>
        <w:rPr>
          <w:rFonts w:ascii="Arial" w:hAnsi="Arial" w:cs="Arial"/>
          <w:color w:val="000000"/>
        </w:rPr>
        <w:t>ч</w:t>
      </w:r>
      <w:r>
        <w:rPr>
          <w:rFonts w:ascii="Arial" w:hAnsi="Arial" w:cs="Arial"/>
          <w:color w:val="000000"/>
          <w:spacing w:val="1"/>
        </w:rPr>
        <w:t>и</w:t>
      </w:r>
      <w:r>
        <w:rPr>
          <w:rFonts w:ascii="Arial" w:hAnsi="Arial" w:cs="Arial"/>
          <w:color w:val="000000"/>
          <w:spacing w:val="-1"/>
        </w:rPr>
        <w:t>л</w:t>
      </w:r>
      <w:r>
        <w:rPr>
          <w:rFonts w:ascii="Arial" w:hAnsi="Arial" w:cs="Arial"/>
          <w:color w:val="000000"/>
          <w:spacing w:val="1"/>
        </w:rPr>
        <w:t>а</w:t>
      </w:r>
      <w:r>
        <w:rPr>
          <w:rFonts w:ascii="Arial" w:hAnsi="Arial" w:cs="Arial"/>
          <w:color w:val="000000"/>
        </w:rPr>
        <w:t>ц</w:t>
      </w:r>
      <w:r w:rsidR="0029797F">
        <w:rPr>
          <w:rFonts w:ascii="Arial" w:hAnsi="Arial" w:cs="Arial"/>
          <w:color w:val="000000"/>
        </w:rPr>
        <w:t xml:space="preserve"> </w:t>
      </w:r>
      <w:r>
        <w:rPr>
          <w:rFonts w:ascii="Arial" w:hAnsi="Arial" w:cs="Arial"/>
          <w:color w:val="000000"/>
          <w:spacing w:val="1"/>
        </w:rPr>
        <w:t>ћ</w:t>
      </w:r>
      <w:r>
        <w:rPr>
          <w:rFonts w:ascii="Arial" w:hAnsi="Arial" w:cs="Arial"/>
          <w:color w:val="000000"/>
        </w:rPr>
        <w:t>е</w:t>
      </w:r>
      <w:r w:rsidR="0029797F">
        <w:rPr>
          <w:rFonts w:ascii="Arial" w:hAnsi="Arial" w:cs="Arial"/>
          <w:color w:val="000000"/>
        </w:rPr>
        <w:t xml:space="preserve"> </w:t>
      </w:r>
      <w:r>
        <w:rPr>
          <w:rFonts w:ascii="Arial" w:hAnsi="Arial" w:cs="Arial"/>
          <w:color w:val="000000"/>
        </w:rPr>
        <w:t>њ</w:t>
      </w:r>
      <w:r>
        <w:rPr>
          <w:rFonts w:ascii="Arial" w:hAnsi="Arial" w:cs="Arial"/>
          <w:color w:val="000000"/>
          <w:spacing w:val="1"/>
        </w:rPr>
        <w:t>е</w:t>
      </w:r>
      <w:r>
        <w:rPr>
          <w:rFonts w:ascii="Arial" w:hAnsi="Arial" w:cs="Arial"/>
          <w:color w:val="000000"/>
          <w:spacing w:val="-1"/>
        </w:rPr>
        <w:t>го</w:t>
      </w:r>
      <w:r>
        <w:rPr>
          <w:rFonts w:ascii="Arial" w:hAnsi="Arial" w:cs="Arial"/>
          <w:color w:val="000000"/>
        </w:rPr>
        <w:t>ву</w:t>
      </w:r>
      <w:r w:rsidR="0029797F">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2"/>
        </w:rPr>
        <w:t>д</w:t>
      </w:r>
      <w:r>
        <w:rPr>
          <w:rFonts w:ascii="Arial" w:hAnsi="Arial" w:cs="Arial"/>
          <w:color w:val="000000"/>
        </w:rPr>
        <w:t>у</w:t>
      </w:r>
      <w:r w:rsidR="0029797F">
        <w:rPr>
          <w:rFonts w:ascii="Arial" w:hAnsi="Arial" w:cs="Arial"/>
          <w:color w:val="000000"/>
        </w:rPr>
        <w:t xml:space="preserve"> </w:t>
      </w:r>
      <w:r>
        <w:rPr>
          <w:rFonts w:ascii="Arial" w:hAnsi="Arial" w:cs="Arial"/>
          <w:color w:val="000000"/>
          <w:spacing w:val="1"/>
        </w:rPr>
        <w:t>о</w:t>
      </w:r>
      <w:r>
        <w:rPr>
          <w:rFonts w:ascii="Arial" w:hAnsi="Arial" w:cs="Arial"/>
          <w:color w:val="000000"/>
          <w:spacing w:val="-1"/>
        </w:rPr>
        <w:t>д</w:t>
      </w:r>
      <w:r>
        <w:rPr>
          <w:rFonts w:ascii="Arial" w:hAnsi="Arial" w:cs="Arial"/>
          <w:color w:val="000000"/>
        </w:rPr>
        <w:t>б</w:t>
      </w:r>
      <w:r>
        <w:rPr>
          <w:rFonts w:ascii="Arial" w:hAnsi="Arial" w:cs="Arial"/>
          <w:color w:val="000000"/>
          <w:spacing w:val="1"/>
        </w:rPr>
        <w:t>ит</w:t>
      </w:r>
      <w:r>
        <w:rPr>
          <w:rFonts w:ascii="Arial" w:hAnsi="Arial" w:cs="Arial"/>
          <w:color w:val="000000"/>
        </w:rPr>
        <w:t>и</w:t>
      </w:r>
      <w:r>
        <w:rPr>
          <w:rFonts w:ascii="Arial" w:hAnsi="Arial" w:cs="Arial"/>
          <w:color w:val="000000"/>
          <w:spacing w:val="1"/>
        </w:rPr>
        <w:t xml:space="preserve"> ка</w:t>
      </w:r>
      <w:r>
        <w:rPr>
          <w:rFonts w:ascii="Arial" w:hAnsi="Arial" w:cs="Arial"/>
          <w:color w:val="000000"/>
        </w:rPr>
        <w:t>о</w:t>
      </w:r>
      <w:r w:rsidR="0029797F">
        <w:rPr>
          <w:rFonts w:ascii="Arial" w:hAnsi="Arial" w:cs="Arial"/>
          <w:color w:val="000000"/>
        </w:rPr>
        <w:t xml:space="preserve"> </w:t>
      </w:r>
      <w:r>
        <w:rPr>
          <w:rFonts w:ascii="Arial" w:hAnsi="Arial" w:cs="Arial"/>
          <w:color w:val="000000"/>
        </w:rPr>
        <w:t>н</w:t>
      </w:r>
      <w:r>
        <w:rPr>
          <w:rFonts w:ascii="Arial" w:hAnsi="Arial" w:cs="Arial"/>
          <w:color w:val="000000"/>
          <w:spacing w:val="-1"/>
        </w:rPr>
        <w:t>е</w:t>
      </w:r>
      <w:r>
        <w:rPr>
          <w:rFonts w:ascii="Arial" w:hAnsi="Arial" w:cs="Arial"/>
          <w:color w:val="000000"/>
        </w:rPr>
        <w:t>п</w:t>
      </w:r>
      <w:r>
        <w:rPr>
          <w:rFonts w:ascii="Arial" w:hAnsi="Arial" w:cs="Arial"/>
          <w:color w:val="000000"/>
          <w:spacing w:val="1"/>
        </w:rPr>
        <w:t>ри</w:t>
      </w:r>
      <w:r>
        <w:rPr>
          <w:rFonts w:ascii="Arial" w:hAnsi="Arial" w:cs="Arial"/>
          <w:color w:val="000000"/>
          <w:spacing w:val="-2"/>
        </w:rPr>
        <w:t>х</w:t>
      </w:r>
      <w:r>
        <w:rPr>
          <w:rFonts w:ascii="Arial" w:hAnsi="Arial" w:cs="Arial"/>
          <w:color w:val="000000"/>
        </w:rPr>
        <w:t>в</w:t>
      </w:r>
      <w:r>
        <w:rPr>
          <w:rFonts w:ascii="Arial" w:hAnsi="Arial" w:cs="Arial"/>
          <w:color w:val="000000"/>
          <w:spacing w:val="1"/>
        </w:rPr>
        <w:t>атљи</w:t>
      </w:r>
      <w:r>
        <w:rPr>
          <w:rFonts w:ascii="Arial" w:hAnsi="Arial" w:cs="Arial"/>
          <w:color w:val="000000"/>
        </w:rPr>
        <w:t>в</w:t>
      </w:r>
      <w:r>
        <w:rPr>
          <w:rFonts w:ascii="Arial" w:hAnsi="Arial" w:cs="Arial"/>
          <w:color w:val="000000"/>
          <w:spacing w:val="-2"/>
        </w:rPr>
        <w:t>у</w:t>
      </w:r>
      <w:r>
        <w:rPr>
          <w:rFonts w:ascii="Arial" w:hAnsi="Arial" w:cs="Arial"/>
          <w:color w:val="000000"/>
        </w:rPr>
        <w:t>.</w:t>
      </w:r>
      <w:proofErr w:type="gramEnd"/>
    </w:p>
    <w:p w:rsidR="00F2796E" w:rsidRDefault="00F2796E" w:rsidP="00F2796E">
      <w:pPr>
        <w:widowControl w:val="0"/>
        <w:autoSpaceDE w:val="0"/>
        <w:autoSpaceDN w:val="0"/>
        <w:adjustRightInd w:val="0"/>
        <w:spacing w:before="16" w:line="260" w:lineRule="exact"/>
        <w:rPr>
          <w:rFonts w:ascii="Arial" w:hAnsi="Arial" w:cs="Arial"/>
          <w:color w:val="000000"/>
          <w:sz w:val="26"/>
          <w:szCs w:val="26"/>
        </w:rPr>
      </w:pPr>
    </w:p>
    <w:p w:rsidR="00F2796E" w:rsidRDefault="00F2796E" w:rsidP="00F2796E">
      <w:pPr>
        <w:widowControl w:val="0"/>
        <w:autoSpaceDE w:val="0"/>
        <w:autoSpaceDN w:val="0"/>
        <w:adjustRightInd w:val="0"/>
        <w:ind w:left="120" w:right="6575"/>
        <w:jc w:val="both"/>
        <w:rPr>
          <w:rFonts w:ascii="Arial" w:hAnsi="Arial" w:cs="Arial"/>
          <w:b/>
          <w:bCs/>
          <w:color w:val="000000"/>
        </w:rPr>
      </w:pPr>
      <w:r>
        <w:rPr>
          <w:rFonts w:ascii="Arial" w:hAnsi="Arial" w:cs="Arial"/>
          <w:b/>
          <w:bCs/>
          <w:color w:val="000000"/>
          <w:spacing w:val="1"/>
        </w:rPr>
        <w:t>5.1</w:t>
      </w:r>
      <w:r>
        <w:rPr>
          <w:rFonts w:ascii="Arial" w:hAnsi="Arial" w:cs="Arial"/>
          <w:b/>
          <w:bCs/>
          <w:color w:val="000000"/>
          <w:spacing w:val="-1"/>
        </w:rPr>
        <w:t>5</w:t>
      </w:r>
      <w:r>
        <w:rPr>
          <w:rFonts w:ascii="Arial" w:hAnsi="Arial" w:cs="Arial"/>
          <w:b/>
          <w:bCs/>
          <w:color w:val="000000"/>
        </w:rPr>
        <w:t>.Н</w:t>
      </w:r>
      <w:r>
        <w:rPr>
          <w:rFonts w:ascii="Arial" w:hAnsi="Arial" w:cs="Arial"/>
          <w:b/>
          <w:bCs/>
          <w:color w:val="000000"/>
          <w:spacing w:val="1"/>
        </w:rPr>
        <w:t>е</w:t>
      </w:r>
      <w:r>
        <w:rPr>
          <w:rFonts w:ascii="Arial" w:hAnsi="Arial" w:cs="Arial"/>
          <w:b/>
          <w:bCs/>
          <w:color w:val="000000"/>
          <w:spacing w:val="-1"/>
        </w:rPr>
        <w:t>г</w:t>
      </w:r>
      <w:r>
        <w:rPr>
          <w:rFonts w:ascii="Arial" w:hAnsi="Arial" w:cs="Arial"/>
          <w:b/>
          <w:bCs/>
          <w:color w:val="000000"/>
          <w:spacing w:val="1"/>
        </w:rPr>
        <w:t>а</w:t>
      </w:r>
      <w:r>
        <w:rPr>
          <w:rFonts w:ascii="Arial" w:hAnsi="Arial" w:cs="Arial"/>
          <w:b/>
          <w:bCs/>
          <w:color w:val="000000"/>
          <w:spacing w:val="-2"/>
        </w:rPr>
        <w:t>т</w:t>
      </w:r>
      <w:r>
        <w:rPr>
          <w:rFonts w:ascii="Arial" w:hAnsi="Arial" w:cs="Arial"/>
          <w:b/>
          <w:bCs/>
          <w:color w:val="000000"/>
          <w:spacing w:val="-1"/>
        </w:rPr>
        <w:t>и</w:t>
      </w:r>
      <w:r>
        <w:rPr>
          <w:rFonts w:ascii="Arial" w:hAnsi="Arial" w:cs="Arial"/>
          <w:b/>
          <w:bCs/>
          <w:color w:val="000000"/>
          <w:spacing w:val="2"/>
        </w:rPr>
        <w:t>в</w:t>
      </w:r>
      <w:r>
        <w:rPr>
          <w:rFonts w:ascii="Arial" w:hAnsi="Arial" w:cs="Arial"/>
          <w:b/>
          <w:bCs/>
          <w:color w:val="000000"/>
          <w:spacing w:val="-1"/>
        </w:rPr>
        <w:t>н</w:t>
      </w:r>
      <w:r>
        <w:rPr>
          <w:rFonts w:ascii="Arial" w:hAnsi="Arial" w:cs="Arial"/>
          <w:b/>
          <w:bCs/>
          <w:color w:val="000000"/>
        </w:rPr>
        <w:t>е</w:t>
      </w:r>
      <w:r w:rsidR="0029797F">
        <w:rPr>
          <w:rFonts w:ascii="Arial" w:hAnsi="Arial" w:cs="Arial"/>
          <w:b/>
          <w:bCs/>
          <w:color w:val="000000"/>
        </w:rPr>
        <w:t xml:space="preserve"> </w:t>
      </w:r>
      <w:r>
        <w:rPr>
          <w:rFonts w:ascii="Arial" w:hAnsi="Arial" w:cs="Arial"/>
          <w:b/>
          <w:bCs/>
          <w:color w:val="000000"/>
        </w:rPr>
        <w:t>р</w:t>
      </w:r>
      <w:r>
        <w:rPr>
          <w:rFonts w:ascii="Arial" w:hAnsi="Arial" w:cs="Arial"/>
          <w:b/>
          <w:bCs/>
          <w:color w:val="000000"/>
          <w:spacing w:val="1"/>
        </w:rPr>
        <w:t>е</w:t>
      </w:r>
      <w:r>
        <w:rPr>
          <w:rFonts w:ascii="Arial" w:hAnsi="Arial" w:cs="Arial"/>
          <w:b/>
          <w:bCs/>
          <w:color w:val="000000"/>
          <w:spacing w:val="-1"/>
        </w:rPr>
        <w:t>ф</w:t>
      </w:r>
      <w:r>
        <w:rPr>
          <w:rFonts w:ascii="Arial" w:hAnsi="Arial" w:cs="Arial"/>
          <w:b/>
          <w:bCs/>
          <w:color w:val="000000"/>
          <w:spacing w:val="1"/>
        </w:rPr>
        <w:t>е</w:t>
      </w:r>
      <w:r>
        <w:rPr>
          <w:rFonts w:ascii="Arial" w:hAnsi="Arial" w:cs="Arial"/>
          <w:b/>
          <w:bCs/>
          <w:color w:val="000000"/>
        </w:rPr>
        <w:t>р</w:t>
      </w:r>
      <w:r>
        <w:rPr>
          <w:rFonts w:ascii="Arial" w:hAnsi="Arial" w:cs="Arial"/>
          <w:b/>
          <w:bCs/>
          <w:color w:val="000000"/>
          <w:spacing w:val="1"/>
        </w:rPr>
        <w:t>е</w:t>
      </w:r>
      <w:r>
        <w:rPr>
          <w:rFonts w:ascii="Arial" w:hAnsi="Arial" w:cs="Arial"/>
          <w:b/>
          <w:bCs/>
          <w:color w:val="000000"/>
          <w:spacing w:val="-1"/>
        </w:rPr>
        <w:t>нц</w:t>
      </w:r>
      <w:r>
        <w:rPr>
          <w:rFonts w:ascii="Arial" w:hAnsi="Arial" w:cs="Arial"/>
          <w:b/>
          <w:bCs/>
          <w:color w:val="000000"/>
          <w:spacing w:val="1"/>
        </w:rPr>
        <w:t>е</w:t>
      </w:r>
      <w:r>
        <w:rPr>
          <w:rFonts w:ascii="Arial" w:hAnsi="Arial" w:cs="Arial"/>
          <w:b/>
          <w:bCs/>
          <w:color w:val="000000"/>
        </w:rPr>
        <w:t>:</w:t>
      </w:r>
    </w:p>
    <w:p w:rsidR="00F2796E" w:rsidRPr="00B7200D" w:rsidRDefault="00F2796E" w:rsidP="00F2796E">
      <w:pPr>
        <w:jc w:val="both"/>
        <w:rPr>
          <w:rFonts w:ascii="Arial" w:eastAsia="TimesNewRomanPSMT" w:hAnsi="Arial" w:cs="Arial"/>
          <w:b/>
          <w:bCs/>
          <w:i/>
          <w:iCs/>
        </w:rPr>
      </w:pPr>
      <w:r w:rsidRPr="00B7200D">
        <w:rPr>
          <w:rFonts w:ascii="Arial" w:eastAsia="TimesNewRomanPSMT" w:hAnsi="Arial" w:cs="Arial"/>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w:t>
      </w:r>
      <w:proofErr w:type="gramStart"/>
      <w:r w:rsidRPr="00B7200D">
        <w:rPr>
          <w:rFonts w:ascii="Arial" w:eastAsia="TimesNewRomanPSMT" w:hAnsi="Arial" w:cs="Arial"/>
          <w:bCs/>
          <w:iCs/>
        </w:rPr>
        <w:t>да</w:t>
      </w:r>
      <w:r w:rsidR="004C2D19">
        <w:rPr>
          <w:rFonts w:ascii="Arial" w:eastAsia="TimesNewRomanPSMT" w:hAnsi="Arial" w:cs="Arial"/>
          <w:bCs/>
          <w:iCs/>
        </w:rPr>
        <w:t xml:space="preserve">  </w:t>
      </w:r>
      <w:r w:rsidRPr="00B7200D">
        <w:rPr>
          <w:rFonts w:ascii="Arial" w:eastAsia="TimesNewRomanPSMT" w:hAnsi="Arial" w:cs="Arial"/>
          <w:b/>
          <w:bCs/>
          <w:iCs/>
        </w:rPr>
        <w:t>у</w:t>
      </w:r>
      <w:proofErr w:type="gramEnd"/>
      <w:r w:rsidRPr="00B7200D">
        <w:rPr>
          <w:rFonts w:ascii="Arial" w:eastAsia="TimesNewRomanPSMT" w:hAnsi="Arial" w:cs="Arial"/>
          <w:b/>
          <w:bCs/>
          <w:iCs/>
        </w:rPr>
        <w:t xml:space="preserve"> тренутку закључења уговора</w:t>
      </w:r>
      <w:r w:rsidRPr="00B7200D">
        <w:rPr>
          <w:rFonts w:ascii="Arial" w:eastAsia="TimesNewRomanPSMT" w:hAnsi="Arial" w:cs="Arial"/>
          <w:bCs/>
          <w:iCs/>
        </w:rPr>
        <w:t xml:space="preserve"> преда наручиоцу </w:t>
      </w:r>
      <w:r w:rsidRPr="00B7200D">
        <w:rPr>
          <w:rFonts w:ascii="Arial" w:eastAsia="TimesNewRomanPSMT" w:hAnsi="Arial" w:cs="Arial"/>
          <w:b/>
          <w:bCs/>
          <w:iCs/>
        </w:rPr>
        <w:t>банкарску гаранцију за добро извршење посла</w:t>
      </w:r>
      <w:r w:rsidRPr="00B7200D">
        <w:rPr>
          <w:rFonts w:ascii="Arial" w:eastAsia="TimesNewRomanPSMT" w:hAnsi="Arial" w:cs="Arial"/>
          <w:bCs/>
          <w:iCs/>
        </w:rPr>
        <w:t>, која ће бити са клаузулама: безусловна</w:t>
      </w:r>
      <w:r w:rsidRPr="00B7200D">
        <w:rPr>
          <w:rFonts w:ascii="Arial" w:eastAsia="TimesNewRomanPSMT" w:hAnsi="Arial" w:cs="Arial"/>
          <w:bCs/>
          <w:iCs/>
          <w:lang w:val="sr-Cyrl-CS"/>
        </w:rPr>
        <w:t xml:space="preserve"> и</w:t>
      </w:r>
      <w:r w:rsidRPr="00B7200D">
        <w:rPr>
          <w:rFonts w:ascii="Arial" w:eastAsia="TimesNewRomanPSMT" w:hAnsi="Arial" w:cs="Arial"/>
          <w:bCs/>
          <w:iCs/>
        </w:rPr>
        <w:t xml:space="preserve"> платива на први позив. Банкарска гаранција за добро извршење посла издаје се у висини </w:t>
      </w:r>
      <w:r w:rsidRPr="00B7200D">
        <w:rPr>
          <w:rFonts w:ascii="Arial" w:eastAsia="TimesNewRomanPSMT" w:hAnsi="Arial" w:cs="Arial"/>
          <w:b/>
          <w:bCs/>
          <w:iCs/>
          <w:u w:val="single"/>
        </w:rPr>
        <w:t>од 1</w:t>
      </w:r>
      <w:r w:rsidRPr="00B7200D">
        <w:rPr>
          <w:rFonts w:ascii="Arial" w:eastAsia="TimesNewRomanPSMT" w:hAnsi="Arial" w:cs="Arial"/>
          <w:b/>
          <w:bCs/>
          <w:iCs/>
          <w:u w:val="single"/>
          <w:lang w:val="sr-Cyrl-CS"/>
        </w:rPr>
        <w:t>0</w:t>
      </w:r>
      <w:r w:rsidRPr="00B7200D">
        <w:rPr>
          <w:rFonts w:ascii="Arial" w:eastAsia="TimesNewRomanPSMT" w:hAnsi="Arial" w:cs="Arial"/>
          <w:b/>
          <w:bCs/>
          <w:iCs/>
          <w:u w:val="single"/>
        </w:rPr>
        <w:t>%</w:t>
      </w:r>
      <w:r w:rsidRPr="00B7200D">
        <w:rPr>
          <w:rFonts w:ascii="Arial" w:eastAsia="TimesNewRomanPSMT" w:hAnsi="Arial" w:cs="Arial"/>
          <w:b/>
          <w:bCs/>
          <w:iCs/>
          <w:u w:val="single"/>
          <w:lang w:val="sr-Cyrl-CS"/>
        </w:rPr>
        <w:t>,</w:t>
      </w:r>
      <w:r w:rsidRPr="00B7200D">
        <w:rPr>
          <w:rFonts w:ascii="Arial" w:eastAsia="TimesNewRomanPSMT" w:hAnsi="Arial" w:cs="Arial"/>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2796E" w:rsidRDefault="00F2796E" w:rsidP="00F2796E">
      <w:pPr>
        <w:widowControl w:val="0"/>
        <w:autoSpaceDE w:val="0"/>
        <w:autoSpaceDN w:val="0"/>
        <w:adjustRightInd w:val="0"/>
        <w:ind w:left="120" w:right="6575"/>
        <w:jc w:val="both"/>
        <w:rPr>
          <w:rFonts w:ascii="Arial" w:hAnsi="Arial" w:cs="Arial"/>
          <w:color w:val="000000"/>
        </w:rPr>
      </w:pPr>
    </w:p>
    <w:p w:rsidR="00F2796E" w:rsidRDefault="00F2796E" w:rsidP="00F2796E">
      <w:pPr>
        <w:rPr>
          <w:rFonts w:ascii="Arial" w:hAnsi="Arial" w:cs="Arial"/>
          <w:color w:val="000000"/>
        </w:rPr>
        <w:sectPr w:rsidR="00F2796E">
          <w:pgSz w:w="12240" w:h="15840"/>
          <w:pgMar w:top="620" w:right="1240" w:bottom="280" w:left="960" w:header="720" w:footer="720" w:gutter="0"/>
          <w:cols w:space="720"/>
        </w:sectPr>
      </w:pPr>
    </w:p>
    <w:p w:rsidR="00F2796E" w:rsidRDefault="00F2796E" w:rsidP="00F2796E">
      <w:pPr>
        <w:widowControl w:val="0"/>
        <w:autoSpaceDE w:val="0"/>
        <w:autoSpaceDN w:val="0"/>
        <w:adjustRightInd w:val="0"/>
        <w:spacing w:before="80"/>
        <w:ind w:right="114"/>
        <w:jc w:val="right"/>
        <w:rPr>
          <w:color w:val="000000"/>
        </w:rPr>
      </w:pPr>
      <w:r>
        <w:rPr>
          <w:color w:val="000000"/>
          <w:w w:val="99"/>
        </w:rPr>
        <w:lastRenderedPageBreak/>
        <w:t>9</w:t>
      </w:r>
    </w:p>
    <w:p w:rsidR="00F2796E" w:rsidRDefault="00F2796E" w:rsidP="00F2796E">
      <w:pPr>
        <w:widowControl w:val="0"/>
        <w:autoSpaceDE w:val="0"/>
        <w:autoSpaceDN w:val="0"/>
        <w:adjustRightInd w:val="0"/>
        <w:spacing w:before="16" w:line="260" w:lineRule="exact"/>
        <w:rPr>
          <w:rFonts w:ascii="Arial" w:hAnsi="Arial" w:cs="Arial"/>
          <w:color w:val="000000"/>
          <w:sz w:val="26"/>
          <w:szCs w:val="26"/>
        </w:rPr>
      </w:pPr>
    </w:p>
    <w:p w:rsidR="00F2796E" w:rsidRDefault="00F2796E" w:rsidP="00F2796E">
      <w:pPr>
        <w:widowControl w:val="0"/>
        <w:autoSpaceDE w:val="0"/>
        <w:autoSpaceDN w:val="0"/>
        <w:adjustRightInd w:val="0"/>
        <w:ind w:left="120" w:right="4103"/>
        <w:jc w:val="both"/>
        <w:rPr>
          <w:rFonts w:ascii="Arial" w:hAnsi="Arial" w:cs="Arial"/>
          <w:color w:val="000000"/>
        </w:rPr>
      </w:pPr>
      <w:r>
        <w:rPr>
          <w:rFonts w:ascii="Arial" w:hAnsi="Arial" w:cs="Arial"/>
          <w:b/>
          <w:bCs/>
          <w:color w:val="000000"/>
          <w:spacing w:val="1"/>
        </w:rPr>
        <w:t>5.1</w:t>
      </w:r>
      <w:r>
        <w:rPr>
          <w:rFonts w:ascii="Arial" w:hAnsi="Arial" w:cs="Arial"/>
          <w:b/>
          <w:bCs/>
          <w:color w:val="000000"/>
          <w:spacing w:val="-1"/>
        </w:rPr>
        <w:t>6</w:t>
      </w:r>
      <w:r>
        <w:rPr>
          <w:rFonts w:ascii="Arial" w:hAnsi="Arial" w:cs="Arial"/>
          <w:b/>
          <w:bCs/>
          <w:color w:val="000000"/>
        </w:rPr>
        <w:t>.Кр</w:t>
      </w:r>
      <w:r>
        <w:rPr>
          <w:rFonts w:ascii="Arial" w:hAnsi="Arial" w:cs="Arial"/>
          <w:b/>
          <w:bCs/>
          <w:color w:val="000000"/>
          <w:spacing w:val="-1"/>
        </w:rPr>
        <w:t>и</w:t>
      </w:r>
      <w:r>
        <w:rPr>
          <w:rFonts w:ascii="Arial" w:hAnsi="Arial" w:cs="Arial"/>
          <w:b/>
          <w:bCs/>
          <w:color w:val="000000"/>
          <w:spacing w:val="-2"/>
        </w:rPr>
        <w:t>т</w:t>
      </w:r>
      <w:r>
        <w:rPr>
          <w:rFonts w:ascii="Arial" w:hAnsi="Arial" w:cs="Arial"/>
          <w:b/>
          <w:bCs/>
          <w:color w:val="000000"/>
          <w:spacing w:val="1"/>
        </w:rPr>
        <w:t>е</w:t>
      </w:r>
      <w:r>
        <w:rPr>
          <w:rFonts w:ascii="Arial" w:hAnsi="Arial" w:cs="Arial"/>
          <w:b/>
          <w:bCs/>
          <w:color w:val="000000"/>
        </w:rPr>
        <w:t>р</w:t>
      </w:r>
      <w:r>
        <w:rPr>
          <w:rFonts w:ascii="Arial" w:hAnsi="Arial" w:cs="Arial"/>
          <w:b/>
          <w:bCs/>
          <w:color w:val="000000"/>
          <w:spacing w:val="1"/>
        </w:rPr>
        <w:t>иј</w:t>
      </w:r>
      <w:r>
        <w:rPr>
          <w:rFonts w:ascii="Arial" w:hAnsi="Arial" w:cs="Arial"/>
          <w:b/>
          <w:bCs/>
          <w:color w:val="000000"/>
          <w:spacing w:val="-4"/>
        </w:rPr>
        <w:t>у</w:t>
      </w:r>
      <w:r>
        <w:rPr>
          <w:rFonts w:ascii="Arial" w:hAnsi="Arial" w:cs="Arial"/>
          <w:b/>
          <w:bCs/>
          <w:color w:val="000000"/>
        </w:rPr>
        <w:t>м</w:t>
      </w:r>
      <w:r w:rsidR="0029797F">
        <w:rPr>
          <w:rFonts w:ascii="Arial" w:hAnsi="Arial" w:cs="Arial"/>
          <w:b/>
          <w:bCs/>
          <w:color w:val="000000"/>
        </w:rPr>
        <w:t xml:space="preserve"> </w:t>
      </w:r>
      <w:r>
        <w:rPr>
          <w:rFonts w:ascii="Arial" w:hAnsi="Arial" w:cs="Arial"/>
          <w:b/>
          <w:bCs/>
          <w:color w:val="000000"/>
          <w:spacing w:val="1"/>
        </w:rPr>
        <w:t>з</w:t>
      </w:r>
      <w:r>
        <w:rPr>
          <w:rFonts w:ascii="Arial" w:hAnsi="Arial" w:cs="Arial"/>
          <w:b/>
          <w:bCs/>
          <w:color w:val="000000"/>
        </w:rPr>
        <w:t>а</w:t>
      </w:r>
      <w:r w:rsidR="0029797F">
        <w:rPr>
          <w:rFonts w:ascii="Arial" w:hAnsi="Arial" w:cs="Arial"/>
          <w:b/>
          <w:bCs/>
          <w:color w:val="000000"/>
        </w:rPr>
        <w:t xml:space="preserve"> </w:t>
      </w:r>
      <w:r>
        <w:rPr>
          <w:rFonts w:ascii="Arial" w:hAnsi="Arial" w:cs="Arial"/>
          <w:b/>
          <w:bCs/>
          <w:color w:val="000000"/>
          <w:spacing w:val="-1"/>
        </w:rPr>
        <w:t>и</w:t>
      </w:r>
      <w:r>
        <w:rPr>
          <w:rFonts w:ascii="Arial" w:hAnsi="Arial" w:cs="Arial"/>
          <w:b/>
          <w:bCs/>
          <w:color w:val="000000"/>
          <w:spacing w:val="1"/>
        </w:rPr>
        <w:t>зб</w:t>
      </w:r>
      <w:r>
        <w:rPr>
          <w:rFonts w:ascii="Arial" w:hAnsi="Arial" w:cs="Arial"/>
          <w:b/>
          <w:bCs/>
          <w:color w:val="000000"/>
        </w:rPr>
        <w:t>ор</w:t>
      </w:r>
      <w:r>
        <w:rPr>
          <w:rFonts w:ascii="Arial" w:hAnsi="Arial" w:cs="Arial"/>
          <w:b/>
          <w:bCs/>
          <w:color w:val="000000"/>
          <w:spacing w:val="-1"/>
        </w:rPr>
        <w:t xml:space="preserve"> н</w:t>
      </w:r>
      <w:r>
        <w:rPr>
          <w:rFonts w:ascii="Arial" w:hAnsi="Arial" w:cs="Arial"/>
          <w:b/>
          <w:bCs/>
          <w:color w:val="000000"/>
          <w:spacing w:val="1"/>
        </w:rPr>
        <w:t>а</w:t>
      </w:r>
      <w:r>
        <w:rPr>
          <w:rFonts w:ascii="Arial" w:hAnsi="Arial" w:cs="Arial"/>
          <w:b/>
          <w:bCs/>
          <w:color w:val="000000"/>
          <w:spacing w:val="-2"/>
        </w:rPr>
        <w:t>ј</w:t>
      </w:r>
      <w:r>
        <w:rPr>
          <w:rFonts w:ascii="Arial" w:hAnsi="Arial" w:cs="Arial"/>
          <w:b/>
          <w:bCs/>
          <w:color w:val="000000"/>
          <w:spacing w:val="-1"/>
        </w:rPr>
        <w:t>п</w:t>
      </w:r>
      <w:r>
        <w:rPr>
          <w:rFonts w:ascii="Arial" w:hAnsi="Arial" w:cs="Arial"/>
          <w:b/>
          <w:bCs/>
          <w:color w:val="000000"/>
          <w:spacing w:val="3"/>
        </w:rPr>
        <w:t>о</w:t>
      </w:r>
      <w:r>
        <w:rPr>
          <w:rFonts w:ascii="Arial" w:hAnsi="Arial" w:cs="Arial"/>
          <w:b/>
          <w:bCs/>
          <w:color w:val="000000"/>
          <w:spacing w:val="-1"/>
        </w:rPr>
        <w:t>в</w:t>
      </w:r>
      <w:r>
        <w:rPr>
          <w:rFonts w:ascii="Arial" w:hAnsi="Arial" w:cs="Arial"/>
          <w:b/>
          <w:bCs/>
          <w:color w:val="000000"/>
        </w:rPr>
        <w:t>о</w:t>
      </w:r>
      <w:r>
        <w:rPr>
          <w:rFonts w:ascii="Arial" w:hAnsi="Arial" w:cs="Arial"/>
          <w:b/>
          <w:bCs/>
          <w:color w:val="000000"/>
          <w:spacing w:val="1"/>
        </w:rPr>
        <w:t>љ</w:t>
      </w:r>
      <w:r>
        <w:rPr>
          <w:rFonts w:ascii="Arial" w:hAnsi="Arial" w:cs="Arial"/>
          <w:b/>
          <w:bCs/>
          <w:color w:val="000000"/>
          <w:spacing w:val="2"/>
        </w:rPr>
        <w:t>н</w:t>
      </w:r>
      <w:r>
        <w:rPr>
          <w:rFonts w:ascii="Arial" w:hAnsi="Arial" w:cs="Arial"/>
          <w:b/>
          <w:bCs/>
          <w:color w:val="000000"/>
          <w:spacing w:val="-1"/>
        </w:rPr>
        <w:t>и</w:t>
      </w:r>
      <w:r>
        <w:rPr>
          <w:rFonts w:ascii="Arial" w:hAnsi="Arial" w:cs="Arial"/>
          <w:b/>
          <w:bCs/>
          <w:color w:val="000000"/>
          <w:spacing w:val="-2"/>
        </w:rPr>
        <w:t>ј</w:t>
      </w:r>
      <w:r>
        <w:rPr>
          <w:rFonts w:ascii="Arial" w:hAnsi="Arial" w:cs="Arial"/>
          <w:b/>
          <w:bCs/>
          <w:color w:val="000000"/>
        </w:rPr>
        <w:t xml:space="preserve">е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2"/>
        </w:rPr>
        <w:t>н</w:t>
      </w:r>
      <w:r>
        <w:rPr>
          <w:rFonts w:ascii="Arial" w:hAnsi="Arial" w:cs="Arial"/>
          <w:b/>
          <w:bCs/>
          <w:color w:val="000000"/>
          <w:spacing w:val="-4"/>
        </w:rPr>
        <w:t>у</w:t>
      </w:r>
      <w:r>
        <w:rPr>
          <w:rFonts w:ascii="Arial" w:hAnsi="Arial" w:cs="Arial"/>
          <w:b/>
          <w:bCs/>
          <w:color w:val="000000"/>
          <w:spacing w:val="-1"/>
        </w:rPr>
        <w:t>д</w:t>
      </w:r>
      <w:r>
        <w:rPr>
          <w:rFonts w:ascii="Arial" w:hAnsi="Arial" w:cs="Arial"/>
          <w:b/>
          <w:bCs/>
          <w:color w:val="000000"/>
          <w:spacing w:val="1"/>
        </w:rPr>
        <w:t>е</w:t>
      </w:r>
      <w:r>
        <w:rPr>
          <w:rFonts w:ascii="Arial" w:hAnsi="Arial" w:cs="Arial"/>
          <w:b/>
          <w:bCs/>
          <w:color w:val="000000"/>
        </w:rPr>
        <w:t>:</w:t>
      </w:r>
    </w:p>
    <w:p w:rsidR="00F2796E" w:rsidRDefault="00F2796E" w:rsidP="00F2796E">
      <w:pPr>
        <w:widowControl w:val="0"/>
        <w:autoSpaceDE w:val="0"/>
        <w:autoSpaceDN w:val="0"/>
        <w:adjustRightInd w:val="0"/>
        <w:ind w:left="120" w:right="69"/>
        <w:jc w:val="both"/>
        <w:rPr>
          <w:rFonts w:ascii="Arial" w:hAnsi="Arial" w:cs="Arial"/>
          <w:color w:val="000000"/>
        </w:rPr>
      </w:pPr>
      <w:r>
        <w:rPr>
          <w:rFonts w:ascii="Arial" w:hAnsi="Arial" w:cs="Arial"/>
          <w:color w:val="000000"/>
          <w:spacing w:val="1"/>
        </w:rPr>
        <w:t>О</w:t>
      </w:r>
      <w:r>
        <w:rPr>
          <w:rFonts w:ascii="Arial" w:hAnsi="Arial" w:cs="Arial"/>
          <w:color w:val="000000"/>
          <w:spacing w:val="-1"/>
        </w:rPr>
        <w:t>д</w:t>
      </w:r>
      <w:r>
        <w:rPr>
          <w:rFonts w:ascii="Arial" w:hAnsi="Arial" w:cs="Arial"/>
          <w:color w:val="000000"/>
          <w:spacing w:val="2"/>
        </w:rPr>
        <w:t>л</w:t>
      </w:r>
      <w:r>
        <w:rPr>
          <w:rFonts w:ascii="Arial" w:hAnsi="Arial" w:cs="Arial"/>
          <w:color w:val="000000"/>
          <w:spacing w:val="-2"/>
        </w:rPr>
        <w:t>у</w:t>
      </w:r>
      <w:r>
        <w:rPr>
          <w:rFonts w:ascii="Arial" w:hAnsi="Arial" w:cs="Arial"/>
          <w:color w:val="000000"/>
          <w:spacing w:val="1"/>
        </w:rPr>
        <w:t>к</w:t>
      </w:r>
      <w:r>
        <w:rPr>
          <w:rFonts w:ascii="Arial" w:hAnsi="Arial" w:cs="Arial"/>
          <w:color w:val="000000"/>
        </w:rPr>
        <w:t>а</w:t>
      </w:r>
      <w:r w:rsidR="0029797F">
        <w:rPr>
          <w:rFonts w:ascii="Arial" w:hAnsi="Arial" w:cs="Arial"/>
          <w:color w:val="000000"/>
        </w:rPr>
        <w:t xml:space="preserve"> </w:t>
      </w:r>
      <w:r>
        <w:rPr>
          <w:rFonts w:ascii="Arial" w:hAnsi="Arial" w:cs="Arial"/>
          <w:color w:val="000000"/>
        </w:rPr>
        <w:t>о</w:t>
      </w:r>
      <w:r w:rsidR="0029797F">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о</w:t>
      </w:r>
      <w:r>
        <w:rPr>
          <w:rFonts w:ascii="Arial" w:hAnsi="Arial" w:cs="Arial"/>
          <w:color w:val="000000"/>
          <w:spacing w:val="-1"/>
        </w:rPr>
        <w:t>д</w:t>
      </w:r>
      <w:r>
        <w:rPr>
          <w:rFonts w:ascii="Arial" w:hAnsi="Arial" w:cs="Arial"/>
          <w:color w:val="000000"/>
          <w:spacing w:val="1"/>
        </w:rPr>
        <w:t>е</w:t>
      </w:r>
      <w:r>
        <w:rPr>
          <w:rFonts w:ascii="Arial" w:hAnsi="Arial" w:cs="Arial"/>
          <w:color w:val="000000"/>
          <w:spacing w:val="-1"/>
        </w:rPr>
        <w:t>л</w:t>
      </w:r>
      <w:r>
        <w:rPr>
          <w:rFonts w:ascii="Arial" w:hAnsi="Arial" w:cs="Arial"/>
          <w:color w:val="000000"/>
        </w:rPr>
        <w:t>и</w:t>
      </w:r>
      <w:r w:rsidR="0029797F">
        <w:rPr>
          <w:rFonts w:ascii="Arial" w:hAnsi="Arial" w:cs="Arial"/>
          <w:color w:val="000000"/>
        </w:rPr>
        <w:t xml:space="preserve"> </w:t>
      </w:r>
      <w:r>
        <w:rPr>
          <w:rFonts w:ascii="Arial" w:hAnsi="Arial" w:cs="Arial"/>
          <w:color w:val="000000"/>
          <w:spacing w:val="-2"/>
        </w:rPr>
        <w:t>у</w:t>
      </w:r>
      <w:r>
        <w:rPr>
          <w:rFonts w:ascii="Arial" w:hAnsi="Arial" w:cs="Arial"/>
          <w:color w:val="000000"/>
          <w:spacing w:val="-1"/>
        </w:rPr>
        <w:t>г</w:t>
      </w:r>
      <w:r>
        <w:rPr>
          <w:rFonts w:ascii="Arial" w:hAnsi="Arial" w:cs="Arial"/>
          <w:color w:val="000000"/>
          <w:spacing w:val="4"/>
        </w:rPr>
        <w:t>о</w:t>
      </w:r>
      <w:r>
        <w:rPr>
          <w:rFonts w:ascii="Arial" w:hAnsi="Arial" w:cs="Arial"/>
          <w:color w:val="000000"/>
        </w:rPr>
        <w:t>в</w:t>
      </w:r>
      <w:r>
        <w:rPr>
          <w:rFonts w:ascii="Arial" w:hAnsi="Arial" w:cs="Arial"/>
          <w:color w:val="000000"/>
          <w:spacing w:val="1"/>
        </w:rPr>
        <w:t>ор</w:t>
      </w:r>
      <w:r>
        <w:rPr>
          <w:rFonts w:ascii="Arial" w:hAnsi="Arial" w:cs="Arial"/>
          <w:color w:val="000000"/>
        </w:rPr>
        <w:t>а</w:t>
      </w:r>
      <w:r w:rsidR="0029797F">
        <w:rPr>
          <w:rFonts w:ascii="Arial" w:hAnsi="Arial" w:cs="Arial"/>
          <w:color w:val="000000"/>
        </w:rPr>
        <w:t xml:space="preserve"> </w:t>
      </w:r>
      <w:r>
        <w:rPr>
          <w:rFonts w:ascii="Arial" w:hAnsi="Arial" w:cs="Arial"/>
          <w:color w:val="000000"/>
        </w:rPr>
        <w:t>о</w:t>
      </w:r>
      <w:r w:rsidR="0029797F">
        <w:rPr>
          <w:rFonts w:ascii="Arial" w:hAnsi="Arial" w:cs="Arial"/>
          <w:color w:val="000000"/>
        </w:rPr>
        <w:t xml:space="preserve"> </w:t>
      </w:r>
      <w:r>
        <w:rPr>
          <w:rFonts w:ascii="Arial" w:hAnsi="Arial" w:cs="Arial"/>
          <w:color w:val="000000"/>
        </w:rPr>
        <w:t>ј</w:t>
      </w:r>
      <w:r>
        <w:rPr>
          <w:rFonts w:ascii="Arial" w:hAnsi="Arial" w:cs="Arial"/>
          <w:color w:val="000000"/>
          <w:spacing w:val="1"/>
        </w:rPr>
        <w:t>а</w:t>
      </w:r>
      <w:r>
        <w:rPr>
          <w:rFonts w:ascii="Arial" w:hAnsi="Arial" w:cs="Arial"/>
          <w:color w:val="000000"/>
        </w:rPr>
        <w:t>вн</w:t>
      </w:r>
      <w:r>
        <w:rPr>
          <w:rFonts w:ascii="Arial" w:hAnsi="Arial" w:cs="Arial"/>
          <w:color w:val="000000"/>
          <w:spacing w:val="1"/>
        </w:rPr>
        <w:t>о</w:t>
      </w:r>
      <w:r>
        <w:rPr>
          <w:rFonts w:ascii="Arial" w:hAnsi="Arial" w:cs="Arial"/>
          <w:color w:val="000000"/>
        </w:rPr>
        <w:t>ј</w:t>
      </w:r>
      <w:r w:rsidR="0029797F">
        <w:rPr>
          <w:rFonts w:ascii="Arial" w:hAnsi="Arial" w:cs="Arial"/>
          <w:color w:val="000000"/>
        </w:rPr>
        <w:t xml:space="preserve"> </w:t>
      </w:r>
      <w:r>
        <w:rPr>
          <w:rFonts w:ascii="Arial" w:hAnsi="Arial" w:cs="Arial"/>
          <w:color w:val="000000"/>
        </w:rPr>
        <w:t>н</w:t>
      </w:r>
      <w:r>
        <w:rPr>
          <w:rFonts w:ascii="Arial" w:hAnsi="Arial" w:cs="Arial"/>
          <w:color w:val="000000"/>
          <w:spacing w:val="1"/>
        </w:rPr>
        <w:t>а</w:t>
      </w:r>
      <w:r>
        <w:rPr>
          <w:rFonts w:ascii="Arial" w:hAnsi="Arial" w:cs="Arial"/>
          <w:color w:val="000000"/>
        </w:rPr>
        <w:t>б</w:t>
      </w:r>
      <w:r>
        <w:rPr>
          <w:rFonts w:ascii="Arial" w:hAnsi="Arial" w:cs="Arial"/>
          <w:color w:val="000000"/>
          <w:spacing w:val="1"/>
        </w:rPr>
        <w:t>а</w:t>
      </w:r>
      <w:r>
        <w:rPr>
          <w:rFonts w:ascii="Arial" w:hAnsi="Arial" w:cs="Arial"/>
          <w:color w:val="000000"/>
        </w:rPr>
        <w:t>вци</w:t>
      </w:r>
      <w:r w:rsidR="0029797F">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о</w:t>
      </w:r>
      <w:r>
        <w:rPr>
          <w:rFonts w:ascii="Arial" w:hAnsi="Arial" w:cs="Arial"/>
          <w:color w:val="000000"/>
        </w:rPr>
        <w:t>б</w:t>
      </w:r>
      <w:r>
        <w:rPr>
          <w:rFonts w:ascii="Arial" w:hAnsi="Arial" w:cs="Arial"/>
          <w:color w:val="000000"/>
          <w:spacing w:val="1"/>
        </w:rPr>
        <w:t>ар</w:t>
      </w:r>
      <w:r>
        <w:rPr>
          <w:rFonts w:ascii="Arial" w:hAnsi="Arial" w:cs="Arial"/>
          <w:color w:val="000000"/>
        </w:rPr>
        <w:t>а</w:t>
      </w:r>
      <w:r w:rsidR="0029797F">
        <w:rPr>
          <w:rFonts w:ascii="Arial" w:hAnsi="Arial" w:cs="Arial"/>
          <w:color w:val="000000"/>
        </w:rPr>
        <w:t xml:space="preserve"> </w:t>
      </w:r>
      <w:r>
        <w:rPr>
          <w:rFonts w:ascii="Arial" w:hAnsi="Arial" w:cs="Arial"/>
          <w:color w:val="000000"/>
        </w:rPr>
        <w:t>б</w:t>
      </w:r>
      <w:r>
        <w:rPr>
          <w:rFonts w:ascii="Arial" w:hAnsi="Arial" w:cs="Arial"/>
          <w:color w:val="000000"/>
          <w:spacing w:val="1"/>
        </w:rPr>
        <w:t>р</w:t>
      </w:r>
      <w:r>
        <w:rPr>
          <w:rFonts w:ascii="Arial" w:hAnsi="Arial" w:cs="Arial"/>
          <w:color w:val="000000"/>
          <w:spacing w:val="-2"/>
        </w:rPr>
        <w:t>.</w:t>
      </w:r>
      <w:r>
        <w:rPr>
          <w:rFonts w:ascii="Arial" w:hAnsi="Arial" w:cs="Arial"/>
          <w:color w:val="000000"/>
          <w:spacing w:val="1"/>
        </w:rPr>
        <w:t>1.1.2.</w:t>
      </w:r>
      <w:r>
        <w:rPr>
          <w:rFonts w:ascii="Arial" w:hAnsi="Arial" w:cs="Arial"/>
          <w:color w:val="000000"/>
          <w:spacing w:val="-2"/>
        </w:rPr>
        <w:t>/</w:t>
      </w:r>
      <w:r>
        <w:rPr>
          <w:rFonts w:ascii="Arial" w:hAnsi="Arial" w:cs="Arial"/>
          <w:color w:val="000000"/>
          <w:spacing w:val="1"/>
        </w:rPr>
        <w:t>2</w:t>
      </w:r>
      <w:r>
        <w:rPr>
          <w:rFonts w:ascii="Arial" w:hAnsi="Arial" w:cs="Arial"/>
          <w:color w:val="000000"/>
          <w:spacing w:val="-1"/>
        </w:rPr>
        <w:t>01</w:t>
      </w:r>
      <w:r w:rsidR="006D3E6B">
        <w:rPr>
          <w:rFonts w:ascii="Arial" w:hAnsi="Arial" w:cs="Arial"/>
          <w:color w:val="000000"/>
          <w:spacing w:val="1"/>
        </w:rPr>
        <w:t>8</w:t>
      </w:r>
      <w:r>
        <w:rPr>
          <w:rFonts w:ascii="Arial" w:hAnsi="Arial" w:cs="Arial"/>
          <w:color w:val="000000"/>
        </w:rPr>
        <w:t>–Н</w:t>
      </w:r>
      <w:r>
        <w:rPr>
          <w:rFonts w:ascii="Arial" w:hAnsi="Arial" w:cs="Arial"/>
          <w:color w:val="000000"/>
          <w:spacing w:val="1"/>
        </w:rPr>
        <w:t>а</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к</w:t>
      </w:r>
      <w:r>
        <w:rPr>
          <w:rFonts w:ascii="Arial" w:hAnsi="Arial" w:cs="Arial"/>
          <w:color w:val="000000"/>
        </w:rPr>
        <w:t>а</w:t>
      </w:r>
      <w:r w:rsidR="0029797F">
        <w:rPr>
          <w:rFonts w:ascii="Arial" w:hAnsi="Arial" w:cs="Arial"/>
          <w:color w:val="000000"/>
        </w:rPr>
        <w:t xml:space="preserve"> </w:t>
      </w:r>
      <w:r>
        <w:rPr>
          <w:rFonts w:ascii="Arial" w:hAnsi="Arial" w:cs="Arial"/>
          <w:color w:val="000000"/>
        </w:rPr>
        <w:t>чв</w:t>
      </w:r>
      <w:r>
        <w:rPr>
          <w:rFonts w:ascii="Arial" w:hAnsi="Arial" w:cs="Arial"/>
          <w:color w:val="000000"/>
          <w:spacing w:val="1"/>
        </w:rPr>
        <w:t>р</w:t>
      </w:r>
      <w:r>
        <w:rPr>
          <w:rFonts w:ascii="Arial" w:hAnsi="Arial" w:cs="Arial"/>
          <w:color w:val="000000"/>
        </w:rPr>
        <w:t>с</w:t>
      </w:r>
      <w:r>
        <w:rPr>
          <w:rFonts w:ascii="Arial" w:hAnsi="Arial" w:cs="Arial"/>
          <w:color w:val="000000"/>
          <w:spacing w:val="-2"/>
        </w:rPr>
        <w:t>т</w:t>
      </w:r>
      <w:r>
        <w:rPr>
          <w:rFonts w:ascii="Arial" w:hAnsi="Arial" w:cs="Arial"/>
          <w:color w:val="000000"/>
          <w:spacing w:val="1"/>
        </w:rPr>
        <w:t>о</w:t>
      </w:r>
      <w:r>
        <w:rPr>
          <w:rFonts w:ascii="Arial" w:hAnsi="Arial" w:cs="Arial"/>
          <w:color w:val="000000"/>
        </w:rPr>
        <w:t>г</w:t>
      </w:r>
      <w:r w:rsidR="0029797F">
        <w:rPr>
          <w:rFonts w:ascii="Arial" w:hAnsi="Arial" w:cs="Arial"/>
          <w:color w:val="000000"/>
        </w:rPr>
        <w:t xml:space="preserve"> </w:t>
      </w:r>
      <w:r>
        <w:rPr>
          <w:rFonts w:ascii="Arial" w:hAnsi="Arial" w:cs="Arial"/>
          <w:color w:val="000000"/>
          <w:spacing w:val="-1"/>
        </w:rPr>
        <w:t>г</w:t>
      </w:r>
      <w:r>
        <w:rPr>
          <w:rFonts w:ascii="Arial" w:hAnsi="Arial" w:cs="Arial"/>
          <w:color w:val="000000"/>
          <w:spacing w:val="1"/>
        </w:rPr>
        <w:t>ори</w:t>
      </w:r>
      <w:r>
        <w:rPr>
          <w:rFonts w:ascii="Arial" w:hAnsi="Arial" w:cs="Arial"/>
          <w:color w:val="000000"/>
        </w:rPr>
        <w:t xml:space="preserve">ва </w:t>
      </w:r>
      <w:r>
        <w:rPr>
          <w:rFonts w:ascii="Arial" w:hAnsi="Arial" w:cs="Arial"/>
          <w:color w:val="000000"/>
          <w:w w:val="99"/>
        </w:rPr>
        <w:t>за</w:t>
      </w:r>
      <w:r w:rsidR="0029797F">
        <w:rPr>
          <w:rFonts w:ascii="Arial" w:hAnsi="Arial" w:cs="Arial"/>
          <w:color w:val="000000"/>
          <w:w w:val="99"/>
        </w:rPr>
        <w:t xml:space="preserve"> </w:t>
      </w:r>
      <w:r>
        <w:rPr>
          <w:rFonts w:ascii="Arial" w:hAnsi="Arial" w:cs="Arial"/>
          <w:color w:val="000000"/>
          <w:spacing w:val="-1"/>
        </w:rPr>
        <w:t>г</w:t>
      </w:r>
      <w:r>
        <w:rPr>
          <w:rFonts w:ascii="Arial" w:hAnsi="Arial" w:cs="Arial"/>
          <w:color w:val="000000"/>
          <w:spacing w:val="-1"/>
          <w:w w:val="99"/>
        </w:rPr>
        <w:t>р</w:t>
      </w:r>
      <w:r>
        <w:rPr>
          <w:rFonts w:ascii="Arial" w:hAnsi="Arial" w:cs="Arial"/>
          <w:color w:val="000000"/>
          <w:spacing w:val="1"/>
          <w:w w:val="99"/>
        </w:rPr>
        <w:t>е</w:t>
      </w:r>
      <w:r>
        <w:rPr>
          <w:rFonts w:ascii="Arial" w:hAnsi="Arial" w:cs="Arial"/>
          <w:color w:val="000000"/>
          <w:w w:val="99"/>
        </w:rPr>
        <w:t>јну</w:t>
      </w:r>
      <w:r w:rsidR="0029797F">
        <w:rPr>
          <w:rFonts w:ascii="Arial" w:hAnsi="Arial" w:cs="Arial"/>
          <w:color w:val="000000"/>
          <w:w w:val="99"/>
        </w:rPr>
        <w:t xml:space="preserve"> </w:t>
      </w:r>
      <w:r>
        <w:rPr>
          <w:rFonts w:ascii="Arial" w:hAnsi="Arial" w:cs="Arial"/>
          <w:color w:val="000000"/>
        </w:rPr>
        <w:t>с</w:t>
      </w:r>
      <w:r>
        <w:rPr>
          <w:rFonts w:ascii="Arial" w:hAnsi="Arial" w:cs="Arial"/>
          <w:color w:val="000000"/>
          <w:spacing w:val="1"/>
        </w:rPr>
        <w:t>е</w:t>
      </w:r>
      <w:r>
        <w:rPr>
          <w:rFonts w:ascii="Arial" w:hAnsi="Arial" w:cs="Arial"/>
          <w:color w:val="000000"/>
        </w:rPr>
        <w:t>з</w:t>
      </w:r>
      <w:r>
        <w:rPr>
          <w:rFonts w:ascii="Arial" w:hAnsi="Arial" w:cs="Arial"/>
          <w:color w:val="000000"/>
          <w:spacing w:val="1"/>
        </w:rPr>
        <w:t>о</w:t>
      </w:r>
      <w:r>
        <w:rPr>
          <w:rFonts w:ascii="Arial" w:hAnsi="Arial" w:cs="Arial"/>
          <w:color w:val="000000"/>
        </w:rPr>
        <w:t xml:space="preserve">ну </w:t>
      </w:r>
      <w:r w:rsidR="003A6E1F">
        <w:rPr>
          <w:rFonts w:ascii="Arial" w:hAnsi="Arial" w:cs="Arial"/>
          <w:color w:val="000000"/>
          <w:spacing w:val="1"/>
        </w:rPr>
        <w:t>2018</w:t>
      </w:r>
      <w:r>
        <w:rPr>
          <w:rFonts w:ascii="Arial" w:hAnsi="Arial" w:cs="Arial"/>
          <w:color w:val="000000"/>
          <w:spacing w:val="1"/>
        </w:rPr>
        <w:t>/</w:t>
      </w:r>
      <w:r>
        <w:rPr>
          <w:rFonts w:ascii="Arial" w:hAnsi="Arial" w:cs="Arial"/>
          <w:color w:val="000000"/>
          <w:spacing w:val="-1"/>
        </w:rPr>
        <w:t>2</w:t>
      </w:r>
      <w:r>
        <w:rPr>
          <w:rFonts w:ascii="Arial" w:hAnsi="Arial" w:cs="Arial"/>
          <w:color w:val="000000"/>
          <w:spacing w:val="1"/>
        </w:rPr>
        <w:t>0</w:t>
      </w:r>
      <w:r>
        <w:rPr>
          <w:rFonts w:ascii="Arial" w:hAnsi="Arial" w:cs="Arial"/>
          <w:color w:val="000000"/>
          <w:spacing w:val="-1"/>
        </w:rPr>
        <w:t>1</w:t>
      </w:r>
      <w:r w:rsidR="003A6E1F">
        <w:rPr>
          <w:rFonts w:ascii="Arial" w:hAnsi="Arial" w:cs="Arial"/>
          <w:color w:val="000000"/>
          <w:spacing w:val="1"/>
        </w:rPr>
        <w:t>9</w:t>
      </w:r>
      <w:r>
        <w:rPr>
          <w:rFonts w:ascii="Arial" w:hAnsi="Arial" w:cs="Arial"/>
          <w:color w:val="000000"/>
          <w:spacing w:val="1"/>
        </w:rPr>
        <w:t>,</w:t>
      </w:r>
      <w:r>
        <w:rPr>
          <w:rFonts w:ascii="Arial" w:hAnsi="Arial" w:cs="Arial"/>
          <w:color w:val="000000"/>
        </w:rPr>
        <w:t xml:space="preserve"> </w:t>
      </w:r>
      <w:r>
        <w:rPr>
          <w:rFonts w:ascii="Arial" w:hAnsi="Arial" w:cs="Arial"/>
          <w:color w:val="000000"/>
          <w:spacing w:val="-1"/>
        </w:rPr>
        <w:t>до</w:t>
      </w:r>
      <w:r>
        <w:rPr>
          <w:rFonts w:ascii="Arial" w:hAnsi="Arial" w:cs="Arial"/>
          <w:color w:val="000000"/>
        </w:rPr>
        <w:t>н</w:t>
      </w:r>
      <w:r>
        <w:rPr>
          <w:rFonts w:ascii="Arial" w:hAnsi="Arial" w:cs="Arial"/>
          <w:color w:val="000000"/>
          <w:spacing w:val="1"/>
        </w:rPr>
        <w:t>ећ</w:t>
      </w:r>
      <w:r>
        <w:rPr>
          <w:rFonts w:ascii="Arial" w:hAnsi="Arial" w:cs="Arial"/>
          <w:color w:val="000000"/>
        </w:rPr>
        <w:t xml:space="preserve">е се </w:t>
      </w:r>
      <w:r>
        <w:rPr>
          <w:rFonts w:ascii="Arial" w:hAnsi="Arial" w:cs="Arial"/>
          <w:color w:val="000000"/>
          <w:spacing w:val="-2"/>
        </w:rPr>
        <w:t>п</w:t>
      </w:r>
      <w:r>
        <w:rPr>
          <w:rFonts w:ascii="Arial" w:hAnsi="Arial" w:cs="Arial"/>
          <w:color w:val="000000"/>
          <w:spacing w:val="1"/>
        </w:rPr>
        <w:t>риме</w:t>
      </w:r>
      <w:r>
        <w:rPr>
          <w:rFonts w:ascii="Arial" w:hAnsi="Arial" w:cs="Arial"/>
          <w:color w:val="000000"/>
        </w:rPr>
        <w:t>н</w:t>
      </w:r>
      <w:r>
        <w:rPr>
          <w:rFonts w:ascii="Arial" w:hAnsi="Arial" w:cs="Arial"/>
          <w:color w:val="000000"/>
          <w:spacing w:val="-1"/>
        </w:rPr>
        <w:t>о</w:t>
      </w:r>
      <w:r>
        <w:rPr>
          <w:rFonts w:ascii="Arial" w:hAnsi="Arial" w:cs="Arial"/>
          <w:color w:val="000000"/>
        </w:rPr>
        <w:t xml:space="preserve">м </w:t>
      </w:r>
      <w:r>
        <w:rPr>
          <w:rFonts w:ascii="Arial" w:hAnsi="Arial" w:cs="Arial"/>
          <w:color w:val="000000"/>
          <w:spacing w:val="1"/>
        </w:rPr>
        <w:t>крит</w:t>
      </w:r>
      <w:r>
        <w:rPr>
          <w:rFonts w:ascii="Arial" w:hAnsi="Arial" w:cs="Arial"/>
          <w:color w:val="000000"/>
          <w:spacing w:val="-1"/>
        </w:rPr>
        <w:t>е</w:t>
      </w:r>
      <w:r>
        <w:rPr>
          <w:rFonts w:ascii="Arial" w:hAnsi="Arial" w:cs="Arial"/>
          <w:color w:val="000000"/>
          <w:spacing w:val="1"/>
        </w:rPr>
        <w:t>ри</w:t>
      </w:r>
      <w:r>
        <w:rPr>
          <w:rFonts w:ascii="Arial" w:hAnsi="Arial" w:cs="Arial"/>
          <w:color w:val="000000"/>
        </w:rPr>
        <w:t>ј</w:t>
      </w:r>
      <w:r>
        <w:rPr>
          <w:rFonts w:ascii="Arial" w:hAnsi="Arial" w:cs="Arial"/>
          <w:color w:val="000000"/>
          <w:spacing w:val="-2"/>
        </w:rPr>
        <w:t>у</w:t>
      </w:r>
      <w:r>
        <w:rPr>
          <w:rFonts w:ascii="Arial" w:hAnsi="Arial" w:cs="Arial"/>
          <w:color w:val="000000"/>
          <w:spacing w:val="1"/>
        </w:rPr>
        <w:t>м</w:t>
      </w:r>
      <w:r>
        <w:rPr>
          <w:rFonts w:ascii="Arial" w:hAnsi="Arial" w:cs="Arial"/>
          <w:color w:val="000000"/>
        </w:rPr>
        <w:t xml:space="preserve">а </w:t>
      </w:r>
      <w:r>
        <w:rPr>
          <w:rFonts w:ascii="Arial" w:hAnsi="Arial" w:cs="Arial"/>
          <w:b/>
          <w:bCs/>
          <w:color w:val="000000"/>
        </w:rPr>
        <w:t>„</w:t>
      </w:r>
      <w:r>
        <w:rPr>
          <w:rFonts w:ascii="Arial" w:hAnsi="Arial" w:cs="Arial"/>
          <w:b/>
          <w:bCs/>
          <w:color w:val="000000"/>
          <w:spacing w:val="-1"/>
        </w:rPr>
        <w:t>н</w:t>
      </w:r>
      <w:r>
        <w:rPr>
          <w:rFonts w:ascii="Arial" w:hAnsi="Arial" w:cs="Arial"/>
          <w:b/>
          <w:bCs/>
          <w:color w:val="000000"/>
          <w:spacing w:val="1"/>
        </w:rPr>
        <w:t>а</w:t>
      </w:r>
      <w:r>
        <w:rPr>
          <w:rFonts w:ascii="Arial" w:hAnsi="Arial" w:cs="Arial"/>
          <w:b/>
          <w:bCs/>
          <w:color w:val="000000"/>
          <w:spacing w:val="-2"/>
        </w:rPr>
        <w:t>ј</w:t>
      </w:r>
      <w:r>
        <w:rPr>
          <w:rFonts w:ascii="Arial" w:hAnsi="Arial" w:cs="Arial"/>
          <w:b/>
          <w:bCs/>
          <w:color w:val="000000"/>
          <w:spacing w:val="-1"/>
        </w:rPr>
        <w:t>ни</w:t>
      </w:r>
      <w:r>
        <w:rPr>
          <w:rFonts w:ascii="Arial" w:hAnsi="Arial" w:cs="Arial"/>
          <w:b/>
          <w:bCs/>
          <w:color w:val="000000"/>
          <w:spacing w:val="3"/>
        </w:rPr>
        <w:t>ж</w:t>
      </w:r>
      <w:r>
        <w:rPr>
          <w:rFonts w:ascii="Arial" w:hAnsi="Arial" w:cs="Arial"/>
          <w:b/>
          <w:bCs/>
          <w:color w:val="000000"/>
        </w:rPr>
        <w:t>е</w:t>
      </w:r>
      <w:r w:rsidR="0029797F">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4"/>
        </w:rPr>
        <w:t>н</w:t>
      </w:r>
      <w:r>
        <w:rPr>
          <w:rFonts w:ascii="Arial" w:hAnsi="Arial" w:cs="Arial"/>
          <w:b/>
          <w:bCs/>
          <w:color w:val="000000"/>
          <w:spacing w:val="-4"/>
        </w:rPr>
        <w:t>у</w:t>
      </w:r>
      <w:r>
        <w:rPr>
          <w:rFonts w:ascii="Arial" w:hAnsi="Arial" w:cs="Arial"/>
          <w:b/>
          <w:bCs/>
          <w:color w:val="000000"/>
        </w:rPr>
        <w:t>ђ</w:t>
      </w:r>
      <w:r>
        <w:rPr>
          <w:rFonts w:ascii="Arial" w:hAnsi="Arial" w:cs="Arial"/>
          <w:b/>
          <w:bCs/>
          <w:color w:val="000000"/>
          <w:spacing w:val="1"/>
        </w:rPr>
        <w:t>е</w:t>
      </w:r>
      <w:r>
        <w:rPr>
          <w:rFonts w:ascii="Arial" w:hAnsi="Arial" w:cs="Arial"/>
          <w:b/>
          <w:bCs/>
          <w:color w:val="000000"/>
          <w:spacing w:val="-1"/>
        </w:rPr>
        <w:t>н</w:t>
      </w:r>
      <w:r>
        <w:rPr>
          <w:rFonts w:ascii="Arial" w:hAnsi="Arial" w:cs="Arial"/>
          <w:b/>
          <w:bCs/>
          <w:color w:val="000000"/>
        </w:rPr>
        <w:t>а</w:t>
      </w:r>
      <w:r w:rsidR="0029797F">
        <w:rPr>
          <w:rFonts w:ascii="Arial" w:hAnsi="Arial" w:cs="Arial"/>
          <w:b/>
          <w:bCs/>
          <w:color w:val="000000"/>
        </w:rPr>
        <w:t xml:space="preserve"> </w:t>
      </w:r>
      <w:r>
        <w:rPr>
          <w:rFonts w:ascii="Arial" w:hAnsi="Arial" w:cs="Arial"/>
          <w:b/>
          <w:bCs/>
          <w:color w:val="000000"/>
          <w:spacing w:val="-1"/>
        </w:rPr>
        <w:t>ц</w:t>
      </w:r>
      <w:r>
        <w:rPr>
          <w:rFonts w:ascii="Arial" w:hAnsi="Arial" w:cs="Arial"/>
          <w:b/>
          <w:bCs/>
          <w:color w:val="000000"/>
          <w:spacing w:val="1"/>
        </w:rPr>
        <w:t>е</w:t>
      </w:r>
      <w:r>
        <w:rPr>
          <w:rFonts w:ascii="Arial" w:hAnsi="Arial" w:cs="Arial"/>
          <w:b/>
          <w:bCs/>
          <w:color w:val="000000"/>
          <w:spacing w:val="-1"/>
        </w:rPr>
        <w:t>н</w:t>
      </w:r>
      <w:r>
        <w:rPr>
          <w:rFonts w:ascii="Arial" w:hAnsi="Arial" w:cs="Arial"/>
          <w:b/>
          <w:bCs/>
          <w:color w:val="000000"/>
          <w:spacing w:val="1"/>
        </w:rPr>
        <w:t>а</w:t>
      </w:r>
      <w:r>
        <w:rPr>
          <w:rFonts w:ascii="Arial" w:hAnsi="Arial" w:cs="Arial"/>
          <w:b/>
          <w:bCs/>
          <w:color w:val="000000"/>
        </w:rPr>
        <w:t>“</w:t>
      </w:r>
    </w:p>
    <w:p w:rsidR="00F2796E" w:rsidRDefault="00F2796E" w:rsidP="00F2796E">
      <w:pPr>
        <w:widowControl w:val="0"/>
        <w:autoSpaceDE w:val="0"/>
        <w:autoSpaceDN w:val="0"/>
        <w:adjustRightInd w:val="0"/>
        <w:ind w:left="120" w:right="71"/>
        <w:jc w:val="both"/>
        <w:rPr>
          <w:rFonts w:ascii="Arial" w:hAnsi="Arial" w:cs="Arial"/>
          <w:color w:val="000000"/>
        </w:rPr>
      </w:pPr>
      <w:proofErr w:type="gramStart"/>
      <w:r>
        <w:rPr>
          <w:rFonts w:ascii="Arial" w:hAnsi="Arial" w:cs="Arial"/>
          <w:b/>
          <w:bCs/>
          <w:color w:val="000000"/>
        </w:rPr>
        <w:t>У</w:t>
      </w:r>
      <w:r w:rsidR="0029797F">
        <w:rPr>
          <w:rFonts w:ascii="Arial" w:hAnsi="Arial" w:cs="Arial"/>
          <w:b/>
          <w:bCs/>
          <w:color w:val="000000"/>
        </w:rPr>
        <w:t xml:space="preserve"> </w:t>
      </w:r>
      <w:r>
        <w:rPr>
          <w:rFonts w:ascii="Arial" w:hAnsi="Arial" w:cs="Arial"/>
          <w:b/>
          <w:bCs/>
          <w:color w:val="000000"/>
          <w:spacing w:val="1"/>
        </w:rPr>
        <w:t>с</w:t>
      </w:r>
      <w:r>
        <w:rPr>
          <w:rFonts w:ascii="Arial" w:hAnsi="Arial" w:cs="Arial"/>
          <w:b/>
          <w:bCs/>
          <w:color w:val="000000"/>
          <w:spacing w:val="-1"/>
        </w:rPr>
        <w:t>и</w:t>
      </w:r>
      <w:r>
        <w:rPr>
          <w:rFonts w:ascii="Arial" w:hAnsi="Arial" w:cs="Arial"/>
          <w:b/>
          <w:bCs/>
          <w:color w:val="000000"/>
          <w:spacing w:val="3"/>
        </w:rPr>
        <w:t>т</w:t>
      </w:r>
      <w:r>
        <w:rPr>
          <w:rFonts w:ascii="Arial" w:hAnsi="Arial" w:cs="Arial"/>
          <w:b/>
          <w:bCs/>
          <w:color w:val="000000"/>
          <w:spacing w:val="-4"/>
        </w:rPr>
        <w:t>у</w:t>
      </w:r>
      <w:r>
        <w:rPr>
          <w:rFonts w:ascii="Arial" w:hAnsi="Arial" w:cs="Arial"/>
          <w:b/>
          <w:bCs/>
          <w:color w:val="000000"/>
          <w:spacing w:val="1"/>
        </w:rPr>
        <w:t>а</w:t>
      </w:r>
      <w:r>
        <w:rPr>
          <w:rFonts w:ascii="Arial" w:hAnsi="Arial" w:cs="Arial"/>
          <w:b/>
          <w:bCs/>
          <w:color w:val="000000"/>
          <w:spacing w:val="2"/>
        </w:rPr>
        <w:t>ц</w:t>
      </w:r>
      <w:r>
        <w:rPr>
          <w:rFonts w:ascii="Arial" w:hAnsi="Arial" w:cs="Arial"/>
          <w:b/>
          <w:bCs/>
          <w:color w:val="000000"/>
          <w:spacing w:val="-1"/>
        </w:rPr>
        <w:t>и</w:t>
      </w:r>
      <w:r>
        <w:rPr>
          <w:rFonts w:ascii="Arial" w:hAnsi="Arial" w:cs="Arial"/>
          <w:b/>
          <w:bCs/>
          <w:color w:val="000000"/>
          <w:spacing w:val="1"/>
        </w:rPr>
        <w:t>ј</w:t>
      </w:r>
      <w:r>
        <w:rPr>
          <w:rFonts w:ascii="Arial" w:hAnsi="Arial" w:cs="Arial"/>
          <w:b/>
          <w:bCs/>
          <w:color w:val="000000"/>
        </w:rPr>
        <w:t>и</w:t>
      </w:r>
      <w:r w:rsidR="0029797F">
        <w:rPr>
          <w:rFonts w:ascii="Arial" w:hAnsi="Arial" w:cs="Arial"/>
          <w:b/>
          <w:bCs/>
          <w:color w:val="000000"/>
        </w:rPr>
        <w:t xml:space="preserve"> </w:t>
      </w:r>
      <w:r>
        <w:rPr>
          <w:rFonts w:ascii="Arial" w:hAnsi="Arial" w:cs="Arial"/>
          <w:b/>
          <w:bCs/>
          <w:color w:val="000000"/>
        </w:rPr>
        <w:t>к</w:t>
      </w:r>
      <w:r>
        <w:rPr>
          <w:rFonts w:ascii="Arial" w:hAnsi="Arial" w:cs="Arial"/>
          <w:b/>
          <w:bCs/>
          <w:color w:val="000000"/>
          <w:spacing w:val="1"/>
        </w:rPr>
        <w:t>а</w:t>
      </w:r>
      <w:r>
        <w:rPr>
          <w:rFonts w:ascii="Arial" w:hAnsi="Arial" w:cs="Arial"/>
          <w:b/>
          <w:bCs/>
          <w:color w:val="000000"/>
          <w:spacing w:val="-1"/>
        </w:rPr>
        <w:t>д</w:t>
      </w:r>
      <w:r>
        <w:rPr>
          <w:rFonts w:ascii="Arial" w:hAnsi="Arial" w:cs="Arial"/>
          <w:b/>
          <w:bCs/>
          <w:color w:val="000000"/>
        </w:rPr>
        <w:t>а</w:t>
      </w:r>
      <w:r w:rsidR="0029797F">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spacing w:val="3"/>
        </w:rPr>
        <w:t>о</w:t>
      </w:r>
      <w:r>
        <w:rPr>
          <w:rFonts w:ascii="Arial" w:hAnsi="Arial" w:cs="Arial"/>
          <w:b/>
          <w:bCs/>
          <w:color w:val="000000"/>
          <w:spacing w:val="1"/>
        </w:rPr>
        <w:t>с</w:t>
      </w:r>
      <w:r>
        <w:rPr>
          <w:rFonts w:ascii="Arial" w:hAnsi="Arial" w:cs="Arial"/>
          <w:b/>
          <w:bCs/>
          <w:color w:val="000000"/>
          <w:spacing w:val="-2"/>
        </w:rPr>
        <w:t>т</w:t>
      </w:r>
      <w:r>
        <w:rPr>
          <w:rFonts w:ascii="Arial" w:hAnsi="Arial" w:cs="Arial"/>
          <w:b/>
          <w:bCs/>
          <w:color w:val="000000"/>
        </w:rPr>
        <w:t>о</w:t>
      </w:r>
      <w:r>
        <w:rPr>
          <w:rFonts w:ascii="Arial" w:hAnsi="Arial" w:cs="Arial"/>
          <w:b/>
          <w:bCs/>
          <w:color w:val="000000"/>
          <w:spacing w:val="-2"/>
        </w:rPr>
        <w:t>ј</w:t>
      </w:r>
      <w:r>
        <w:rPr>
          <w:rFonts w:ascii="Arial" w:hAnsi="Arial" w:cs="Arial"/>
          <w:b/>
          <w:bCs/>
          <w:color w:val="000000"/>
        </w:rPr>
        <w:t>е</w:t>
      </w:r>
      <w:r w:rsidR="0029797F">
        <w:rPr>
          <w:rFonts w:ascii="Arial" w:hAnsi="Arial" w:cs="Arial"/>
          <w:b/>
          <w:bCs/>
          <w:color w:val="000000"/>
        </w:rPr>
        <w:t xml:space="preserve"> </w:t>
      </w:r>
      <w:r>
        <w:rPr>
          <w:rFonts w:ascii="Arial" w:hAnsi="Arial" w:cs="Arial"/>
          <w:b/>
          <w:bCs/>
          <w:color w:val="000000"/>
          <w:spacing w:val="-1"/>
        </w:rPr>
        <w:t>дв</w:t>
      </w:r>
      <w:r>
        <w:rPr>
          <w:rFonts w:ascii="Arial" w:hAnsi="Arial" w:cs="Arial"/>
          <w:b/>
          <w:bCs/>
          <w:color w:val="000000"/>
        </w:rPr>
        <w:t>е</w:t>
      </w:r>
      <w:r w:rsidR="004C2D19">
        <w:rPr>
          <w:rFonts w:ascii="Arial" w:hAnsi="Arial" w:cs="Arial"/>
          <w:b/>
          <w:bCs/>
          <w:color w:val="000000"/>
        </w:rPr>
        <w:t xml:space="preserve"> </w:t>
      </w:r>
      <w:r>
        <w:rPr>
          <w:rFonts w:ascii="Arial" w:hAnsi="Arial" w:cs="Arial"/>
          <w:b/>
          <w:bCs/>
          <w:color w:val="000000"/>
          <w:spacing w:val="-1"/>
        </w:rPr>
        <w:t>и</w:t>
      </w:r>
      <w:r>
        <w:rPr>
          <w:rFonts w:ascii="Arial" w:hAnsi="Arial" w:cs="Arial"/>
          <w:b/>
          <w:bCs/>
          <w:color w:val="000000"/>
          <w:spacing w:val="1"/>
        </w:rPr>
        <w:t>л</w:t>
      </w:r>
      <w:r>
        <w:rPr>
          <w:rFonts w:ascii="Arial" w:hAnsi="Arial" w:cs="Arial"/>
          <w:b/>
          <w:bCs/>
          <w:color w:val="000000"/>
        </w:rPr>
        <w:t>и</w:t>
      </w:r>
      <w:r w:rsidR="004C2D19">
        <w:rPr>
          <w:rFonts w:ascii="Arial" w:hAnsi="Arial" w:cs="Arial"/>
          <w:b/>
          <w:bCs/>
          <w:color w:val="000000"/>
        </w:rPr>
        <w:t xml:space="preserve"> </w:t>
      </w:r>
      <w:r>
        <w:rPr>
          <w:rFonts w:ascii="Arial" w:hAnsi="Arial" w:cs="Arial"/>
          <w:b/>
          <w:bCs/>
          <w:color w:val="000000"/>
          <w:spacing w:val="-1"/>
        </w:rPr>
        <w:t>в</w:t>
      </w:r>
      <w:r>
        <w:rPr>
          <w:rFonts w:ascii="Arial" w:hAnsi="Arial" w:cs="Arial"/>
          <w:b/>
          <w:bCs/>
          <w:color w:val="000000"/>
          <w:spacing w:val="2"/>
        </w:rPr>
        <w:t>и</w:t>
      </w:r>
      <w:r>
        <w:rPr>
          <w:rFonts w:ascii="Arial" w:hAnsi="Arial" w:cs="Arial"/>
          <w:b/>
          <w:bCs/>
          <w:color w:val="000000"/>
          <w:spacing w:val="-3"/>
        </w:rPr>
        <w:t>ш</w:t>
      </w:r>
      <w:r>
        <w:rPr>
          <w:rFonts w:ascii="Arial" w:hAnsi="Arial" w:cs="Arial"/>
          <w:b/>
          <w:bCs/>
          <w:color w:val="000000"/>
        </w:rPr>
        <w:t>е</w:t>
      </w:r>
      <w:r w:rsidR="004C2D19">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4"/>
        </w:rPr>
        <w:t>н</w:t>
      </w:r>
      <w:r>
        <w:rPr>
          <w:rFonts w:ascii="Arial" w:hAnsi="Arial" w:cs="Arial"/>
          <w:b/>
          <w:bCs/>
          <w:color w:val="000000"/>
          <w:spacing w:val="-4"/>
        </w:rPr>
        <w:t>у</w:t>
      </w:r>
      <w:r>
        <w:rPr>
          <w:rFonts w:ascii="Arial" w:hAnsi="Arial" w:cs="Arial"/>
          <w:b/>
          <w:bCs/>
          <w:color w:val="000000"/>
          <w:spacing w:val="-1"/>
        </w:rPr>
        <w:t>д</w:t>
      </w:r>
      <w:r>
        <w:rPr>
          <w:rFonts w:ascii="Arial" w:hAnsi="Arial" w:cs="Arial"/>
          <w:b/>
          <w:bCs/>
          <w:color w:val="000000"/>
        </w:rPr>
        <w:t>а</w:t>
      </w:r>
      <w:r w:rsidR="004C2D19">
        <w:rPr>
          <w:rFonts w:ascii="Arial" w:hAnsi="Arial" w:cs="Arial"/>
          <w:b/>
          <w:bCs/>
          <w:color w:val="000000"/>
        </w:rPr>
        <w:t xml:space="preserve"> </w:t>
      </w:r>
      <w:r>
        <w:rPr>
          <w:rFonts w:ascii="Arial" w:hAnsi="Arial" w:cs="Arial"/>
          <w:b/>
          <w:bCs/>
          <w:color w:val="000000"/>
          <w:spacing w:val="1"/>
        </w:rPr>
        <w:t>с</w:t>
      </w:r>
      <w:r>
        <w:rPr>
          <w:rFonts w:ascii="Arial" w:hAnsi="Arial" w:cs="Arial"/>
          <w:b/>
          <w:bCs/>
          <w:color w:val="000000"/>
        </w:rPr>
        <w:t>а</w:t>
      </w:r>
      <w:r w:rsidR="004C2D19">
        <w:rPr>
          <w:rFonts w:ascii="Arial" w:hAnsi="Arial" w:cs="Arial"/>
          <w:b/>
          <w:bCs/>
          <w:color w:val="000000"/>
        </w:rPr>
        <w:t xml:space="preserve"> </w:t>
      </w:r>
      <w:r>
        <w:rPr>
          <w:rFonts w:ascii="Arial" w:hAnsi="Arial" w:cs="Arial"/>
          <w:b/>
          <w:bCs/>
          <w:color w:val="000000"/>
          <w:spacing w:val="-2"/>
        </w:rPr>
        <w:t>ј</w:t>
      </w:r>
      <w:r>
        <w:rPr>
          <w:rFonts w:ascii="Arial" w:hAnsi="Arial" w:cs="Arial"/>
          <w:b/>
          <w:bCs/>
          <w:color w:val="000000"/>
          <w:spacing w:val="1"/>
        </w:rPr>
        <w:t>е</w:t>
      </w:r>
      <w:r>
        <w:rPr>
          <w:rFonts w:ascii="Arial" w:hAnsi="Arial" w:cs="Arial"/>
          <w:b/>
          <w:bCs/>
          <w:color w:val="000000"/>
          <w:spacing w:val="-1"/>
        </w:rPr>
        <w:t>дн</w:t>
      </w:r>
      <w:r>
        <w:rPr>
          <w:rFonts w:ascii="Arial" w:hAnsi="Arial" w:cs="Arial"/>
          <w:b/>
          <w:bCs/>
          <w:color w:val="000000"/>
          <w:spacing w:val="1"/>
        </w:rPr>
        <w:t>а</w:t>
      </w:r>
      <w:r>
        <w:rPr>
          <w:rFonts w:ascii="Arial" w:hAnsi="Arial" w:cs="Arial"/>
          <w:b/>
          <w:bCs/>
          <w:color w:val="000000"/>
        </w:rPr>
        <w:t>к</w:t>
      </w:r>
      <w:r>
        <w:rPr>
          <w:rFonts w:ascii="Arial" w:hAnsi="Arial" w:cs="Arial"/>
          <w:b/>
          <w:bCs/>
          <w:color w:val="000000"/>
          <w:spacing w:val="3"/>
        </w:rPr>
        <w:t>о</w:t>
      </w:r>
      <w:r>
        <w:rPr>
          <w:rFonts w:ascii="Arial" w:hAnsi="Arial" w:cs="Arial"/>
          <w:b/>
          <w:bCs/>
          <w:color w:val="000000"/>
        </w:rPr>
        <w:t>м</w:t>
      </w:r>
      <w:r w:rsidR="004C2D19">
        <w:rPr>
          <w:rFonts w:ascii="Arial" w:hAnsi="Arial" w:cs="Arial"/>
          <w:b/>
          <w:bCs/>
          <w:color w:val="000000"/>
        </w:rPr>
        <w:t xml:space="preserve"> </w:t>
      </w:r>
      <w:r>
        <w:rPr>
          <w:rFonts w:ascii="Arial" w:hAnsi="Arial" w:cs="Arial"/>
          <w:b/>
          <w:bCs/>
          <w:color w:val="000000"/>
          <w:spacing w:val="-1"/>
        </w:rPr>
        <w:t>ц</w:t>
      </w:r>
      <w:r>
        <w:rPr>
          <w:rFonts w:ascii="Arial" w:hAnsi="Arial" w:cs="Arial"/>
          <w:b/>
          <w:bCs/>
          <w:color w:val="000000"/>
          <w:spacing w:val="1"/>
        </w:rPr>
        <w:t>е</w:t>
      </w:r>
      <w:r>
        <w:rPr>
          <w:rFonts w:ascii="Arial" w:hAnsi="Arial" w:cs="Arial"/>
          <w:b/>
          <w:bCs/>
          <w:color w:val="000000"/>
          <w:spacing w:val="-1"/>
        </w:rPr>
        <w:t>н</w:t>
      </w:r>
      <w:r>
        <w:rPr>
          <w:rFonts w:ascii="Arial" w:hAnsi="Arial" w:cs="Arial"/>
          <w:b/>
          <w:bCs/>
          <w:color w:val="000000"/>
          <w:spacing w:val="3"/>
        </w:rPr>
        <w:t>о</w:t>
      </w:r>
      <w:r>
        <w:rPr>
          <w:rFonts w:ascii="Arial" w:hAnsi="Arial" w:cs="Arial"/>
          <w:b/>
          <w:bCs/>
          <w:color w:val="000000"/>
        </w:rPr>
        <w:t>м</w:t>
      </w:r>
      <w:r w:rsidR="004C2D19">
        <w:rPr>
          <w:rFonts w:ascii="Arial" w:hAnsi="Arial" w:cs="Arial"/>
          <w:b/>
          <w:bCs/>
          <w:color w:val="000000"/>
        </w:rPr>
        <w:t xml:space="preserve"> </w:t>
      </w:r>
      <w:r>
        <w:rPr>
          <w:rFonts w:ascii="Arial" w:hAnsi="Arial" w:cs="Arial"/>
          <w:b/>
          <w:bCs/>
          <w:color w:val="000000"/>
          <w:spacing w:val="-1"/>
        </w:rPr>
        <w:t>н</w:t>
      </w:r>
      <w:r>
        <w:rPr>
          <w:rFonts w:ascii="Arial" w:hAnsi="Arial" w:cs="Arial"/>
          <w:b/>
          <w:bCs/>
          <w:color w:val="000000"/>
          <w:spacing w:val="1"/>
        </w:rPr>
        <w:t>а</w:t>
      </w:r>
      <w:r>
        <w:rPr>
          <w:rFonts w:ascii="Arial" w:hAnsi="Arial" w:cs="Arial"/>
          <w:b/>
          <w:bCs/>
          <w:color w:val="000000"/>
          <w:spacing w:val="3"/>
        </w:rPr>
        <w:t>р</w:t>
      </w:r>
      <w:r>
        <w:rPr>
          <w:rFonts w:ascii="Arial" w:hAnsi="Arial" w:cs="Arial"/>
          <w:b/>
          <w:bCs/>
          <w:color w:val="000000"/>
          <w:spacing w:val="-4"/>
        </w:rPr>
        <w:t>у</w:t>
      </w:r>
      <w:r>
        <w:rPr>
          <w:rFonts w:ascii="Arial" w:hAnsi="Arial" w:cs="Arial"/>
          <w:b/>
          <w:bCs/>
          <w:color w:val="000000"/>
          <w:spacing w:val="3"/>
        </w:rPr>
        <w:t>ч</w:t>
      </w:r>
      <w:r>
        <w:rPr>
          <w:rFonts w:ascii="Arial" w:hAnsi="Arial" w:cs="Arial"/>
          <w:b/>
          <w:bCs/>
          <w:color w:val="000000"/>
          <w:spacing w:val="-1"/>
        </w:rPr>
        <w:t>и</w:t>
      </w:r>
      <w:r>
        <w:rPr>
          <w:rFonts w:ascii="Arial" w:hAnsi="Arial" w:cs="Arial"/>
          <w:b/>
          <w:bCs/>
          <w:color w:val="000000"/>
          <w:spacing w:val="1"/>
        </w:rPr>
        <w:t>ла</w:t>
      </w:r>
      <w:r>
        <w:rPr>
          <w:rFonts w:ascii="Arial" w:hAnsi="Arial" w:cs="Arial"/>
          <w:b/>
          <w:bCs/>
          <w:color w:val="000000"/>
        </w:rPr>
        <w:t>ц</w:t>
      </w:r>
      <w:r w:rsidR="004C2D19">
        <w:rPr>
          <w:rFonts w:ascii="Arial" w:hAnsi="Arial" w:cs="Arial"/>
          <w:b/>
          <w:bCs/>
          <w:color w:val="000000"/>
        </w:rPr>
        <w:t xml:space="preserve"> </w:t>
      </w:r>
      <w:r>
        <w:rPr>
          <w:rFonts w:ascii="Arial" w:hAnsi="Arial" w:cs="Arial"/>
          <w:b/>
          <w:bCs/>
          <w:color w:val="000000"/>
          <w:spacing w:val="3"/>
        </w:rPr>
        <w:t>ћ</w:t>
      </w:r>
      <w:r>
        <w:rPr>
          <w:rFonts w:ascii="Arial" w:hAnsi="Arial" w:cs="Arial"/>
          <w:b/>
          <w:bCs/>
          <w:color w:val="000000"/>
        </w:rPr>
        <w:t>е</w:t>
      </w:r>
      <w:r w:rsidR="004C2D19">
        <w:rPr>
          <w:rFonts w:ascii="Arial" w:hAnsi="Arial" w:cs="Arial"/>
          <w:b/>
          <w:bCs/>
          <w:color w:val="000000"/>
        </w:rPr>
        <w:t xml:space="preserve"> </w:t>
      </w:r>
      <w:r>
        <w:rPr>
          <w:rFonts w:ascii="Arial" w:hAnsi="Arial" w:cs="Arial"/>
          <w:b/>
          <w:bCs/>
          <w:color w:val="000000"/>
          <w:spacing w:val="-1"/>
        </w:rPr>
        <w:t>и</w:t>
      </w:r>
      <w:r>
        <w:rPr>
          <w:rFonts w:ascii="Arial" w:hAnsi="Arial" w:cs="Arial"/>
          <w:b/>
          <w:bCs/>
          <w:color w:val="000000"/>
          <w:spacing w:val="1"/>
        </w:rPr>
        <w:t>зб</w:t>
      </w:r>
      <w:r>
        <w:rPr>
          <w:rFonts w:ascii="Arial" w:hAnsi="Arial" w:cs="Arial"/>
          <w:b/>
          <w:bCs/>
          <w:color w:val="000000"/>
        </w:rPr>
        <w:t xml:space="preserve">ор </w:t>
      </w:r>
      <w:r>
        <w:rPr>
          <w:rFonts w:ascii="Arial" w:hAnsi="Arial" w:cs="Arial"/>
          <w:b/>
          <w:bCs/>
          <w:color w:val="000000"/>
          <w:spacing w:val="-1"/>
        </w:rPr>
        <w:t>н</w:t>
      </w:r>
      <w:r>
        <w:rPr>
          <w:rFonts w:ascii="Arial" w:hAnsi="Arial" w:cs="Arial"/>
          <w:b/>
          <w:bCs/>
          <w:color w:val="000000"/>
          <w:spacing w:val="1"/>
        </w:rPr>
        <w:t>а</w:t>
      </w:r>
      <w:r>
        <w:rPr>
          <w:rFonts w:ascii="Arial" w:hAnsi="Arial" w:cs="Arial"/>
          <w:b/>
          <w:bCs/>
          <w:color w:val="000000"/>
          <w:spacing w:val="-2"/>
        </w:rPr>
        <w:t>ј</w:t>
      </w:r>
      <w:r>
        <w:rPr>
          <w:rFonts w:ascii="Arial" w:hAnsi="Arial" w:cs="Arial"/>
          <w:b/>
          <w:bCs/>
          <w:color w:val="000000"/>
          <w:spacing w:val="-1"/>
        </w:rPr>
        <w:t>п</w:t>
      </w:r>
      <w:r>
        <w:rPr>
          <w:rFonts w:ascii="Arial" w:hAnsi="Arial" w:cs="Arial"/>
          <w:b/>
          <w:bCs/>
          <w:color w:val="000000"/>
          <w:spacing w:val="3"/>
        </w:rPr>
        <w:t>о</w:t>
      </w:r>
      <w:r>
        <w:rPr>
          <w:rFonts w:ascii="Arial" w:hAnsi="Arial" w:cs="Arial"/>
          <w:b/>
          <w:bCs/>
          <w:color w:val="000000"/>
          <w:spacing w:val="-1"/>
        </w:rPr>
        <w:t>в</w:t>
      </w:r>
      <w:r>
        <w:rPr>
          <w:rFonts w:ascii="Arial" w:hAnsi="Arial" w:cs="Arial"/>
          <w:b/>
          <w:bCs/>
          <w:color w:val="000000"/>
        </w:rPr>
        <w:t>о</w:t>
      </w:r>
      <w:r>
        <w:rPr>
          <w:rFonts w:ascii="Arial" w:hAnsi="Arial" w:cs="Arial"/>
          <w:b/>
          <w:bCs/>
          <w:color w:val="000000"/>
          <w:spacing w:val="1"/>
        </w:rPr>
        <w:t>љ</w:t>
      </w:r>
      <w:r>
        <w:rPr>
          <w:rFonts w:ascii="Arial" w:hAnsi="Arial" w:cs="Arial"/>
          <w:b/>
          <w:bCs/>
          <w:color w:val="000000"/>
          <w:spacing w:val="2"/>
        </w:rPr>
        <w:t>н</w:t>
      </w:r>
      <w:r>
        <w:rPr>
          <w:rFonts w:ascii="Arial" w:hAnsi="Arial" w:cs="Arial"/>
          <w:b/>
          <w:bCs/>
          <w:color w:val="000000"/>
          <w:spacing w:val="-1"/>
        </w:rPr>
        <w:t>и</w:t>
      </w:r>
      <w:r>
        <w:rPr>
          <w:rFonts w:ascii="Arial" w:hAnsi="Arial" w:cs="Arial"/>
          <w:b/>
          <w:bCs/>
          <w:color w:val="000000"/>
          <w:spacing w:val="1"/>
        </w:rPr>
        <w:t>ј</w:t>
      </w:r>
      <w:r>
        <w:rPr>
          <w:rFonts w:ascii="Arial" w:hAnsi="Arial" w:cs="Arial"/>
          <w:b/>
          <w:bCs/>
          <w:color w:val="000000"/>
        </w:rPr>
        <w:t>е</w:t>
      </w:r>
      <w:r w:rsidR="004C2D19">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2"/>
        </w:rPr>
        <w:t>н</w:t>
      </w:r>
      <w:r>
        <w:rPr>
          <w:rFonts w:ascii="Arial" w:hAnsi="Arial" w:cs="Arial"/>
          <w:b/>
          <w:bCs/>
          <w:color w:val="000000"/>
          <w:spacing w:val="-4"/>
        </w:rPr>
        <w:t>у</w:t>
      </w:r>
      <w:r>
        <w:rPr>
          <w:rFonts w:ascii="Arial" w:hAnsi="Arial" w:cs="Arial"/>
          <w:b/>
          <w:bCs/>
          <w:color w:val="000000"/>
          <w:spacing w:val="-1"/>
        </w:rPr>
        <w:t>д</w:t>
      </w:r>
      <w:r>
        <w:rPr>
          <w:rFonts w:ascii="Arial" w:hAnsi="Arial" w:cs="Arial"/>
          <w:b/>
          <w:bCs/>
          <w:color w:val="000000"/>
        </w:rPr>
        <w:t xml:space="preserve">е </w:t>
      </w:r>
      <w:r>
        <w:rPr>
          <w:rFonts w:ascii="Arial" w:hAnsi="Arial" w:cs="Arial"/>
          <w:b/>
          <w:bCs/>
          <w:color w:val="000000"/>
          <w:spacing w:val="-1"/>
        </w:rPr>
        <w:t>и</w:t>
      </w:r>
      <w:r>
        <w:rPr>
          <w:rFonts w:ascii="Arial" w:hAnsi="Arial" w:cs="Arial"/>
          <w:b/>
          <w:bCs/>
          <w:color w:val="000000"/>
          <w:spacing w:val="3"/>
        </w:rPr>
        <w:t>з</w:t>
      </w:r>
      <w:r>
        <w:rPr>
          <w:rFonts w:ascii="Arial" w:hAnsi="Arial" w:cs="Arial"/>
          <w:b/>
          <w:bCs/>
          <w:color w:val="000000"/>
          <w:spacing w:val="-1"/>
        </w:rPr>
        <w:t>в</w:t>
      </w:r>
      <w:r>
        <w:rPr>
          <w:rFonts w:ascii="Arial" w:hAnsi="Arial" w:cs="Arial"/>
          <w:b/>
          <w:bCs/>
          <w:color w:val="000000"/>
          <w:spacing w:val="3"/>
        </w:rPr>
        <w:t>р</w:t>
      </w:r>
      <w:r>
        <w:rPr>
          <w:rFonts w:ascii="Arial" w:hAnsi="Arial" w:cs="Arial"/>
          <w:b/>
          <w:bCs/>
          <w:color w:val="000000"/>
          <w:spacing w:val="-1"/>
        </w:rPr>
        <w:t>ш</w:t>
      </w:r>
      <w:r>
        <w:rPr>
          <w:rFonts w:ascii="Arial" w:hAnsi="Arial" w:cs="Arial"/>
          <w:b/>
          <w:bCs/>
          <w:color w:val="000000"/>
          <w:spacing w:val="2"/>
        </w:rPr>
        <w:t>и</w:t>
      </w:r>
      <w:r>
        <w:rPr>
          <w:rFonts w:ascii="Arial" w:hAnsi="Arial" w:cs="Arial"/>
          <w:b/>
          <w:bCs/>
          <w:color w:val="000000"/>
          <w:spacing w:val="-2"/>
        </w:rPr>
        <w:t>т</w:t>
      </w:r>
      <w:r>
        <w:rPr>
          <w:rFonts w:ascii="Arial" w:hAnsi="Arial" w:cs="Arial"/>
          <w:b/>
          <w:bCs/>
          <w:color w:val="000000"/>
        </w:rPr>
        <w:t xml:space="preserve">и </w:t>
      </w:r>
      <w:r>
        <w:rPr>
          <w:rFonts w:ascii="Arial" w:hAnsi="Arial" w:cs="Arial"/>
          <w:b/>
          <w:bCs/>
          <w:color w:val="000000"/>
          <w:spacing w:val="-1"/>
        </w:rPr>
        <w:t>н</w:t>
      </w:r>
      <w:r>
        <w:rPr>
          <w:rFonts w:ascii="Arial" w:hAnsi="Arial" w:cs="Arial"/>
          <w:b/>
          <w:bCs/>
          <w:color w:val="000000"/>
        </w:rPr>
        <w:t xml:space="preserve">а </w:t>
      </w:r>
      <w:r>
        <w:rPr>
          <w:rFonts w:ascii="Arial" w:hAnsi="Arial" w:cs="Arial"/>
          <w:b/>
          <w:bCs/>
          <w:color w:val="000000"/>
          <w:spacing w:val="-2"/>
        </w:rPr>
        <w:t>т</w:t>
      </w:r>
      <w:r>
        <w:rPr>
          <w:rFonts w:ascii="Arial" w:hAnsi="Arial" w:cs="Arial"/>
          <w:b/>
          <w:bCs/>
          <w:color w:val="000000"/>
          <w:spacing w:val="1"/>
        </w:rPr>
        <w:t>а</w:t>
      </w:r>
      <w:r>
        <w:rPr>
          <w:rFonts w:ascii="Arial" w:hAnsi="Arial" w:cs="Arial"/>
          <w:b/>
          <w:bCs/>
          <w:color w:val="000000"/>
        </w:rPr>
        <w:t xml:space="preserve">ј </w:t>
      </w:r>
      <w:r>
        <w:rPr>
          <w:rFonts w:ascii="Arial" w:hAnsi="Arial" w:cs="Arial"/>
          <w:b/>
          <w:bCs/>
          <w:color w:val="000000"/>
          <w:spacing w:val="-1"/>
        </w:rPr>
        <w:t>н</w:t>
      </w:r>
      <w:r>
        <w:rPr>
          <w:rFonts w:ascii="Arial" w:hAnsi="Arial" w:cs="Arial"/>
          <w:b/>
          <w:bCs/>
          <w:color w:val="000000"/>
          <w:spacing w:val="1"/>
        </w:rPr>
        <w:t>а</w:t>
      </w:r>
      <w:r>
        <w:rPr>
          <w:rFonts w:ascii="Arial" w:hAnsi="Arial" w:cs="Arial"/>
          <w:b/>
          <w:bCs/>
          <w:color w:val="000000"/>
          <w:spacing w:val="3"/>
        </w:rPr>
        <w:t>ч</w:t>
      </w:r>
      <w:r>
        <w:rPr>
          <w:rFonts w:ascii="Arial" w:hAnsi="Arial" w:cs="Arial"/>
          <w:b/>
          <w:bCs/>
          <w:color w:val="000000"/>
          <w:spacing w:val="-1"/>
        </w:rPr>
        <w:t>и</w:t>
      </w:r>
      <w:r>
        <w:rPr>
          <w:rFonts w:ascii="Arial" w:hAnsi="Arial" w:cs="Arial"/>
          <w:b/>
          <w:bCs/>
          <w:color w:val="000000"/>
        </w:rPr>
        <w:t xml:space="preserve">н </w:t>
      </w:r>
      <w:r>
        <w:rPr>
          <w:rFonts w:ascii="Arial" w:hAnsi="Arial" w:cs="Arial"/>
          <w:b/>
          <w:bCs/>
          <w:color w:val="000000"/>
          <w:spacing w:val="-1"/>
        </w:rPr>
        <w:t>ш</w:t>
      </w:r>
      <w:r>
        <w:rPr>
          <w:rFonts w:ascii="Arial" w:hAnsi="Arial" w:cs="Arial"/>
          <w:b/>
          <w:bCs/>
          <w:color w:val="000000"/>
          <w:spacing w:val="-2"/>
        </w:rPr>
        <w:t>т</w:t>
      </w:r>
      <w:r>
        <w:rPr>
          <w:rFonts w:ascii="Arial" w:hAnsi="Arial" w:cs="Arial"/>
          <w:b/>
          <w:bCs/>
          <w:color w:val="000000"/>
        </w:rPr>
        <w:t xml:space="preserve">о ће </w:t>
      </w:r>
      <w:r>
        <w:rPr>
          <w:rFonts w:ascii="Arial" w:hAnsi="Arial" w:cs="Arial"/>
          <w:b/>
          <w:bCs/>
          <w:color w:val="000000"/>
          <w:spacing w:val="-1"/>
        </w:rPr>
        <w:t>и</w:t>
      </w:r>
      <w:r>
        <w:rPr>
          <w:rFonts w:ascii="Arial" w:hAnsi="Arial" w:cs="Arial"/>
          <w:b/>
          <w:bCs/>
          <w:color w:val="000000"/>
          <w:spacing w:val="1"/>
        </w:rPr>
        <w:t>заб</w:t>
      </w:r>
      <w:r>
        <w:rPr>
          <w:rFonts w:ascii="Arial" w:hAnsi="Arial" w:cs="Arial"/>
          <w:b/>
          <w:bCs/>
          <w:color w:val="000000"/>
        </w:rPr>
        <w:t>р</w:t>
      </w:r>
      <w:r>
        <w:rPr>
          <w:rFonts w:ascii="Arial" w:hAnsi="Arial" w:cs="Arial"/>
          <w:b/>
          <w:bCs/>
          <w:color w:val="000000"/>
          <w:spacing w:val="1"/>
        </w:rPr>
        <w:t>а</w:t>
      </w:r>
      <w:r>
        <w:rPr>
          <w:rFonts w:ascii="Arial" w:hAnsi="Arial" w:cs="Arial"/>
          <w:b/>
          <w:bCs/>
          <w:color w:val="000000"/>
          <w:spacing w:val="-2"/>
        </w:rPr>
        <w:t>т</w:t>
      </w:r>
      <w:r>
        <w:rPr>
          <w:rFonts w:ascii="Arial" w:hAnsi="Arial" w:cs="Arial"/>
          <w:b/>
          <w:bCs/>
          <w:color w:val="000000"/>
        </w:rPr>
        <w:t xml:space="preserve">и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4"/>
        </w:rPr>
        <w:t>н</w:t>
      </w:r>
      <w:r>
        <w:rPr>
          <w:rFonts w:ascii="Arial" w:hAnsi="Arial" w:cs="Arial"/>
          <w:b/>
          <w:bCs/>
          <w:color w:val="000000"/>
          <w:spacing w:val="-1"/>
        </w:rPr>
        <w:t>у</w:t>
      </w:r>
      <w:r>
        <w:rPr>
          <w:rFonts w:ascii="Arial" w:hAnsi="Arial" w:cs="Arial"/>
          <w:b/>
          <w:bCs/>
          <w:color w:val="000000"/>
          <w:spacing w:val="2"/>
        </w:rPr>
        <w:t>д</w:t>
      </w:r>
      <w:r>
        <w:rPr>
          <w:rFonts w:ascii="Arial" w:hAnsi="Arial" w:cs="Arial"/>
          <w:b/>
          <w:bCs/>
          <w:color w:val="000000"/>
        </w:rPr>
        <w:t>у</w:t>
      </w:r>
      <w:r>
        <w:rPr>
          <w:rFonts w:ascii="Arial" w:hAnsi="Arial" w:cs="Arial"/>
          <w:b/>
          <w:bCs/>
          <w:color w:val="000000"/>
          <w:spacing w:val="-1"/>
        </w:rPr>
        <w:t xml:space="preserve"> п</w:t>
      </w:r>
      <w:r>
        <w:rPr>
          <w:rFonts w:ascii="Arial" w:hAnsi="Arial" w:cs="Arial"/>
          <w:b/>
          <w:bCs/>
          <w:color w:val="000000"/>
        </w:rPr>
        <w:t>о</w:t>
      </w:r>
      <w:r>
        <w:rPr>
          <w:rFonts w:ascii="Arial" w:hAnsi="Arial" w:cs="Arial"/>
          <w:b/>
          <w:bCs/>
          <w:color w:val="000000"/>
          <w:spacing w:val="4"/>
        </w:rPr>
        <w:t>н</w:t>
      </w:r>
      <w:r>
        <w:rPr>
          <w:rFonts w:ascii="Arial" w:hAnsi="Arial" w:cs="Arial"/>
          <w:b/>
          <w:bCs/>
          <w:color w:val="000000"/>
          <w:spacing w:val="-4"/>
        </w:rPr>
        <w:t>у</w:t>
      </w:r>
      <w:r>
        <w:rPr>
          <w:rFonts w:ascii="Arial" w:hAnsi="Arial" w:cs="Arial"/>
          <w:b/>
          <w:bCs/>
          <w:color w:val="000000"/>
        </w:rPr>
        <w:t>ђ</w:t>
      </w:r>
      <w:r>
        <w:rPr>
          <w:rFonts w:ascii="Arial" w:hAnsi="Arial" w:cs="Arial"/>
          <w:b/>
          <w:bCs/>
          <w:color w:val="000000"/>
          <w:spacing w:val="1"/>
        </w:rPr>
        <w:t>а</w:t>
      </w:r>
      <w:r>
        <w:rPr>
          <w:rFonts w:ascii="Arial" w:hAnsi="Arial" w:cs="Arial"/>
          <w:b/>
          <w:bCs/>
          <w:color w:val="000000"/>
        </w:rPr>
        <w:t>ча</w:t>
      </w:r>
      <w:r w:rsidR="004C2D19">
        <w:rPr>
          <w:rFonts w:ascii="Arial" w:hAnsi="Arial" w:cs="Arial"/>
          <w:b/>
          <w:bCs/>
          <w:color w:val="000000"/>
        </w:rPr>
        <w:t xml:space="preserve"> </w:t>
      </w:r>
      <w:r>
        <w:rPr>
          <w:rFonts w:ascii="Arial" w:hAnsi="Arial" w:cs="Arial"/>
          <w:b/>
          <w:bCs/>
          <w:color w:val="000000"/>
        </w:rPr>
        <w:t>ко</w:t>
      </w:r>
      <w:r>
        <w:rPr>
          <w:rFonts w:ascii="Arial" w:hAnsi="Arial" w:cs="Arial"/>
          <w:b/>
          <w:bCs/>
          <w:color w:val="000000"/>
          <w:spacing w:val="-2"/>
        </w:rPr>
        <w:t>ј</w:t>
      </w:r>
      <w:r>
        <w:rPr>
          <w:rFonts w:ascii="Arial" w:hAnsi="Arial" w:cs="Arial"/>
          <w:b/>
          <w:bCs/>
          <w:color w:val="000000"/>
        </w:rPr>
        <w:t>и</w:t>
      </w:r>
      <w:r w:rsidR="004C2D19">
        <w:rPr>
          <w:rFonts w:ascii="Arial" w:hAnsi="Arial" w:cs="Arial"/>
          <w:b/>
          <w:bCs/>
          <w:color w:val="000000"/>
        </w:rPr>
        <w:t xml:space="preserve"> </w:t>
      </w:r>
      <w:r>
        <w:rPr>
          <w:rFonts w:ascii="Arial" w:hAnsi="Arial" w:cs="Arial"/>
          <w:b/>
          <w:bCs/>
          <w:color w:val="000000"/>
          <w:spacing w:val="-2"/>
        </w:rPr>
        <w:t>ј</w:t>
      </w:r>
      <w:r>
        <w:rPr>
          <w:rFonts w:ascii="Arial" w:hAnsi="Arial" w:cs="Arial"/>
          <w:b/>
          <w:bCs/>
          <w:color w:val="000000"/>
        </w:rPr>
        <w:t>е</w:t>
      </w:r>
      <w:r w:rsidR="004C2D19">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2"/>
        </w:rPr>
        <w:t>н</w:t>
      </w:r>
      <w:r>
        <w:rPr>
          <w:rFonts w:ascii="Arial" w:hAnsi="Arial" w:cs="Arial"/>
          <w:b/>
          <w:bCs/>
          <w:color w:val="000000"/>
          <w:spacing w:val="-4"/>
        </w:rPr>
        <w:t>у</w:t>
      </w:r>
      <w:r>
        <w:rPr>
          <w:rFonts w:ascii="Arial" w:hAnsi="Arial" w:cs="Arial"/>
          <w:b/>
          <w:bCs/>
          <w:color w:val="000000"/>
          <w:spacing w:val="2"/>
        </w:rPr>
        <w:t>ди</w:t>
      </w:r>
      <w:r>
        <w:rPr>
          <w:rFonts w:ascii="Arial" w:hAnsi="Arial" w:cs="Arial"/>
          <w:b/>
          <w:bCs/>
          <w:color w:val="000000"/>
        </w:rPr>
        <w:t xml:space="preserve">о </w:t>
      </w:r>
      <w:r>
        <w:rPr>
          <w:rFonts w:ascii="Arial" w:hAnsi="Arial" w:cs="Arial"/>
          <w:b/>
          <w:bCs/>
          <w:color w:val="000000"/>
          <w:spacing w:val="-1"/>
        </w:rPr>
        <w:t>н</w:t>
      </w:r>
      <w:r>
        <w:rPr>
          <w:rFonts w:ascii="Arial" w:hAnsi="Arial" w:cs="Arial"/>
          <w:b/>
          <w:bCs/>
          <w:color w:val="000000"/>
          <w:spacing w:val="1"/>
        </w:rPr>
        <w:t>ај</w:t>
      </w:r>
      <w:r>
        <w:rPr>
          <w:rFonts w:ascii="Arial" w:hAnsi="Arial" w:cs="Arial"/>
          <w:b/>
          <w:bCs/>
          <w:color w:val="000000"/>
          <w:spacing w:val="2"/>
        </w:rPr>
        <w:t>д</w:t>
      </w:r>
      <w:r>
        <w:rPr>
          <w:rFonts w:ascii="Arial" w:hAnsi="Arial" w:cs="Arial"/>
          <w:b/>
          <w:bCs/>
          <w:color w:val="000000"/>
          <w:spacing w:val="-6"/>
        </w:rPr>
        <w:t>у</w:t>
      </w:r>
      <w:r>
        <w:rPr>
          <w:rFonts w:ascii="Arial" w:hAnsi="Arial" w:cs="Arial"/>
          <w:b/>
          <w:bCs/>
          <w:color w:val="000000"/>
          <w:spacing w:val="5"/>
        </w:rPr>
        <w:t>ж</w:t>
      </w:r>
      <w:r>
        <w:rPr>
          <w:rFonts w:ascii="Arial" w:hAnsi="Arial" w:cs="Arial"/>
          <w:b/>
          <w:bCs/>
          <w:color w:val="000000"/>
        </w:rPr>
        <w:t>и</w:t>
      </w:r>
      <w:r w:rsidR="004C2D19">
        <w:rPr>
          <w:rFonts w:ascii="Arial" w:hAnsi="Arial" w:cs="Arial"/>
          <w:b/>
          <w:bCs/>
          <w:color w:val="000000"/>
        </w:rPr>
        <w:t xml:space="preserve"> </w:t>
      </w:r>
      <w:r>
        <w:rPr>
          <w:rFonts w:ascii="Arial" w:hAnsi="Arial" w:cs="Arial"/>
          <w:b/>
          <w:bCs/>
          <w:color w:val="000000"/>
        </w:rPr>
        <w:t>рок</w:t>
      </w:r>
      <w:r w:rsidR="004C2D19">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spacing w:val="1"/>
        </w:rPr>
        <w:t>ла</w:t>
      </w:r>
      <w:r>
        <w:rPr>
          <w:rFonts w:ascii="Arial" w:hAnsi="Arial" w:cs="Arial"/>
          <w:b/>
          <w:bCs/>
          <w:color w:val="000000"/>
        </w:rPr>
        <w:t>ћ</w:t>
      </w:r>
      <w:r>
        <w:rPr>
          <w:rFonts w:ascii="Arial" w:hAnsi="Arial" w:cs="Arial"/>
          <w:b/>
          <w:bCs/>
          <w:color w:val="000000"/>
          <w:spacing w:val="1"/>
        </w:rPr>
        <w:t>ањ</w:t>
      </w:r>
      <w:r>
        <w:rPr>
          <w:rFonts w:ascii="Arial" w:hAnsi="Arial" w:cs="Arial"/>
          <w:b/>
          <w:bCs/>
          <w:color w:val="000000"/>
          <w:spacing w:val="-1"/>
        </w:rPr>
        <w:t>а</w:t>
      </w:r>
      <w:r>
        <w:rPr>
          <w:rFonts w:ascii="Arial" w:hAnsi="Arial" w:cs="Arial"/>
          <w:b/>
          <w:bCs/>
          <w:color w:val="000000"/>
        </w:rPr>
        <w:t>.</w:t>
      </w:r>
      <w:proofErr w:type="gramEnd"/>
    </w:p>
    <w:p w:rsidR="00F2796E" w:rsidRDefault="00F2796E" w:rsidP="00F2796E">
      <w:pPr>
        <w:widowControl w:val="0"/>
        <w:autoSpaceDE w:val="0"/>
        <w:autoSpaceDN w:val="0"/>
        <w:adjustRightInd w:val="0"/>
        <w:spacing w:before="2" w:line="150" w:lineRule="exact"/>
        <w:rPr>
          <w:rFonts w:ascii="Arial" w:hAnsi="Arial" w:cs="Arial"/>
          <w:color w:val="000000"/>
          <w:sz w:val="15"/>
          <w:szCs w:val="15"/>
        </w:rPr>
      </w:pPr>
    </w:p>
    <w:p w:rsidR="00F2796E" w:rsidRDefault="00F2796E" w:rsidP="00F2796E">
      <w:pPr>
        <w:widowControl w:val="0"/>
        <w:autoSpaceDE w:val="0"/>
        <w:autoSpaceDN w:val="0"/>
        <w:adjustRightInd w:val="0"/>
        <w:spacing w:line="200" w:lineRule="exact"/>
        <w:rPr>
          <w:rFonts w:ascii="Arial" w:hAnsi="Arial" w:cs="Arial"/>
          <w:color w:val="000000"/>
          <w:sz w:val="20"/>
          <w:szCs w:val="20"/>
        </w:rPr>
      </w:pPr>
    </w:p>
    <w:p w:rsidR="00F2796E" w:rsidRDefault="00F2796E" w:rsidP="00F2796E">
      <w:pPr>
        <w:widowControl w:val="0"/>
        <w:autoSpaceDE w:val="0"/>
        <w:autoSpaceDN w:val="0"/>
        <w:adjustRightInd w:val="0"/>
        <w:spacing w:line="200" w:lineRule="exact"/>
        <w:rPr>
          <w:rFonts w:ascii="Arial" w:hAnsi="Arial" w:cs="Arial"/>
          <w:color w:val="000000"/>
          <w:sz w:val="20"/>
          <w:szCs w:val="20"/>
        </w:rPr>
      </w:pPr>
    </w:p>
    <w:p w:rsidR="00F2796E" w:rsidRDefault="00F2796E" w:rsidP="00F2796E">
      <w:pPr>
        <w:widowControl w:val="0"/>
        <w:autoSpaceDE w:val="0"/>
        <w:autoSpaceDN w:val="0"/>
        <w:adjustRightInd w:val="0"/>
        <w:ind w:left="120" w:right="1177"/>
        <w:rPr>
          <w:rFonts w:ascii="Arial" w:hAnsi="Arial" w:cs="Arial"/>
          <w:color w:val="000000"/>
        </w:rPr>
      </w:pPr>
      <w:r>
        <w:rPr>
          <w:rFonts w:ascii="Arial" w:hAnsi="Arial" w:cs="Arial"/>
          <w:b/>
          <w:bCs/>
          <w:color w:val="000000"/>
          <w:spacing w:val="1"/>
        </w:rPr>
        <w:t>5.1</w:t>
      </w:r>
      <w:r>
        <w:rPr>
          <w:rFonts w:ascii="Arial" w:hAnsi="Arial" w:cs="Arial"/>
          <w:b/>
          <w:bCs/>
          <w:color w:val="000000"/>
          <w:spacing w:val="-1"/>
        </w:rPr>
        <w:t>7</w:t>
      </w:r>
      <w:r>
        <w:rPr>
          <w:rFonts w:ascii="Arial" w:hAnsi="Arial" w:cs="Arial"/>
          <w:b/>
          <w:bCs/>
          <w:color w:val="000000"/>
        </w:rPr>
        <w:t>.</w:t>
      </w:r>
      <w:r>
        <w:rPr>
          <w:rFonts w:ascii="Arial" w:hAnsi="Arial" w:cs="Arial"/>
          <w:b/>
          <w:bCs/>
          <w:color w:val="000000"/>
          <w:spacing w:val="1"/>
        </w:rPr>
        <w:t>О</w:t>
      </w:r>
      <w:r>
        <w:rPr>
          <w:rFonts w:ascii="Arial" w:hAnsi="Arial" w:cs="Arial"/>
          <w:b/>
          <w:bCs/>
          <w:color w:val="000000"/>
          <w:spacing w:val="-1"/>
        </w:rPr>
        <w:t>б</w:t>
      </w:r>
      <w:r>
        <w:rPr>
          <w:rFonts w:ascii="Arial" w:hAnsi="Arial" w:cs="Arial"/>
          <w:b/>
          <w:bCs/>
          <w:color w:val="000000"/>
          <w:spacing w:val="1"/>
        </w:rPr>
        <w:t>а</w:t>
      </w:r>
      <w:r>
        <w:rPr>
          <w:rFonts w:ascii="Arial" w:hAnsi="Arial" w:cs="Arial"/>
          <w:b/>
          <w:bCs/>
          <w:color w:val="000000"/>
          <w:spacing w:val="-1"/>
        </w:rPr>
        <w:t>в</w:t>
      </w:r>
      <w:r>
        <w:rPr>
          <w:rFonts w:ascii="Arial" w:hAnsi="Arial" w:cs="Arial"/>
          <w:b/>
          <w:bCs/>
          <w:color w:val="000000"/>
          <w:spacing w:val="1"/>
        </w:rPr>
        <w:t>е</w:t>
      </w:r>
      <w:r>
        <w:rPr>
          <w:rFonts w:ascii="Arial" w:hAnsi="Arial" w:cs="Arial"/>
          <w:b/>
          <w:bCs/>
          <w:color w:val="000000"/>
          <w:spacing w:val="-1"/>
        </w:rPr>
        <w:t>ш</w:t>
      </w:r>
      <w:r>
        <w:rPr>
          <w:rFonts w:ascii="Arial" w:hAnsi="Arial" w:cs="Arial"/>
          <w:b/>
          <w:bCs/>
          <w:color w:val="000000"/>
          <w:spacing w:val="-2"/>
        </w:rPr>
        <w:t>т</w:t>
      </w:r>
      <w:r>
        <w:rPr>
          <w:rFonts w:ascii="Arial" w:hAnsi="Arial" w:cs="Arial"/>
          <w:b/>
          <w:bCs/>
          <w:color w:val="000000"/>
          <w:spacing w:val="1"/>
        </w:rPr>
        <w:t>ењ</w:t>
      </w:r>
      <w:r>
        <w:rPr>
          <w:rFonts w:ascii="Arial" w:hAnsi="Arial" w:cs="Arial"/>
          <w:b/>
          <w:bCs/>
          <w:color w:val="000000"/>
        </w:rPr>
        <w:t>е о</w:t>
      </w:r>
      <w:r w:rsidR="004C2D19">
        <w:rPr>
          <w:rFonts w:ascii="Arial" w:hAnsi="Arial" w:cs="Arial"/>
          <w:b/>
          <w:bCs/>
          <w:color w:val="000000"/>
        </w:rPr>
        <w:t xml:space="preserve"> </w:t>
      </w:r>
      <w:r>
        <w:rPr>
          <w:rFonts w:ascii="Arial" w:hAnsi="Arial" w:cs="Arial"/>
          <w:b/>
          <w:bCs/>
          <w:color w:val="000000"/>
          <w:spacing w:val="-1"/>
        </w:rPr>
        <w:t>н</w:t>
      </w:r>
      <w:r>
        <w:rPr>
          <w:rFonts w:ascii="Arial" w:hAnsi="Arial" w:cs="Arial"/>
          <w:b/>
          <w:bCs/>
          <w:color w:val="000000"/>
          <w:spacing w:val="1"/>
        </w:rPr>
        <w:t>а</w:t>
      </w:r>
      <w:r>
        <w:rPr>
          <w:rFonts w:ascii="Arial" w:hAnsi="Arial" w:cs="Arial"/>
          <w:b/>
          <w:bCs/>
          <w:color w:val="000000"/>
        </w:rPr>
        <w:t>ч</w:t>
      </w:r>
      <w:r>
        <w:rPr>
          <w:rFonts w:ascii="Arial" w:hAnsi="Arial" w:cs="Arial"/>
          <w:b/>
          <w:bCs/>
          <w:color w:val="000000"/>
          <w:spacing w:val="-1"/>
        </w:rPr>
        <w:t>и</w:t>
      </w:r>
      <w:r>
        <w:rPr>
          <w:rFonts w:ascii="Arial" w:hAnsi="Arial" w:cs="Arial"/>
          <w:b/>
          <w:bCs/>
          <w:color w:val="000000"/>
          <w:spacing w:val="4"/>
        </w:rPr>
        <w:t>н</w:t>
      </w:r>
      <w:r>
        <w:rPr>
          <w:rFonts w:ascii="Arial" w:hAnsi="Arial" w:cs="Arial"/>
          <w:b/>
          <w:bCs/>
          <w:color w:val="000000"/>
        </w:rPr>
        <w:t>у</w:t>
      </w:r>
      <w:r w:rsidR="004C2D19">
        <w:rPr>
          <w:rFonts w:ascii="Arial" w:hAnsi="Arial" w:cs="Arial"/>
          <w:b/>
          <w:bCs/>
          <w:color w:val="000000"/>
        </w:rPr>
        <w:t xml:space="preserve"> </w:t>
      </w:r>
      <w:r>
        <w:rPr>
          <w:rFonts w:ascii="Arial" w:hAnsi="Arial" w:cs="Arial"/>
          <w:b/>
          <w:bCs/>
          <w:color w:val="000000"/>
        </w:rPr>
        <w:t>и</w:t>
      </w:r>
      <w:r w:rsidR="004C2D19">
        <w:rPr>
          <w:rFonts w:ascii="Arial" w:hAnsi="Arial" w:cs="Arial"/>
          <w:b/>
          <w:bCs/>
          <w:color w:val="000000"/>
        </w:rPr>
        <w:t xml:space="preserve"> </w:t>
      </w:r>
      <w:r>
        <w:rPr>
          <w:rFonts w:ascii="Arial" w:hAnsi="Arial" w:cs="Arial"/>
          <w:b/>
          <w:bCs/>
          <w:color w:val="000000"/>
        </w:rPr>
        <w:t>ро</w:t>
      </w:r>
      <w:r>
        <w:rPr>
          <w:rFonts w:ascii="Arial" w:hAnsi="Arial" w:cs="Arial"/>
          <w:b/>
          <w:bCs/>
          <w:color w:val="000000"/>
          <w:spacing w:val="2"/>
        </w:rPr>
        <w:t>к</w:t>
      </w:r>
      <w:r>
        <w:rPr>
          <w:rFonts w:ascii="Arial" w:hAnsi="Arial" w:cs="Arial"/>
          <w:b/>
          <w:bCs/>
          <w:color w:val="000000"/>
        </w:rPr>
        <w:t>у</w:t>
      </w:r>
      <w:r w:rsidR="004C2D19">
        <w:rPr>
          <w:rFonts w:ascii="Arial" w:hAnsi="Arial" w:cs="Arial"/>
          <w:b/>
          <w:bCs/>
          <w:color w:val="000000"/>
        </w:rPr>
        <w:t xml:space="preserve"> </w:t>
      </w:r>
      <w:r>
        <w:rPr>
          <w:rFonts w:ascii="Arial" w:hAnsi="Arial" w:cs="Arial"/>
          <w:b/>
          <w:bCs/>
          <w:color w:val="000000"/>
          <w:spacing w:val="-1"/>
        </w:rPr>
        <w:t>п</w:t>
      </w:r>
      <w:r>
        <w:rPr>
          <w:rFonts w:ascii="Arial" w:hAnsi="Arial" w:cs="Arial"/>
          <w:b/>
          <w:bCs/>
          <w:color w:val="000000"/>
        </w:rPr>
        <w:t>о</w:t>
      </w:r>
      <w:r>
        <w:rPr>
          <w:rFonts w:ascii="Arial" w:hAnsi="Arial" w:cs="Arial"/>
          <w:b/>
          <w:bCs/>
          <w:color w:val="000000"/>
          <w:spacing w:val="2"/>
        </w:rPr>
        <w:t>дн</w:t>
      </w:r>
      <w:r>
        <w:rPr>
          <w:rFonts w:ascii="Arial" w:hAnsi="Arial" w:cs="Arial"/>
          <w:b/>
          <w:bCs/>
          <w:color w:val="000000"/>
        </w:rPr>
        <w:t>о</w:t>
      </w:r>
      <w:r>
        <w:rPr>
          <w:rFonts w:ascii="Arial" w:hAnsi="Arial" w:cs="Arial"/>
          <w:b/>
          <w:bCs/>
          <w:color w:val="000000"/>
          <w:spacing w:val="-3"/>
        </w:rPr>
        <w:t>ш</w:t>
      </w:r>
      <w:r>
        <w:rPr>
          <w:rFonts w:ascii="Arial" w:hAnsi="Arial" w:cs="Arial"/>
          <w:b/>
          <w:bCs/>
          <w:color w:val="000000"/>
          <w:spacing w:val="1"/>
        </w:rPr>
        <w:t>ењ</w:t>
      </w:r>
      <w:r>
        <w:rPr>
          <w:rFonts w:ascii="Arial" w:hAnsi="Arial" w:cs="Arial"/>
          <w:b/>
          <w:bCs/>
          <w:color w:val="000000"/>
        </w:rPr>
        <w:t>а</w:t>
      </w:r>
      <w:r>
        <w:rPr>
          <w:rFonts w:ascii="Arial" w:hAnsi="Arial" w:cs="Arial"/>
          <w:b/>
          <w:bCs/>
          <w:color w:val="000000"/>
          <w:spacing w:val="1"/>
        </w:rPr>
        <w:t xml:space="preserve"> зах</w:t>
      </w:r>
      <w:r>
        <w:rPr>
          <w:rFonts w:ascii="Arial" w:hAnsi="Arial" w:cs="Arial"/>
          <w:b/>
          <w:bCs/>
          <w:color w:val="000000"/>
          <w:spacing w:val="-2"/>
        </w:rPr>
        <w:t>т</w:t>
      </w:r>
      <w:r>
        <w:rPr>
          <w:rFonts w:ascii="Arial" w:hAnsi="Arial" w:cs="Arial"/>
          <w:b/>
          <w:bCs/>
          <w:color w:val="000000"/>
          <w:spacing w:val="1"/>
        </w:rPr>
        <w:t>е</w:t>
      </w:r>
      <w:r>
        <w:rPr>
          <w:rFonts w:ascii="Arial" w:hAnsi="Arial" w:cs="Arial"/>
          <w:b/>
          <w:bCs/>
          <w:color w:val="000000"/>
          <w:spacing w:val="-1"/>
        </w:rPr>
        <w:t>в</w:t>
      </w:r>
      <w:r>
        <w:rPr>
          <w:rFonts w:ascii="Arial" w:hAnsi="Arial" w:cs="Arial"/>
          <w:b/>
          <w:bCs/>
          <w:color w:val="000000"/>
        </w:rPr>
        <w:t>а</w:t>
      </w:r>
      <w:r>
        <w:rPr>
          <w:rFonts w:ascii="Arial" w:hAnsi="Arial" w:cs="Arial"/>
          <w:b/>
          <w:bCs/>
          <w:color w:val="000000"/>
          <w:spacing w:val="1"/>
        </w:rPr>
        <w:t xml:space="preserve"> з</w:t>
      </w:r>
      <w:r>
        <w:rPr>
          <w:rFonts w:ascii="Arial" w:hAnsi="Arial" w:cs="Arial"/>
          <w:b/>
          <w:bCs/>
          <w:color w:val="000000"/>
        </w:rPr>
        <w:t>а</w:t>
      </w:r>
      <w:r w:rsidR="004C2D19">
        <w:rPr>
          <w:rFonts w:ascii="Arial" w:hAnsi="Arial" w:cs="Arial"/>
          <w:b/>
          <w:bCs/>
          <w:color w:val="000000"/>
        </w:rPr>
        <w:t xml:space="preserve"> </w:t>
      </w:r>
      <w:r>
        <w:rPr>
          <w:rFonts w:ascii="Arial" w:hAnsi="Arial" w:cs="Arial"/>
          <w:b/>
          <w:bCs/>
          <w:color w:val="000000"/>
          <w:spacing w:val="1"/>
        </w:rPr>
        <w:t>з</w:t>
      </w:r>
      <w:r>
        <w:rPr>
          <w:rFonts w:ascii="Arial" w:hAnsi="Arial" w:cs="Arial"/>
          <w:b/>
          <w:bCs/>
          <w:color w:val="000000"/>
          <w:spacing w:val="-1"/>
        </w:rPr>
        <w:t>аш</w:t>
      </w:r>
      <w:r>
        <w:rPr>
          <w:rFonts w:ascii="Arial" w:hAnsi="Arial" w:cs="Arial"/>
          <w:b/>
          <w:bCs/>
          <w:color w:val="000000"/>
        </w:rPr>
        <w:t>т</w:t>
      </w:r>
      <w:r>
        <w:rPr>
          <w:rFonts w:ascii="Arial" w:hAnsi="Arial" w:cs="Arial"/>
          <w:b/>
          <w:bCs/>
          <w:color w:val="000000"/>
          <w:spacing w:val="2"/>
        </w:rPr>
        <w:t>и</w:t>
      </w:r>
      <w:r>
        <w:rPr>
          <w:rFonts w:ascii="Arial" w:hAnsi="Arial" w:cs="Arial"/>
          <w:b/>
          <w:bCs/>
          <w:color w:val="000000"/>
        </w:rPr>
        <w:t>ту</w:t>
      </w:r>
      <w:r>
        <w:rPr>
          <w:rFonts w:ascii="Arial" w:hAnsi="Arial" w:cs="Arial"/>
          <w:b/>
          <w:bCs/>
          <w:color w:val="000000"/>
          <w:spacing w:val="-1"/>
        </w:rPr>
        <w:t xml:space="preserve"> п</w:t>
      </w:r>
      <w:r>
        <w:rPr>
          <w:rFonts w:ascii="Arial" w:hAnsi="Arial" w:cs="Arial"/>
          <w:b/>
          <w:bCs/>
          <w:color w:val="000000"/>
        </w:rPr>
        <w:t>р</w:t>
      </w:r>
      <w:r>
        <w:rPr>
          <w:rFonts w:ascii="Arial" w:hAnsi="Arial" w:cs="Arial"/>
          <w:b/>
          <w:bCs/>
          <w:color w:val="000000"/>
          <w:spacing w:val="1"/>
        </w:rPr>
        <w:t>а</w:t>
      </w:r>
      <w:r>
        <w:rPr>
          <w:rFonts w:ascii="Arial" w:hAnsi="Arial" w:cs="Arial"/>
          <w:b/>
          <w:bCs/>
          <w:color w:val="000000"/>
          <w:spacing w:val="-1"/>
        </w:rPr>
        <w:t>в</w:t>
      </w:r>
      <w:r>
        <w:rPr>
          <w:rFonts w:ascii="Arial" w:hAnsi="Arial" w:cs="Arial"/>
          <w:b/>
          <w:bCs/>
          <w:color w:val="000000"/>
        </w:rPr>
        <w:t>а</w:t>
      </w:r>
      <w:r>
        <w:rPr>
          <w:rFonts w:ascii="Arial" w:hAnsi="Arial" w:cs="Arial"/>
          <w:b/>
          <w:bCs/>
          <w:color w:val="000000"/>
          <w:spacing w:val="-1"/>
        </w:rPr>
        <w:t xml:space="preserve"> п</w:t>
      </w:r>
      <w:r>
        <w:rPr>
          <w:rFonts w:ascii="Arial" w:hAnsi="Arial" w:cs="Arial"/>
          <w:b/>
          <w:bCs/>
          <w:color w:val="000000"/>
        </w:rPr>
        <w:t>о</w:t>
      </w:r>
      <w:r>
        <w:rPr>
          <w:rFonts w:ascii="Arial" w:hAnsi="Arial" w:cs="Arial"/>
          <w:b/>
          <w:bCs/>
          <w:color w:val="000000"/>
          <w:spacing w:val="4"/>
        </w:rPr>
        <w:t>н</w:t>
      </w:r>
      <w:r>
        <w:rPr>
          <w:rFonts w:ascii="Arial" w:hAnsi="Arial" w:cs="Arial"/>
          <w:b/>
          <w:bCs/>
          <w:color w:val="000000"/>
          <w:spacing w:val="-4"/>
        </w:rPr>
        <w:t>у</w:t>
      </w:r>
      <w:r>
        <w:rPr>
          <w:rFonts w:ascii="Arial" w:hAnsi="Arial" w:cs="Arial"/>
          <w:b/>
          <w:bCs/>
          <w:color w:val="000000"/>
        </w:rPr>
        <w:t>ђ</w:t>
      </w:r>
      <w:r>
        <w:rPr>
          <w:rFonts w:ascii="Arial" w:hAnsi="Arial" w:cs="Arial"/>
          <w:b/>
          <w:bCs/>
          <w:color w:val="000000"/>
          <w:spacing w:val="1"/>
        </w:rPr>
        <w:t>а</w:t>
      </w:r>
      <w:r>
        <w:rPr>
          <w:rFonts w:ascii="Arial" w:hAnsi="Arial" w:cs="Arial"/>
          <w:b/>
          <w:bCs/>
          <w:color w:val="000000"/>
        </w:rPr>
        <w:t>ч</w:t>
      </w:r>
      <w:r>
        <w:rPr>
          <w:rFonts w:ascii="Arial" w:hAnsi="Arial" w:cs="Arial"/>
          <w:b/>
          <w:bCs/>
          <w:color w:val="000000"/>
          <w:spacing w:val="1"/>
        </w:rPr>
        <w:t>а</w:t>
      </w:r>
      <w:r>
        <w:rPr>
          <w:rFonts w:ascii="Arial" w:hAnsi="Arial" w:cs="Arial"/>
          <w:b/>
          <w:bCs/>
          <w:color w:val="000000"/>
        </w:rPr>
        <w:t>:</w:t>
      </w:r>
    </w:p>
    <w:p w:rsidR="00F2796E" w:rsidRDefault="00F2796E" w:rsidP="00F2796E">
      <w:pPr>
        <w:widowControl w:val="0"/>
        <w:autoSpaceDE w:val="0"/>
        <w:autoSpaceDN w:val="0"/>
        <w:adjustRightInd w:val="0"/>
        <w:ind w:left="120" w:right="70"/>
        <w:rPr>
          <w:rFonts w:ascii="Arial" w:hAnsi="Arial" w:cs="Arial"/>
          <w:color w:val="000000"/>
        </w:rPr>
      </w:pPr>
      <w:proofErr w:type="gramStart"/>
      <w:r>
        <w:rPr>
          <w:rFonts w:ascii="Arial" w:hAnsi="Arial" w:cs="Arial"/>
          <w:color w:val="000000"/>
          <w:spacing w:val="-1"/>
        </w:rPr>
        <w:t>З</w:t>
      </w:r>
      <w:r>
        <w:rPr>
          <w:rFonts w:ascii="Arial" w:hAnsi="Arial" w:cs="Arial"/>
          <w:color w:val="000000"/>
          <w:spacing w:val="1"/>
        </w:rPr>
        <w:t>а</w:t>
      </w:r>
      <w:r>
        <w:rPr>
          <w:rFonts w:ascii="Arial" w:hAnsi="Arial" w:cs="Arial"/>
          <w:color w:val="000000"/>
          <w:spacing w:val="-2"/>
        </w:rPr>
        <w:t>х</w:t>
      </w:r>
      <w:r>
        <w:rPr>
          <w:rFonts w:ascii="Arial" w:hAnsi="Arial" w:cs="Arial"/>
          <w:color w:val="000000"/>
          <w:spacing w:val="1"/>
        </w:rPr>
        <w:t>те</w:t>
      </w:r>
      <w:r>
        <w:rPr>
          <w:rFonts w:ascii="Arial" w:hAnsi="Arial" w:cs="Arial"/>
          <w:color w:val="000000"/>
        </w:rPr>
        <w:t>в за з</w:t>
      </w:r>
      <w:r>
        <w:rPr>
          <w:rFonts w:ascii="Arial" w:hAnsi="Arial" w:cs="Arial"/>
          <w:color w:val="000000"/>
          <w:spacing w:val="1"/>
        </w:rPr>
        <w:t>а</w:t>
      </w:r>
      <w:r>
        <w:rPr>
          <w:rFonts w:ascii="Arial" w:hAnsi="Arial" w:cs="Arial"/>
          <w:color w:val="000000"/>
        </w:rPr>
        <w:t>ш</w:t>
      </w:r>
      <w:r>
        <w:rPr>
          <w:rFonts w:ascii="Arial" w:hAnsi="Arial" w:cs="Arial"/>
          <w:color w:val="000000"/>
          <w:spacing w:val="1"/>
        </w:rPr>
        <w:t>тит</w:t>
      </w:r>
      <w:r>
        <w:rPr>
          <w:rFonts w:ascii="Arial" w:hAnsi="Arial" w:cs="Arial"/>
          <w:color w:val="000000"/>
        </w:rPr>
        <w:t>у</w:t>
      </w:r>
      <w:r w:rsidR="004C2D19">
        <w:rPr>
          <w:rFonts w:ascii="Arial" w:hAnsi="Arial" w:cs="Arial"/>
          <w:color w:val="000000"/>
        </w:rPr>
        <w:t xml:space="preserve"> </w:t>
      </w:r>
      <w:r>
        <w:rPr>
          <w:rFonts w:ascii="Arial" w:hAnsi="Arial" w:cs="Arial"/>
          <w:color w:val="000000"/>
        </w:rPr>
        <w:t>п</w:t>
      </w:r>
      <w:r>
        <w:rPr>
          <w:rFonts w:ascii="Arial" w:hAnsi="Arial" w:cs="Arial"/>
          <w:color w:val="000000"/>
          <w:spacing w:val="-1"/>
        </w:rPr>
        <w:t>р</w:t>
      </w:r>
      <w:r>
        <w:rPr>
          <w:rFonts w:ascii="Arial" w:hAnsi="Arial" w:cs="Arial"/>
          <w:color w:val="000000"/>
          <w:spacing w:val="1"/>
        </w:rPr>
        <w:t>а</w:t>
      </w:r>
      <w:r>
        <w:rPr>
          <w:rFonts w:ascii="Arial" w:hAnsi="Arial" w:cs="Arial"/>
          <w:color w:val="000000"/>
        </w:rPr>
        <w:t>ва</w:t>
      </w:r>
      <w:r w:rsidR="004C2D19">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1"/>
        </w:rPr>
        <w:t>д</w:t>
      </w:r>
      <w:r>
        <w:rPr>
          <w:rFonts w:ascii="Arial" w:hAnsi="Arial" w:cs="Arial"/>
          <w:color w:val="000000"/>
        </w:rPr>
        <w:t>н</w:t>
      </w:r>
      <w:r>
        <w:rPr>
          <w:rFonts w:ascii="Arial" w:hAnsi="Arial" w:cs="Arial"/>
          <w:color w:val="000000"/>
          <w:spacing w:val="1"/>
        </w:rPr>
        <w:t>о</w:t>
      </w:r>
      <w:r>
        <w:rPr>
          <w:rFonts w:ascii="Arial" w:hAnsi="Arial" w:cs="Arial"/>
          <w:color w:val="000000"/>
        </w:rPr>
        <w:t xml:space="preserve">си </w:t>
      </w:r>
      <w:r>
        <w:rPr>
          <w:rFonts w:ascii="Arial" w:hAnsi="Arial" w:cs="Arial"/>
          <w:color w:val="000000"/>
          <w:spacing w:val="-2"/>
        </w:rPr>
        <w:t>с</w:t>
      </w:r>
      <w:r>
        <w:rPr>
          <w:rFonts w:ascii="Arial" w:hAnsi="Arial" w:cs="Arial"/>
          <w:color w:val="000000"/>
        </w:rPr>
        <w:t>е</w:t>
      </w:r>
      <w:r>
        <w:rPr>
          <w:rFonts w:ascii="Arial" w:hAnsi="Arial" w:cs="Arial"/>
          <w:color w:val="000000"/>
          <w:spacing w:val="1"/>
        </w:rPr>
        <w:t xml:space="preserve"> Ре</w:t>
      </w:r>
      <w:r>
        <w:rPr>
          <w:rFonts w:ascii="Arial" w:hAnsi="Arial" w:cs="Arial"/>
          <w:color w:val="000000"/>
        </w:rPr>
        <w:t>п</w:t>
      </w:r>
      <w:r>
        <w:rPr>
          <w:rFonts w:ascii="Arial" w:hAnsi="Arial" w:cs="Arial"/>
          <w:color w:val="000000"/>
          <w:spacing w:val="-2"/>
        </w:rPr>
        <w:t>у</w:t>
      </w:r>
      <w:r>
        <w:rPr>
          <w:rFonts w:ascii="Arial" w:hAnsi="Arial" w:cs="Arial"/>
          <w:color w:val="000000"/>
        </w:rPr>
        <w:t>б</w:t>
      </w:r>
      <w:r>
        <w:rPr>
          <w:rFonts w:ascii="Arial" w:hAnsi="Arial" w:cs="Arial"/>
          <w:color w:val="000000"/>
          <w:spacing w:val="-1"/>
        </w:rPr>
        <w:t>л</w:t>
      </w:r>
      <w:r>
        <w:rPr>
          <w:rFonts w:ascii="Arial" w:hAnsi="Arial" w:cs="Arial"/>
          <w:color w:val="000000"/>
          <w:spacing w:val="1"/>
        </w:rPr>
        <w:t>и</w:t>
      </w:r>
      <w:r>
        <w:rPr>
          <w:rFonts w:ascii="Arial" w:hAnsi="Arial" w:cs="Arial"/>
          <w:color w:val="000000"/>
        </w:rPr>
        <w:t>ч</w:t>
      </w:r>
      <w:r>
        <w:rPr>
          <w:rFonts w:ascii="Arial" w:hAnsi="Arial" w:cs="Arial"/>
          <w:color w:val="000000"/>
          <w:spacing w:val="1"/>
        </w:rPr>
        <w:t>ко</w:t>
      </w:r>
      <w:r>
        <w:rPr>
          <w:rFonts w:ascii="Arial" w:hAnsi="Arial" w:cs="Arial"/>
          <w:color w:val="000000"/>
        </w:rPr>
        <w:t>ј</w:t>
      </w:r>
      <w:r w:rsidR="004C2D19">
        <w:rPr>
          <w:rFonts w:ascii="Arial" w:hAnsi="Arial" w:cs="Arial"/>
          <w:color w:val="000000"/>
        </w:rPr>
        <w:t xml:space="preserve"> </w:t>
      </w:r>
      <w:r>
        <w:rPr>
          <w:rFonts w:ascii="Arial" w:hAnsi="Arial" w:cs="Arial"/>
          <w:color w:val="000000"/>
          <w:spacing w:val="1"/>
        </w:rPr>
        <w:t>коми</w:t>
      </w:r>
      <w:r>
        <w:rPr>
          <w:rFonts w:ascii="Arial" w:hAnsi="Arial" w:cs="Arial"/>
          <w:color w:val="000000"/>
        </w:rPr>
        <w:t>с</w:t>
      </w:r>
      <w:r>
        <w:rPr>
          <w:rFonts w:ascii="Arial" w:hAnsi="Arial" w:cs="Arial"/>
          <w:color w:val="000000"/>
          <w:spacing w:val="1"/>
        </w:rPr>
        <w:t>и</w:t>
      </w:r>
      <w:r>
        <w:rPr>
          <w:rFonts w:ascii="Arial" w:hAnsi="Arial" w:cs="Arial"/>
          <w:color w:val="000000"/>
        </w:rPr>
        <w:t>ј</w:t>
      </w:r>
      <w:r>
        <w:rPr>
          <w:rFonts w:ascii="Arial" w:hAnsi="Arial" w:cs="Arial"/>
          <w:color w:val="000000"/>
          <w:spacing w:val="-2"/>
        </w:rPr>
        <w:t>и</w:t>
      </w:r>
      <w:r>
        <w:rPr>
          <w:rFonts w:ascii="Arial" w:hAnsi="Arial" w:cs="Arial"/>
          <w:color w:val="000000"/>
        </w:rPr>
        <w:t>, а</w:t>
      </w:r>
      <w:r w:rsidR="004C2D19">
        <w:rPr>
          <w:rFonts w:ascii="Arial" w:hAnsi="Arial" w:cs="Arial"/>
          <w:color w:val="000000"/>
        </w:rPr>
        <w:t xml:space="preserve"> </w:t>
      </w:r>
      <w:r>
        <w:rPr>
          <w:rFonts w:ascii="Arial" w:hAnsi="Arial" w:cs="Arial"/>
          <w:color w:val="000000"/>
          <w:spacing w:val="-2"/>
        </w:rPr>
        <w:t>п</w:t>
      </w:r>
      <w:r>
        <w:rPr>
          <w:rFonts w:ascii="Arial" w:hAnsi="Arial" w:cs="Arial"/>
          <w:color w:val="000000"/>
          <w:spacing w:val="-1"/>
        </w:rPr>
        <w:t>р</w:t>
      </w:r>
      <w:r>
        <w:rPr>
          <w:rFonts w:ascii="Arial" w:hAnsi="Arial" w:cs="Arial"/>
          <w:color w:val="000000"/>
          <w:spacing w:val="1"/>
        </w:rPr>
        <w:t>е</w:t>
      </w:r>
      <w:r>
        <w:rPr>
          <w:rFonts w:ascii="Arial" w:hAnsi="Arial" w:cs="Arial"/>
          <w:color w:val="000000"/>
          <w:spacing w:val="-1"/>
        </w:rPr>
        <w:t>д</w:t>
      </w:r>
      <w:r>
        <w:rPr>
          <w:rFonts w:ascii="Arial" w:hAnsi="Arial" w:cs="Arial"/>
          <w:color w:val="000000"/>
          <w:spacing w:val="1"/>
        </w:rPr>
        <w:t>а</w:t>
      </w:r>
      <w:r>
        <w:rPr>
          <w:rFonts w:ascii="Arial" w:hAnsi="Arial" w:cs="Arial"/>
          <w:color w:val="000000"/>
        </w:rPr>
        <w:t>је</w:t>
      </w:r>
      <w:r w:rsidR="004C2D19">
        <w:rPr>
          <w:rFonts w:ascii="Arial" w:hAnsi="Arial" w:cs="Arial"/>
          <w:color w:val="000000"/>
        </w:rPr>
        <w:t xml:space="preserve"> </w:t>
      </w:r>
      <w:r>
        <w:rPr>
          <w:rFonts w:ascii="Arial" w:hAnsi="Arial" w:cs="Arial"/>
          <w:color w:val="000000"/>
        </w:rPr>
        <w:t>н</w:t>
      </w:r>
      <w:r>
        <w:rPr>
          <w:rFonts w:ascii="Arial" w:hAnsi="Arial" w:cs="Arial"/>
          <w:color w:val="000000"/>
          <w:spacing w:val="1"/>
        </w:rPr>
        <w:t>ар</w:t>
      </w:r>
      <w:r>
        <w:rPr>
          <w:rFonts w:ascii="Arial" w:hAnsi="Arial" w:cs="Arial"/>
          <w:color w:val="000000"/>
          <w:spacing w:val="-2"/>
        </w:rPr>
        <w:t>у</w:t>
      </w:r>
      <w:r>
        <w:rPr>
          <w:rFonts w:ascii="Arial" w:hAnsi="Arial" w:cs="Arial"/>
          <w:color w:val="000000"/>
        </w:rPr>
        <w:t>ч</w:t>
      </w:r>
      <w:r>
        <w:rPr>
          <w:rFonts w:ascii="Arial" w:hAnsi="Arial" w:cs="Arial"/>
          <w:color w:val="000000"/>
          <w:spacing w:val="1"/>
        </w:rPr>
        <w:t>ио</w:t>
      </w:r>
      <w:r>
        <w:rPr>
          <w:rFonts w:ascii="Arial" w:hAnsi="Arial" w:cs="Arial"/>
          <w:color w:val="000000"/>
        </w:rPr>
        <w:t>ц</w:t>
      </w:r>
      <w:r>
        <w:rPr>
          <w:rFonts w:ascii="Arial" w:hAnsi="Arial" w:cs="Arial"/>
          <w:color w:val="000000"/>
          <w:spacing w:val="-2"/>
        </w:rPr>
        <w:t>у</w:t>
      </w:r>
      <w:r>
        <w:rPr>
          <w:rFonts w:ascii="Arial" w:hAnsi="Arial" w:cs="Arial"/>
          <w:color w:val="000000"/>
        </w:rPr>
        <w:t>.</w:t>
      </w:r>
      <w:proofErr w:type="gramEnd"/>
      <w:r w:rsidR="004C2D19">
        <w:rPr>
          <w:rFonts w:ascii="Arial" w:hAnsi="Arial" w:cs="Arial"/>
          <w:color w:val="000000"/>
        </w:rPr>
        <w:t xml:space="preserve"> </w:t>
      </w:r>
      <w:r>
        <w:rPr>
          <w:rFonts w:ascii="Arial" w:hAnsi="Arial" w:cs="Arial"/>
          <w:color w:val="000000"/>
          <w:spacing w:val="1"/>
        </w:rPr>
        <w:t>По</w:t>
      </w:r>
      <w:r>
        <w:rPr>
          <w:rFonts w:ascii="Arial" w:hAnsi="Arial" w:cs="Arial"/>
          <w:color w:val="000000"/>
          <w:spacing w:val="-1"/>
        </w:rPr>
        <w:t>д</w:t>
      </w:r>
      <w:r>
        <w:rPr>
          <w:rFonts w:ascii="Arial" w:hAnsi="Arial" w:cs="Arial"/>
          <w:color w:val="000000"/>
        </w:rPr>
        <w:t>н</w:t>
      </w:r>
      <w:r>
        <w:rPr>
          <w:rFonts w:ascii="Arial" w:hAnsi="Arial" w:cs="Arial"/>
          <w:color w:val="000000"/>
          <w:spacing w:val="1"/>
        </w:rPr>
        <w:t>о</w:t>
      </w:r>
      <w:r>
        <w:rPr>
          <w:rFonts w:ascii="Arial" w:hAnsi="Arial" w:cs="Arial"/>
          <w:color w:val="000000"/>
        </w:rPr>
        <w:t>с</w:t>
      </w:r>
      <w:r>
        <w:rPr>
          <w:rFonts w:ascii="Arial" w:hAnsi="Arial" w:cs="Arial"/>
          <w:color w:val="000000"/>
          <w:spacing w:val="1"/>
        </w:rPr>
        <w:t>и</w:t>
      </w:r>
      <w:r>
        <w:rPr>
          <w:rFonts w:ascii="Arial" w:hAnsi="Arial" w:cs="Arial"/>
          <w:color w:val="000000"/>
          <w:spacing w:val="-1"/>
        </w:rPr>
        <w:t>л</w:t>
      </w:r>
      <w:r>
        <w:rPr>
          <w:rFonts w:ascii="Arial" w:hAnsi="Arial" w:cs="Arial"/>
          <w:color w:val="000000"/>
          <w:spacing w:val="1"/>
        </w:rPr>
        <w:t>а</w:t>
      </w:r>
      <w:r>
        <w:rPr>
          <w:rFonts w:ascii="Arial" w:hAnsi="Arial" w:cs="Arial"/>
          <w:color w:val="000000"/>
        </w:rPr>
        <w:t>ц</w:t>
      </w:r>
      <w:r w:rsidR="004C2D19">
        <w:rPr>
          <w:rFonts w:ascii="Arial" w:hAnsi="Arial" w:cs="Arial"/>
          <w:color w:val="000000"/>
        </w:rPr>
        <w:t xml:space="preserve"> </w:t>
      </w:r>
      <w:r>
        <w:rPr>
          <w:rFonts w:ascii="Arial" w:hAnsi="Arial" w:cs="Arial"/>
          <w:color w:val="000000"/>
        </w:rPr>
        <w:t>з</w:t>
      </w:r>
      <w:r>
        <w:rPr>
          <w:rFonts w:ascii="Arial" w:hAnsi="Arial" w:cs="Arial"/>
          <w:color w:val="000000"/>
          <w:spacing w:val="1"/>
        </w:rPr>
        <w:t>а</w:t>
      </w:r>
      <w:r>
        <w:rPr>
          <w:rFonts w:ascii="Arial" w:hAnsi="Arial" w:cs="Arial"/>
          <w:color w:val="000000"/>
          <w:spacing w:val="-2"/>
        </w:rPr>
        <w:t>х</w:t>
      </w:r>
      <w:r>
        <w:rPr>
          <w:rFonts w:ascii="Arial" w:hAnsi="Arial" w:cs="Arial"/>
          <w:color w:val="000000"/>
          <w:spacing w:val="1"/>
        </w:rPr>
        <w:t>те</w:t>
      </w:r>
      <w:r>
        <w:rPr>
          <w:rFonts w:ascii="Arial" w:hAnsi="Arial" w:cs="Arial"/>
          <w:color w:val="000000"/>
        </w:rPr>
        <w:t>ва</w:t>
      </w:r>
      <w:r w:rsidR="004C2D19">
        <w:rPr>
          <w:rFonts w:ascii="Arial" w:hAnsi="Arial" w:cs="Arial"/>
          <w:color w:val="000000"/>
        </w:rPr>
        <w:t xml:space="preserve"> </w:t>
      </w:r>
      <w:r>
        <w:rPr>
          <w:rFonts w:ascii="Arial" w:hAnsi="Arial" w:cs="Arial"/>
          <w:color w:val="000000"/>
        </w:rPr>
        <w:t>за</w:t>
      </w:r>
      <w:r w:rsidR="004C2D19">
        <w:rPr>
          <w:rFonts w:ascii="Arial" w:hAnsi="Arial" w:cs="Arial"/>
          <w:color w:val="000000"/>
        </w:rPr>
        <w:t xml:space="preserve"> </w:t>
      </w:r>
      <w:r>
        <w:rPr>
          <w:rFonts w:ascii="Arial" w:hAnsi="Arial" w:cs="Arial"/>
          <w:color w:val="000000"/>
        </w:rPr>
        <w:t>з</w:t>
      </w:r>
      <w:r>
        <w:rPr>
          <w:rFonts w:ascii="Arial" w:hAnsi="Arial" w:cs="Arial"/>
          <w:color w:val="000000"/>
          <w:spacing w:val="1"/>
        </w:rPr>
        <w:t>а</w:t>
      </w:r>
      <w:r>
        <w:rPr>
          <w:rFonts w:ascii="Arial" w:hAnsi="Arial" w:cs="Arial"/>
          <w:color w:val="000000"/>
        </w:rPr>
        <w:t>ш</w:t>
      </w:r>
      <w:r>
        <w:rPr>
          <w:rFonts w:ascii="Arial" w:hAnsi="Arial" w:cs="Arial"/>
          <w:color w:val="000000"/>
          <w:spacing w:val="1"/>
        </w:rPr>
        <w:t>тит</w:t>
      </w:r>
      <w:r>
        <w:rPr>
          <w:rFonts w:ascii="Arial" w:hAnsi="Arial" w:cs="Arial"/>
          <w:color w:val="000000"/>
        </w:rPr>
        <w:t>у</w:t>
      </w:r>
      <w:r w:rsidR="004C2D19">
        <w:rPr>
          <w:rFonts w:ascii="Arial" w:hAnsi="Arial" w:cs="Arial"/>
          <w:color w:val="000000"/>
        </w:rPr>
        <w:t xml:space="preserve"> </w:t>
      </w:r>
      <w:r>
        <w:rPr>
          <w:rFonts w:ascii="Arial" w:hAnsi="Arial" w:cs="Arial"/>
          <w:color w:val="000000"/>
        </w:rPr>
        <w:t>п</w:t>
      </w:r>
      <w:r>
        <w:rPr>
          <w:rFonts w:ascii="Arial" w:hAnsi="Arial" w:cs="Arial"/>
          <w:color w:val="000000"/>
          <w:spacing w:val="1"/>
        </w:rPr>
        <w:t>ра</w:t>
      </w:r>
      <w:r>
        <w:rPr>
          <w:rFonts w:ascii="Arial" w:hAnsi="Arial" w:cs="Arial"/>
          <w:color w:val="000000"/>
        </w:rPr>
        <w:t>ва</w:t>
      </w:r>
      <w:r w:rsidR="004C2D19">
        <w:rPr>
          <w:rFonts w:ascii="Arial" w:hAnsi="Arial" w:cs="Arial"/>
          <w:color w:val="000000"/>
        </w:rPr>
        <w:t xml:space="preserve"> </w:t>
      </w:r>
      <w:r>
        <w:rPr>
          <w:rFonts w:ascii="Arial" w:hAnsi="Arial" w:cs="Arial"/>
          <w:color w:val="000000"/>
          <w:spacing w:val="-1"/>
        </w:rPr>
        <w:t>д</w:t>
      </w:r>
      <w:r>
        <w:rPr>
          <w:rFonts w:ascii="Arial" w:hAnsi="Arial" w:cs="Arial"/>
          <w:color w:val="000000"/>
        </w:rPr>
        <w:t>у</w:t>
      </w:r>
      <w:r>
        <w:rPr>
          <w:rFonts w:ascii="Arial" w:hAnsi="Arial" w:cs="Arial"/>
          <w:color w:val="000000"/>
          <w:spacing w:val="1"/>
        </w:rPr>
        <w:t>жа</w:t>
      </w:r>
      <w:r>
        <w:rPr>
          <w:rFonts w:ascii="Arial" w:hAnsi="Arial" w:cs="Arial"/>
          <w:color w:val="000000"/>
        </w:rPr>
        <w:t>н</w:t>
      </w:r>
      <w:r w:rsidR="004C2D19">
        <w:rPr>
          <w:rFonts w:ascii="Arial" w:hAnsi="Arial" w:cs="Arial"/>
          <w:color w:val="000000"/>
        </w:rPr>
        <w:t xml:space="preserve"> </w:t>
      </w:r>
      <w:r>
        <w:rPr>
          <w:rFonts w:ascii="Arial" w:hAnsi="Arial" w:cs="Arial"/>
          <w:color w:val="000000"/>
        </w:rPr>
        <w:t>је</w:t>
      </w:r>
      <w:r w:rsidR="004C2D19">
        <w:rPr>
          <w:rFonts w:ascii="Arial" w:hAnsi="Arial" w:cs="Arial"/>
          <w:color w:val="000000"/>
        </w:rPr>
        <w:t xml:space="preserve"> </w:t>
      </w:r>
      <w:r>
        <w:rPr>
          <w:rFonts w:ascii="Arial" w:hAnsi="Arial" w:cs="Arial"/>
          <w:color w:val="000000"/>
          <w:spacing w:val="-1"/>
        </w:rPr>
        <w:t>д</w:t>
      </w:r>
      <w:r>
        <w:rPr>
          <w:rFonts w:ascii="Arial" w:hAnsi="Arial" w:cs="Arial"/>
          <w:color w:val="000000"/>
        </w:rPr>
        <w:t>а</w:t>
      </w:r>
      <w:r w:rsidR="004C2D19">
        <w:rPr>
          <w:rFonts w:ascii="Arial" w:hAnsi="Arial" w:cs="Arial"/>
          <w:color w:val="000000"/>
        </w:rPr>
        <w:t xml:space="preserve"> </w:t>
      </w:r>
      <w:r>
        <w:rPr>
          <w:rFonts w:ascii="Arial" w:hAnsi="Arial" w:cs="Arial"/>
          <w:color w:val="000000"/>
        </w:rPr>
        <w:t>на</w:t>
      </w:r>
      <w:r w:rsidR="004C2D19">
        <w:rPr>
          <w:rFonts w:ascii="Arial" w:hAnsi="Arial" w:cs="Arial"/>
          <w:color w:val="000000"/>
        </w:rPr>
        <w:t xml:space="preserve"> </w:t>
      </w:r>
      <w:r>
        <w:rPr>
          <w:rFonts w:ascii="Arial" w:hAnsi="Arial" w:cs="Arial"/>
          <w:color w:val="000000"/>
          <w:spacing w:val="1"/>
        </w:rPr>
        <w:t>ра</w:t>
      </w:r>
      <w:r>
        <w:rPr>
          <w:rFonts w:ascii="Arial" w:hAnsi="Arial" w:cs="Arial"/>
          <w:color w:val="000000"/>
        </w:rPr>
        <w:t>ч</w:t>
      </w:r>
      <w:r>
        <w:rPr>
          <w:rFonts w:ascii="Arial" w:hAnsi="Arial" w:cs="Arial"/>
          <w:color w:val="000000"/>
          <w:spacing w:val="-2"/>
        </w:rPr>
        <w:t>у</w:t>
      </w:r>
      <w:r>
        <w:rPr>
          <w:rFonts w:ascii="Arial" w:hAnsi="Arial" w:cs="Arial"/>
          <w:color w:val="000000"/>
        </w:rPr>
        <w:t>н</w:t>
      </w:r>
      <w:r w:rsidR="004C2D19">
        <w:rPr>
          <w:rFonts w:ascii="Arial" w:hAnsi="Arial" w:cs="Arial"/>
          <w:color w:val="000000"/>
        </w:rPr>
        <w:t xml:space="preserve"> </w:t>
      </w:r>
      <w:r>
        <w:rPr>
          <w:rFonts w:ascii="Arial" w:hAnsi="Arial" w:cs="Arial"/>
          <w:color w:val="000000"/>
          <w:spacing w:val="2"/>
        </w:rPr>
        <w:t>б</w:t>
      </w:r>
      <w:r>
        <w:rPr>
          <w:rFonts w:ascii="Arial" w:hAnsi="Arial" w:cs="Arial"/>
          <w:color w:val="000000"/>
        </w:rPr>
        <w:t>уџ</w:t>
      </w:r>
      <w:r>
        <w:rPr>
          <w:rFonts w:ascii="Arial" w:hAnsi="Arial" w:cs="Arial"/>
          <w:color w:val="000000"/>
          <w:spacing w:val="1"/>
        </w:rPr>
        <w:t>ет</w:t>
      </w:r>
      <w:r>
        <w:rPr>
          <w:rFonts w:ascii="Arial" w:hAnsi="Arial" w:cs="Arial"/>
          <w:color w:val="000000"/>
        </w:rPr>
        <w:t>а</w:t>
      </w:r>
      <w:r w:rsidR="004C2D19">
        <w:rPr>
          <w:rFonts w:ascii="Arial" w:hAnsi="Arial" w:cs="Arial"/>
          <w:color w:val="000000"/>
        </w:rPr>
        <w:t xml:space="preserve"> </w:t>
      </w:r>
      <w:r>
        <w:rPr>
          <w:rFonts w:ascii="Arial" w:hAnsi="Arial" w:cs="Arial"/>
          <w:color w:val="000000"/>
          <w:spacing w:val="1"/>
        </w:rPr>
        <w:t>Ре</w:t>
      </w:r>
      <w:r>
        <w:rPr>
          <w:rFonts w:ascii="Arial" w:hAnsi="Arial" w:cs="Arial"/>
          <w:color w:val="000000"/>
        </w:rPr>
        <w:t>п</w:t>
      </w:r>
      <w:r>
        <w:rPr>
          <w:rFonts w:ascii="Arial" w:hAnsi="Arial" w:cs="Arial"/>
          <w:color w:val="000000"/>
          <w:spacing w:val="-2"/>
        </w:rPr>
        <w:t>у</w:t>
      </w:r>
      <w:r>
        <w:rPr>
          <w:rFonts w:ascii="Arial" w:hAnsi="Arial" w:cs="Arial"/>
          <w:color w:val="000000"/>
        </w:rPr>
        <w:t>б</w:t>
      </w:r>
      <w:r>
        <w:rPr>
          <w:rFonts w:ascii="Arial" w:hAnsi="Arial" w:cs="Arial"/>
          <w:color w:val="000000"/>
          <w:spacing w:val="-1"/>
        </w:rPr>
        <w:t>л</w:t>
      </w:r>
      <w:r>
        <w:rPr>
          <w:rFonts w:ascii="Arial" w:hAnsi="Arial" w:cs="Arial"/>
          <w:color w:val="000000"/>
          <w:spacing w:val="1"/>
        </w:rPr>
        <w:t>ик</w:t>
      </w:r>
      <w:r>
        <w:rPr>
          <w:rFonts w:ascii="Arial" w:hAnsi="Arial" w:cs="Arial"/>
          <w:color w:val="000000"/>
        </w:rPr>
        <w:t>е</w:t>
      </w:r>
      <w:r w:rsidR="004C2D19">
        <w:rPr>
          <w:rFonts w:ascii="Arial" w:hAnsi="Arial" w:cs="Arial"/>
          <w:color w:val="000000"/>
        </w:rPr>
        <w:t xml:space="preserve"> </w:t>
      </w:r>
      <w:r>
        <w:rPr>
          <w:rFonts w:ascii="Arial" w:hAnsi="Arial" w:cs="Arial"/>
          <w:color w:val="000000"/>
        </w:rPr>
        <w:t>С</w:t>
      </w:r>
      <w:r>
        <w:rPr>
          <w:rFonts w:ascii="Arial" w:hAnsi="Arial" w:cs="Arial"/>
          <w:color w:val="000000"/>
          <w:spacing w:val="1"/>
        </w:rPr>
        <w:t>р</w:t>
      </w:r>
      <w:r>
        <w:rPr>
          <w:rFonts w:ascii="Arial" w:hAnsi="Arial" w:cs="Arial"/>
          <w:color w:val="000000"/>
        </w:rPr>
        <w:t>б</w:t>
      </w:r>
      <w:r>
        <w:rPr>
          <w:rFonts w:ascii="Arial" w:hAnsi="Arial" w:cs="Arial"/>
          <w:color w:val="000000"/>
          <w:spacing w:val="1"/>
        </w:rPr>
        <w:t>и</w:t>
      </w:r>
      <w:r>
        <w:rPr>
          <w:rFonts w:ascii="Arial" w:hAnsi="Arial" w:cs="Arial"/>
          <w:color w:val="000000"/>
        </w:rPr>
        <w:t>ј</w:t>
      </w:r>
      <w:r>
        <w:rPr>
          <w:rFonts w:ascii="Arial" w:hAnsi="Arial" w:cs="Arial"/>
          <w:color w:val="000000"/>
          <w:spacing w:val="1"/>
        </w:rPr>
        <w:t>е</w:t>
      </w:r>
      <w:r>
        <w:rPr>
          <w:rFonts w:ascii="Arial" w:hAnsi="Arial" w:cs="Arial"/>
          <w:color w:val="000000"/>
        </w:rPr>
        <w:t>,</w:t>
      </w:r>
      <w:r w:rsidR="004C2D19">
        <w:rPr>
          <w:rFonts w:ascii="Arial" w:hAnsi="Arial" w:cs="Arial"/>
          <w:color w:val="000000"/>
        </w:rPr>
        <w:t xml:space="preserve"> </w:t>
      </w:r>
      <w:r>
        <w:rPr>
          <w:rFonts w:ascii="Arial" w:hAnsi="Arial" w:cs="Arial"/>
          <w:color w:val="000000"/>
        </w:rPr>
        <w:t>б</w:t>
      </w:r>
      <w:r>
        <w:rPr>
          <w:rFonts w:ascii="Arial" w:hAnsi="Arial" w:cs="Arial"/>
          <w:color w:val="000000"/>
          <w:spacing w:val="1"/>
        </w:rPr>
        <w:t>ро</w:t>
      </w:r>
      <w:r>
        <w:rPr>
          <w:rFonts w:ascii="Arial" w:hAnsi="Arial" w:cs="Arial"/>
          <w:color w:val="000000"/>
        </w:rPr>
        <w:t>ј</w:t>
      </w:r>
      <w:r w:rsidR="004C2D19">
        <w:rPr>
          <w:rFonts w:ascii="Arial" w:hAnsi="Arial" w:cs="Arial"/>
          <w:color w:val="000000"/>
        </w:rPr>
        <w:t xml:space="preserve"> </w:t>
      </w:r>
      <w:r>
        <w:rPr>
          <w:rFonts w:ascii="Arial" w:hAnsi="Arial" w:cs="Arial"/>
          <w:color w:val="000000"/>
          <w:spacing w:val="1"/>
        </w:rPr>
        <w:t>ра</w:t>
      </w:r>
      <w:r>
        <w:rPr>
          <w:rFonts w:ascii="Arial" w:hAnsi="Arial" w:cs="Arial"/>
          <w:color w:val="000000"/>
        </w:rPr>
        <w:t>ч</w:t>
      </w:r>
      <w:r>
        <w:rPr>
          <w:rFonts w:ascii="Arial" w:hAnsi="Arial" w:cs="Arial"/>
          <w:color w:val="000000"/>
          <w:spacing w:val="-2"/>
        </w:rPr>
        <w:t>у</w:t>
      </w:r>
      <w:r>
        <w:rPr>
          <w:rFonts w:ascii="Arial" w:hAnsi="Arial" w:cs="Arial"/>
          <w:color w:val="000000"/>
        </w:rPr>
        <w:t>н</w:t>
      </w:r>
      <w:r>
        <w:rPr>
          <w:rFonts w:ascii="Arial" w:hAnsi="Arial" w:cs="Arial"/>
          <w:color w:val="000000"/>
          <w:spacing w:val="1"/>
        </w:rPr>
        <w:t>а</w:t>
      </w:r>
      <w:r>
        <w:rPr>
          <w:rFonts w:ascii="Arial" w:hAnsi="Arial" w:cs="Arial"/>
          <w:color w:val="000000"/>
        </w:rPr>
        <w:t>:</w:t>
      </w:r>
      <w:r w:rsidR="004C2D19">
        <w:rPr>
          <w:rFonts w:ascii="Arial" w:hAnsi="Arial" w:cs="Arial"/>
          <w:color w:val="000000"/>
        </w:rPr>
        <w:t xml:space="preserve"> </w:t>
      </w:r>
      <w:r>
        <w:rPr>
          <w:rFonts w:ascii="Arial" w:hAnsi="Arial" w:cs="Arial"/>
          <w:color w:val="000000"/>
          <w:spacing w:val="1"/>
        </w:rPr>
        <w:t>8</w:t>
      </w:r>
      <w:r>
        <w:rPr>
          <w:rFonts w:ascii="Arial" w:hAnsi="Arial" w:cs="Arial"/>
          <w:color w:val="000000"/>
          <w:spacing w:val="-1"/>
        </w:rPr>
        <w:t>4</w:t>
      </w:r>
      <w:r>
        <w:rPr>
          <w:rFonts w:ascii="Arial" w:hAnsi="Arial" w:cs="Arial"/>
          <w:color w:val="000000"/>
          <w:spacing w:val="1"/>
        </w:rPr>
        <w:t>0</w:t>
      </w:r>
      <w:r>
        <w:rPr>
          <w:rFonts w:ascii="Arial" w:hAnsi="Arial" w:cs="Arial"/>
          <w:color w:val="000000"/>
          <w:spacing w:val="-1"/>
        </w:rPr>
        <w:t>-</w:t>
      </w:r>
      <w:r>
        <w:rPr>
          <w:rFonts w:ascii="Arial" w:hAnsi="Arial" w:cs="Arial"/>
          <w:color w:val="000000"/>
          <w:spacing w:val="1"/>
        </w:rPr>
        <w:t>74</w:t>
      </w:r>
      <w:r>
        <w:rPr>
          <w:rFonts w:ascii="Arial" w:hAnsi="Arial" w:cs="Arial"/>
          <w:color w:val="000000"/>
          <w:spacing w:val="-1"/>
        </w:rPr>
        <w:t>2</w:t>
      </w:r>
      <w:r>
        <w:rPr>
          <w:rFonts w:ascii="Arial" w:hAnsi="Arial" w:cs="Arial"/>
          <w:color w:val="000000"/>
          <w:spacing w:val="1"/>
        </w:rPr>
        <w:t>22</w:t>
      </w:r>
      <w:r>
        <w:rPr>
          <w:rFonts w:ascii="Arial" w:hAnsi="Arial" w:cs="Arial"/>
          <w:color w:val="000000"/>
          <w:spacing w:val="-1"/>
        </w:rPr>
        <w:t>1</w:t>
      </w:r>
      <w:r>
        <w:rPr>
          <w:rFonts w:ascii="Arial" w:hAnsi="Arial" w:cs="Arial"/>
          <w:color w:val="000000"/>
          <w:spacing w:val="1"/>
        </w:rPr>
        <w:t>843</w:t>
      </w:r>
      <w:r>
        <w:rPr>
          <w:rFonts w:ascii="Arial" w:hAnsi="Arial" w:cs="Arial"/>
          <w:color w:val="000000"/>
          <w:spacing w:val="-1"/>
        </w:rPr>
        <w:t>-5</w:t>
      </w:r>
      <w:r>
        <w:rPr>
          <w:rFonts w:ascii="Arial" w:hAnsi="Arial" w:cs="Arial"/>
          <w:color w:val="000000"/>
          <w:spacing w:val="1"/>
        </w:rPr>
        <w:t>7</w:t>
      </w:r>
      <w:r>
        <w:rPr>
          <w:rFonts w:ascii="Arial" w:hAnsi="Arial" w:cs="Arial"/>
          <w:color w:val="000000"/>
        </w:rPr>
        <w:t>,</w:t>
      </w:r>
      <w:r w:rsidR="004C2D19">
        <w:rPr>
          <w:rFonts w:ascii="Arial" w:hAnsi="Arial" w:cs="Arial"/>
          <w:color w:val="000000"/>
        </w:rPr>
        <w:t xml:space="preserve"> </w:t>
      </w:r>
      <w:r>
        <w:rPr>
          <w:rFonts w:ascii="Arial" w:hAnsi="Arial" w:cs="Arial"/>
          <w:color w:val="000000"/>
        </w:rPr>
        <w:t>ш</w:t>
      </w:r>
      <w:r>
        <w:rPr>
          <w:rFonts w:ascii="Arial" w:hAnsi="Arial" w:cs="Arial"/>
          <w:color w:val="000000"/>
          <w:spacing w:val="1"/>
        </w:rPr>
        <w:t>и</w:t>
      </w:r>
      <w:r>
        <w:rPr>
          <w:rFonts w:ascii="Arial" w:hAnsi="Arial" w:cs="Arial"/>
          <w:color w:val="000000"/>
        </w:rPr>
        <w:t>ф</w:t>
      </w:r>
      <w:r>
        <w:rPr>
          <w:rFonts w:ascii="Arial" w:hAnsi="Arial" w:cs="Arial"/>
          <w:color w:val="000000"/>
          <w:spacing w:val="1"/>
        </w:rPr>
        <w:t>р</w:t>
      </w:r>
      <w:r>
        <w:rPr>
          <w:rFonts w:ascii="Arial" w:hAnsi="Arial" w:cs="Arial"/>
          <w:color w:val="000000"/>
        </w:rPr>
        <w:t>а</w:t>
      </w:r>
      <w:r w:rsidR="004C2D19">
        <w:rPr>
          <w:rFonts w:ascii="Arial" w:hAnsi="Arial" w:cs="Arial"/>
          <w:color w:val="000000"/>
        </w:rPr>
        <w:t xml:space="preserve"> </w:t>
      </w:r>
      <w:r>
        <w:rPr>
          <w:rFonts w:ascii="Arial" w:hAnsi="Arial" w:cs="Arial"/>
          <w:color w:val="000000"/>
        </w:rPr>
        <w:t>п</w:t>
      </w:r>
      <w:r>
        <w:rPr>
          <w:rFonts w:ascii="Arial" w:hAnsi="Arial" w:cs="Arial"/>
          <w:color w:val="000000"/>
          <w:spacing w:val="-1"/>
        </w:rPr>
        <w:t>л</w:t>
      </w:r>
      <w:r>
        <w:rPr>
          <w:rFonts w:ascii="Arial" w:hAnsi="Arial" w:cs="Arial"/>
          <w:color w:val="000000"/>
          <w:spacing w:val="1"/>
        </w:rPr>
        <w:t>аћа</w:t>
      </w:r>
      <w:r>
        <w:rPr>
          <w:rFonts w:ascii="Arial" w:hAnsi="Arial" w:cs="Arial"/>
          <w:color w:val="000000"/>
        </w:rPr>
        <w:t>ња</w:t>
      </w:r>
      <w:r w:rsidR="004C2D19">
        <w:rPr>
          <w:rFonts w:ascii="Arial" w:hAnsi="Arial" w:cs="Arial"/>
          <w:color w:val="000000"/>
        </w:rPr>
        <w:t xml:space="preserve"> </w:t>
      </w:r>
      <w:r>
        <w:rPr>
          <w:rFonts w:ascii="Arial" w:hAnsi="Arial" w:cs="Arial"/>
          <w:color w:val="000000"/>
          <w:spacing w:val="-1"/>
        </w:rPr>
        <w:t>1</w:t>
      </w:r>
      <w:r>
        <w:rPr>
          <w:rFonts w:ascii="Arial" w:hAnsi="Arial" w:cs="Arial"/>
          <w:color w:val="000000"/>
          <w:spacing w:val="1"/>
        </w:rPr>
        <w:t>53</w:t>
      </w:r>
      <w:r>
        <w:rPr>
          <w:rFonts w:ascii="Arial" w:hAnsi="Arial" w:cs="Arial"/>
          <w:color w:val="000000"/>
        </w:rPr>
        <w:t>,</w:t>
      </w:r>
      <w:r w:rsidR="004C2D19">
        <w:rPr>
          <w:rFonts w:ascii="Arial" w:hAnsi="Arial" w:cs="Arial"/>
          <w:color w:val="000000"/>
        </w:rPr>
        <w:t xml:space="preserve"> </w:t>
      </w:r>
      <w:r>
        <w:rPr>
          <w:rFonts w:ascii="Arial" w:hAnsi="Arial" w:cs="Arial"/>
          <w:color w:val="000000"/>
          <w:spacing w:val="1"/>
        </w:rPr>
        <w:t>мо</w:t>
      </w:r>
      <w:r>
        <w:rPr>
          <w:rFonts w:ascii="Arial" w:hAnsi="Arial" w:cs="Arial"/>
          <w:color w:val="000000"/>
          <w:spacing w:val="-1"/>
        </w:rPr>
        <w:t>д</w:t>
      </w:r>
      <w:r>
        <w:rPr>
          <w:rFonts w:ascii="Arial" w:hAnsi="Arial" w:cs="Arial"/>
          <w:color w:val="000000"/>
          <w:spacing w:val="1"/>
        </w:rPr>
        <w:t>е</w:t>
      </w:r>
      <w:r>
        <w:rPr>
          <w:rFonts w:ascii="Arial" w:hAnsi="Arial" w:cs="Arial"/>
          <w:color w:val="000000"/>
        </w:rPr>
        <w:t>л</w:t>
      </w:r>
      <w:r w:rsidR="004C2D19">
        <w:rPr>
          <w:rFonts w:ascii="Arial" w:hAnsi="Arial" w:cs="Arial"/>
          <w:color w:val="000000"/>
        </w:rPr>
        <w:t xml:space="preserve"> </w:t>
      </w:r>
      <w:r>
        <w:rPr>
          <w:rFonts w:ascii="Arial" w:hAnsi="Arial" w:cs="Arial"/>
          <w:color w:val="000000"/>
          <w:spacing w:val="-1"/>
        </w:rPr>
        <w:t>9</w:t>
      </w:r>
      <w:r>
        <w:rPr>
          <w:rFonts w:ascii="Arial" w:hAnsi="Arial" w:cs="Arial"/>
          <w:color w:val="000000"/>
        </w:rPr>
        <w:t>7</w:t>
      </w:r>
      <w:r w:rsidR="004C2D19">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з</w:t>
      </w:r>
      <w:r>
        <w:rPr>
          <w:rFonts w:ascii="Arial" w:hAnsi="Arial" w:cs="Arial"/>
          <w:color w:val="000000"/>
          <w:spacing w:val="1"/>
        </w:rPr>
        <w:t>и</w:t>
      </w:r>
      <w:r>
        <w:rPr>
          <w:rFonts w:ascii="Arial" w:hAnsi="Arial" w:cs="Arial"/>
          <w:color w:val="000000"/>
        </w:rPr>
        <w:t>в</w:t>
      </w:r>
      <w:r w:rsidR="004C2D19">
        <w:rPr>
          <w:rFonts w:ascii="Arial" w:hAnsi="Arial" w:cs="Arial"/>
          <w:color w:val="000000"/>
        </w:rPr>
        <w:t xml:space="preserve"> </w:t>
      </w:r>
      <w:r>
        <w:rPr>
          <w:rFonts w:ascii="Arial" w:hAnsi="Arial" w:cs="Arial"/>
          <w:color w:val="000000"/>
        </w:rPr>
        <w:t>на</w:t>
      </w:r>
      <w:r w:rsidR="004C2D19">
        <w:rPr>
          <w:rFonts w:ascii="Arial" w:hAnsi="Arial" w:cs="Arial"/>
          <w:color w:val="000000"/>
        </w:rPr>
        <w:t xml:space="preserve"> </w:t>
      </w:r>
      <w:r>
        <w:rPr>
          <w:rFonts w:ascii="Arial" w:hAnsi="Arial" w:cs="Arial"/>
          <w:color w:val="000000"/>
        </w:rPr>
        <w:t>б</w:t>
      </w:r>
      <w:r>
        <w:rPr>
          <w:rFonts w:ascii="Arial" w:hAnsi="Arial" w:cs="Arial"/>
          <w:color w:val="000000"/>
          <w:spacing w:val="-1"/>
        </w:rPr>
        <w:t>р</w:t>
      </w:r>
      <w:r>
        <w:rPr>
          <w:rFonts w:ascii="Arial" w:hAnsi="Arial" w:cs="Arial"/>
          <w:color w:val="000000"/>
          <w:spacing w:val="1"/>
        </w:rPr>
        <w:t>о</w:t>
      </w:r>
      <w:r>
        <w:rPr>
          <w:rFonts w:ascii="Arial" w:hAnsi="Arial" w:cs="Arial"/>
          <w:color w:val="000000"/>
        </w:rPr>
        <w:t>ј</w:t>
      </w:r>
      <w:r w:rsidR="004C2D19">
        <w:rPr>
          <w:rFonts w:ascii="Arial" w:hAnsi="Arial" w:cs="Arial"/>
          <w:color w:val="000000"/>
        </w:rPr>
        <w:t xml:space="preserve"> </w:t>
      </w:r>
      <w:r>
        <w:rPr>
          <w:rFonts w:ascii="Arial" w:hAnsi="Arial" w:cs="Arial"/>
          <w:color w:val="000000"/>
          <w:spacing w:val="1"/>
        </w:rPr>
        <w:t>50</w:t>
      </w:r>
      <w:r>
        <w:rPr>
          <w:rFonts w:ascii="Arial" w:hAnsi="Arial" w:cs="Arial"/>
          <w:color w:val="000000"/>
          <w:spacing w:val="-1"/>
        </w:rPr>
        <w:t>-016</w:t>
      </w:r>
      <w:r>
        <w:rPr>
          <w:rFonts w:ascii="Arial" w:hAnsi="Arial" w:cs="Arial"/>
          <w:color w:val="000000"/>
        </w:rPr>
        <w:t>,</w:t>
      </w:r>
      <w:r w:rsidR="004C2D19">
        <w:rPr>
          <w:rFonts w:ascii="Arial" w:hAnsi="Arial" w:cs="Arial"/>
          <w:color w:val="000000"/>
        </w:rPr>
        <w:t xml:space="preserve"> </w:t>
      </w:r>
      <w:r>
        <w:rPr>
          <w:rFonts w:ascii="Arial" w:hAnsi="Arial" w:cs="Arial"/>
          <w:color w:val="000000"/>
        </w:rPr>
        <w:t>св</w:t>
      </w:r>
      <w:r>
        <w:rPr>
          <w:rFonts w:ascii="Arial" w:hAnsi="Arial" w:cs="Arial"/>
          <w:color w:val="000000"/>
          <w:spacing w:val="1"/>
        </w:rPr>
        <w:t>р</w:t>
      </w:r>
      <w:r>
        <w:rPr>
          <w:rFonts w:ascii="Arial" w:hAnsi="Arial" w:cs="Arial"/>
          <w:color w:val="000000"/>
          <w:spacing w:val="-2"/>
        </w:rPr>
        <w:t>х</w:t>
      </w:r>
      <w:r>
        <w:rPr>
          <w:rFonts w:ascii="Arial" w:hAnsi="Arial" w:cs="Arial"/>
          <w:color w:val="000000"/>
        </w:rPr>
        <w:t>а</w:t>
      </w:r>
      <w:r w:rsidR="004C2D19">
        <w:rPr>
          <w:rFonts w:ascii="Arial" w:hAnsi="Arial" w:cs="Arial"/>
          <w:color w:val="000000"/>
        </w:rPr>
        <w:t xml:space="preserve"> </w:t>
      </w:r>
      <w:r>
        <w:rPr>
          <w:rFonts w:ascii="Arial" w:hAnsi="Arial" w:cs="Arial"/>
          <w:color w:val="000000"/>
          <w:spacing w:val="-2"/>
        </w:rPr>
        <w:t>у</w:t>
      </w:r>
      <w:r>
        <w:rPr>
          <w:rFonts w:ascii="Arial" w:hAnsi="Arial" w:cs="Arial"/>
          <w:color w:val="000000"/>
          <w:spacing w:val="2"/>
        </w:rPr>
        <w:t>п</w:t>
      </w:r>
      <w:r>
        <w:rPr>
          <w:rFonts w:ascii="Arial" w:hAnsi="Arial" w:cs="Arial"/>
          <w:color w:val="000000"/>
          <w:spacing w:val="-1"/>
        </w:rPr>
        <w:t>л</w:t>
      </w:r>
      <w:r>
        <w:rPr>
          <w:rFonts w:ascii="Arial" w:hAnsi="Arial" w:cs="Arial"/>
          <w:color w:val="000000"/>
          <w:spacing w:val="1"/>
        </w:rPr>
        <w:t>ате</w:t>
      </w:r>
      <w:r>
        <w:rPr>
          <w:rFonts w:ascii="Arial" w:hAnsi="Arial" w:cs="Arial"/>
          <w:color w:val="000000"/>
        </w:rPr>
        <w:t>:</w:t>
      </w:r>
      <w:r w:rsidR="004C2D19">
        <w:rPr>
          <w:rFonts w:ascii="Arial" w:hAnsi="Arial" w:cs="Arial"/>
          <w:color w:val="000000"/>
        </w:rPr>
        <w:t xml:space="preserve"> </w:t>
      </w:r>
      <w:r>
        <w:rPr>
          <w:rFonts w:ascii="Arial" w:hAnsi="Arial" w:cs="Arial"/>
          <w:color w:val="000000"/>
          <w:spacing w:val="1"/>
        </w:rPr>
        <w:t>Ре</w:t>
      </w:r>
      <w:r>
        <w:rPr>
          <w:rFonts w:ascii="Arial" w:hAnsi="Arial" w:cs="Arial"/>
          <w:color w:val="000000"/>
        </w:rPr>
        <w:t>п</w:t>
      </w:r>
      <w:r>
        <w:rPr>
          <w:rFonts w:ascii="Arial" w:hAnsi="Arial" w:cs="Arial"/>
          <w:color w:val="000000"/>
          <w:spacing w:val="-2"/>
        </w:rPr>
        <w:t>у</w:t>
      </w:r>
      <w:r>
        <w:rPr>
          <w:rFonts w:ascii="Arial" w:hAnsi="Arial" w:cs="Arial"/>
          <w:color w:val="000000"/>
        </w:rPr>
        <w:t>б</w:t>
      </w:r>
      <w:r>
        <w:rPr>
          <w:rFonts w:ascii="Arial" w:hAnsi="Arial" w:cs="Arial"/>
          <w:color w:val="000000"/>
          <w:spacing w:val="-1"/>
        </w:rPr>
        <w:t>л</w:t>
      </w:r>
      <w:r>
        <w:rPr>
          <w:rFonts w:ascii="Arial" w:hAnsi="Arial" w:cs="Arial"/>
          <w:color w:val="000000"/>
          <w:spacing w:val="1"/>
        </w:rPr>
        <w:t>и</w:t>
      </w:r>
      <w:r>
        <w:rPr>
          <w:rFonts w:ascii="Arial" w:hAnsi="Arial" w:cs="Arial"/>
          <w:color w:val="000000"/>
        </w:rPr>
        <w:t>ч</w:t>
      </w:r>
      <w:r>
        <w:rPr>
          <w:rFonts w:ascii="Arial" w:hAnsi="Arial" w:cs="Arial"/>
          <w:color w:val="000000"/>
          <w:spacing w:val="1"/>
        </w:rPr>
        <w:t>к</w:t>
      </w:r>
      <w:r>
        <w:rPr>
          <w:rFonts w:ascii="Arial" w:hAnsi="Arial" w:cs="Arial"/>
          <w:color w:val="000000"/>
        </w:rPr>
        <w:t>а</w:t>
      </w:r>
      <w:r w:rsidR="004C2D19">
        <w:rPr>
          <w:rFonts w:ascii="Arial" w:hAnsi="Arial" w:cs="Arial"/>
          <w:color w:val="000000"/>
        </w:rPr>
        <w:t xml:space="preserve"> </w:t>
      </w:r>
      <w:r>
        <w:rPr>
          <w:rFonts w:ascii="Arial" w:hAnsi="Arial" w:cs="Arial"/>
          <w:color w:val="000000"/>
          <w:spacing w:val="1"/>
        </w:rPr>
        <w:t>а</w:t>
      </w:r>
      <w:r>
        <w:rPr>
          <w:rFonts w:ascii="Arial" w:hAnsi="Arial" w:cs="Arial"/>
          <w:color w:val="000000"/>
          <w:spacing w:val="-1"/>
        </w:rPr>
        <w:t>д</w:t>
      </w:r>
      <w:r>
        <w:rPr>
          <w:rFonts w:ascii="Arial" w:hAnsi="Arial" w:cs="Arial"/>
          <w:color w:val="000000"/>
          <w:spacing w:val="1"/>
        </w:rPr>
        <w:t>ми</w:t>
      </w:r>
      <w:r>
        <w:rPr>
          <w:rFonts w:ascii="Arial" w:hAnsi="Arial" w:cs="Arial"/>
          <w:color w:val="000000"/>
        </w:rPr>
        <w:t>н</w:t>
      </w:r>
      <w:r>
        <w:rPr>
          <w:rFonts w:ascii="Arial" w:hAnsi="Arial" w:cs="Arial"/>
          <w:color w:val="000000"/>
          <w:spacing w:val="1"/>
        </w:rPr>
        <w:t>и</w:t>
      </w:r>
      <w:r>
        <w:rPr>
          <w:rFonts w:ascii="Arial" w:hAnsi="Arial" w:cs="Arial"/>
          <w:color w:val="000000"/>
        </w:rPr>
        <w:t>с</w:t>
      </w:r>
      <w:r>
        <w:rPr>
          <w:rFonts w:ascii="Arial" w:hAnsi="Arial" w:cs="Arial"/>
          <w:color w:val="000000"/>
          <w:spacing w:val="-2"/>
        </w:rPr>
        <w:t>т</w:t>
      </w:r>
      <w:r>
        <w:rPr>
          <w:rFonts w:ascii="Arial" w:hAnsi="Arial" w:cs="Arial"/>
          <w:color w:val="000000"/>
          <w:spacing w:val="1"/>
        </w:rPr>
        <w:t>рати</w:t>
      </w:r>
      <w:r>
        <w:rPr>
          <w:rFonts w:ascii="Arial" w:hAnsi="Arial" w:cs="Arial"/>
          <w:color w:val="000000"/>
        </w:rPr>
        <w:t>в</w:t>
      </w:r>
      <w:r>
        <w:rPr>
          <w:rFonts w:ascii="Arial" w:hAnsi="Arial" w:cs="Arial"/>
          <w:color w:val="000000"/>
          <w:spacing w:val="-3"/>
        </w:rPr>
        <w:t>н</w:t>
      </w:r>
      <w:r>
        <w:rPr>
          <w:rFonts w:ascii="Arial" w:hAnsi="Arial" w:cs="Arial"/>
          <w:color w:val="000000"/>
        </w:rPr>
        <w:t>а</w:t>
      </w:r>
      <w:r w:rsidR="004C2D19">
        <w:rPr>
          <w:rFonts w:ascii="Arial" w:hAnsi="Arial" w:cs="Arial"/>
          <w:color w:val="000000"/>
        </w:rPr>
        <w:t xml:space="preserve"> </w:t>
      </w:r>
      <w:r>
        <w:rPr>
          <w:rFonts w:ascii="Arial" w:hAnsi="Arial" w:cs="Arial"/>
          <w:color w:val="000000"/>
          <w:spacing w:val="1"/>
        </w:rPr>
        <w:t>так</w:t>
      </w:r>
      <w:r>
        <w:rPr>
          <w:rFonts w:ascii="Arial" w:hAnsi="Arial" w:cs="Arial"/>
          <w:color w:val="000000"/>
          <w:spacing w:val="-2"/>
        </w:rPr>
        <w:t>с</w:t>
      </w:r>
      <w:r>
        <w:rPr>
          <w:rFonts w:ascii="Arial" w:hAnsi="Arial" w:cs="Arial"/>
          <w:color w:val="000000"/>
          <w:spacing w:val="1"/>
        </w:rPr>
        <w:t>а</w:t>
      </w:r>
      <w:r>
        <w:rPr>
          <w:rFonts w:ascii="Arial" w:hAnsi="Arial" w:cs="Arial"/>
          <w:color w:val="000000"/>
        </w:rPr>
        <w:t>,</w:t>
      </w:r>
      <w:r w:rsidR="004C2D19">
        <w:rPr>
          <w:rFonts w:ascii="Arial" w:hAnsi="Arial" w:cs="Arial"/>
          <w:color w:val="000000"/>
        </w:rPr>
        <w:t xml:space="preserve"> </w:t>
      </w:r>
      <w:r>
        <w:rPr>
          <w:rFonts w:ascii="Arial" w:hAnsi="Arial" w:cs="Arial"/>
          <w:color w:val="000000"/>
        </w:rPr>
        <w:t>п</w:t>
      </w:r>
      <w:r>
        <w:rPr>
          <w:rFonts w:ascii="Arial" w:hAnsi="Arial" w:cs="Arial"/>
          <w:color w:val="000000"/>
          <w:spacing w:val="-1"/>
        </w:rPr>
        <w:t>р</w:t>
      </w:r>
      <w:r>
        <w:rPr>
          <w:rFonts w:ascii="Arial" w:hAnsi="Arial" w:cs="Arial"/>
          <w:color w:val="000000"/>
          <w:spacing w:val="1"/>
        </w:rPr>
        <w:t>има</w:t>
      </w:r>
      <w:r>
        <w:rPr>
          <w:rFonts w:ascii="Arial" w:hAnsi="Arial" w:cs="Arial"/>
          <w:color w:val="000000"/>
          <w:spacing w:val="-1"/>
        </w:rPr>
        <w:t>л</w:t>
      </w:r>
      <w:r>
        <w:rPr>
          <w:rFonts w:ascii="Arial" w:hAnsi="Arial" w:cs="Arial"/>
          <w:color w:val="000000"/>
          <w:spacing w:val="1"/>
        </w:rPr>
        <w:t>а</w:t>
      </w:r>
      <w:r>
        <w:rPr>
          <w:rFonts w:ascii="Arial" w:hAnsi="Arial" w:cs="Arial"/>
          <w:color w:val="000000"/>
        </w:rPr>
        <w:t>ц</w:t>
      </w:r>
      <w:r w:rsidR="004C2D19">
        <w:rPr>
          <w:rFonts w:ascii="Arial" w:hAnsi="Arial" w:cs="Arial"/>
          <w:color w:val="000000"/>
        </w:rPr>
        <w:t xml:space="preserve"> </w:t>
      </w:r>
      <w:r>
        <w:rPr>
          <w:rFonts w:ascii="Arial" w:hAnsi="Arial" w:cs="Arial"/>
          <w:color w:val="000000"/>
          <w:spacing w:val="-2"/>
        </w:rPr>
        <w:t>у</w:t>
      </w:r>
      <w:r>
        <w:rPr>
          <w:rFonts w:ascii="Arial" w:hAnsi="Arial" w:cs="Arial"/>
          <w:color w:val="000000"/>
        </w:rPr>
        <w:t>п</w:t>
      </w:r>
      <w:r>
        <w:rPr>
          <w:rFonts w:ascii="Arial" w:hAnsi="Arial" w:cs="Arial"/>
          <w:color w:val="000000"/>
          <w:spacing w:val="-1"/>
        </w:rPr>
        <w:t>л</w:t>
      </w:r>
      <w:r>
        <w:rPr>
          <w:rFonts w:ascii="Arial" w:hAnsi="Arial" w:cs="Arial"/>
          <w:color w:val="000000"/>
          <w:spacing w:val="1"/>
        </w:rPr>
        <w:t>ате</w:t>
      </w:r>
      <w:r>
        <w:rPr>
          <w:rFonts w:ascii="Arial" w:hAnsi="Arial" w:cs="Arial"/>
          <w:color w:val="000000"/>
        </w:rPr>
        <w:t>:</w:t>
      </w:r>
      <w:r w:rsidR="004C2D19">
        <w:rPr>
          <w:rFonts w:ascii="Arial" w:hAnsi="Arial" w:cs="Arial"/>
          <w:color w:val="000000"/>
        </w:rPr>
        <w:t xml:space="preserve"> </w:t>
      </w:r>
      <w:r>
        <w:rPr>
          <w:rFonts w:ascii="Arial" w:hAnsi="Arial" w:cs="Arial"/>
          <w:color w:val="000000"/>
          <w:spacing w:val="1"/>
        </w:rPr>
        <w:t>Б</w:t>
      </w:r>
      <w:r>
        <w:rPr>
          <w:rFonts w:ascii="Arial" w:hAnsi="Arial" w:cs="Arial"/>
          <w:color w:val="000000"/>
          <w:spacing w:val="-2"/>
        </w:rPr>
        <w:t>у</w:t>
      </w:r>
      <w:r>
        <w:rPr>
          <w:rFonts w:ascii="Arial" w:hAnsi="Arial" w:cs="Arial"/>
          <w:color w:val="000000"/>
        </w:rPr>
        <w:t>џ</w:t>
      </w:r>
      <w:r>
        <w:rPr>
          <w:rFonts w:ascii="Arial" w:hAnsi="Arial" w:cs="Arial"/>
          <w:color w:val="000000"/>
          <w:spacing w:val="1"/>
        </w:rPr>
        <w:t>е</w:t>
      </w:r>
      <w:r>
        <w:rPr>
          <w:rFonts w:ascii="Arial" w:hAnsi="Arial" w:cs="Arial"/>
          <w:color w:val="000000"/>
        </w:rPr>
        <w:t>т</w:t>
      </w:r>
      <w:r w:rsidR="004C2D19">
        <w:rPr>
          <w:rFonts w:ascii="Arial" w:hAnsi="Arial" w:cs="Arial"/>
          <w:color w:val="000000"/>
        </w:rPr>
        <w:t xml:space="preserve"> </w:t>
      </w:r>
      <w:r>
        <w:rPr>
          <w:rFonts w:ascii="Arial" w:hAnsi="Arial" w:cs="Arial"/>
          <w:color w:val="000000"/>
          <w:spacing w:val="-1"/>
        </w:rPr>
        <w:t>Р</w:t>
      </w:r>
      <w:r>
        <w:rPr>
          <w:rFonts w:ascii="Arial" w:hAnsi="Arial" w:cs="Arial"/>
          <w:color w:val="000000"/>
          <w:spacing w:val="1"/>
        </w:rPr>
        <w:t>е</w:t>
      </w:r>
      <w:r>
        <w:rPr>
          <w:rFonts w:ascii="Arial" w:hAnsi="Arial" w:cs="Arial"/>
          <w:color w:val="000000"/>
        </w:rPr>
        <w:t>п</w:t>
      </w:r>
      <w:r>
        <w:rPr>
          <w:rFonts w:ascii="Arial" w:hAnsi="Arial" w:cs="Arial"/>
          <w:color w:val="000000"/>
          <w:spacing w:val="-2"/>
        </w:rPr>
        <w:t>у</w:t>
      </w:r>
      <w:r>
        <w:rPr>
          <w:rFonts w:ascii="Arial" w:hAnsi="Arial" w:cs="Arial"/>
          <w:color w:val="000000"/>
        </w:rPr>
        <w:t>б</w:t>
      </w:r>
      <w:r>
        <w:rPr>
          <w:rFonts w:ascii="Arial" w:hAnsi="Arial" w:cs="Arial"/>
          <w:color w:val="000000"/>
          <w:spacing w:val="-1"/>
        </w:rPr>
        <w:t>л</w:t>
      </w:r>
      <w:r>
        <w:rPr>
          <w:rFonts w:ascii="Arial" w:hAnsi="Arial" w:cs="Arial"/>
          <w:color w:val="000000"/>
          <w:spacing w:val="1"/>
        </w:rPr>
        <w:t>и</w:t>
      </w:r>
      <w:r>
        <w:rPr>
          <w:rFonts w:ascii="Arial" w:hAnsi="Arial" w:cs="Arial"/>
          <w:color w:val="000000"/>
          <w:spacing w:val="3"/>
        </w:rPr>
        <w:t>к</w:t>
      </w:r>
      <w:r>
        <w:rPr>
          <w:rFonts w:ascii="Arial" w:hAnsi="Arial" w:cs="Arial"/>
          <w:color w:val="000000"/>
        </w:rPr>
        <w:t>е</w:t>
      </w:r>
      <w:r w:rsidR="004C2D19">
        <w:rPr>
          <w:rFonts w:ascii="Arial" w:hAnsi="Arial" w:cs="Arial"/>
          <w:color w:val="000000"/>
        </w:rPr>
        <w:t xml:space="preserve"> </w:t>
      </w:r>
      <w:r>
        <w:rPr>
          <w:rFonts w:ascii="Arial" w:hAnsi="Arial" w:cs="Arial"/>
          <w:color w:val="000000"/>
        </w:rPr>
        <w:t>С</w:t>
      </w:r>
      <w:r>
        <w:rPr>
          <w:rFonts w:ascii="Arial" w:hAnsi="Arial" w:cs="Arial"/>
          <w:color w:val="000000"/>
          <w:spacing w:val="1"/>
        </w:rPr>
        <w:t>р</w:t>
      </w:r>
      <w:r>
        <w:rPr>
          <w:rFonts w:ascii="Arial" w:hAnsi="Arial" w:cs="Arial"/>
          <w:color w:val="000000"/>
        </w:rPr>
        <w:t>б</w:t>
      </w:r>
      <w:r>
        <w:rPr>
          <w:rFonts w:ascii="Arial" w:hAnsi="Arial" w:cs="Arial"/>
          <w:color w:val="000000"/>
          <w:spacing w:val="1"/>
        </w:rPr>
        <w:t>и</w:t>
      </w:r>
      <w:r>
        <w:rPr>
          <w:rFonts w:ascii="Arial" w:hAnsi="Arial" w:cs="Arial"/>
          <w:color w:val="000000"/>
        </w:rPr>
        <w:t>ј</w:t>
      </w:r>
      <w:r>
        <w:rPr>
          <w:rFonts w:ascii="Arial" w:hAnsi="Arial" w:cs="Arial"/>
          <w:color w:val="000000"/>
          <w:spacing w:val="1"/>
        </w:rPr>
        <w:t>е</w:t>
      </w:r>
      <w:r>
        <w:rPr>
          <w:rFonts w:ascii="Arial" w:hAnsi="Arial" w:cs="Arial"/>
          <w:color w:val="000000"/>
        </w:rPr>
        <w:t>,</w:t>
      </w:r>
      <w:r w:rsidR="004C2D19">
        <w:rPr>
          <w:rFonts w:ascii="Arial" w:hAnsi="Arial" w:cs="Arial"/>
          <w:color w:val="000000"/>
        </w:rPr>
        <w:t xml:space="preserve"> </w:t>
      </w:r>
      <w:r>
        <w:rPr>
          <w:rFonts w:ascii="Arial" w:hAnsi="Arial" w:cs="Arial"/>
          <w:color w:val="000000"/>
          <w:spacing w:val="-2"/>
        </w:rPr>
        <w:t>у</w:t>
      </w:r>
      <w:r>
        <w:rPr>
          <w:rFonts w:ascii="Arial" w:hAnsi="Arial" w:cs="Arial"/>
          <w:color w:val="000000"/>
        </w:rPr>
        <w:t>п</w:t>
      </w:r>
      <w:r>
        <w:rPr>
          <w:rFonts w:ascii="Arial" w:hAnsi="Arial" w:cs="Arial"/>
          <w:color w:val="000000"/>
          <w:spacing w:val="-1"/>
        </w:rPr>
        <w:t>л</w:t>
      </w:r>
      <w:r>
        <w:rPr>
          <w:rFonts w:ascii="Arial" w:hAnsi="Arial" w:cs="Arial"/>
          <w:color w:val="000000"/>
          <w:spacing w:val="1"/>
        </w:rPr>
        <w:t>ат</w:t>
      </w:r>
      <w:r>
        <w:rPr>
          <w:rFonts w:ascii="Arial" w:hAnsi="Arial" w:cs="Arial"/>
          <w:color w:val="000000"/>
        </w:rPr>
        <w:t xml:space="preserve">и </w:t>
      </w:r>
      <w:r>
        <w:rPr>
          <w:rFonts w:ascii="Arial" w:hAnsi="Arial" w:cs="Arial"/>
          <w:color w:val="000000"/>
          <w:spacing w:val="1"/>
        </w:rPr>
        <w:t>так</w:t>
      </w:r>
      <w:r>
        <w:rPr>
          <w:rFonts w:ascii="Arial" w:hAnsi="Arial" w:cs="Arial"/>
          <w:color w:val="000000"/>
        </w:rPr>
        <w:t>су</w:t>
      </w:r>
      <w:r w:rsidR="004C2D19">
        <w:rPr>
          <w:rFonts w:ascii="Arial" w:hAnsi="Arial" w:cs="Arial"/>
          <w:color w:val="000000"/>
        </w:rPr>
        <w:t xml:space="preserve"> </w:t>
      </w:r>
      <w:r>
        <w:rPr>
          <w:rFonts w:ascii="Arial" w:hAnsi="Arial" w:cs="Arial"/>
          <w:color w:val="000000"/>
        </w:rPr>
        <w:t>у</w:t>
      </w:r>
      <w:r w:rsidR="004C2D19">
        <w:rPr>
          <w:rFonts w:ascii="Arial" w:hAnsi="Arial" w:cs="Arial"/>
          <w:color w:val="000000"/>
        </w:rPr>
        <w:t xml:space="preserve"> </w:t>
      </w:r>
      <w:r>
        <w:rPr>
          <w:rFonts w:ascii="Arial" w:hAnsi="Arial" w:cs="Arial"/>
          <w:color w:val="000000"/>
          <w:spacing w:val="1"/>
        </w:rPr>
        <w:t>и</w:t>
      </w:r>
      <w:r>
        <w:rPr>
          <w:rFonts w:ascii="Arial" w:hAnsi="Arial" w:cs="Arial"/>
          <w:color w:val="000000"/>
        </w:rPr>
        <w:t>зн</w:t>
      </w:r>
      <w:r>
        <w:rPr>
          <w:rFonts w:ascii="Arial" w:hAnsi="Arial" w:cs="Arial"/>
          <w:color w:val="000000"/>
          <w:spacing w:val="1"/>
        </w:rPr>
        <w:t>о</w:t>
      </w:r>
      <w:r>
        <w:rPr>
          <w:rFonts w:ascii="Arial" w:hAnsi="Arial" w:cs="Arial"/>
          <w:color w:val="000000"/>
        </w:rPr>
        <w:t>су</w:t>
      </w:r>
      <w:r w:rsidR="004C2D19">
        <w:rPr>
          <w:rFonts w:ascii="Arial" w:hAnsi="Arial" w:cs="Arial"/>
          <w:color w:val="000000"/>
        </w:rPr>
        <w:t xml:space="preserve"> </w:t>
      </w:r>
      <w:r>
        <w:rPr>
          <w:rFonts w:ascii="Arial" w:hAnsi="Arial" w:cs="Arial"/>
          <w:color w:val="000000"/>
          <w:spacing w:val="1"/>
        </w:rPr>
        <w:t>о</w:t>
      </w:r>
      <w:r>
        <w:rPr>
          <w:rFonts w:ascii="Arial" w:hAnsi="Arial" w:cs="Arial"/>
          <w:color w:val="000000"/>
        </w:rPr>
        <w:t>д</w:t>
      </w:r>
      <w:r w:rsidR="004C2D19">
        <w:rPr>
          <w:rFonts w:ascii="Arial" w:hAnsi="Arial" w:cs="Arial"/>
          <w:color w:val="000000"/>
        </w:rPr>
        <w:t xml:space="preserve"> </w:t>
      </w:r>
      <w:r>
        <w:rPr>
          <w:rFonts w:ascii="Arial" w:hAnsi="Arial" w:cs="Arial"/>
          <w:color w:val="000000"/>
          <w:spacing w:val="1"/>
        </w:rPr>
        <w:t>40.000</w:t>
      </w:r>
      <w:r>
        <w:rPr>
          <w:rFonts w:ascii="Arial" w:hAnsi="Arial" w:cs="Arial"/>
          <w:color w:val="000000"/>
          <w:spacing w:val="-2"/>
        </w:rPr>
        <w:t>,</w:t>
      </w:r>
      <w:r>
        <w:rPr>
          <w:rFonts w:ascii="Arial" w:hAnsi="Arial" w:cs="Arial"/>
          <w:color w:val="000000"/>
          <w:spacing w:val="1"/>
        </w:rPr>
        <w:t>0</w:t>
      </w:r>
      <w:r>
        <w:rPr>
          <w:rFonts w:ascii="Arial" w:hAnsi="Arial" w:cs="Arial"/>
          <w:color w:val="000000"/>
        </w:rPr>
        <w:t>0</w:t>
      </w:r>
      <w:r w:rsidR="004C2D19">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и</w:t>
      </w:r>
      <w:r>
        <w:rPr>
          <w:rFonts w:ascii="Arial" w:hAnsi="Arial" w:cs="Arial"/>
          <w:color w:val="000000"/>
        </w:rPr>
        <w:t>н</w:t>
      </w:r>
      <w:r>
        <w:rPr>
          <w:rFonts w:ascii="Arial" w:hAnsi="Arial" w:cs="Arial"/>
          <w:color w:val="000000"/>
          <w:spacing w:val="1"/>
        </w:rPr>
        <w:t>ара</w:t>
      </w:r>
      <w:r>
        <w:rPr>
          <w:rFonts w:ascii="Arial" w:hAnsi="Arial" w:cs="Arial"/>
          <w:color w:val="000000"/>
        </w:rPr>
        <w:t>.</w:t>
      </w:r>
    </w:p>
    <w:p w:rsidR="00F2796E" w:rsidRDefault="00F2796E" w:rsidP="00F2796E">
      <w:pPr>
        <w:widowControl w:val="0"/>
        <w:autoSpaceDE w:val="0"/>
        <w:autoSpaceDN w:val="0"/>
        <w:adjustRightInd w:val="0"/>
        <w:ind w:left="120" w:right="71"/>
        <w:jc w:val="both"/>
        <w:rPr>
          <w:rFonts w:ascii="Arial" w:hAnsi="Arial" w:cs="Arial"/>
          <w:color w:val="000000"/>
        </w:rPr>
      </w:pPr>
      <w:r>
        <w:rPr>
          <w:rFonts w:ascii="Arial" w:hAnsi="Arial" w:cs="Arial"/>
          <w:color w:val="000000"/>
          <w:spacing w:val="-1"/>
        </w:rPr>
        <w:t>З</w:t>
      </w:r>
      <w:r>
        <w:rPr>
          <w:rFonts w:ascii="Arial" w:hAnsi="Arial" w:cs="Arial"/>
          <w:color w:val="000000"/>
          <w:spacing w:val="1"/>
        </w:rPr>
        <w:t>а</w:t>
      </w:r>
      <w:r>
        <w:rPr>
          <w:rFonts w:ascii="Arial" w:hAnsi="Arial" w:cs="Arial"/>
          <w:color w:val="000000"/>
          <w:spacing w:val="-2"/>
        </w:rPr>
        <w:t>х</w:t>
      </w:r>
      <w:r>
        <w:rPr>
          <w:rFonts w:ascii="Arial" w:hAnsi="Arial" w:cs="Arial"/>
          <w:color w:val="000000"/>
          <w:spacing w:val="1"/>
        </w:rPr>
        <w:t>те</w:t>
      </w:r>
      <w:r>
        <w:rPr>
          <w:rFonts w:ascii="Arial" w:hAnsi="Arial" w:cs="Arial"/>
          <w:color w:val="000000"/>
        </w:rPr>
        <w:t>в за</w:t>
      </w:r>
      <w:r w:rsidR="004C2D19">
        <w:rPr>
          <w:rFonts w:ascii="Arial" w:hAnsi="Arial" w:cs="Arial"/>
          <w:color w:val="000000"/>
        </w:rPr>
        <w:t xml:space="preserve"> </w:t>
      </w:r>
      <w:r>
        <w:rPr>
          <w:rFonts w:ascii="Arial" w:hAnsi="Arial" w:cs="Arial"/>
          <w:color w:val="000000"/>
        </w:rPr>
        <w:t>з</w:t>
      </w:r>
      <w:r>
        <w:rPr>
          <w:rFonts w:ascii="Arial" w:hAnsi="Arial" w:cs="Arial"/>
          <w:color w:val="000000"/>
          <w:spacing w:val="1"/>
        </w:rPr>
        <w:t>а</w:t>
      </w:r>
      <w:r>
        <w:rPr>
          <w:rFonts w:ascii="Arial" w:hAnsi="Arial" w:cs="Arial"/>
          <w:color w:val="000000"/>
        </w:rPr>
        <w:t>ш</w:t>
      </w:r>
      <w:r>
        <w:rPr>
          <w:rFonts w:ascii="Arial" w:hAnsi="Arial" w:cs="Arial"/>
          <w:color w:val="000000"/>
          <w:spacing w:val="1"/>
        </w:rPr>
        <w:t>тит</w:t>
      </w:r>
      <w:r>
        <w:rPr>
          <w:rFonts w:ascii="Arial" w:hAnsi="Arial" w:cs="Arial"/>
          <w:color w:val="000000"/>
        </w:rPr>
        <w:t>у п</w:t>
      </w:r>
      <w:r>
        <w:rPr>
          <w:rFonts w:ascii="Arial" w:hAnsi="Arial" w:cs="Arial"/>
          <w:color w:val="000000"/>
          <w:spacing w:val="1"/>
        </w:rPr>
        <w:t>ра</w:t>
      </w:r>
      <w:r>
        <w:rPr>
          <w:rFonts w:ascii="Arial" w:hAnsi="Arial" w:cs="Arial"/>
          <w:color w:val="000000"/>
        </w:rPr>
        <w:t xml:space="preserve">ва </w:t>
      </w:r>
      <w:r>
        <w:rPr>
          <w:rFonts w:ascii="Arial" w:hAnsi="Arial" w:cs="Arial"/>
          <w:color w:val="000000"/>
          <w:spacing w:val="1"/>
        </w:rPr>
        <w:t>ко</w:t>
      </w:r>
      <w:r>
        <w:rPr>
          <w:rFonts w:ascii="Arial" w:hAnsi="Arial" w:cs="Arial"/>
          <w:color w:val="000000"/>
        </w:rPr>
        <w:t>ј</w:t>
      </w:r>
      <w:r>
        <w:rPr>
          <w:rFonts w:ascii="Arial" w:hAnsi="Arial" w:cs="Arial"/>
          <w:color w:val="000000"/>
          <w:spacing w:val="1"/>
        </w:rPr>
        <w:t>и</w:t>
      </w:r>
      <w:r>
        <w:rPr>
          <w:rFonts w:ascii="Arial" w:hAnsi="Arial" w:cs="Arial"/>
          <w:color w:val="000000"/>
        </w:rPr>
        <w:t xml:space="preserve">м се </w:t>
      </w:r>
      <w:r>
        <w:rPr>
          <w:rFonts w:ascii="Arial" w:hAnsi="Arial" w:cs="Arial"/>
          <w:color w:val="000000"/>
          <w:spacing w:val="1"/>
        </w:rPr>
        <w:t>о</w:t>
      </w:r>
      <w:r>
        <w:rPr>
          <w:rFonts w:ascii="Arial" w:hAnsi="Arial" w:cs="Arial"/>
          <w:color w:val="000000"/>
        </w:rPr>
        <w:t>сп</w:t>
      </w:r>
      <w:r>
        <w:rPr>
          <w:rFonts w:ascii="Arial" w:hAnsi="Arial" w:cs="Arial"/>
          <w:color w:val="000000"/>
          <w:spacing w:val="-1"/>
        </w:rPr>
        <w:t>о</w:t>
      </w:r>
      <w:r>
        <w:rPr>
          <w:rFonts w:ascii="Arial" w:hAnsi="Arial" w:cs="Arial"/>
          <w:color w:val="000000"/>
          <w:spacing w:val="1"/>
        </w:rPr>
        <w:t>ра</w:t>
      </w:r>
      <w:r>
        <w:rPr>
          <w:rFonts w:ascii="Arial" w:hAnsi="Arial" w:cs="Arial"/>
          <w:color w:val="000000"/>
        </w:rPr>
        <w:t>ва в</w:t>
      </w:r>
      <w:r>
        <w:rPr>
          <w:rFonts w:ascii="Arial" w:hAnsi="Arial" w:cs="Arial"/>
          <w:color w:val="000000"/>
          <w:spacing w:val="1"/>
        </w:rPr>
        <w:t>р</w:t>
      </w:r>
      <w:r>
        <w:rPr>
          <w:rFonts w:ascii="Arial" w:hAnsi="Arial" w:cs="Arial"/>
          <w:color w:val="000000"/>
        </w:rPr>
        <w:t>с</w:t>
      </w:r>
      <w:r>
        <w:rPr>
          <w:rFonts w:ascii="Arial" w:hAnsi="Arial" w:cs="Arial"/>
          <w:color w:val="000000"/>
          <w:spacing w:val="-2"/>
        </w:rPr>
        <w:t>т</w:t>
      </w:r>
      <w:r>
        <w:rPr>
          <w:rFonts w:ascii="Arial" w:hAnsi="Arial" w:cs="Arial"/>
          <w:color w:val="000000"/>
        </w:rPr>
        <w:t>а п</w:t>
      </w:r>
      <w:r>
        <w:rPr>
          <w:rFonts w:ascii="Arial" w:hAnsi="Arial" w:cs="Arial"/>
          <w:color w:val="000000"/>
          <w:spacing w:val="1"/>
        </w:rPr>
        <w:t>о</w:t>
      </w:r>
      <w:r>
        <w:rPr>
          <w:rFonts w:ascii="Arial" w:hAnsi="Arial" w:cs="Arial"/>
          <w:color w:val="000000"/>
        </w:rPr>
        <w:t>с</w:t>
      </w:r>
      <w:r>
        <w:rPr>
          <w:rFonts w:ascii="Arial" w:hAnsi="Arial" w:cs="Arial"/>
          <w:color w:val="000000"/>
          <w:spacing w:val="1"/>
        </w:rPr>
        <w:t>т</w:t>
      </w:r>
      <w:r>
        <w:rPr>
          <w:rFonts w:ascii="Arial" w:hAnsi="Arial" w:cs="Arial"/>
          <w:color w:val="000000"/>
          <w:spacing w:val="-2"/>
        </w:rPr>
        <w:t>у</w:t>
      </w:r>
      <w:r>
        <w:rPr>
          <w:rFonts w:ascii="Arial" w:hAnsi="Arial" w:cs="Arial"/>
          <w:color w:val="000000"/>
        </w:rPr>
        <w:t>п</w:t>
      </w:r>
      <w:r>
        <w:rPr>
          <w:rFonts w:ascii="Arial" w:hAnsi="Arial" w:cs="Arial"/>
          <w:color w:val="000000"/>
          <w:spacing w:val="1"/>
        </w:rPr>
        <w:t>ка</w:t>
      </w:r>
      <w:r>
        <w:rPr>
          <w:rFonts w:ascii="Arial" w:hAnsi="Arial" w:cs="Arial"/>
          <w:color w:val="000000"/>
        </w:rPr>
        <w:t>, с</w:t>
      </w:r>
      <w:r>
        <w:rPr>
          <w:rFonts w:ascii="Arial" w:hAnsi="Arial" w:cs="Arial"/>
          <w:color w:val="000000"/>
          <w:spacing w:val="1"/>
        </w:rPr>
        <w:t>а</w:t>
      </w:r>
      <w:r>
        <w:rPr>
          <w:rFonts w:ascii="Arial" w:hAnsi="Arial" w:cs="Arial"/>
          <w:color w:val="000000"/>
          <w:spacing w:val="-1"/>
        </w:rPr>
        <w:t>д</w:t>
      </w:r>
      <w:r>
        <w:rPr>
          <w:rFonts w:ascii="Arial" w:hAnsi="Arial" w:cs="Arial"/>
          <w:color w:val="000000"/>
          <w:spacing w:val="1"/>
        </w:rPr>
        <w:t>ржи</w:t>
      </w:r>
      <w:r>
        <w:rPr>
          <w:rFonts w:ascii="Arial" w:hAnsi="Arial" w:cs="Arial"/>
          <w:color w:val="000000"/>
        </w:rPr>
        <w:t>на п</w:t>
      </w:r>
      <w:r>
        <w:rPr>
          <w:rFonts w:ascii="Arial" w:hAnsi="Arial" w:cs="Arial"/>
          <w:color w:val="000000"/>
          <w:spacing w:val="1"/>
        </w:rPr>
        <w:t>о</w:t>
      </w:r>
      <w:r>
        <w:rPr>
          <w:rFonts w:ascii="Arial" w:hAnsi="Arial" w:cs="Arial"/>
          <w:color w:val="000000"/>
        </w:rPr>
        <w:t>з</w:t>
      </w:r>
      <w:r>
        <w:rPr>
          <w:rFonts w:ascii="Arial" w:hAnsi="Arial" w:cs="Arial"/>
          <w:color w:val="000000"/>
          <w:spacing w:val="1"/>
        </w:rPr>
        <w:t>и</w:t>
      </w:r>
      <w:r>
        <w:rPr>
          <w:rFonts w:ascii="Arial" w:hAnsi="Arial" w:cs="Arial"/>
          <w:color w:val="000000"/>
        </w:rPr>
        <w:t>ва за</w:t>
      </w:r>
      <w:r w:rsidR="004C2D19">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1"/>
        </w:rPr>
        <w:t>д</w:t>
      </w:r>
      <w:r>
        <w:rPr>
          <w:rFonts w:ascii="Arial" w:hAnsi="Arial" w:cs="Arial"/>
          <w:color w:val="000000"/>
        </w:rPr>
        <w:t>н</w:t>
      </w:r>
      <w:r>
        <w:rPr>
          <w:rFonts w:ascii="Arial" w:hAnsi="Arial" w:cs="Arial"/>
          <w:color w:val="000000"/>
          <w:spacing w:val="1"/>
        </w:rPr>
        <w:t>о</w:t>
      </w:r>
      <w:r>
        <w:rPr>
          <w:rFonts w:ascii="Arial" w:hAnsi="Arial" w:cs="Arial"/>
          <w:color w:val="000000"/>
        </w:rPr>
        <w:t>ш</w:t>
      </w:r>
      <w:r>
        <w:rPr>
          <w:rFonts w:ascii="Arial" w:hAnsi="Arial" w:cs="Arial"/>
          <w:color w:val="000000"/>
          <w:spacing w:val="1"/>
        </w:rPr>
        <w:t>е</w:t>
      </w:r>
      <w:r>
        <w:rPr>
          <w:rFonts w:ascii="Arial" w:hAnsi="Arial" w:cs="Arial"/>
          <w:color w:val="000000"/>
        </w:rPr>
        <w:t>ње</w:t>
      </w:r>
      <w:r w:rsidR="004C2D19">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rPr>
        <w:t>а</w:t>
      </w:r>
      <w:r w:rsidR="004C2D19">
        <w:rPr>
          <w:rFonts w:ascii="Arial" w:hAnsi="Arial" w:cs="Arial"/>
          <w:color w:val="000000"/>
        </w:rPr>
        <w:t xml:space="preserve"> </w:t>
      </w:r>
      <w:r>
        <w:rPr>
          <w:rFonts w:ascii="Arial" w:hAnsi="Arial" w:cs="Arial"/>
          <w:color w:val="000000"/>
          <w:spacing w:val="3"/>
        </w:rPr>
        <w:t>и</w:t>
      </w:r>
      <w:r>
        <w:rPr>
          <w:rFonts w:ascii="Arial" w:hAnsi="Arial" w:cs="Arial"/>
          <w:color w:val="000000"/>
          <w:spacing w:val="-1"/>
        </w:rPr>
        <w:t>л</w:t>
      </w:r>
      <w:r>
        <w:rPr>
          <w:rFonts w:ascii="Arial" w:hAnsi="Arial" w:cs="Arial"/>
          <w:color w:val="000000"/>
        </w:rPr>
        <w:t>и</w:t>
      </w:r>
      <w:r w:rsidR="004C2D19">
        <w:rPr>
          <w:rFonts w:ascii="Arial" w:hAnsi="Arial" w:cs="Arial"/>
          <w:color w:val="000000"/>
        </w:rPr>
        <w:t xml:space="preserve"> </w:t>
      </w:r>
      <w:r>
        <w:rPr>
          <w:rFonts w:ascii="Arial" w:hAnsi="Arial" w:cs="Arial"/>
          <w:color w:val="000000"/>
          <w:spacing w:val="1"/>
        </w:rPr>
        <w:t>ко</w:t>
      </w:r>
      <w:r>
        <w:rPr>
          <w:rFonts w:ascii="Arial" w:hAnsi="Arial" w:cs="Arial"/>
          <w:color w:val="000000"/>
        </w:rPr>
        <w:t>н</w:t>
      </w:r>
      <w:r>
        <w:rPr>
          <w:rFonts w:ascii="Arial" w:hAnsi="Arial" w:cs="Arial"/>
          <w:color w:val="000000"/>
          <w:spacing w:val="1"/>
        </w:rPr>
        <w:t>к</w:t>
      </w:r>
      <w:r>
        <w:rPr>
          <w:rFonts w:ascii="Arial" w:hAnsi="Arial" w:cs="Arial"/>
          <w:color w:val="000000"/>
          <w:spacing w:val="-2"/>
        </w:rPr>
        <w:t>у</w:t>
      </w:r>
      <w:r>
        <w:rPr>
          <w:rFonts w:ascii="Arial" w:hAnsi="Arial" w:cs="Arial"/>
          <w:color w:val="000000"/>
          <w:spacing w:val="1"/>
        </w:rPr>
        <w:t>р</w:t>
      </w:r>
      <w:r>
        <w:rPr>
          <w:rFonts w:ascii="Arial" w:hAnsi="Arial" w:cs="Arial"/>
          <w:color w:val="000000"/>
        </w:rPr>
        <w:t>сне</w:t>
      </w:r>
      <w:r w:rsidR="004C2D19">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ок</w:t>
      </w:r>
      <w:r>
        <w:rPr>
          <w:rFonts w:ascii="Arial" w:hAnsi="Arial" w:cs="Arial"/>
          <w:color w:val="000000"/>
          <w:spacing w:val="-2"/>
        </w:rPr>
        <w:t>у</w:t>
      </w:r>
      <w:r>
        <w:rPr>
          <w:rFonts w:ascii="Arial" w:hAnsi="Arial" w:cs="Arial"/>
          <w:color w:val="000000"/>
          <w:spacing w:val="1"/>
        </w:rPr>
        <w:t>ме</w:t>
      </w:r>
      <w:r>
        <w:rPr>
          <w:rFonts w:ascii="Arial" w:hAnsi="Arial" w:cs="Arial"/>
          <w:color w:val="000000"/>
        </w:rPr>
        <w:t>н</w:t>
      </w:r>
      <w:r>
        <w:rPr>
          <w:rFonts w:ascii="Arial" w:hAnsi="Arial" w:cs="Arial"/>
          <w:color w:val="000000"/>
          <w:spacing w:val="1"/>
        </w:rPr>
        <w:t>та</w:t>
      </w:r>
      <w:r>
        <w:rPr>
          <w:rFonts w:ascii="Arial" w:hAnsi="Arial" w:cs="Arial"/>
          <w:color w:val="000000"/>
        </w:rPr>
        <w:t>ц</w:t>
      </w:r>
      <w:r>
        <w:rPr>
          <w:rFonts w:ascii="Arial" w:hAnsi="Arial" w:cs="Arial"/>
          <w:color w:val="000000"/>
          <w:spacing w:val="1"/>
        </w:rPr>
        <w:t>и</w:t>
      </w:r>
      <w:r>
        <w:rPr>
          <w:rFonts w:ascii="Arial" w:hAnsi="Arial" w:cs="Arial"/>
          <w:color w:val="000000"/>
        </w:rPr>
        <w:t>је</w:t>
      </w:r>
      <w:r w:rsidR="004C2D19">
        <w:rPr>
          <w:rFonts w:ascii="Arial" w:hAnsi="Arial" w:cs="Arial"/>
          <w:color w:val="000000"/>
        </w:rPr>
        <w:t xml:space="preserve"> </w:t>
      </w:r>
      <w:r>
        <w:rPr>
          <w:rFonts w:ascii="Arial" w:hAnsi="Arial" w:cs="Arial"/>
          <w:color w:val="000000"/>
        </w:rPr>
        <w:t>с</w:t>
      </w:r>
      <w:r>
        <w:rPr>
          <w:rFonts w:ascii="Arial" w:hAnsi="Arial" w:cs="Arial"/>
          <w:color w:val="000000"/>
          <w:spacing w:val="1"/>
        </w:rPr>
        <w:t>ма</w:t>
      </w:r>
      <w:r>
        <w:rPr>
          <w:rFonts w:ascii="Arial" w:hAnsi="Arial" w:cs="Arial"/>
          <w:color w:val="000000"/>
          <w:spacing w:val="-2"/>
        </w:rPr>
        <w:t>т</w:t>
      </w:r>
      <w:r>
        <w:rPr>
          <w:rFonts w:ascii="Arial" w:hAnsi="Arial" w:cs="Arial"/>
          <w:color w:val="000000"/>
          <w:spacing w:val="1"/>
        </w:rPr>
        <w:t>ра</w:t>
      </w:r>
      <w:r>
        <w:rPr>
          <w:rFonts w:ascii="Arial" w:hAnsi="Arial" w:cs="Arial"/>
          <w:color w:val="000000"/>
          <w:spacing w:val="-1"/>
        </w:rPr>
        <w:t>ћ</w:t>
      </w:r>
      <w:r>
        <w:rPr>
          <w:rFonts w:ascii="Arial" w:hAnsi="Arial" w:cs="Arial"/>
          <w:color w:val="000000"/>
        </w:rPr>
        <w:t>е</w:t>
      </w:r>
      <w:r w:rsidR="004C2D19">
        <w:rPr>
          <w:rFonts w:ascii="Arial" w:hAnsi="Arial" w:cs="Arial"/>
          <w:color w:val="000000"/>
        </w:rPr>
        <w:t xml:space="preserve"> </w:t>
      </w:r>
      <w:r>
        <w:rPr>
          <w:rFonts w:ascii="Arial" w:hAnsi="Arial" w:cs="Arial"/>
          <w:color w:val="000000"/>
        </w:rPr>
        <w:t>се</w:t>
      </w:r>
      <w:r w:rsidR="004C2D19">
        <w:rPr>
          <w:rFonts w:ascii="Arial" w:hAnsi="Arial" w:cs="Arial"/>
          <w:color w:val="000000"/>
        </w:rPr>
        <w:t xml:space="preserve"> </w:t>
      </w:r>
      <w:r>
        <w:rPr>
          <w:rFonts w:ascii="Arial" w:hAnsi="Arial" w:cs="Arial"/>
          <w:color w:val="000000"/>
        </w:rPr>
        <w:t>б</w:t>
      </w:r>
      <w:r>
        <w:rPr>
          <w:rFonts w:ascii="Arial" w:hAnsi="Arial" w:cs="Arial"/>
          <w:color w:val="000000"/>
          <w:spacing w:val="-1"/>
        </w:rPr>
        <w:t>л</w:t>
      </w:r>
      <w:r>
        <w:rPr>
          <w:rFonts w:ascii="Arial" w:hAnsi="Arial" w:cs="Arial"/>
          <w:color w:val="000000"/>
          <w:spacing w:val="1"/>
        </w:rPr>
        <w:t>а</w:t>
      </w:r>
      <w:r>
        <w:rPr>
          <w:rFonts w:ascii="Arial" w:hAnsi="Arial" w:cs="Arial"/>
          <w:color w:val="000000"/>
          <w:spacing w:val="-1"/>
        </w:rPr>
        <w:t>г</w:t>
      </w:r>
      <w:r>
        <w:rPr>
          <w:rFonts w:ascii="Arial" w:hAnsi="Arial" w:cs="Arial"/>
          <w:color w:val="000000"/>
          <w:spacing w:val="1"/>
        </w:rPr>
        <w:t>о</w:t>
      </w:r>
      <w:r>
        <w:rPr>
          <w:rFonts w:ascii="Arial" w:hAnsi="Arial" w:cs="Arial"/>
          <w:color w:val="000000"/>
        </w:rPr>
        <w:t>в</w:t>
      </w:r>
      <w:r>
        <w:rPr>
          <w:rFonts w:ascii="Arial" w:hAnsi="Arial" w:cs="Arial"/>
          <w:color w:val="000000"/>
          <w:spacing w:val="1"/>
        </w:rPr>
        <w:t>реме</w:t>
      </w:r>
      <w:r>
        <w:rPr>
          <w:rFonts w:ascii="Arial" w:hAnsi="Arial" w:cs="Arial"/>
          <w:color w:val="000000"/>
        </w:rPr>
        <w:t>н</w:t>
      </w:r>
      <w:r>
        <w:rPr>
          <w:rFonts w:ascii="Arial" w:hAnsi="Arial" w:cs="Arial"/>
          <w:color w:val="000000"/>
          <w:spacing w:val="1"/>
        </w:rPr>
        <w:t>и</w:t>
      </w:r>
      <w:r>
        <w:rPr>
          <w:rFonts w:ascii="Arial" w:hAnsi="Arial" w:cs="Arial"/>
          <w:color w:val="000000"/>
        </w:rPr>
        <w:t>м</w:t>
      </w:r>
      <w:r w:rsidR="004C2D19">
        <w:rPr>
          <w:rFonts w:ascii="Arial" w:hAnsi="Arial" w:cs="Arial"/>
          <w:color w:val="000000"/>
        </w:rPr>
        <w:t xml:space="preserve"> </w:t>
      </w:r>
      <w:r>
        <w:rPr>
          <w:rFonts w:ascii="Arial" w:hAnsi="Arial" w:cs="Arial"/>
          <w:color w:val="000000"/>
          <w:spacing w:val="-2"/>
        </w:rPr>
        <w:t>у</w:t>
      </w:r>
      <w:r>
        <w:rPr>
          <w:rFonts w:ascii="Arial" w:hAnsi="Arial" w:cs="Arial"/>
          <w:color w:val="000000"/>
          <w:spacing w:val="1"/>
        </w:rPr>
        <w:t>ко</w:t>
      </w:r>
      <w:r>
        <w:rPr>
          <w:rFonts w:ascii="Arial" w:hAnsi="Arial" w:cs="Arial"/>
          <w:color w:val="000000"/>
          <w:spacing w:val="-1"/>
        </w:rPr>
        <w:t>л</w:t>
      </w:r>
      <w:r>
        <w:rPr>
          <w:rFonts w:ascii="Arial" w:hAnsi="Arial" w:cs="Arial"/>
          <w:color w:val="000000"/>
          <w:spacing w:val="1"/>
        </w:rPr>
        <w:t>и</w:t>
      </w:r>
      <w:r>
        <w:rPr>
          <w:rFonts w:ascii="Arial" w:hAnsi="Arial" w:cs="Arial"/>
          <w:color w:val="000000"/>
          <w:spacing w:val="-1"/>
        </w:rPr>
        <w:t>к</w:t>
      </w:r>
      <w:r>
        <w:rPr>
          <w:rFonts w:ascii="Arial" w:hAnsi="Arial" w:cs="Arial"/>
          <w:color w:val="000000"/>
        </w:rPr>
        <w:t>о</w:t>
      </w:r>
      <w:r w:rsidR="004C2D19">
        <w:rPr>
          <w:rFonts w:ascii="Arial" w:hAnsi="Arial" w:cs="Arial"/>
          <w:color w:val="000000"/>
        </w:rPr>
        <w:t xml:space="preserve"> </w:t>
      </w:r>
      <w:r>
        <w:rPr>
          <w:rFonts w:ascii="Arial" w:hAnsi="Arial" w:cs="Arial"/>
          <w:color w:val="000000"/>
        </w:rPr>
        <w:t>је п</w:t>
      </w:r>
      <w:r>
        <w:rPr>
          <w:rFonts w:ascii="Arial" w:hAnsi="Arial" w:cs="Arial"/>
          <w:color w:val="000000"/>
          <w:spacing w:val="1"/>
        </w:rPr>
        <w:t>рим</w:t>
      </w:r>
      <w:r>
        <w:rPr>
          <w:rFonts w:ascii="Arial" w:hAnsi="Arial" w:cs="Arial"/>
          <w:color w:val="000000"/>
          <w:spacing w:val="-1"/>
        </w:rPr>
        <w:t>љ</w:t>
      </w:r>
      <w:r>
        <w:rPr>
          <w:rFonts w:ascii="Arial" w:hAnsi="Arial" w:cs="Arial"/>
          <w:color w:val="000000"/>
          <w:spacing w:val="1"/>
        </w:rPr>
        <w:t>е</w:t>
      </w:r>
      <w:r>
        <w:rPr>
          <w:rFonts w:ascii="Arial" w:hAnsi="Arial" w:cs="Arial"/>
          <w:color w:val="000000"/>
        </w:rPr>
        <w:t xml:space="preserve">н </w:t>
      </w:r>
      <w:r>
        <w:rPr>
          <w:rFonts w:ascii="Arial" w:hAnsi="Arial" w:cs="Arial"/>
          <w:color w:val="000000"/>
          <w:spacing w:val="1"/>
        </w:rPr>
        <w:t>о</w:t>
      </w:r>
      <w:r>
        <w:rPr>
          <w:rFonts w:ascii="Arial" w:hAnsi="Arial" w:cs="Arial"/>
          <w:color w:val="000000"/>
        </w:rPr>
        <w:t xml:space="preserve">д </w:t>
      </w:r>
      <w:proofErr w:type="gramStart"/>
      <w:r>
        <w:rPr>
          <w:rFonts w:ascii="Arial" w:hAnsi="Arial" w:cs="Arial"/>
          <w:color w:val="000000"/>
        </w:rPr>
        <w:t>с</w:t>
      </w:r>
      <w:r>
        <w:rPr>
          <w:rFonts w:ascii="Arial" w:hAnsi="Arial" w:cs="Arial"/>
          <w:color w:val="000000"/>
          <w:spacing w:val="1"/>
        </w:rPr>
        <w:t>т</w:t>
      </w:r>
      <w:r>
        <w:rPr>
          <w:rFonts w:ascii="Arial" w:hAnsi="Arial" w:cs="Arial"/>
          <w:color w:val="000000"/>
          <w:spacing w:val="-1"/>
        </w:rPr>
        <w:t>р</w:t>
      </w:r>
      <w:r>
        <w:rPr>
          <w:rFonts w:ascii="Arial" w:hAnsi="Arial" w:cs="Arial"/>
          <w:color w:val="000000"/>
          <w:spacing w:val="1"/>
        </w:rPr>
        <w:t>а</w:t>
      </w:r>
      <w:r>
        <w:rPr>
          <w:rFonts w:ascii="Arial" w:hAnsi="Arial" w:cs="Arial"/>
          <w:color w:val="000000"/>
        </w:rPr>
        <w:t>не  н</w:t>
      </w:r>
      <w:r>
        <w:rPr>
          <w:rFonts w:ascii="Arial" w:hAnsi="Arial" w:cs="Arial"/>
          <w:color w:val="000000"/>
          <w:spacing w:val="1"/>
        </w:rPr>
        <w:t>ар</w:t>
      </w:r>
      <w:r>
        <w:rPr>
          <w:rFonts w:ascii="Arial" w:hAnsi="Arial" w:cs="Arial"/>
          <w:color w:val="000000"/>
          <w:spacing w:val="-2"/>
        </w:rPr>
        <w:t>у</w:t>
      </w:r>
      <w:r>
        <w:rPr>
          <w:rFonts w:ascii="Arial" w:hAnsi="Arial" w:cs="Arial"/>
          <w:color w:val="000000"/>
        </w:rPr>
        <w:t>ч</w:t>
      </w:r>
      <w:r>
        <w:rPr>
          <w:rFonts w:ascii="Arial" w:hAnsi="Arial" w:cs="Arial"/>
          <w:color w:val="000000"/>
          <w:spacing w:val="1"/>
        </w:rPr>
        <w:t>ио</w:t>
      </w:r>
      <w:r>
        <w:rPr>
          <w:rFonts w:ascii="Arial" w:hAnsi="Arial" w:cs="Arial"/>
          <w:color w:val="000000"/>
        </w:rPr>
        <w:t>ца</w:t>
      </w:r>
      <w:proofErr w:type="gramEnd"/>
      <w:r>
        <w:rPr>
          <w:rFonts w:ascii="Arial" w:hAnsi="Arial" w:cs="Arial"/>
          <w:color w:val="000000"/>
        </w:rPr>
        <w:t xml:space="preserve"> н</w:t>
      </w:r>
      <w:r>
        <w:rPr>
          <w:rFonts w:ascii="Arial" w:hAnsi="Arial" w:cs="Arial"/>
          <w:color w:val="000000"/>
          <w:spacing w:val="1"/>
        </w:rPr>
        <w:t>а</w:t>
      </w:r>
      <w:r>
        <w:rPr>
          <w:rFonts w:ascii="Arial" w:hAnsi="Arial" w:cs="Arial"/>
          <w:color w:val="000000"/>
        </w:rPr>
        <w:t>ј</w:t>
      </w:r>
      <w:r>
        <w:rPr>
          <w:rFonts w:ascii="Arial" w:hAnsi="Arial" w:cs="Arial"/>
          <w:color w:val="000000"/>
          <w:spacing w:val="-1"/>
        </w:rPr>
        <w:t>к</w:t>
      </w:r>
      <w:r>
        <w:rPr>
          <w:rFonts w:ascii="Arial" w:hAnsi="Arial" w:cs="Arial"/>
          <w:color w:val="000000"/>
          <w:spacing w:val="1"/>
        </w:rPr>
        <w:t>а</w:t>
      </w:r>
      <w:r>
        <w:rPr>
          <w:rFonts w:ascii="Arial" w:hAnsi="Arial" w:cs="Arial"/>
          <w:color w:val="000000"/>
        </w:rPr>
        <w:t>сн</w:t>
      </w:r>
      <w:r>
        <w:rPr>
          <w:rFonts w:ascii="Arial" w:hAnsi="Arial" w:cs="Arial"/>
          <w:color w:val="000000"/>
          <w:spacing w:val="1"/>
        </w:rPr>
        <w:t>и</w:t>
      </w:r>
      <w:r>
        <w:rPr>
          <w:rFonts w:ascii="Arial" w:hAnsi="Arial" w:cs="Arial"/>
          <w:color w:val="000000"/>
        </w:rPr>
        <w:t xml:space="preserve">је 3 </w:t>
      </w:r>
      <w:r>
        <w:rPr>
          <w:rFonts w:ascii="Arial" w:hAnsi="Arial" w:cs="Arial"/>
          <w:color w:val="000000"/>
          <w:spacing w:val="-1"/>
        </w:rPr>
        <w:t>(</w:t>
      </w:r>
      <w:r>
        <w:rPr>
          <w:rFonts w:ascii="Arial" w:hAnsi="Arial" w:cs="Arial"/>
          <w:color w:val="000000"/>
          <w:spacing w:val="1"/>
        </w:rPr>
        <w:t>три</w:t>
      </w:r>
      <w:r>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а</w:t>
      </w:r>
      <w:r>
        <w:rPr>
          <w:rFonts w:ascii="Arial" w:hAnsi="Arial" w:cs="Arial"/>
          <w:color w:val="000000"/>
        </w:rPr>
        <w:t>на п</w:t>
      </w:r>
      <w:r>
        <w:rPr>
          <w:rFonts w:ascii="Arial" w:hAnsi="Arial" w:cs="Arial"/>
          <w:color w:val="000000"/>
          <w:spacing w:val="1"/>
        </w:rPr>
        <w:t>р</w:t>
      </w:r>
      <w:r>
        <w:rPr>
          <w:rFonts w:ascii="Arial" w:hAnsi="Arial" w:cs="Arial"/>
          <w:color w:val="000000"/>
        </w:rPr>
        <w:t xml:space="preserve">е </w:t>
      </w:r>
      <w:r>
        <w:rPr>
          <w:rFonts w:ascii="Arial" w:hAnsi="Arial" w:cs="Arial"/>
          <w:color w:val="000000"/>
          <w:spacing w:val="1"/>
        </w:rPr>
        <w:t>и</w:t>
      </w:r>
      <w:r>
        <w:rPr>
          <w:rFonts w:ascii="Arial" w:hAnsi="Arial" w:cs="Arial"/>
          <w:color w:val="000000"/>
        </w:rPr>
        <w:t>с</w:t>
      </w:r>
      <w:r>
        <w:rPr>
          <w:rFonts w:ascii="Arial" w:hAnsi="Arial" w:cs="Arial"/>
          <w:color w:val="000000"/>
          <w:spacing w:val="1"/>
        </w:rPr>
        <w:t>т</w:t>
      </w:r>
      <w:r>
        <w:rPr>
          <w:rFonts w:ascii="Arial" w:hAnsi="Arial" w:cs="Arial"/>
          <w:color w:val="000000"/>
          <w:spacing w:val="-1"/>
        </w:rPr>
        <w:t>е</w:t>
      </w:r>
      <w:r>
        <w:rPr>
          <w:rFonts w:ascii="Arial" w:hAnsi="Arial" w:cs="Arial"/>
          <w:color w:val="000000"/>
          <w:spacing w:val="1"/>
        </w:rPr>
        <w:t>к</w:t>
      </w:r>
      <w:r>
        <w:rPr>
          <w:rFonts w:ascii="Arial" w:hAnsi="Arial" w:cs="Arial"/>
          <w:color w:val="000000"/>
        </w:rPr>
        <w:t xml:space="preserve">а </w:t>
      </w:r>
      <w:r>
        <w:rPr>
          <w:rFonts w:ascii="Arial" w:hAnsi="Arial" w:cs="Arial"/>
          <w:color w:val="000000"/>
          <w:spacing w:val="-1"/>
        </w:rPr>
        <w:t>р</w:t>
      </w:r>
      <w:r>
        <w:rPr>
          <w:rFonts w:ascii="Arial" w:hAnsi="Arial" w:cs="Arial"/>
          <w:color w:val="000000"/>
          <w:spacing w:val="1"/>
        </w:rPr>
        <w:t>ок</w:t>
      </w:r>
      <w:r>
        <w:rPr>
          <w:rFonts w:ascii="Arial" w:hAnsi="Arial" w:cs="Arial"/>
          <w:color w:val="000000"/>
        </w:rPr>
        <w:t>а за</w:t>
      </w:r>
      <w:r w:rsidR="006D7E64">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1"/>
        </w:rPr>
        <w:t>д</w:t>
      </w:r>
      <w:r>
        <w:rPr>
          <w:rFonts w:ascii="Arial" w:hAnsi="Arial" w:cs="Arial"/>
          <w:color w:val="000000"/>
        </w:rPr>
        <w:t>н</w:t>
      </w:r>
      <w:r>
        <w:rPr>
          <w:rFonts w:ascii="Arial" w:hAnsi="Arial" w:cs="Arial"/>
          <w:color w:val="000000"/>
          <w:spacing w:val="1"/>
        </w:rPr>
        <w:t>о</w:t>
      </w:r>
      <w:r>
        <w:rPr>
          <w:rFonts w:ascii="Arial" w:hAnsi="Arial" w:cs="Arial"/>
          <w:color w:val="000000"/>
        </w:rPr>
        <w:t>ш</w:t>
      </w:r>
      <w:r>
        <w:rPr>
          <w:rFonts w:ascii="Arial" w:hAnsi="Arial" w:cs="Arial"/>
          <w:color w:val="000000"/>
          <w:spacing w:val="1"/>
        </w:rPr>
        <w:t>е</w:t>
      </w:r>
      <w:r>
        <w:rPr>
          <w:rFonts w:ascii="Arial" w:hAnsi="Arial" w:cs="Arial"/>
          <w:color w:val="000000"/>
        </w:rPr>
        <w:t>ње</w:t>
      </w:r>
      <w:r w:rsidR="006D7E64">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2"/>
        </w:rPr>
        <w:t>у</w:t>
      </w:r>
      <w:r>
        <w:rPr>
          <w:rFonts w:ascii="Arial" w:hAnsi="Arial" w:cs="Arial"/>
          <w:color w:val="000000"/>
          <w:spacing w:val="-1"/>
        </w:rPr>
        <w:t>д</w:t>
      </w:r>
      <w:r>
        <w:rPr>
          <w:rFonts w:ascii="Arial" w:hAnsi="Arial" w:cs="Arial"/>
          <w:color w:val="000000"/>
        </w:rPr>
        <w:t>а</w:t>
      </w:r>
      <w:r w:rsidR="006D7E64">
        <w:rPr>
          <w:rFonts w:ascii="Arial" w:hAnsi="Arial" w:cs="Arial"/>
          <w:color w:val="000000"/>
        </w:rPr>
        <w:t xml:space="preserve"> </w:t>
      </w:r>
      <w:r>
        <w:rPr>
          <w:rFonts w:ascii="Arial" w:hAnsi="Arial" w:cs="Arial"/>
          <w:color w:val="000000"/>
          <w:spacing w:val="2"/>
        </w:rPr>
        <w:t>б</w:t>
      </w:r>
      <w:r>
        <w:rPr>
          <w:rFonts w:ascii="Arial" w:hAnsi="Arial" w:cs="Arial"/>
          <w:color w:val="000000"/>
          <w:spacing w:val="1"/>
        </w:rPr>
        <w:t>е</w:t>
      </w:r>
      <w:r>
        <w:rPr>
          <w:rFonts w:ascii="Arial" w:hAnsi="Arial" w:cs="Arial"/>
          <w:color w:val="000000"/>
        </w:rPr>
        <w:t xml:space="preserve">з </w:t>
      </w:r>
      <w:r>
        <w:rPr>
          <w:rFonts w:ascii="Arial" w:hAnsi="Arial" w:cs="Arial"/>
          <w:color w:val="000000"/>
          <w:spacing w:val="1"/>
        </w:rPr>
        <w:t>о</w:t>
      </w:r>
      <w:r>
        <w:rPr>
          <w:rFonts w:ascii="Arial" w:hAnsi="Arial" w:cs="Arial"/>
          <w:color w:val="000000"/>
        </w:rPr>
        <w:t>бз</w:t>
      </w:r>
      <w:r>
        <w:rPr>
          <w:rFonts w:ascii="Arial" w:hAnsi="Arial" w:cs="Arial"/>
          <w:color w:val="000000"/>
          <w:spacing w:val="-2"/>
        </w:rPr>
        <w:t>и</w:t>
      </w:r>
      <w:r>
        <w:rPr>
          <w:rFonts w:ascii="Arial" w:hAnsi="Arial" w:cs="Arial"/>
          <w:color w:val="000000"/>
          <w:spacing w:val="1"/>
        </w:rPr>
        <w:t>р</w:t>
      </w:r>
      <w:r>
        <w:rPr>
          <w:rFonts w:ascii="Arial" w:hAnsi="Arial" w:cs="Arial"/>
          <w:color w:val="000000"/>
        </w:rPr>
        <w:t>а</w:t>
      </w:r>
      <w:r w:rsidR="006D7E64">
        <w:rPr>
          <w:rFonts w:ascii="Arial" w:hAnsi="Arial" w:cs="Arial"/>
          <w:color w:val="000000"/>
        </w:rPr>
        <w:t xml:space="preserve"> </w:t>
      </w:r>
      <w:r>
        <w:rPr>
          <w:rFonts w:ascii="Arial" w:hAnsi="Arial" w:cs="Arial"/>
          <w:color w:val="000000"/>
        </w:rPr>
        <w:t xml:space="preserve">на </w:t>
      </w:r>
      <w:r>
        <w:rPr>
          <w:rFonts w:ascii="Arial" w:hAnsi="Arial" w:cs="Arial"/>
          <w:color w:val="000000"/>
          <w:spacing w:val="-3"/>
        </w:rPr>
        <w:t>н</w:t>
      </w:r>
      <w:r>
        <w:rPr>
          <w:rFonts w:ascii="Arial" w:hAnsi="Arial" w:cs="Arial"/>
          <w:color w:val="000000"/>
          <w:spacing w:val="1"/>
        </w:rPr>
        <w:t>а</w:t>
      </w:r>
      <w:r>
        <w:rPr>
          <w:rFonts w:ascii="Arial" w:hAnsi="Arial" w:cs="Arial"/>
          <w:color w:val="000000"/>
        </w:rPr>
        <w:t>ч</w:t>
      </w:r>
      <w:r>
        <w:rPr>
          <w:rFonts w:ascii="Arial" w:hAnsi="Arial" w:cs="Arial"/>
          <w:color w:val="000000"/>
          <w:spacing w:val="1"/>
        </w:rPr>
        <w:t>и</w:t>
      </w:r>
      <w:r>
        <w:rPr>
          <w:rFonts w:ascii="Arial" w:hAnsi="Arial" w:cs="Arial"/>
          <w:color w:val="000000"/>
        </w:rPr>
        <w:t xml:space="preserve">н </w:t>
      </w:r>
      <w:r>
        <w:rPr>
          <w:rFonts w:ascii="Arial" w:hAnsi="Arial" w:cs="Arial"/>
          <w:color w:val="000000"/>
          <w:spacing w:val="-1"/>
        </w:rPr>
        <w:t>д</w:t>
      </w:r>
      <w:r>
        <w:rPr>
          <w:rFonts w:ascii="Arial" w:hAnsi="Arial" w:cs="Arial"/>
          <w:color w:val="000000"/>
          <w:spacing w:val="1"/>
        </w:rPr>
        <w:t>о</w:t>
      </w:r>
      <w:r>
        <w:rPr>
          <w:rFonts w:ascii="Arial" w:hAnsi="Arial" w:cs="Arial"/>
          <w:color w:val="000000"/>
        </w:rPr>
        <w:t>с</w:t>
      </w:r>
      <w:r>
        <w:rPr>
          <w:rFonts w:ascii="Arial" w:hAnsi="Arial" w:cs="Arial"/>
          <w:color w:val="000000"/>
          <w:spacing w:val="1"/>
        </w:rPr>
        <w:t>та</w:t>
      </w:r>
      <w:r>
        <w:rPr>
          <w:rFonts w:ascii="Arial" w:hAnsi="Arial" w:cs="Arial"/>
          <w:color w:val="000000"/>
        </w:rPr>
        <w:t>в</w:t>
      </w:r>
      <w:r>
        <w:rPr>
          <w:rFonts w:ascii="Arial" w:hAnsi="Arial" w:cs="Arial"/>
          <w:color w:val="000000"/>
          <w:spacing w:val="-1"/>
        </w:rPr>
        <w:t>љ</w:t>
      </w:r>
      <w:r>
        <w:rPr>
          <w:rFonts w:ascii="Arial" w:hAnsi="Arial" w:cs="Arial"/>
          <w:color w:val="000000"/>
          <w:spacing w:val="1"/>
        </w:rPr>
        <w:t>а</w:t>
      </w:r>
      <w:r>
        <w:rPr>
          <w:rFonts w:ascii="Arial" w:hAnsi="Arial" w:cs="Arial"/>
          <w:color w:val="000000"/>
        </w:rPr>
        <w:t>њ</w:t>
      </w:r>
      <w:r>
        <w:rPr>
          <w:rFonts w:ascii="Arial" w:hAnsi="Arial" w:cs="Arial"/>
          <w:color w:val="000000"/>
          <w:spacing w:val="1"/>
        </w:rPr>
        <w:t>а</w:t>
      </w:r>
      <w:r>
        <w:rPr>
          <w:rFonts w:ascii="Arial" w:hAnsi="Arial" w:cs="Arial"/>
          <w:color w:val="000000"/>
        </w:rPr>
        <w:t>.</w:t>
      </w:r>
    </w:p>
    <w:p w:rsidR="00F2796E" w:rsidRDefault="00F2796E" w:rsidP="00F2796E">
      <w:pPr>
        <w:widowControl w:val="0"/>
        <w:autoSpaceDE w:val="0"/>
        <w:autoSpaceDN w:val="0"/>
        <w:adjustRightInd w:val="0"/>
        <w:ind w:left="120" w:right="70"/>
        <w:jc w:val="both"/>
        <w:rPr>
          <w:rFonts w:ascii="Arial" w:hAnsi="Arial" w:cs="Arial"/>
          <w:color w:val="000000"/>
        </w:rPr>
      </w:pPr>
      <w:proofErr w:type="gramStart"/>
      <w:r>
        <w:rPr>
          <w:rFonts w:ascii="Arial" w:hAnsi="Arial" w:cs="Arial"/>
          <w:color w:val="000000"/>
          <w:spacing w:val="1"/>
        </w:rPr>
        <w:t>По</w:t>
      </w:r>
      <w:r>
        <w:rPr>
          <w:rFonts w:ascii="Arial" w:hAnsi="Arial" w:cs="Arial"/>
          <w:color w:val="000000"/>
        </w:rPr>
        <w:t>с</w:t>
      </w:r>
      <w:r>
        <w:rPr>
          <w:rFonts w:ascii="Arial" w:hAnsi="Arial" w:cs="Arial"/>
          <w:color w:val="000000"/>
          <w:spacing w:val="-1"/>
        </w:rPr>
        <w:t>л</w:t>
      </w:r>
      <w:r>
        <w:rPr>
          <w:rFonts w:ascii="Arial" w:hAnsi="Arial" w:cs="Arial"/>
          <w:color w:val="000000"/>
        </w:rPr>
        <w:t>е</w:t>
      </w:r>
      <w:r w:rsidR="006D7E64">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о</w:t>
      </w:r>
      <w:r>
        <w:rPr>
          <w:rFonts w:ascii="Arial" w:hAnsi="Arial" w:cs="Arial"/>
          <w:color w:val="000000"/>
        </w:rPr>
        <w:t>н</w:t>
      </w:r>
      <w:r>
        <w:rPr>
          <w:rFonts w:ascii="Arial" w:hAnsi="Arial" w:cs="Arial"/>
          <w:color w:val="000000"/>
          <w:spacing w:val="1"/>
        </w:rPr>
        <w:t>о</w:t>
      </w:r>
      <w:r>
        <w:rPr>
          <w:rFonts w:ascii="Arial" w:hAnsi="Arial" w:cs="Arial"/>
          <w:color w:val="000000"/>
        </w:rPr>
        <w:t>ш</w:t>
      </w:r>
      <w:r>
        <w:rPr>
          <w:rFonts w:ascii="Arial" w:hAnsi="Arial" w:cs="Arial"/>
          <w:color w:val="000000"/>
          <w:spacing w:val="1"/>
        </w:rPr>
        <w:t>е</w:t>
      </w:r>
      <w:r>
        <w:rPr>
          <w:rFonts w:ascii="Arial" w:hAnsi="Arial" w:cs="Arial"/>
          <w:color w:val="000000"/>
        </w:rPr>
        <w:t>ња</w:t>
      </w:r>
      <w:r w:rsidR="006D7E64">
        <w:rPr>
          <w:rFonts w:ascii="Arial" w:hAnsi="Arial" w:cs="Arial"/>
          <w:color w:val="000000"/>
        </w:rPr>
        <w:t xml:space="preserve"> </w:t>
      </w:r>
      <w:r>
        <w:rPr>
          <w:rFonts w:ascii="Arial" w:hAnsi="Arial" w:cs="Arial"/>
          <w:color w:val="000000"/>
          <w:spacing w:val="1"/>
        </w:rPr>
        <w:t>о</w:t>
      </w:r>
      <w:r>
        <w:rPr>
          <w:rFonts w:ascii="Arial" w:hAnsi="Arial" w:cs="Arial"/>
          <w:color w:val="000000"/>
          <w:spacing w:val="-1"/>
        </w:rPr>
        <w:t>дл</w:t>
      </w:r>
      <w:r>
        <w:rPr>
          <w:rFonts w:ascii="Arial" w:hAnsi="Arial" w:cs="Arial"/>
          <w:color w:val="000000"/>
          <w:spacing w:val="-2"/>
        </w:rPr>
        <w:t>у</w:t>
      </w:r>
      <w:r>
        <w:rPr>
          <w:rFonts w:ascii="Arial" w:hAnsi="Arial" w:cs="Arial"/>
          <w:color w:val="000000"/>
          <w:spacing w:val="1"/>
        </w:rPr>
        <w:t>к</w:t>
      </w:r>
      <w:r>
        <w:rPr>
          <w:rFonts w:ascii="Arial" w:hAnsi="Arial" w:cs="Arial"/>
          <w:color w:val="000000"/>
        </w:rPr>
        <w:t>е</w:t>
      </w:r>
      <w:r w:rsidR="006D7E64">
        <w:rPr>
          <w:rFonts w:ascii="Arial" w:hAnsi="Arial" w:cs="Arial"/>
          <w:color w:val="000000"/>
        </w:rPr>
        <w:t xml:space="preserve"> </w:t>
      </w:r>
      <w:r>
        <w:rPr>
          <w:rFonts w:ascii="Arial" w:hAnsi="Arial" w:cs="Arial"/>
          <w:color w:val="000000"/>
        </w:rPr>
        <w:t>о</w:t>
      </w:r>
      <w:r w:rsidR="006D7E64">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о</w:t>
      </w:r>
      <w:r>
        <w:rPr>
          <w:rFonts w:ascii="Arial" w:hAnsi="Arial" w:cs="Arial"/>
          <w:color w:val="000000"/>
          <w:spacing w:val="-1"/>
        </w:rPr>
        <w:t>д</w:t>
      </w:r>
      <w:r>
        <w:rPr>
          <w:rFonts w:ascii="Arial" w:hAnsi="Arial" w:cs="Arial"/>
          <w:color w:val="000000"/>
          <w:spacing w:val="1"/>
        </w:rPr>
        <w:t>е</w:t>
      </w:r>
      <w:r>
        <w:rPr>
          <w:rFonts w:ascii="Arial" w:hAnsi="Arial" w:cs="Arial"/>
          <w:color w:val="000000"/>
          <w:spacing w:val="-1"/>
        </w:rPr>
        <w:t>л</w:t>
      </w:r>
      <w:r>
        <w:rPr>
          <w:rFonts w:ascii="Arial" w:hAnsi="Arial" w:cs="Arial"/>
          <w:color w:val="000000"/>
        </w:rPr>
        <w:t>и</w:t>
      </w:r>
      <w:r w:rsidR="006D7E64">
        <w:rPr>
          <w:rFonts w:ascii="Arial" w:hAnsi="Arial" w:cs="Arial"/>
          <w:color w:val="000000"/>
        </w:rPr>
        <w:t xml:space="preserve"> </w:t>
      </w:r>
      <w:r>
        <w:rPr>
          <w:rFonts w:ascii="Arial" w:hAnsi="Arial" w:cs="Arial"/>
          <w:color w:val="000000"/>
        </w:rPr>
        <w:t>у</w:t>
      </w:r>
      <w:r>
        <w:rPr>
          <w:rFonts w:ascii="Arial" w:hAnsi="Arial" w:cs="Arial"/>
          <w:color w:val="000000"/>
          <w:spacing w:val="-1"/>
        </w:rPr>
        <w:t>г</w:t>
      </w:r>
      <w:r>
        <w:rPr>
          <w:rFonts w:ascii="Arial" w:hAnsi="Arial" w:cs="Arial"/>
          <w:color w:val="000000"/>
          <w:spacing w:val="1"/>
        </w:rPr>
        <w:t>о</w:t>
      </w:r>
      <w:r>
        <w:rPr>
          <w:rFonts w:ascii="Arial" w:hAnsi="Arial" w:cs="Arial"/>
          <w:color w:val="000000"/>
        </w:rPr>
        <w:t>в</w:t>
      </w:r>
      <w:r>
        <w:rPr>
          <w:rFonts w:ascii="Arial" w:hAnsi="Arial" w:cs="Arial"/>
          <w:color w:val="000000"/>
          <w:spacing w:val="1"/>
        </w:rPr>
        <w:t>ора</w:t>
      </w:r>
      <w:r>
        <w:rPr>
          <w:rFonts w:ascii="Arial" w:hAnsi="Arial" w:cs="Arial"/>
          <w:color w:val="000000"/>
        </w:rPr>
        <w:t>,</w:t>
      </w:r>
      <w:r w:rsidR="006D7E64">
        <w:rPr>
          <w:rFonts w:ascii="Arial" w:hAnsi="Arial" w:cs="Arial"/>
          <w:color w:val="000000"/>
        </w:rPr>
        <w:t xml:space="preserve"> </w:t>
      </w:r>
      <w:r>
        <w:rPr>
          <w:rFonts w:ascii="Arial" w:hAnsi="Arial" w:cs="Arial"/>
          <w:color w:val="000000"/>
          <w:spacing w:val="-1"/>
        </w:rPr>
        <w:t>р</w:t>
      </w:r>
      <w:r>
        <w:rPr>
          <w:rFonts w:ascii="Arial" w:hAnsi="Arial" w:cs="Arial"/>
          <w:color w:val="000000"/>
          <w:spacing w:val="1"/>
        </w:rPr>
        <w:t>о</w:t>
      </w:r>
      <w:r>
        <w:rPr>
          <w:rFonts w:ascii="Arial" w:hAnsi="Arial" w:cs="Arial"/>
          <w:color w:val="000000"/>
        </w:rPr>
        <w:t>к</w:t>
      </w:r>
      <w:r w:rsidR="006D7E64">
        <w:rPr>
          <w:rFonts w:ascii="Arial" w:hAnsi="Arial" w:cs="Arial"/>
          <w:color w:val="000000"/>
        </w:rPr>
        <w:t xml:space="preserve"> </w:t>
      </w:r>
      <w:r>
        <w:rPr>
          <w:rFonts w:ascii="Arial" w:hAnsi="Arial" w:cs="Arial"/>
          <w:color w:val="000000"/>
          <w:spacing w:val="-2"/>
        </w:rPr>
        <w:t>з</w:t>
      </w:r>
      <w:r>
        <w:rPr>
          <w:rFonts w:ascii="Arial" w:hAnsi="Arial" w:cs="Arial"/>
          <w:color w:val="000000"/>
        </w:rPr>
        <w:t>а</w:t>
      </w:r>
      <w:r w:rsidR="006D7E64">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1"/>
        </w:rPr>
        <w:t>д</w:t>
      </w:r>
      <w:r>
        <w:rPr>
          <w:rFonts w:ascii="Arial" w:hAnsi="Arial" w:cs="Arial"/>
          <w:color w:val="000000"/>
        </w:rPr>
        <w:t>н</w:t>
      </w:r>
      <w:r>
        <w:rPr>
          <w:rFonts w:ascii="Arial" w:hAnsi="Arial" w:cs="Arial"/>
          <w:color w:val="000000"/>
          <w:spacing w:val="1"/>
        </w:rPr>
        <w:t>о</w:t>
      </w:r>
      <w:r>
        <w:rPr>
          <w:rFonts w:ascii="Arial" w:hAnsi="Arial" w:cs="Arial"/>
          <w:color w:val="000000"/>
        </w:rPr>
        <w:t>ш</w:t>
      </w:r>
      <w:r>
        <w:rPr>
          <w:rFonts w:ascii="Arial" w:hAnsi="Arial" w:cs="Arial"/>
          <w:color w:val="000000"/>
          <w:spacing w:val="-1"/>
        </w:rPr>
        <w:t>е</w:t>
      </w:r>
      <w:r>
        <w:rPr>
          <w:rFonts w:ascii="Arial" w:hAnsi="Arial" w:cs="Arial"/>
          <w:color w:val="000000"/>
        </w:rPr>
        <w:t>ње</w:t>
      </w:r>
      <w:r w:rsidR="006D7E64">
        <w:rPr>
          <w:rFonts w:ascii="Arial" w:hAnsi="Arial" w:cs="Arial"/>
          <w:color w:val="000000"/>
        </w:rPr>
        <w:t xml:space="preserve"> </w:t>
      </w:r>
      <w:r>
        <w:rPr>
          <w:rFonts w:ascii="Arial" w:hAnsi="Arial" w:cs="Arial"/>
          <w:color w:val="000000"/>
        </w:rPr>
        <w:t>з</w:t>
      </w:r>
      <w:r>
        <w:rPr>
          <w:rFonts w:ascii="Arial" w:hAnsi="Arial" w:cs="Arial"/>
          <w:color w:val="000000"/>
          <w:spacing w:val="1"/>
        </w:rPr>
        <w:t>а</w:t>
      </w:r>
      <w:r>
        <w:rPr>
          <w:rFonts w:ascii="Arial" w:hAnsi="Arial" w:cs="Arial"/>
          <w:color w:val="000000"/>
          <w:spacing w:val="-2"/>
        </w:rPr>
        <w:t>х</w:t>
      </w:r>
      <w:r>
        <w:rPr>
          <w:rFonts w:ascii="Arial" w:hAnsi="Arial" w:cs="Arial"/>
          <w:color w:val="000000"/>
          <w:spacing w:val="1"/>
        </w:rPr>
        <w:t>те</w:t>
      </w:r>
      <w:r>
        <w:rPr>
          <w:rFonts w:ascii="Arial" w:hAnsi="Arial" w:cs="Arial"/>
          <w:color w:val="000000"/>
        </w:rPr>
        <w:t>ва</w:t>
      </w:r>
      <w:r w:rsidR="006D7E64">
        <w:rPr>
          <w:rFonts w:ascii="Arial" w:hAnsi="Arial" w:cs="Arial"/>
          <w:color w:val="000000"/>
        </w:rPr>
        <w:t xml:space="preserve"> </w:t>
      </w:r>
      <w:r>
        <w:rPr>
          <w:rFonts w:ascii="Arial" w:hAnsi="Arial" w:cs="Arial"/>
          <w:color w:val="000000"/>
        </w:rPr>
        <w:t>за</w:t>
      </w:r>
      <w:r w:rsidR="006D7E64">
        <w:rPr>
          <w:rFonts w:ascii="Arial" w:hAnsi="Arial" w:cs="Arial"/>
          <w:color w:val="000000"/>
        </w:rPr>
        <w:t xml:space="preserve"> </w:t>
      </w:r>
      <w:r>
        <w:rPr>
          <w:rFonts w:ascii="Arial" w:hAnsi="Arial" w:cs="Arial"/>
          <w:color w:val="000000"/>
        </w:rPr>
        <w:t>з</w:t>
      </w:r>
      <w:r>
        <w:rPr>
          <w:rFonts w:ascii="Arial" w:hAnsi="Arial" w:cs="Arial"/>
          <w:color w:val="000000"/>
          <w:spacing w:val="1"/>
        </w:rPr>
        <w:t>а</w:t>
      </w:r>
      <w:r>
        <w:rPr>
          <w:rFonts w:ascii="Arial" w:hAnsi="Arial" w:cs="Arial"/>
          <w:color w:val="000000"/>
        </w:rPr>
        <w:t>ш</w:t>
      </w:r>
      <w:r>
        <w:rPr>
          <w:rFonts w:ascii="Arial" w:hAnsi="Arial" w:cs="Arial"/>
          <w:color w:val="000000"/>
          <w:spacing w:val="-2"/>
        </w:rPr>
        <w:t>т</w:t>
      </w:r>
      <w:r>
        <w:rPr>
          <w:rFonts w:ascii="Arial" w:hAnsi="Arial" w:cs="Arial"/>
          <w:color w:val="000000"/>
          <w:spacing w:val="1"/>
        </w:rPr>
        <w:t>ит</w:t>
      </w:r>
      <w:r>
        <w:rPr>
          <w:rFonts w:ascii="Arial" w:hAnsi="Arial" w:cs="Arial"/>
          <w:color w:val="000000"/>
        </w:rPr>
        <w:t>у</w:t>
      </w:r>
      <w:r w:rsidR="006D7E64">
        <w:rPr>
          <w:rFonts w:ascii="Arial" w:hAnsi="Arial" w:cs="Arial"/>
          <w:color w:val="000000"/>
        </w:rPr>
        <w:t xml:space="preserve"> </w:t>
      </w:r>
      <w:r>
        <w:rPr>
          <w:rFonts w:ascii="Arial" w:hAnsi="Arial" w:cs="Arial"/>
          <w:color w:val="000000"/>
        </w:rPr>
        <w:t>п</w:t>
      </w:r>
      <w:r>
        <w:rPr>
          <w:rFonts w:ascii="Arial" w:hAnsi="Arial" w:cs="Arial"/>
          <w:color w:val="000000"/>
          <w:spacing w:val="1"/>
        </w:rPr>
        <w:t>ра</w:t>
      </w:r>
      <w:r>
        <w:rPr>
          <w:rFonts w:ascii="Arial" w:hAnsi="Arial" w:cs="Arial"/>
          <w:color w:val="000000"/>
        </w:rPr>
        <w:t>ва</w:t>
      </w:r>
      <w:r w:rsidR="006D7E64">
        <w:rPr>
          <w:rFonts w:ascii="Arial" w:hAnsi="Arial" w:cs="Arial"/>
          <w:color w:val="000000"/>
        </w:rPr>
        <w:t xml:space="preserve"> </w:t>
      </w:r>
      <w:r>
        <w:rPr>
          <w:rFonts w:ascii="Arial" w:hAnsi="Arial" w:cs="Arial"/>
          <w:color w:val="000000"/>
        </w:rPr>
        <w:t>је</w:t>
      </w:r>
      <w:r w:rsidR="006D7E64">
        <w:rPr>
          <w:rFonts w:ascii="Arial" w:hAnsi="Arial" w:cs="Arial"/>
          <w:color w:val="000000"/>
        </w:rPr>
        <w:t xml:space="preserve"> </w:t>
      </w:r>
      <w:r>
        <w:rPr>
          <w:rFonts w:ascii="Arial" w:hAnsi="Arial" w:cs="Arial"/>
          <w:color w:val="000000"/>
        </w:rPr>
        <w:t>5</w:t>
      </w:r>
      <w:r w:rsidR="006D7E64">
        <w:rPr>
          <w:rFonts w:ascii="Arial" w:hAnsi="Arial" w:cs="Arial"/>
          <w:color w:val="000000"/>
        </w:rPr>
        <w:t xml:space="preserve"> </w:t>
      </w:r>
      <w:r>
        <w:rPr>
          <w:rFonts w:ascii="Arial" w:hAnsi="Arial" w:cs="Arial"/>
          <w:color w:val="000000"/>
          <w:spacing w:val="-1"/>
        </w:rPr>
        <w:t>(</w:t>
      </w:r>
      <w:r>
        <w:rPr>
          <w:rFonts w:ascii="Arial" w:hAnsi="Arial" w:cs="Arial"/>
          <w:color w:val="000000"/>
        </w:rPr>
        <w:t>п</w:t>
      </w:r>
      <w:r>
        <w:rPr>
          <w:rFonts w:ascii="Arial" w:hAnsi="Arial" w:cs="Arial"/>
          <w:color w:val="000000"/>
          <w:spacing w:val="1"/>
        </w:rPr>
        <w:t>ет</w:t>
      </w:r>
      <w:r>
        <w:rPr>
          <w:rFonts w:ascii="Arial" w:hAnsi="Arial" w:cs="Arial"/>
          <w:color w:val="000000"/>
        </w:rPr>
        <w:t xml:space="preserve">) </w:t>
      </w:r>
      <w:r>
        <w:rPr>
          <w:rFonts w:ascii="Arial" w:hAnsi="Arial" w:cs="Arial"/>
          <w:color w:val="000000"/>
          <w:spacing w:val="-1"/>
        </w:rPr>
        <w:t>д</w:t>
      </w:r>
      <w:r>
        <w:rPr>
          <w:rFonts w:ascii="Arial" w:hAnsi="Arial" w:cs="Arial"/>
          <w:color w:val="000000"/>
          <w:spacing w:val="1"/>
        </w:rPr>
        <w:t>а</w:t>
      </w:r>
      <w:r>
        <w:rPr>
          <w:rFonts w:ascii="Arial" w:hAnsi="Arial" w:cs="Arial"/>
          <w:color w:val="000000"/>
        </w:rPr>
        <w:t>на</w:t>
      </w:r>
      <w:r w:rsidR="006D7E64">
        <w:rPr>
          <w:rFonts w:ascii="Arial" w:hAnsi="Arial" w:cs="Arial"/>
          <w:color w:val="000000"/>
        </w:rPr>
        <w:t xml:space="preserve"> </w:t>
      </w:r>
      <w:r>
        <w:rPr>
          <w:rFonts w:ascii="Arial" w:hAnsi="Arial" w:cs="Arial"/>
          <w:color w:val="000000"/>
          <w:spacing w:val="1"/>
        </w:rPr>
        <w:t>о</w:t>
      </w:r>
      <w:r>
        <w:rPr>
          <w:rFonts w:ascii="Arial" w:hAnsi="Arial" w:cs="Arial"/>
          <w:color w:val="000000"/>
        </w:rPr>
        <w:t>д</w:t>
      </w:r>
      <w:r>
        <w:rPr>
          <w:rFonts w:ascii="Arial" w:hAnsi="Arial" w:cs="Arial"/>
          <w:color w:val="000000"/>
          <w:spacing w:val="-1"/>
        </w:rPr>
        <w:t xml:space="preserve"> д</w:t>
      </w:r>
      <w:r>
        <w:rPr>
          <w:rFonts w:ascii="Arial" w:hAnsi="Arial" w:cs="Arial"/>
          <w:color w:val="000000"/>
          <w:spacing w:val="1"/>
        </w:rPr>
        <w:t>а</w:t>
      </w:r>
      <w:r>
        <w:rPr>
          <w:rFonts w:ascii="Arial" w:hAnsi="Arial" w:cs="Arial"/>
          <w:color w:val="000000"/>
        </w:rPr>
        <w:t>на</w:t>
      </w:r>
      <w:r w:rsidR="006D7E64">
        <w:rPr>
          <w:rFonts w:ascii="Arial" w:hAnsi="Arial" w:cs="Arial"/>
          <w:color w:val="000000"/>
        </w:rPr>
        <w:t xml:space="preserve"> </w:t>
      </w:r>
      <w:r>
        <w:rPr>
          <w:rFonts w:ascii="Arial" w:hAnsi="Arial" w:cs="Arial"/>
          <w:color w:val="000000"/>
        </w:rPr>
        <w:t>п</w:t>
      </w:r>
      <w:r>
        <w:rPr>
          <w:rFonts w:ascii="Arial" w:hAnsi="Arial" w:cs="Arial"/>
          <w:color w:val="000000"/>
          <w:spacing w:val="1"/>
        </w:rPr>
        <w:t>ри</w:t>
      </w:r>
      <w:r>
        <w:rPr>
          <w:rFonts w:ascii="Arial" w:hAnsi="Arial" w:cs="Arial"/>
          <w:color w:val="000000"/>
        </w:rPr>
        <w:t>ј</w:t>
      </w:r>
      <w:r>
        <w:rPr>
          <w:rFonts w:ascii="Arial" w:hAnsi="Arial" w:cs="Arial"/>
          <w:color w:val="000000"/>
          <w:spacing w:val="1"/>
        </w:rPr>
        <w:t>е</w:t>
      </w:r>
      <w:r>
        <w:rPr>
          <w:rFonts w:ascii="Arial" w:hAnsi="Arial" w:cs="Arial"/>
          <w:color w:val="000000"/>
          <w:spacing w:val="-1"/>
        </w:rPr>
        <w:t>м</w:t>
      </w:r>
      <w:r>
        <w:rPr>
          <w:rFonts w:ascii="Arial" w:hAnsi="Arial" w:cs="Arial"/>
          <w:color w:val="000000"/>
        </w:rPr>
        <w:t>а</w:t>
      </w:r>
      <w:r>
        <w:rPr>
          <w:rFonts w:ascii="Arial" w:hAnsi="Arial" w:cs="Arial"/>
          <w:color w:val="000000"/>
          <w:spacing w:val="1"/>
        </w:rPr>
        <w:t xml:space="preserve"> о</w:t>
      </w:r>
      <w:r>
        <w:rPr>
          <w:rFonts w:ascii="Arial" w:hAnsi="Arial" w:cs="Arial"/>
          <w:color w:val="000000"/>
          <w:spacing w:val="-1"/>
        </w:rPr>
        <w:t>дл</w:t>
      </w:r>
      <w:r>
        <w:rPr>
          <w:rFonts w:ascii="Arial" w:hAnsi="Arial" w:cs="Arial"/>
          <w:color w:val="000000"/>
          <w:spacing w:val="-2"/>
        </w:rPr>
        <w:t>у</w:t>
      </w:r>
      <w:r>
        <w:rPr>
          <w:rFonts w:ascii="Arial" w:hAnsi="Arial" w:cs="Arial"/>
          <w:color w:val="000000"/>
          <w:spacing w:val="1"/>
        </w:rPr>
        <w:t>ке</w:t>
      </w:r>
      <w:r>
        <w:rPr>
          <w:rFonts w:ascii="Arial" w:hAnsi="Arial" w:cs="Arial"/>
          <w:color w:val="000000"/>
        </w:rPr>
        <w:t>.</w:t>
      </w:r>
      <w:proofErr w:type="gramEnd"/>
    </w:p>
    <w:p w:rsidR="00F2796E" w:rsidRDefault="00F2796E" w:rsidP="00F2796E">
      <w:pPr>
        <w:widowControl w:val="0"/>
        <w:autoSpaceDE w:val="0"/>
        <w:autoSpaceDN w:val="0"/>
        <w:adjustRightInd w:val="0"/>
        <w:ind w:left="120" w:right="70"/>
        <w:jc w:val="both"/>
        <w:rPr>
          <w:rFonts w:ascii="Arial" w:hAnsi="Arial" w:cs="Arial"/>
          <w:color w:val="000000"/>
        </w:rPr>
      </w:pPr>
      <w:proofErr w:type="gramStart"/>
      <w:r>
        <w:rPr>
          <w:rFonts w:ascii="Arial" w:hAnsi="Arial" w:cs="Arial"/>
          <w:color w:val="000000"/>
          <w:spacing w:val="-1"/>
        </w:rPr>
        <w:t>З</w:t>
      </w:r>
      <w:r>
        <w:rPr>
          <w:rFonts w:ascii="Arial" w:hAnsi="Arial" w:cs="Arial"/>
          <w:color w:val="000000"/>
          <w:spacing w:val="1"/>
        </w:rPr>
        <w:t>а</w:t>
      </w:r>
      <w:r>
        <w:rPr>
          <w:rFonts w:ascii="Arial" w:hAnsi="Arial" w:cs="Arial"/>
          <w:color w:val="000000"/>
          <w:spacing w:val="-2"/>
        </w:rPr>
        <w:t>х</w:t>
      </w:r>
      <w:r>
        <w:rPr>
          <w:rFonts w:ascii="Arial" w:hAnsi="Arial" w:cs="Arial"/>
          <w:color w:val="000000"/>
          <w:spacing w:val="1"/>
        </w:rPr>
        <w:t>те</w:t>
      </w:r>
      <w:r>
        <w:rPr>
          <w:rFonts w:ascii="Arial" w:hAnsi="Arial" w:cs="Arial"/>
          <w:color w:val="000000"/>
        </w:rPr>
        <w:t>в</w:t>
      </w:r>
      <w:r>
        <w:rPr>
          <w:rFonts w:ascii="Arial" w:hAnsi="Arial" w:cs="Arial"/>
          <w:color w:val="000000"/>
          <w:spacing w:val="1"/>
        </w:rPr>
        <w:t>о</w:t>
      </w:r>
      <w:r>
        <w:rPr>
          <w:rFonts w:ascii="Arial" w:hAnsi="Arial" w:cs="Arial"/>
          <w:color w:val="000000"/>
        </w:rPr>
        <w:t>м</w:t>
      </w:r>
      <w:r w:rsidR="006D7E64">
        <w:rPr>
          <w:rFonts w:ascii="Arial" w:hAnsi="Arial" w:cs="Arial"/>
          <w:color w:val="000000"/>
        </w:rPr>
        <w:t xml:space="preserve"> </w:t>
      </w:r>
      <w:r>
        <w:rPr>
          <w:rFonts w:ascii="Arial" w:hAnsi="Arial" w:cs="Arial"/>
          <w:color w:val="000000"/>
        </w:rPr>
        <w:t>за</w:t>
      </w:r>
      <w:r w:rsidR="006D7E64">
        <w:rPr>
          <w:rFonts w:ascii="Arial" w:hAnsi="Arial" w:cs="Arial"/>
          <w:color w:val="000000"/>
        </w:rPr>
        <w:t xml:space="preserve"> </w:t>
      </w:r>
      <w:r>
        <w:rPr>
          <w:rFonts w:ascii="Arial" w:hAnsi="Arial" w:cs="Arial"/>
          <w:color w:val="000000"/>
        </w:rPr>
        <w:t>з</w:t>
      </w:r>
      <w:r>
        <w:rPr>
          <w:rFonts w:ascii="Arial" w:hAnsi="Arial" w:cs="Arial"/>
          <w:color w:val="000000"/>
          <w:spacing w:val="1"/>
        </w:rPr>
        <w:t>а</w:t>
      </w:r>
      <w:r>
        <w:rPr>
          <w:rFonts w:ascii="Arial" w:hAnsi="Arial" w:cs="Arial"/>
          <w:color w:val="000000"/>
        </w:rPr>
        <w:t>ш</w:t>
      </w:r>
      <w:r>
        <w:rPr>
          <w:rFonts w:ascii="Arial" w:hAnsi="Arial" w:cs="Arial"/>
          <w:color w:val="000000"/>
          <w:spacing w:val="1"/>
        </w:rPr>
        <w:t>ти</w:t>
      </w:r>
      <w:r>
        <w:rPr>
          <w:rFonts w:ascii="Arial" w:hAnsi="Arial" w:cs="Arial"/>
          <w:color w:val="000000"/>
          <w:spacing w:val="-2"/>
        </w:rPr>
        <w:t>т</w:t>
      </w:r>
      <w:r>
        <w:rPr>
          <w:rFonts w:ascii="Arial" w:hAnsi="Arial" w:cs="Arial"/>
          <w:color w:val="000000"/>
        </w:rPr>
        <w:t>у</w:t>
      </w:r>
      <w:r w:rsidR="006D7E64">
        <w:rPr>
          <w:rFonts w:ascii="Arial" w:hAnsi="Arial" w:cs="Arial"/>
          <w:color w:val="000000"/>
        </w:rPr>
        <w:t xml:space="preserve"> </w:t>
      </w:r>
      <w:r>
        <w:rPr>
          <w:rFonts w:ascii="Arial" w:hAnsi="Arial" w:cs="Arial"/>
          <w:color w:val="000000"/>
        </w:rPr>
        <w:t>п</w:t>
      </w:r>
      <w:r>
        <w:rPr>
          <w:rFonts w:ascii="Arial" w:hAnsi="Arial" w:cs="Arial"/>
          <w:color w:val="000000"/>
          <w:spacing w:val="1"/>
        </w:rPr>
        <w:t>ра</w:t>
      </w:r>
      <w:r>
        <w:rPr>
          <w:rFonts w:ascii="Arial" w:hAnsi="Arial" w:cs="Arial"/>
          <w:color w:val="000000"/>
        </w:rPr>
        <w:t>ва</w:t>
      </w:r>
      <w:r w:rsidR="006D7E64">
        <w:rPr>
          <w:rFonts w:ascii="Arial" w:hAnsi="Arial" w:cs="Arial"/>
          <w:color w:val="000000"/>
        </w:rPr>
        <w:t xml:space="preserve"> </w:t>
      </w:r>
      <w:r>
        <w:rPr>
          <w:rFonts w:ascii="Arial" w:hAnsi="Arial" w:cs="Arial"/>
          <w:color w:val="000000"/>
        </w:rPr>
        <w:t>не</w:t>
      </w:r>
      <w:r w:rsidR="006D7E64">
        <w:rPr>
          <w:rFonts w:ascii="Arial" w:hAnsi="Arial" w:cs="Arial"/>
          <w:color w:val="000000"/>
        </w:rPr>
        <w:t xml:space="preserve"> </w:t>
      </w:r>
      <w:r>
        <w:rPr>
          <w:rFonts w:ascii="Arial" w:hAnsi="Arial" w:cs="Arial"/>
          <w:color w:val="000000"/>
          <w:spacing w:val="1"/>
        </w:rPr>
        <w:t>мо</w:t>
      </w:r>
      <w:r>
        <w:rPr>
          <w:rFonts w:ascii="Arial" w:hAnsi="Arial" w:cs="Arial"/>
          <w:color w:val="000000"/>
          <w:spacing w:val="-1"/>
        </w:rPr>
        <w:t>г</w:t>
      </w:r>
      <w:r>
        <w:rPr>
          <w:rFonts w:ascii="Arial" w:hAnsi="Arial" w:cs="Arial"/>
          <w:color w:val="000000"/>
        </w:rPr>
        <w:t>у</w:t>
      </w:r>
      <w:r w:rsidR="006D7E64">
        <w:rPr>
          <w:rFonts w:ascii="Arial" w:hAnsi="Arial" w:cs="Arial"/>
          <w:color w:val="000000"/>
        </w:rPr>
        <w:t xml:space="preserve"> </w:t>
      </w:r>
      <w:r>
        <w:rPr>
          <w:rFonts w:ascii="Arial" w:hAnsi="Arial" w:cs="Arial"/>
          <w:color w:val="000000"/>
        </w:rPr>
        <w:t>се</w:t>
      </w:r>
      <w:r w:rsidR="006D7E64">
        <w:rPr>
          <w:rFonts w:ascii="Arial" w:hAnsi="Arial" w:cs="Arial"/>
          <w:color w:val="000000"/>
        </w:rPr>
        <w:t xml:space="preserve"> </w:t>
      </w:r>
      <w:r>
        <w:rPr>
          <w:rFonts w:ascii="Arial" w:hAnsi="Arial" w:cs="Arial"/>
          <w:color w:val="000000"/>
          <w:spacing w:val="1"/>
        </w:rPr>
        <w:t>о</w:t>
      </w:r>
      <w:r>
        <w:rPr>
          <w:rFonts w:ascii="Arial" w:hAnsi="Arial" w:cs="Arial"/>
          <w:color w:val="000000"/>
        </w:rPr>
        <w:t>сп</w:t>
      </w:r>
      <w:r>
        <w:rPr>
          <w:rFonts w:ascii="Arial" w:hAnsi="Arial" w:cs="Arial"/>
          <w:color w:val="000000"/>
          <w:spacing w:val="1"/>
        </w:rPr>
        <w:t>ора</w:t>
      </w:r>
      <w:r>
        <w:rPr>
          <w:rFonts w:ascii="Arial" w:hAnsi="Arial" w:cs="Arial"/>
          <w:color w:val="000000"/>
          <w:spacing w:val="-3"/>
        </w:rPr>
        <w:t>в</w:t>
      </w:r>
      <w:r>
        <w:rPr>
          <w:rFonts w:ascii="Arial" w:hAnsi="Arial" w:cs="Arial"/>
          <w:color w:val="000000"/>
          <w:spacing w:val="1"/>
        </w:rPr>
        <w:t>ат</w:t>
      </w:r>
      <w:r>
        <w:rPr>
          <w:rFonts w:ascii="Arial" w:hAnsi="Arial" w:cs="Arial"/>
          <w:color w:val="000000"/>
        </w:rPr>
        <w:t>и</w:t>
      </w:r>
      <w:r w:rsidR="006D7E64">
        <w:rPr>
          <w:rFonts w:ascii="Arial" w:hAnsi="Arial" w:cs="Arial"/>
          <w:color w:val="000000"/>
        </w:rPr>
        <w:t xml:space="preserve"> </w:t>
      </w:r>
      <w:r>
        <w:rPr>
          <w:rFonts w:ascii="Arial" w:hAnsi="Arial" w:cs="Arial"/>
          <w:color w:val="000000"/>
          <w:spacing w:val="1"/>
        </w:rPr>
        <w:t>ра</w:t>
      </w:r>
      <w:r>
        <w:rPr>
          <w:rFonts w:ascii="Arial" w:hAnsi="Arial" w:cs="Arial"/>
          <w:color w:val="000000"/>
          <w:spacing w:val="-1"/>
        </w:rPr>
        <w:t>д</w:t>
      </w:r>
      <w:r>
        <w:rPr>
          <w:rFonts w:ascii="Arial" w:hAnsi="Arial" w:cs="Arial"/>
          <w:color w:val="000000"/>
        </w:rPr>
        <w:t>ње</w:t>
      </w:r>
      <w:r w:rsidR="006D7E64">
        <w:rPr>
          <w:rFonts w:ascii="Arial" w:hAnsi="Arial" w:cs="Arial"/>
          <w:color w:val="000000"/>
        </w:rPr>
        <w:t xml:space="preserve"> </w:t>
      </w:r>
      <w:r>
        <w:rPr>
          <w:rFonts w:ascii="Arial" w:hAnsi="Arial" w:cs="Arial"/>
          <w:color w:val="000000"/>
          <w:spacing w:val="-3"/>
        </w:rPr>
        <w:t>н</w:t>
      </w:r>
      <w:r>
        <w:rPr>
          <w:rFonts w:ascii="Arial" w:hAnsi="Arial" w:cs="Arial"/>
          <w:color w:val="000000"/>
          <w:spacing w:val="1"/>
        </w:rPr>
        <w:t>ар</w:t>
      </w:r>
      <w:r>
        <w:rPr>
          <w:rFonts w:ascii="Arial" w:hAnsi="Arial" w:cs="Arial"/>
          <w:color w:val="000000"/>
          <w:spacing w:val="-2"/>
        </w:rPr>
        <w:t>у</w:t>
      </w:r>
      <w:r>
        <w:rPr>
          <w:rFonts w:ascii="Arial" w:hAnsi="Arial" w:cs="Arial"/>
          <w:color w:val="000000"/>
        </w:rPr>
        <w:t>ч</w:t>
      </w:r>
      <w:r>
        <w:rPr>
          <w:rFonts w:ascii="Arial" w:hAnsi="Arial" w:cs="Arial"/>
          <w:color w:val="000000"/>
          <w:spacing w:val="1"/>
        </w:rPr>
        <w:t>ио</w:t>
      </w:r>
      <w:r>
        <w:rPr>
          <w:rFonts w:ascii="Arial" w:hAnsi="Arial" w:cs="Arial"/>
          <w:color w:val="000000"/>
        </w:rPr>
        <w:t>ца</w:t>
      </w:r>
      <w:r w:rsidR="006D7E64">
        <w:rPr>
          <w:rFonts w:ascii="Arial" w:hAnsi="Arial" w:cs="Arial"/>
          <w:color w:val="000000"/>
        </w:rPr>
        <w:t xml:space="preserve"> </w:t>
      </w:r>
      <w:r>
        <w:rPr>
          <w:rFonts w:ascii="Arial" w:hAnsi="Arial" w:cs="Arial"/>
          <w:color w:val="000000"/>
        </w:rPr>
        <w:t>п</w:t>
      </w:r>
      <w:r>
        <w:rPr>
          <w:rFonts w:ascii="Arial" w:hAnsi="Arial" w:cs="Arial"/>
          <w:color w:val="000000"/>
          <w:spacing w:val="1"/>
        </w:rPr>
        <w:t>ре</w:t>
      </w:r>
      <w:r>
        <w:rPr>
          <w:rFonts w:ascii="Arial" w:hAnsi="Arial" w:cs="Arial"/>
          <w:color w:val="000000"/>
          <w:spacing w:val="-1"/>
        </w:rPr>
        <w:t>д</w:t>
      </w:r>
      <w:r>
        <w:rPr>
          <w:rFonts w:ascii="Arial" w:hAnsi="Arial" w:cs="Arial"/>
          <w:color w:val="000000"/>
          <w:spacing w:val="-2"/>
        </w:rPr>
        <w:t>у</w:t>
      </w:r>
      <w:r>
        <w:rPr>
          <w:rFonts w:ascii="Arial" w:hAnsi="Arial" w:cs="Arial"/>
          <w:color w:val="000000"/>
        </w:rPr>
        <w:t>з</w:t>
      </w:r>
      <w:r>
        <w:rPr>
          <w:rFonts w:ascii="Arial" w:hAnsi="Arial" w:cs="Arial"/>
          <w:color w:val="000000"/>
          <w:spacing w:val="1"/>
        </w:rPr>
        <w:t>ет</w:t>
      </w:r>
      <w:r>
        <w:rPr>
          <w:rFonts w:ascii="Arial" w:hAnsi="Arial" w:cs="Arial"/>
          <w:color w:val="000000"/>
        </w:rPr>
        <w:t>е</w:t>
      </w:r>
      <w:r w:rsidR="006D7E64">
        <w:rPr>
          <w:rFonts w:ascii="Arial" w:hAnsi="Arial" w:cs="Arial"/>
          <w:color w:val="000000"/>
        </w:rPr>
        <w:t xml:space="preserve"> </w:t>
      </w:r>
      <w:r>
        <w:rPr>
          <w:rFonts w:ascii="Arial" w:hAnsi="Arial" w:cs="Arial"/>
          <w:color w:val="000000"/>
        </w:rPr>
        <w:t>у</w:t>
      </w:r>
      <w:r w:rsidR="006D7E64">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с</w:t>
      </w:r>
      <w:r>
        <w:rPr>
          <w:rFonts w:ascii="Arial" w:hAnsi="Arial" w:cs="Arial"/>
          <w:color w:val="000000"/>
          <w:spacing w:val="1"/>
        </w:rPr>
        <w:t>т</w:t>
      </w:r>
      <w:r>
        <w:rPr>
          <w:rFonts w:ascii="Arial" w:hAnsi="Arial" w:cs="Arial"/>
          <w:color w:val="000000"/>
          <w:spacing w:val="-2"/>
        </w:rPr>
        <w:t>у</w:t>
      </w:r>
      <w:r>
        <w:rPr>
          <w:rFonts w:ascii="Arial" w:hAnsi="Arial" w:cs="Arial"/>
          <w:color w:val="000000"/>
        </w:rPr>
        <w:t>п</w:t>
      </w:r>
      <w:r>
        <w:rPr>
          <w:rFonts w:ascii="Arial" w:hAnsi="Arial" w:cs="Arial"/>
          <w:color w:val="000000"/>
          <w:spacing w:val="1"/>
        </w:rPr>
        <w:t>к</w:t>
      </w:r>
      <w:r>
        <w:rPr>
          <w:rFonts w:ascii="Arial" w:hAnsi="Arial" w:cs="Arial"/>
          <w:color w:val="000000"/>
        </w:rPr>
        <w:t>у ј</w:t>
      </w:r>
      <w:r>
        <w:rPr>
          <w:rFonts w:ascii="Arial" w:hAnsi="Arial" w:cs="Arial"/>
          <w:color w:val="000000"/>
          <w:spacing w:val="1"/>
        </w:rPr>
        <w:t>а</w:t>
      </w:r>
      <w:r>
        <w:rPr>
          <w:rFonts w:ascii="Arial" w:hAnsi="Arial" w:cs="Arial"/>
          <w:color w:val="000000"/>
        </w:rPr>
        <w:t>вне</w:t>
      </w:r>
      <w:r w:rsidR="006D7E64">
        <w:rPr>
          <w:rFonts w:ascii="Arial" w:hAnsi="Arial" w:cs="Arial"/>
          <w:color w:val="000000"/>
        </w:rPr>
        <w:t xml:space="preserve"> </w:t>
      </w:r>
      <w:r>
        <w:rPr>
          <w:rFonts w:ascii="Arial" w:hAnsi="Arial" w:cs="Arial"/>
          <w:color w:val="000000"/>
        </w:rPr>
        <w:t>н</w:t>
      </w:r>
      <w:r>
        <w:rPr>
          <w:rFonts w:ascii="Arial" w:hAnsi="Arial" w:cs="Arial"/>
          <w:color w:val="000000"/>
          <w:spacing w:val="1"/>
        </w:rPr>
        <w:t>а</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к</w:t>
      </w:r>
      <w:r>
        <w:rPr>
          <w:rFonts w:ascii="Arial" w:hAnsi="Arial" w:cs="Arial"/>
          <w:color w:val="000000"/>
        </w:rPr>
        <w:t xml:space="preserve">е </w:t>
      </w:r>
      <w:r>
        <w:rPr>
          <w:rFonts w:ascii="Arial" w:hAnsi="Arial" w:cs="Arial"/>
          <w:color w:val="000000"/>
          <w:spacing w:val="1"/>
        </w:rPr>
        <w:t>а</w:t>
      </w:r>
      <w:r>
        <w:rPr>
          <w:rFonts w:ascii="Arial" w:hAnsi="Arial" w:cs="Arial"/>
          <w:color w:val="000000"/>
          <w:spacing w:val="-1"/>
        </w:rPr>
        <w:t>к</w:t>
      </w:r>
      <w:r>
        <w:rPr>
          <w:rFonts w:ascii="Arial" w:hAnsi="Arial" w:cs="Arial"/>
          <w:color w:val="000000"/>
        </w:rPr>
        <w:t>о су п</w:t>
      </w:r>
      <w:r>
        <w:rPr>
          <w:rFonts w:ascii="Arial" w:hAnsi="Arial" w:cs="Arial"/>
          <w:color w:val="000000"/>
          <w:spacing w:val="1"/>
        </w:rPr>
        <w:t>о</w:t>
      </w:r>
      <w:r>
        <w:rPr>
          <w:rFonts w:ascii="Arial" w:hAnsi="Arial" w:cs="Arial"/>
          <w:color w:val="000000"/>
          <w:spacing w:val="-1"/>
        </w:rPr>
        <w:t>д</w:t>
      </w:r>
      <w:r>
        <w:rPr>
          <w:rFonts w:ascii="Arial" w:hAnsi="Arial" w:cs="Arial"/>
          <w:color w:val="000000"/>
        </w:rPr>
        <w:t>н</w:t>
      </w:r>
      <w:r>
        <w:rPr>
          <w:rFonts w:ascii="Arial" w:hAnsi="Arial" w:cs="Arial"/>
          <w:color w:val="000000"/>
          <w:spacing w:val="1"/>
        </w:rPr>
        <w:t>о</w:t>
      </w:r>
      <w:r>
        <w:rPr>
          <w:rFonts w:ascii="Arial" w:hAnsi="Arial" w:cs="Arial"/>
          <w:color w:val="000000"/>
        </w:rPr>
        <w:t>с</w:t>
      </w:r>
      <w:r>
        <w:rPr>
          <w:rFonts w:ascii="Arial" w:hAnsi="Arial" w:cs="Arial"/>
          <w:color w:val="000000"/>
          <w:spacing w:val="-2"/>
        </w:rPr>
        <w:t>и</w:t>
      </w:r>
      <w:r>
        <w:rPr>
          <w:rFonts w:ascii="Arial" w:hAnsi="Arial" w:cs="Arial"/>
          <w:color w:val="000000"/>
          <w:spacing w:val="1"/>
        </w:rPr>
        <w:t>о</w:t>
      </w:r>
      <w:r>
        <w:rPr>
          <w:rFonts w:ascii="Arial" w:hAnsi="Arial" w:cs="Arial"/>
          <w:color w:val="000000"/>
        </w:rPr>
        <w:t>цу з</w:t>
      </w:r>
      <w:r>
        <w:rPr>
          <w:rFonts w:ascii="Arial" w:hAnsi="Arial" w:cs="Arial"/>
          <w:color w:val="000000"/>
          <w:spacing w:val="1"/>
        </w:rPr>
        <w:t>а</w:t>
      </w:r>
      <w:r>
        <w:rPr>
          <w:rFonts w:ascii="Arial" w:hAnsi="Arial" w:cs="Arial"/>
          <w:color w:val="000000"/>
          <w:spacing w:val="-2"/>
        </w:rPr>
        <w:t>х</w:t>
      </w:r>
      <w:r>
        <w:rPr>
          <w:rFonts w:ascii="Arial" w:hAnsi="Arial" w:cs="Arial"/>
          <w:color w:val="000000"/>
          <w:spacing w:val="1"/>
        </w:rPr>
        <w:t>те</w:t>
      </w:r>
      <w:r>
        <w:rPr>
          <w:rFonts w:ascii="Arial" w:hAnsi="Arial" w:cs="Arial"/>
          <w:color w:val="000000"/>
        </w:rPr>
        <w:t>ва б</w:t>
      </w:r>
      <w:r>
        <w:rPr>
          <w:rFonts w:ascii="Arial" w:hAnsi="Arial" w:cs="Arial"/>
          <w:color w:val="000000"/>
          <w:spacing w:val="1"/>
        </w:rPr>
        <w:t>и</w:t>
      </w:r>
      <w:r>
        <w:rPr>
          <w:rFonts w:ascii="Arial" w:hAnsi="Arial" w:cs="Arial"/>
          <w:color w:val="000000"/>
          <w:spacing w:val="-1"/>
        </w:rPr>
        <w:t>л</w:t>
      </w:r>
      <w:r>
        <w:rPr>
          <w:rFonts w:ascii="Arial" w:hAnsi="Arial" w:cs="Arial"/>
          <w:color w:val="000000"/>
        </w:rPr>
        <w:t xml:space="preserve">и </w:t>
      </w:r>
      <w:r>
        <w:rPr>
          <w:rFonts w:ascii="Arial" w:hAnsi="Arial" w:cs="Arial"/>
          <w:color w:val="000000"/>
          <w:spacing w:val="1"/>
        </w:rPr>
        <w:t>и</w:t>
      </w:r>
      <w:r>
        <w:rPr>
          <w:rFonts w:ascii="Arial" w:hAnsi="Arial" w:cs="Arial"/>
          <w:color w:val="000000"/>
          <w:spacing w:val="-1"/>
        </w:rPr>
        <w:t>л</w:t>
      </w:r>
      <w:r>
        <w:rPr>
          <w:rFonts w:ascii="Arial" w:hAnsi="Arial" w:cs="Arial"/>
          <w:color w:val="000000"/>
        </w:rPr>
        <w:t xml:space="preserve">и </w:t>
      </w:r>
      <w:r>
        <w:rPr>
          <w:rFonts w:ascii="Arial" w:hAnsi="Arial" w:cs="Arial"/>
          <w:color w:val="000000"/>
          <w:spacing w:val="1"/>
        </w:rPr>
        <w:t>мо</w:t>
      </w:r>
      <w:r>
        <w:rPr>
          <w:rFonts w:ascii="Arial" w:hAnsi="Arial" w:cs="Arial"/>
          <w:color w:val="000000"/>
          <w:spacing w:val="-1"/>
        </w:rPr>
        <w:t>гл</w:t>
      </w:r>
      <w:r>
        <w:rPr>
          <w:rFonts w:ascii="Arial" w:hAnsi="Arial" w:cs="Arial"/>
          <w:color w:val="000000"/>
        </w:rPr>
        <w:t>и б</w:t>
      </w:r>
      <w:r>
        <w:rPr>
          <w:rFonts w:ascii="Arial" w:hAnsi="Arial" w:cs="Arial"/>
          <w:color w:val="000000"/>
          <w:spacing w:val="1"/>
        </w:rPr>
        <w:t>ит</w:t>
      </w:r>
      <w:r>
        <w:rPr>
          <w:rFonts w:ascii="Arial" w:hAnsi="Arial" w:cs="Arial"/>
          <w:color w:val="000000"/>
        </w:rPr>
        <w:t>и п</w:t>
      </w:r>
      <w:r>
        <w:rPr>
          <w:rFonts w:ascii="Arial" w:hAnsi="Arial" w:cs="Arial"/>
          <w:color w:val="000000"/>
          <w:spacing w:val="1"/>
        </w:rPr>
        <w:t>о</w:t>
      </w:r>
      <w:r>
        <w:rPr>
          <w:rFonts w:ascii="Arial" w:hAnsi="Arial" w:cs="Arial"/>
          <w:color w:val="000000"/>
        </w:rPr>
        <w:t>з</w:t>
      </w:r>
      <w:r>
        <w:rPr>
          <w:rFonts w:ascii="Arial" w:hAnsi="Arial" w:cs="Arial"/>
          <w:color w:val="000000"/>
          <w:spacing w:val="-3"/>
        </w:rPr>
        <w:t>н</w:t>
      </w:r>
      <w:r>
        <w:rPr>
          <w:rFonts w:ascii="Arial" w:hAnsi="Arial" w:cs="Arial"/>
          <w:color w:val="000000"/>
          <w:spacing w:val="1"/>
        </w:rPr>
        <w:t>ат</w:t>
      </w:r>
      <w:r>
        <w:rPr>
          <w:rFonts w:ascii="Arial" w:hAnsi="Arial" w:cs="Arial"/>
          <w:color w:val="000000"/>
        </w:rPr>
        <w:t>и</w:t>
      </w:r>
      <w:r w:rsidR="006D7E64">
        <w:rPr>
          <w:rFonts w:ascii="Arial" w:hAnsi="Arial" w:cs="Arial"/>
          <w:color w:val="000000"/>
        </w:rPr>
        <w:t xml:space="preserve"> </w:t>
      </w:r>
      <w:r>
        <w:rPr>
          <w:rFonts w:ascii="Arial" w:hAnsi="Arial" w:cs="Arial"/>
          <w:color w:val="000000"/>
          <w:spacing w:val="1"/>
        </w:rPr>
        <w:t>ра</w:t>
      </w:r>
      <w:r>
        <w:rPr>
          <w:rFonts w:ascii="Arial" w:hAnsi="Arial" w:cs="Arial"/>
          <w:color w:val="000000"/>
        </w:rPr>
        <w:t>з</w:t>
      </w:r>
      <w:r>
        <w:rPr>
          <w:rFonts w:ascii="Arial" w:hAnsi="Arial" w:cs="Arial"/>
          <w:color w:val="000000"/>
          <w:spacing w:val="-1"/>
        </w:rPr>
        <w:t>л</w:t>
      </w:r>
      <w:r>
        <w:rPr>
          <w:rFonts w:ascii="Arial" w:hAnsi="Arial" w:cs="Arial"/>
          <w:color w:val="000000"/>
          <w:spacing w:val="1"/>
        </w:rPr>
        <w:t>о</w:t>
      </w:r>
      <w:r>
        <w:rPr>
          <w:rFonts w:ascii="Arial" w:hAnsi="Arial" w:cs="Arial"/>
          <w:color w:val="000000"/>
        </w:rPr>
        <w:t>зи</w:t>
      </w:r>
      <w:r w:rsidR="006D7E64">
        <w:rPr>
          <w:rFonts w:ascii="Arial" w:hAnsi="Arial" w:cs="Arial"/>
          <w:color w:val="000000"/>
        </w:rPr>
        <w:t xml:space="preserve"> </w:t>
      </w:r>
      <w:r>
        <w:rPr>
          <w:rFonts w:ascii="Arial" w:hAnsi="Arial" w:cs="Arial"/>
          <w:color w:val="000000"/>
        </w:rPr>
        <w:t>за</w:t>
      </w:r>
      <w:r w:rsidR="006D7E64">
        <w:rPr>
          <w:rFonts w:ascii="Arial" w:hAnsi="Arial" w:cs="Arial"/>
          <w:color w:val="000000"/>
        </w:rPr>
        <w:t xml:space="preserve"> </w:t>
      </w:r>
      <w:r>
        <w:rPr>
          <w:rFonts w:ascii="Arial" w:hAnsi="Arial" w:cs="Arial"/>
          <w:color w:val="000000"/>
          <w:spacing w:val="-3"/>
        </w:rPr>
        <w:t>њ</w:t>
      </w:r>
      <w:r>
        <w:rPr>
          <w:rFonts w:ascii="Arial" w:hAnsi="Arial" w:cs="Arial"/>
          <w:color w:val="000000"/>
          <w:spacing w:val="1"/>
        </w:rPr>
        <w:t>е</w:t>
      </w:r>
      <w:r>
        <w:rPr>
          <w:rFonts w:ascii="Arial" w:hAnsi="Arial" w:cs="Arial"/>
          <w:color w:val="000000"/>
          <w:spacing w:val="-1"/>
        </w:rPr>
        <w:t>г</w:t>
      </w:r>
      <w:r>
        <w:rPr>
          <w:rFonts w:ascii="Arial" w:hAnsi="Arial" w:cs="Arial"/>
          <w:color w:val="000000"/>
          <w:spacing w:val="1"/>
        </w:rPr>
        <w:t>о</w:t>
      </w:r>
      <w:r>
        <w:rPr>
          <w:rFonts w:ascii="Arial" w:hAnsi="Arial" w:cs="Arial"/>
          <w:color w:val="000000"/>
        </w:rPr>
        <w:t>во</w:t>
      </w:r>
      <w:r w:rsidR="006D7E64">
        <w:rPr>
          <w:rFonts w:ascii="Arial" w:hAnsi="Arial" w:cs="Arial"/>
          <w:color w:val="000000"/>
        </w:rPr>
        <w:t xml:space="preserve"> </w:t>
      </w:r>
      <w:r>
        <w:rPr>
          <w:rFonts w:ascii="Arial" w:hAnsi="Arial" w:cs="Arial"/>
          <w:color w:val="000000"/>
          <w:spacing w:val="-2"/>
        </w:rPr>
        <w:t>п</w:t>
      </w:r>
      <w:r>
        <w:rPr>
          <w:rFonts w:ascii="Arial" w:hAnsi="Arial" w:cs="Arial"/>
          <w:color w:val="000000"/>
          <w:spacing w:val="1"/>
        </w:rPr>
        <w:t>о</w:t>
      </w:r>
      <w:r>
        <w:rPr>
          <w:rFonts w:ascii="Arial" w:hAnsi="Arial" w:cs="Arial"/>
          <w:color w:val="000000"/>
          <w:spacing w:val="-1"/>
        </w:rPr>
        <w:t>д</w:t>
      </w:r>
      <w:r>
        <w:rPr>
          <w:rFonts w:ascii="Arial" w:hAnsi="Arial" w:cs="Arial"/>
          <w:color w:val="000000"/>
        </w:rPr>
        <w:t>н</w:t>
      </w:r>
      <w:r>
        <w:rPr>
          <w:rFonts w:ascii="Arial" w:hAnsi="Arial" w:cs="Arial"/>
          <w:color w:val="000000"/>
          <w:spacing w:val="1"/>
        </w:rPr>
        <w:t>о</w:t>
      </w:r>
      <w:r>
        <w:rPr>
          <w:rFonts w:ascii="Arial" w:hAnsi="Arial" w:cs="Arial"/>
          <w:color w:val="000000"/>
        </w:rPr>
        <w:t>ш</w:t>
      </w:r>
      <w:r>
        <w:rPr>
          <w:rFonts w:ascii="Arial" w:hAnsi="Arial" w:cs="Arial"/>
          <w:color w:val="000000"/>
          <w:spacing w:val="1"/>
        </w:rPr>
        <w:t>е</w:t>
      </w:r>
      <w:r>
        <w:rPr>
          <w:rFonts w:ascii="Arial" w:hAnsi="Arial" w:cs="Arial"/>
          <w:color w:val="000000"/>
        </w:rPr>
        <w:t>ње</w:t>
      </w:r>
      <w:r w:rsidR="006D7E64">
        <w:rPr>
          <w:rFonts w:ascii="Arial" w:hAnsi="Arial" w:cs="Arial"/>
          <w:color w:val="000000"/>
        </w:rPr>
        <w:t xml:space="preserve"> </w:t>
      </w:r>
      <w:r>
        <w:rPr>
          <w:rFonts w:ascii="Arial" w:hAnsi="Arial" w:cs="Arial"/>
          <w:color w:val="000000"/>
        </w:rPr>
        <w:t>п</w:t>
      </w:r>
      <w:r>
        <w:rPr>
          <w:rFonts w:ascii="Arial" w:hAnsi="Arial" w:cs="Arial"/>
          <w:color w:val="000000"/>
          <w:spacing w:val="1"/>
        </w:rPr>
        <w:t>р</w:t>
      </w:r>
      <w:r>
        <w:rPr>
          <w:rFonts w:ascii="Arial" w:hAnsi="Arial" w:cs="Arial"/>
          <w:color w:val="000000"/>
        </w:rPr>
        <w:t>е</w:t>
      </w:r>
      <w:r w:rsidR="006D7E64">
        <w:rPr>
          <w:rFonts w:ascii="Arial" w:hAnsi="Arial" w:cs="Arial"/>
          <w:color w:val="000000"/>
        </w:rPr>
        <w:t xml:space="preserve"> </w:t>
      </w:r>
      <w:r>
        <w:rPr>
          <w:rFonts w:ascii="Arial" w:hAnsi="Arial" w:cs="Arial"/>
          <w:color w:val="000000"/>
          <w:spacing w:val="1"/>
        </w:rPr>
        <w:t>и</w:t>
      </w:r>
      <w:r>
        <w:rPr>
          <w:rFonts w:ascii="Arial" w:hAnsi="Arial" w:cs="Arial"/>
          <w:color w:val="000000"/>
        </w:rPr>
        <w:t>с</w:t>
      </w:r>
      <w:r>
        <w:rPr>
          <w:rFonts w:ascii="Arial" w:hAnsi="Arial" w:cs="Arial"/>
          <w:color w:val="000000"/>
          <w:spacing w:val="1"/>
        </w:rPr>
        <w:t>т</w:t>
      </w:r>
      <w:r>
        <w:rPr>
          <w:rFonts w:ascii="Arial" w:hAnsi="Arial" w:cs="Arial"/>
          <w:color w:val="000000"/>
          <w:spacing w:val="-1"/>
        </w:rPr>
        <w:t>ек</w:t>
      </w:r>
      <w:r>
        <w:rPr>
          <w:rFonts w:ascii="Arial" w:hAnsi="Arial" w:cs="Arial"/>
          <w:color w:val="000000"/>
        </w:rPr>
        <w:t>а</w:t>
      </w:r>
      <w:r w:rsidR="006D7E64">
        <w:rPr>
          <w:rFonts w:ascii="Arial" w:hAnsi="Arial" w:cs="Arial"/>
          <w:color w:val="000000"/>
        </w:rPr>
        <w:t xml:space="preserve"> </w:t>
      </w:r>
      <w:r>
        <w:rPr>
          <w:rFonts w:ascii="Arial" w:hAnsi="Arial" w:cs="Arial"/>
          <w:color w:val="000000"/>
          <w:spacing w:val="1"/>
        </w:rPr>
        <w:t>р</w:t>
      </w:r>
      <w:r>
        <w:rPr>
          <w:rFonts w:ascii="Arial" w:hAnsi="Arial" w:cs="Arial"/>
          <w:color w:val="000000"/>
          <w:spacing w:val="-1"/>
        </w:rPr>
        <w:t>о</w:t>
      </w:r>
      <w:r>
        <w:rPr>
          <w:rFonts w:ascii="Arial" w:hAnsi="Arial" w:cs="Arial"/>
          <w:color w:val="000000"/>
          <w:spacing w:val="1"/>
        </w:rPr>
        <w:t>к</w:t>
      </w:r>
      <w:r>
        <w:rPr>
          <w:rFonts w:ascii="Arial" w:hAnsi="Arial" w:cs="Arial"/>
          <w:color w:val="000000"/>
        </w:rPr>
        <w:t>а</w:t>
      </w:r>
      <w:r w:rsidR="006D7E64">
        <w:rPr>
          <w:rFonts w:ascii="Arial" w:hAnsi="Arial" w:cs="Arial"/>
          <w:color w:val="000000"/>
        </w:rPr>
        <w:t xml:space="preserve"> </w:t>
      </w:r>
      <w:r>
        <w:rPr>
          <w:rFonts w:ascii="Arial" w:hAnsi="Arial" w:cs="Arial"/>
          <w:color w:val="000000"/>
        </w:rPr>
        <w:t>за</w:t>
      </w:r>
      <w:r w:rsidR="006D7E64">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1"/>
        </w:rPr>
        <w:t>д</w:t>
      </w:r>
      <w:r>
        <w:rPr>
          <w:rFonts w:ascii="Arial" w:hAnsi="Arial" w:cs="Arial"/>
          <w:color w:val="000000"/>
        </w:rPr>
        <w:t>н</w:t>
      </w:r>
      <w:r>
        <w:rPr>
          <w:rFonts w:ascii="Arial" w:hAnsi="Arial" w:cs="Arial"/>
          <w:color w:val="000000"/>
          <w:spacing w:val="1"/>
        </w:rPr>
        <w:t>о</w:t>
      </w:r>
      <w:r>
        <w:rPr>
          <w:rFonts w:ascii="Arial" w:hAnsi="Arial" w:cs="Arial"/>
          <w:color w:val="000000"/>
        </w:rPr>
        <w:t>ш</w:t>
      </w:r>
      <w:r>
        <w:rPr>
          <w:rFonts w:ascii="Arial" w:hAnsi="Arial" w:cs="Arial"/>
          <w:color w:val="000000"/>
          <w:spacing w:val="1"/>
        </w:rPr>
        <w:t>е</w:t>
      </w:r>
      <w:r>
        <w:rPr>
          <w:rFonts w:ascii="Arial" w:hAnsi="Arial" w:cs="Arial"/>
          <w:color w:val="000000"/>
          <w:spacing w:val="-3"/>
        </w:rPr>
        <w:t>њ</w:t>
      </w:r>
      <w:r>
        <w:rPr>
          <w:rFonts w:ascii="Arial" w:hAnsi="Arial" w:cs="Arial"/>
          <w:color w:val="000000"/>
        </w:rPr>
        <w:t>е</w:t>
      </w:r>
      <w:r w:rsidR="006D7E64">
        <w:rPr>
          <w:rFonts w:ascii="Arial" w:hAnsi="Arial" w:cs="Arial"/>
          <w:color w:val="000000"/>
        </w:rPr>
        <w:t xml:space="preserve"> </w:t>
      </w:r>
      <w:r>
        <w:rPr>
          <w:rFonts w:ascii="Arial" w:hAnsi="Arial" w:cs="Arial"/>
          <w:color w:val="000000"/>
        </w:rPr>
        <w:t>з</w:t>
      </w:r>
      <w:r>
        <w:rPr>
          <w:rFonts w:ascii="Arial" w:hAnsi="Arial" w:cs="Arial"/>
          <w:color w:val="000000"/>
          <w:spacing w:val="1"/>
        </w:rPr>
        <w:t>а</w:t>
      </w:r>
      <w:r>
        <w:rPr>
          <w:rFonts w:ascii="Arial" w:hAnsi="Arial" w:cs="Arial"/>
          <w:color w:val="000000"/>
          <w:spacing w:val="-2"/>
        </w:rPr>
        <w:t>х</w:t>
      </w:r>
      <w:r>
        <w:rPr>
          <w:rFonts w:ascii="Arial" w:hAnsi="Arial" w:cs="Arial"/>
          <w:color w:val="000000"/>
          <w:spacing w:val="1"/>
        </w:rPr>
        <w:t>те</w:t>
      </w:r>
      <w:r>
        <w:rPr>
          <w:rFonts w:ascii="Arial" w:hAnsi="Arial" w:cs="Arial"/>
          <w:color w:val="000000"/>
        </w:rPr>
        <w:t>ва</w:t>
      </w:r>
      <w:r w:rsidR="006D7E64">
        <w:rPr>
          <w:rFonts w:ascii="Arial" w:hAnsi="Arial" w:cs="Arial"/>
          <w:color w:val="000000"/>
        </w:rPr>
        <w:t xml:space="preserve"> </w:t>
      </w:r>
      <w:r>
        <w:rPr>
          <w:rFonts w:ascii="Arial" w:hAnsi="Arial" w:cs="Arial"/>
          <w:color w:val="000000"/>
          <w:spacing w:val="1"/>
        </w:rPr>
        <w:t>и</w:t>
      </w:r>
      <w:r>
        <w:rPr>
          <w:rFonts w:ascii="Arial" w:hAnsi="Arial" w:cs="Arial"/>
          <w:color w:val="000000"/>
        </w:rPr>
        <w:t>з</w:t>
      </w:r>
      <w:r w:rsidR="006D7E64">
        <w:rPr>
          <w:rFonts w:ascii="Arial" w:hAnsi="Arial" w:cs="Arial"/>
          <w:color w:val="000000"/>
        </w:rPr>
        <w:t xml:space="preserve"> </w:t>
      </w:r>
      <w:r>
        <w:rPr>
          <w:rFonts w:ascii="Arial" w:hAnsi="Arial" w:cs="Arial"/>
          <w:color w:val="000000"/>
        </w:rPr>
        <w:t>ч</w:t>
      </w:r>
      <w:r>
        <w:rPr>
          <w:rFonts w:ascii="Arial" w:hAnsi="Arial" w:cs="Arial"/>
          <w:color w:val="000000"/>
          <w:spacing w:val="-1"/>
        </w:rPr>
        <w:t>л</w:t>
      </w:r>
      <w:r>
        <w:rPr>
          <w:rFonts w:ascii="Arial" w:hAnsi="Arial" w:cs="Arial"/>
          <w:color w:val="000000"/>
          <w:spacing w:val="1"/>
        </w:rPr>
        <w:t>а</w:t>
      </w:r>
      <w:r>
        <w:rPr>
          <w:rFonts w:ascii="Arial" w:hAnsi="Arial" w:cs="Arial"/>
          <w:color w:val="000000"/>
        </w:rPr>
        <w:t>на</w:t>
      </w:r>
      <w:r w:rsidR="006D7E64">
        <w:rPr>
          <w:rFonts w:ascii="Arial" w:hAnsi="Arial" w:cs="Arial"/>
          <w:color w:val="000000"/>
        </w:rPr>
        <w:t xml:space="preserve"> </w:t>
      </w:r>
      <w:r>
        <w:rPr>
          <w:rFonts w:ascii="Arial" w:hAnsi="Arial" w:cs="Arial"/>
          <w:color w:val="000000"/>
          <w:spacing w:val="-1"/>
        </w:rPr>
        <w:t>1</w:t>
      </w:r>
      <w:r>
        <w:rPr>
          <w:rFonts w:ascii="Arial" w:hAnsi="Arial" w:cs="Arial"/>
          <w:color w:val="000000"/>
          <w:spacing w:val="1"/>
        </w:rPr>
        <w:t>49</w:t>
      </w:r>
      <w:r>
        <w:rPr>
          <w:rFonts w:ascii="Arial" w:hAnsi="Arial" w:cs="Arial"/>
          <w:color w:val="000000"/>
        </w:rPr>
        <w:t>.</w:t>
      </w:r>
      <w:proofErr w:type="gramEnd"/>
      <w:r w:rsidR="006D7E64">
        <w:rPr>
          <w:rFonts w:ascii="Arial" w:hAnsi="Arial" w:cs="Arial"/>
          <w:color w:val="000000"/>
        </w:rPr>
        <w:t xml:space="preserve"> </w:t>
      </w:r>
      <w:r>
        <w:rPr>
          <w:rFonts w:ascii="Arial" w:hAnsi="Arial" w:cs="Arial"/>
          <w:color w:val="000000"/>
        </w:rPr>
        <w:t>с</w:t>
      </w:r>
      <w:r>
        <w:rPr>
          <w:rFonts w:ascii="Arial" w:hAnsi="Arial" w:cs="Arial"/>
          <w:color w:val="000000"/>
          <w:spacing w:val="1"/>
        </w:rPr>
        <w:t>та</w:t>
      </w:r>
      <w:r>
        <w:rPr>
          <w:rFonts w:ascii="Arial" w:hAnsi="Arial" w:cs="Arial"/>
          <w:color w:val="000000"/>
        </w:rPr>
        <w:t>в</w:t>
      </w:r>
      <w:r>
        <w:rPr>
          <w:rFonts w:ascii="Arial" w:hAnsi="Arial" w:cs="Arial"/>
          <w:color w:val="000000"/>
          <w:spacing w:val="1"/>
        </w:rPr>
        <w:t>3</w:t>
      </w:r>
      <w:r>
        <w:rPr>
          <w:rFonts w:ascii="Arial" w:hAnsi="Arial" w:cs="Arial"/>
          <w:color w:val="000000"/>
        </w:rPr>
        <w:t>.</w:t>
      </w:r>
      <w:r w:rsidR="006D7E64">
        <w:rPr>
          <w:rFonts w:ascii="Arial" w:hAnsi="Arial" w:cs="Arial"/>
          <w:color w:val="000000"/>
        </w:rPr>
        <w:t xml:space="preserve"> </w:t>
      </w:r>
      <w:proofErr w:type="gramStart"/>
      <w:r>
        <w:rPr>
          <w:rFonts w:ascii="Arial" w:hAnsi="Arial" w:cs="Arial"/>
          <w:color w:val="000000"/>
          <w:spacing w:val="-1"/>
        </w:rPr>
        <w:t>З</w:t>
      </w:r>
      <w:r>
        <w:rPr>
          <w:rFonts w:ascii="Arial" w:hAnsi="Arial" w:cs="Arial"/>
          <w:color w:val="000000"/>
          <w:spacing w:val="1"/>
        </w:rPr>
        <w:t>ако</w:t>
      </w:r>
      <w:r>
        <w:rPr>
          <w:rFonts w:ascii="Arial" w:hAnsi="Arial" w:cs="Arial"/>
          <w:color w:val="000000"/>
        </w:rPr>
        <w:t>на</w:t>
      </w:r>
      <w:r w:rsidR="006D7E64">
        <w:rPr>
          <w:rFonts w:ascii="Arial" w:hAnsi="Arial" w:cs="Arial"/>
          <w:color w:val="000000"/>
        </w:rPr>
        <w:t xml:space="preserve"> </w:t>
      </w:r>
      <w:r>
        <w:rPr>
          <w:rFonts w:ascii="Arial" w:hAnsi="Arial" w:cs="Arial"/>
          <w:color w:val="000000"/>
        </w:rPr>
        <w:t>о</w:t>
      </w:r>
      <w:r w:rsidR="006D7E64">
        <w:rPr>
          <w:rFonts w:ascii="Arial" w:hAnsi="Arial" w:cs="Arial"/>
          <w:color w:val="000000"/>
        </w:rPr>
        <w:t xml:space="preserve"> </w:t>
      </w:r>
      <w:r>
        <w:rPr>
          <w:rFonts w:ascii="Arial" w:hAnsi="Arial" w:cs="Arial"/>
          <w:color w:val="000000"/>
        </w:rPr>
        <w:t>ј</w:t>
      </w:r>
      <w:r>
        <w:rPr>
          <w:rFonts w:ascii="Arial" w:hAnsi="Arial" w:cs="Arial"/>
          <w:color w:val="000000"/>
          <w:spacing w:val="1"/>
        </w:rPr>
        <w:t>а</w:t>
      </w:r>
      <w:r>
        <w:rPr>
          <w:rFonts w:ascii="Arial" w:hAnsi="Arial" w:cs="Arial"/>
          <w:color w:val="000000"/>
        </w:rPr>
        <w:t>в</w:t>
      </w:r>
      <w:r>
        <w:rPr>
          <w:rFonts w:ascii="Arial" w:hAnsi="Arial" w:cs="Arial"/>
          <w:color w:val="000000"/>
          <w:spacing w:val="-3"/>
        </w:rPr>
        <w:t>н</w:t>
      </w:r>
      <w:r>
        <w:rPr>
          <w:rFonts w:ascii="Arial" w:hAnsi="Arial" w:cs="Arial"/>
          <w:color w:val="000000"/>
          <w:spacing w:val="1"/>
        </w:rPr>
        <w:t>и</w:t>
      </w:r>
      <w:r>
        <w:rPr>
          <w:rFonts w:ascii="Arial" w:hAnsi="Arial" w:cs="Arial"/>
          <w:color w:val="000000"/>
        </w:rPr>
        <w:t>м</w:t>
      </w:r>
      <w:r w:rsidR="006D7E64">
        <w:rPr>
          <w:rFonts w:ascii="Arial" w:hAnsi="Arial" w:cs="Arial"/>
          <w:color w:val="000000"/>
        </w:rPr>
        <w:t xml:space="preserve"> </w:t>
      </w:r>
      <w:r>
        <w:rPr>
          <w:rFonts w:ascii="Arial" w:hAnsi="Arial" w:cs="Arial"/>
          <w:color w:val="000000"/>
        </w:rPr>
        <w:t>н</w:t>
      </w:r>
      <w:r>
        <w:rPr>
          <w:rFonts w:ascii="Arial" w:hAnsi="Arial" w:cs="Arial"/>
          <w:color w:val="000000"/>
          <w:spacing w:val="1"/>
        </w:rPr>
        <w:t>а</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к</w:t>
      </w:r>
      <w:r>
        <w:rPr>
          <w:rFonts w:ascii="Arial" w:hAnsi="Arial" w:cs="Arial"/>
          <w:color w:val="000000"/>
          <w:spacing w:val="-1"/>
        </w:rPr>
        <w:t>а</w:t>
      </w:r>
      <w:r>
        <w:rPr>
          <w:rFonts w:ascii="Arial" w:hAnsi="Arial" w:cs="Arial"/>
          <w:color w:val="000000"/>
          <w:spacing w:val="1"/>
        </w:rPr>
        <w:t>ма</w:t>
      </w:r>
      <w:r>
        <w:rPr>
          <w:rFonts w:ascii="Arial" w:hAnsi="Arial" w:cs="Arial"/>
          <w:color w:val="000000"/>
        </w:rPr>
        <w:t>,</w:t>
      </w:r>
      <w:r w:rsidR="006D7E64">
        <w:rPr>
          <w:rFonts w:ascii="Arial" w:hAnsi="Arial" w:cs="Arial"/>
          <w:color w:val="000000"/>
        </w:rPr>
        <w:t xml:space="preserve"> </w:t>
      </w:r>
      <w:r>
        <w:rPr>
          <w:rFonts w:ascii="Arial" w:hAnsi="Arial" w:cs="Arial"/>
          <w:color w:val="000000"/>
        </w:rPr>
        <w:t>а</w:t>
      </w:r>
      <w:r w:rsidR="006D7E64">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3"/>
        </w:rPr>
        <w:t>д</w:t>
      </w:r>
      <w:r>
        <w:rPr>
          <w:rFonts w:ascii="Arial" w:hAnsi="Arial" w:cs="Arial"/>
          <w:color w:val="000000"/>
        </w:rPr>
        <w:t>н</w:t>
      </w:r>
      <w:r>
        <w:rPr>
          <w:rFonts w:ascii="Arial" w:hAnsi="Arial" w:cs="Arial"/>
          <w:color w:val="000000"/>
          <w:spacing w:val="1"/>
        </w:rPr>
        <w:t>о</w:t>
      </w:r>
      <w:r>
        <w:rPr>
          <w:rFonts w:ascii="Arial" w:hAnsi="Arial" w:cs="Arial"/>
          <w:color w:val="000000"/>
        </w:rPr>
        <w:t>с</w:t>
      </w:r>
      <w:r>
        <w:rPr>
          <w:rFonts w:ascii="Arial" w:hAnsi="Arial" w:cs="Arial"/>
          <w:color w:val="000000"/>
          <w:spacing w:val="1"/>
        </w:rPr>
        <w:t>и</w:t>
      </w:r>
      <w:r>
        <w:rPr>
          <w:rFonts w:ascii="Arial" w:hAnsi="Arial" w:cs="Arial"/>
          <w:color w:val="000000"/>
          <w:spacing w:val="-1"/>
        </w:rPr>
        <w:t>л</w:t>
      </w:r>
      <w:r>
        <w:rPr>
          <w:rFonts w:ascii="Arial" w:hAnsi="Arial" w:cs="Arial"/>
          <w:color w:val="000000"/>
          <w:spacing w:val="1"/>
        </w:rPr>
        <w:t>а</w:t>
      </w:r>
      <w:r>
        <w:rPr>
          <w:rFonts w:ascii="Arial" w:hAnsi="Arial" w:cs="Arial"/>
          <w:color w:val="000000"/>
        </w:rPr>
        <w:t>ц</w:t>
      </w:r>
      <w:r w:rsidR="006D7E64">
        <w:rPr>
          <w:rFonts w:ascii="Arial" w:hAnsi="Arial" w:cs="Arial"/>
          <w:color w:val="000000"/>
        </w:rPr>
        <w:t xml:space="preserve"> </w:t>
      </w:r>
      <w:r>
        <w:rPr>
          <w:rFonts w:ascii="Arial" w:hAnsi="Arial" w:cs="Arial"/>
          <w:color w:val="000000"/>
        </w:rPr>
        <w:t>з</w:t>
      </w:r>
      <w:r>
        <w:rPr>
          <w:rFonts w:ascii="Arial" w:hAnsi="Arial" w:cs="Arial"/>
          <w:color w:val="000000"/>
          <w:spacing w:val="1"/>
        </w:rPr>
        <w:t>а</w:t>
      </w:r>
      <w:r>
        <w:rPr>
          <w:rFonts w:ascii="Arial" w:hAnsi="Arial" w:cs="Arial"/>
          <w:color w:val="000000"/>
          <w:spacing w:val="-2"/>
        </w:rPr>
        <w:t>х</w:t>
      </w:r>
      <w:r>
        <w:rPr>
          <w:rFonts w:ascii="Arial" w:hAnsi="Arial" w:cs="Arial"/>
          <w:color w:val="000000"/>
          <w:spacing w:val="1"/>
        </w:rPr>
        <w:t>те</w:t>
      </w:r>
      <w:r>
        <w:rPr>
          <w:rFonts w:ascii="Arial" w:hAnsi="Arial" w:cs="Arial"/>
          <w:color w:val="000000"/>
        </w:rPr>
        <w:t>ва</w:t>
      </w:r>
      <w:r w:rsidR="006D7E64">
        <w:rPr>
          <w:rFonts w:ascii="Arial" w:hAnsi="Arial" w:cs="Arial"/>
          <w:color w:val="000000"/>
        </w:rPr>
        <w:t xml:space="preserve"> </w:t>
      </w:r>
      <w:r>
        <w:rPr>
          <w:rFonts w:ascii="Arial" w:hAnsi="Arial" w:cs="Arial"/>
          <w:color w:val="000000"/>
          <w:spacing w:val="-1"/>
        </w:rPr>
        <w:t>г</w:t>
      </w:r>
      <w:r>
        <w:rPr>
          <w:rFonts w:ascii="Arial" w:hAnsi="Arial" w:cs="Arial"/>
          <w:color w:val="000000"/>
        </w:rPr>
        <w:t>а</w:t>
      </w:r>
      <w:r w:rsidR="006D7E64">
        <w:rPr>
          <w:rFonts w:ascii="Arial" w:hAnsi="Arial" w:cs="Arial"/>
          <w:color w:val="000000"/>
        </w:rPr>
        <w:t xml:space="preserve"> </w:t>
      </w:r>
      <w:r>
        <w:rPr>
          <w:rFonts w:ascii="Arial" w:hAnsi="Arial" w:cs="Arial"/>
          <w:color w:val="000000"/>
          <w:spacing w:val="-3"/>
        </w:rPr>
        <w:t>н</w:t>
      </w:r>
      <w:r>
        <w:rPr>
          <w:rFonts w:ascii="Arial" w:hAnsi="Arial" w:cs="Arial"/>
          <w:color w:val="000000"/>
          <w:spacing w:val="1"/>
        </w:rPr>
        <w:t>и</w:t>
      </w:r>
      <w:r>
        <w:rPr>
          <w:rFonts w:ascii="Arial" w:hAnsi="Arial" w:cs="Arial"/>
          <w:color w:val="000000"/>
        </w:rPr>
        <w:t>је</w:t>
      </w:r>
      <w:r w:rsidR="006D7E64">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1"/>
        </w:rPr>
        <w:t>д</w:t>
      </w:r>
      <w:r>
        <w:rPr>
          <w:rFonts w:ascii="Arial" w:hAnsi="Arial" w:cs="Arial"/>
          <w:color w:val="000000"/>
        </w:rPr>
        <w:t>н</w:t>
      </w:r>
      <w:r>
        <w:rPr>
          <w:rFonts w:ascii="Arial" w:hAnsi="Arial" w:cs="Arial"/>
          <w:color w:val="000000"/>
          <w:spacing w:val="1"/>
        </w:rPr>
        <w:t>е</w:t>
      </w:r>
      <w:r>
        <w:rPr>
          <w:rFonts w:ascii="Arial" w:hAnsi="Arial" w:cs="Arial"/>
          <w:color w:val="000000"/>
        </w:rPr>
        <w:t>о</w:t>
      </w:r>
      <w:r w:rsidR="006D7E64">
        <w:rPr>
          <w:rFonts w:ascii="Arial" w:hAnsi="Arial" w:cs="Arial"/>
          <w:color w:val="000000"/>
        </w:rPr>
        <w:t xml:space="preserve"> </w:t>
      </w:r>
      <w:r>
        <w:rPr>
          <w:rFonts w:ascii="Arial" w:hAnsi="Arial" w:cs="Arial"/>
          <w:color w:val="000000"/>
        </w:rPr>
        <w:t>п</w:t>
      </w:r>
      <w:r>
        <w:rPr>
          <w:rFonts w:ascii="Arial" w:hAnsi="Arial" w:cs="Arial"/>
          <w:color w:val="000000"/>
          <w:spacing w:val="-1"/>
        </w:rPr>
        <w:t>р</w:t>
      </w:r>
      <w:r>
        <w:rPr>
          <w:rFonts w:ascii="Arial" w:hAnsi="Arial" w:cs="Arial"/>
          <w:color w:val="000000"/>
        </w:rPr>
        <w:t>е</w:t>
      </w:r>
      <w:r w:rsidR="006D7E64">
        <w:rPr>
          <w:rFonts w:ascii="Arial" w:hAnsi="Arial" w:cs="Arial"/>
          <w:color w:val="000000"/>
        </w:rPr>
        <w:t xml:space="preserve"> </w:t>
      </w:r>
      <w:r>
        <w:rPr>
          <w:rFonts w:ascii="Arial" w:hAnsi="Arial" w:cs="Arial"/>
          <w:color w:val="000000"/>
          <w:spacing w:val="1"/>
        </w:rPr>
        <w:t>и</w:t>
      </w:r>
      <w:r>
        <w:rPr>
          <w:rFonts w:ascii="Arial" w:hAnsi="Arial" w:cs="Arial"/>
          <w:color w:val="000000"/>
        </w:rPr>
        <w:t>с</w:t>
      </w:r>
      <w:r>
        <w:rPr>
          <w:rFonts w:ascii="Arial" w:hAnsi="Arial" w:cs="Arial"/>
          <w:color w:val="000000"/>
          <w:spacing w:val="-2"/>
        </w:rPr>
        <w:t>т</w:t>
      </w:r>
      <w:r>
        <w:rPr>
          <w:rFonts w:ascii="Arial" w:hAnsi="Arial" w:cs="Arial"/>
          <w:color w:val="000000"/>
          <w:spacing w:val="1"/>
        </w:rPr>
        <w:t>е</w:t>
      </w:r>
      <w:r>
        <w:rPr>
          <w:rFonts w:ascii="Arial" w:hAnsi="Arial" w:cs="Arial"/>
          <w:color w:val="000000"/>
          <w:spacing w:val="-1"/>
        </w:rPr>
        <w:t>к</w:t>
      </w:r>
      <w:r>
        <w:rPr>
          <w:rFonts w:ascii="Arial" w:hAnsi="Arial" w:cs="Arial"/>
          <w:color w:val="000000"/>
        </w:rPr>
        <w:t>а</w:t>
      </w:r>
      <w:r w:rsidR="006D7E64">
        <w:rPr>
          <w:rFonts w:ascii="Arial" w:hAnsi="Arial" w:cs="Arial"/>
          <w:color w:val="000000"/>
        </w:rPr>
        <w:t xml:space="preserve"> </w:t>
      </w:r>
      <w:r>
        <w:rPr>
          <w:rFonts w:ascii="Arial" w:hAnsi="Arial" w:cs="Arial"/>
          <w:color w:val="000000"/>
          <w:spacing w:val="1"/>
        </w:rPr>
        <w:t>то</w:t>
      </w:r>
      <w:r>
        <w:rPr>
          <w:rFonts w:ascii="Arial" w:hAnsi="Arial" w:cs="Arial"/>
          <w:color w:val="000000"/>
        </w:rPr>
        <w:t xml:space="preserve">г </w:t>
      </w:r>
      <w:r>
        <w:rPr>
          <w:rFonts w:ascii="Arial" w:hAnsi="Arial" w:cs="Arial"/>
          <w:color w:val="000000"/>
          <w:spacing w:val="1"/>
        </w:rPr>
        <w:t>ро</w:t>
      </w:r>
      <w:r>
        <w:rPr>
          <w:rFonts w:ascii="Arial" w:hAnsi="Arial" w:cs="Arial"/>
          <w:color w:val="000000"/>
          <w:spacing w:val="-1"/>
        </w:rPr>
        <w:t>к</w:t>
      </w:r>
      <w:r>
        <w:rPr>
          <w:rFonts w:ascii="Arial" w:hAnsi="Arial" w:cs="Arial"/>
          <w:color w:val="000000"/>
          <w:spacing w:val="1"/>
        </w:rPr>
        <w:t>а</w:t>
      </w:r>
      <w:r>
        <w:rPr>
          <w:rFonts w:ascii="Arial" w:hAnsi="Arial" w:cs="Arial"/>
          <w:color w:val="000000"/>
        </w:rPr>
        <w:t>.</w:t>
      </w:r>
      <w:proofErr w:type="gramEnd"/>
    </w:p>
    <w:p w:rsidR="00F2796E" w:rsidRDefault="00F2796E" w:rsidP="00F2796E">
      <w:pPr>
        <w:widowControl w:val="0"/>
        <w:autoSpaceDE w:val="0"/>
        <w:autoSpaceDN w:val="0"/>
        <w:adjustRightInd w:val="0"/>
        <w:ind w:left="120" w:right="69"/>
        <w:rPr>
          <w:rFonts w:ascii="Arial" w:hAnsi="Arial" w:cs="Arial"/>
          <w:color w:val="000000"/>
        </w:rPr>
      </w:pPr>
      <w:proofErr w:type="gramStart"/>
      <w:r>
        <w:rPr>
          <w:rFonts w:ascii="Arial" w:hAnsi="Arial" w:cs="Arial"/>
          <w:color w:val="000000"/>
          <w:spacing w:val="1"/>
        </w:rPr>
        <w:t>Ак</w:t>
      </w:r>
      <w:r>
        <w:rPr>
          <w:rFonts w:ascii="Arial" w:hAnsi="Arial" w:cs="Arial"/>
          <w:color w:val="000000"/>
        </w:rPr>
        <w:t>о</w:t>
      </w:r>
      <w:r w:rsidR="006D7E64">
        <w:rPr>
          <w:rFonts w:ascii="Arial" w:hAnsi="Arial" w:cs="Arial"/>
          <w:color w:val="000000"/>
        </w:rPr>
        <w:t xml:space="preserve"> </w:t>
      </w:r>
      <w:r>
        <w:rPr>
          <w:rFonts w:ascii="Arial" w:hAnsi="Arial" w:cs="Arial"/>
          <w:color w:val="000000"/>
        </w:rPr>
        <w:t>је</w:t>
      </w:r>
      <w:r w:rsidR="006D7E64">
        <w:rPr>
          <w:rFonts w:ascii="Arial" w:hAnsi="Arial" w:cs="Arial"/>
          <w:color w:val="000000"/>
        </w:rPr>
        <w:t xml:space="preserve"> </w:t>
      </w:r>
      <w:r>
        <w:rPr>
          <w:rFonts w:ascii="Arial" w:hAnsi="Arial" w:cs="Arial"/>
          <w:color w:val="000000"/>
        </w:rPr>
        <w:t>у</w:t>
      </w:r>
      <w:r w:rsidR="006D7E64">
        <w:rPr>
          <w:rFonts w:ascii="Arial" w:hAnsi="Arial" w:cs="Arial"/>
          <w:color w:val="000000"/>
        </w:rPr>
        <w:t xml:space="preserve"> </w:t>
      </w:r>
      <w:r>
        <w:rPr>
          <w:rFonts w:ascii="Arial" w:hAnsi="Arial" w:cs="Arial"/>
          <w:color w:val="000000"/>
          <w:spacing w:val="1"/>
        </w:rPr>
        <w:t>и</w:t>
      </w:r>
      <w:r>
        <w:rPr>
          <w:rFonts w:ascii="Arial" w:hAnsi="Arial" w:cs="Arial"/>
          <w:color w:val="000000"/>
        </w:rPr>
        <w:t>с</w:t>
      </w:r>
      <w:r>
        <w:rPr>
          <w:rFonts w:ascii="Arial" w:hAnsi="Arial" w:cs="Arial"/>
          <w:color w:val="000000"/>
          <w:spacing w:val="1"/>
        </w:rPr>
        <w:t>то</w:t>
      </w:r>
      <w:r>
        <w:rPr>
          <w:rFonts w:ascii="Arial" w:hAnsi="Arial" w:cs="Arial"/>
          <w:color w:val="000000"/>
        </w:rPr>
        <w:t>м</w:t>
      </w:r>
      <w:r w:rsidR="006D7E64">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с</w:t>
      </w:r>
      <w:r>
        <w:rPr>
          <w:rFonts w:ascii="Arial" w:hAnsi="Arial" w:cs="Arial"/>
          <w:color w:val="000000"/>
          <w:spacing w:val="1"/>
        </w:rPr>
        <w:t>т</w:t>
      </w:r>
      <w:r>
        <w:rPr>
          <w:rFonts w:ascii="Arial" w:hAnsi="Arial" w:cs="Arial"/>
          <w:color w:val="000000"/>
          <w:spacing w:val="-2"/>
        </w:rPr>
        <w:t>у</w:t>
      </w:r>
      <w:r>
        <w:rPr>
          <w:rFonts w:ascii="Arial" w:hAnsi="Arial" w:cs="Arial"/>
          <w:color w:val="000000"/>
        </w:rPr>
        <w:t>п</w:t>
      </w:r>
      <w:r>
        <w:rPr>
          <w:rFonts w:ascii="Arial" w:hAnsi="Arial" w:cs="Arial"/>
          <w:color w:val="000000"/>
          <w:spacing w:val="3"/>
        </w:rPr>
        <w:t>к</w:t>
      </w:r>
      <w:r>
        <w:rPr>
          <w:rFonts w:ascii="Arial" w:hAnsi="Arial" w:cs="Arial"/>
          <w:color w:val="000000"/>
        </w:rPr>
        <w:t>у</w:t>
      </w:r>
      <w:r w:rsidR="006D7E64">
        <w:rPr>
          <w:rFonts w:ascii="Arial" w:hAnsi="Arial" w:cs="Arial"/>
          <w:color w:val="000000"/>
        </w:rPr>
        <w:t xml:space="preserve"> </w:t>
      </w:r>
      <w:r>
        <w:rPr>
          <w:rFonts w:ascii="Arial" w:hAnsi="Arial" w:cs="Arial"/>
          <w:color w:val="000000"/>
        </w:rPr>
        <w:t>ј</w:t>
      </w:r>
      <w:r>
        <w:rPr>
          <w:rFonts w:ascii="Arial" w:hAnsi="Arial" w:cs="Arial"/>
          <w:color w:val="000000"/>
          <w:spacing w:val="1"/>
        </w:rPr>
        <w:t>а</w:t>
      </w:r>
      <w:r>
        <w:rPr>
          <w:rFonts w:ascii="Arial" w:hAnsi="Arial" w:cs="Arial"/>
          <w:color w:val="000000"/>
        </w:rPr>
        <w:t>вне</w:t>
      </w:r>
      <w:r w:rsidR="006D7E64">
        <w:rPr>
          <w:rFonts w:ascii="Arial" w:hAnsi="Arial" w:cs="Arial"/>
          <w:color w:val="000000"/>
        </w:rPr>
        <w:t xml:space="preserve"> </w:t>
      </w:r>
      <w:r>
        <w:rPr>
          <w:rFonts w:ascii="Arial" w:hAnsi="Arial" w:cs="Arial"/>
          <w:color w:val="000000"/>
        </w:rPr>
        <w:t>н</w:t>
      </w:r>
      <w:r>
        <w:rPr>
          <w:rFonts w:ascii="Arial" w:hAnsi="Arial" w:cs="Arial"/>
          <w:color w:val="000000"/>
          <w:spacing w:val="1"/>
        </w:rPr>
        <w:t>а</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к</w:t>
      </w:r>
      <w:r>
        <w:rPr>
          <w:rFonts w:ascii="Arial" w:hAnsi="Arial" w:cs="Arial"/>
          <w:color w:val="000000"/>
        </w:rPr>
        <w:t>е</w:t>
      </w:r>
      <w:r w:rsidR="006D7E64">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н</w:t>
      </w:r>
      <w:r>
        <w:rPr>
          <w:rFonts w:ascii="Arial" w:hAnsi="Arial" w:cs="Arial"/>
          <w:color w:val="000000"/>
          <w:spacing w:val="1"/>
        </w:rPr>
        <w:t>о</w:t>
      </w:r>
      <w:r>
        <w:rPr>
          <w:rFonts w:ascii="Arial" w:hAnsi="Arial" w:cs="Arial"/>
          <w:color w:val="000000"/>
        </w:rPr>
        <w:t>во</w:t>
      </w:r>
      <w:r w:rsidR="006D7E64">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1"/>
        </w:rPr>
        <w:t>д</w:t>
      </w:r>
      <w:r>
        <w:rPr>
          <w:rFonts w:ascii="Arial" w:hAnsi="Arial" w:cs="Arial"/>
          <w:color w:val="000000"/>
        </w:rPr>
        <w:t>н</w:t>
      </w:r>
      <w:r>
        <w:rPr>
          <w:rFonts w:ascii="Arial" w:hAnsi="Arial" w:cs="Arial"/>
          <w:color w:val="000000"/>
          <w:spacing w:val="1"/>
        </w:rPr>
        <w:t>е</w:t>
      </w:r>
      <w:r>
        <w:rPr>
          <w:rFonts w:ascii="Arial" w:hAnsi="Arial" w:cs="Arial"/>
          <w:color w:val="000000"/>
        </w:rPr>
        <w:t>т</w:t>
      </w:r>
      <w:r w:rsidR="006D7E64">
        <w:rPr>
          <w:rFonts w:ascii="Arial" w:hAnsi="Arial" w:cs="Arial"/>
          <w:color w:val="000000"/>
        </w:rPr>
        <w:t xml:space="preserve"> </w:t>
      </w:r>
      <w:r>
        <w:rPr>
          <w:rFonts w:ascii="Arial" w:hAnsi="Arial" w:cs="Arial"/>
          <w:color w:val="000000"/>
        </w:rPr>
        <w:t>з</w:t>
      </w:r>
      <w:r>
        <w:rPr>
          <w:rFonts w:ascii="Arial" w:hAnsi="Arial" w:cs="Arial"/>
          <w:color w:val="000000"/>
          <w:spacing w:val="1"/>
        </w:rPr>
        <w:t>а</w:t>
      </w:r>
      <w:r>
        <w:rPr>
          <w:rFonts w:ascii="Arial" w:hAnsi="Arial" w:cs="Arial"/>
          <w:color w:val="000000"/>
          <w:spacing w:val="-2"/>
        </w:rPr>
        <w:t>х</w:t>
      </w:r>
      <w:r>
        <w:rPr>
          <w:rFonts w:ascii="Arial" w:hAnsi="Arial" w:cs="Arial"/>
          <w:color w:val="000000"/>
          <w:spacing w:val="1"/>
        </w:rPr>
        <w:t>те</w:t>
      </w:r>
      <w:r>
        <w:rPr>
          <w:rFonts w:ascii="Arial" w:hAnsi="Arial" w:cs="Arial"/>
          <w:color w:val="000000"/>
        </w:rPr>
        <w:t>в</w:t>
      </w:r>
      <w:r w:rsidR="006D7E64">
        <w:rPr>
          <w:rFonts w:ascii="Arial" w:hAnsi="Arial" w:cs="Arial"/>
          <w:color w:val="000000"/>
        </w:rPr>
        <w:t xml:space="preserve"> </w:t>
      </w:r>
      <w:r>
        <w:rPr>
          <w:rFonts w:ascii="Arial" w:hAnsi="Arial" w:cs="Arial"/>
          <w:color w:val="000000"/>
        </w:rPr>
        <w:t>за</w:t>
      </w:r>
      <w:r w:rsidR="006D7E64">
        <w:rPr>
          <w:rFonts w:ascii="Arial" w:hAnsi="Arial" w:cs="Arial"/>
          <w:color w:val="000000"/>
        </w:rPr>
        <w:t xml:space="preserve"> </w:t>
      </w:r>
      <w:r>
        <w:rPr>
          <w:rFonts w:ascii="Arial" w:hAnsi="Arial" w:cs="Arial"/>
          <w:color w:val="000000"/>
        </w:rPr>
        <w:t>з</w:t>
      </w:r>
      <w:r>
        <w:rPr>
          <w:rFonts w:ascii="Arial" w:hAnsi="Arial" w:cs="Arial"/>
          <w:color w:val="000000"/>
          <w:spacing w:val="1"/>
        </w:rPr>
        <w:t>а</w:t>
      </w:r>
      <w:r>
        <w:rPr>
          <w:rFonts w:ascii="Arial" w:hAnsi="Arial" w:cs="Arial"/>
          <w:color w:val="000000"/>
        </w:rPr>
        <w:t>ш</w:t>
      </w:r>
      <w:r>
        <w:rPr>
          <w:rFonts w:ascii="Arial" w:hAnsi="Arial" w:cs="Arial"/>
          <w:color w:val="000000"/>
          <w:spacing w:val="1"/>
        </w:rPr>
        <w:t>тит</w:t>
      </w:r>
      <w:r>
        <w:rPr>
          <w:rFonts w:ascii="Arial" w:hAnsi="Arial" w:cs="Arial"/>
          <w:color w:val="000000"/>
        </w:rPr>
        <w:t>у</w:t>
      </w:r>
      <w:r w:rsidR="006D7E64">
        <w:rPr>
          <w:rFonts w:ascii="Arial" w:hAnsi="Arial" w:cs="Arial"/>
          <w:color w:val="000000"/>
        </w:rPr>
        <w:t xml:space="preserve"> </w:t>
      </w:r>
      <w:r>
        <w:rPr>
          <w:rFonts w:ascii="Arial" w:hAnsi="Arial" w:cs="Arial"/>
          <w:color w:val="000000"/>
        </w:rPr>
        <w:t>п</w:t>
      </w:r>
      <w:r>
        <w:rPr>
          <w:rFonts w:ascii="Arial" w:hAnsi="Arial" w:cs="Arial"/>
          <w:color w:val="000000"/>
          <w:spacing w:val="1"/>
        </w:rPr>
        <w:t>ра</w:t>
      </w:r>
      <w:r>
        <w:rPr>
          <w:rFonts w:ascii="Arial" w:hAnsi="Arial" w:cs="Arial"/>
          <w:color w:val="000000"/>
        </w:rPr>
        <w:t>ва</w:t>
      </w:r>
      <w:r w:rsidR="006D7E64">
        <w:rPr>
          <w:rFonts w:ascii="Arial" w:hAnsi="Arial" w:cs="Arial"/>
          <w:color w:val="000000"/>
        </w:rPr>
        <w:t xml:space="preserve"> </w:t>
      </w:r>
      <w:r>
        <w:rPr>
          <w:rFonts w:ascii="Arial" w:hAnsi="Arial" w:cs="Arial"/>
          <w:color w:val="000000"/>
          <w:spacing w:val="-1"/>
        </w:rPr>
        <w:t>о</w:t>
      </w:r>
      <w:r>
        <w:rPr>
          <w:rFonts w:ascii="Arial" w:hAnsi="Arial" w:cs="Arial"/>
          <w:color w:val="000000"/>
        </w:rPr>
        <w:t>д</w:t>
      </w:r>
      <w:r w:rsidR="006D7E64">
        <w:rPr>
          <w:rFonts w:ascii="Arial" w:hAnsi="Arial" w:cs="Arial"/>
          <w:color w:val="000000"/>
        </w:rPr>
        <w:t xml:space="preserve"> </w:t>
      </w:r>
      <w:r>
        <w:rPr>
          <w:rFonts w:ascii="Arial" w:hAnsi="Arial" w:cs="Arial"/>
          <w:color w:val="000000"/>
        </w:rPr>
        <w:t>с</w:t>
      </w:r>
      <w:r>
        <w:rPr>
          <w:rFonts w:ascii="Arial" w:hAnsi="Arial" w:cs="Arial"/>
          <w:color w:val="000000"/>
          <w:spacing w:val="1"/>
        </w:rPr>
        <w:t>тра</w:t>
      </w:r>
      <w:r>
        <w:rPr>
          <w:rFonts w:ascii="Arial" w:hAnsi="Arial" w:cs="Arial"/>
          <w:color w:val="000000"/>
        </w:rPr>
        <w:t xml:space="preserve">не </w:t>
      </w:r>
      <w:r>
        <w:rPr>
          <w:rFonts w:ascii="Arial" w:hAnsi="Arial" w:cs="Arial"/>
          <w:color w:val="000000"/>
          <w:spacing w:val="1"/>
        </w:rPr>
        <w:t>и</w:t>
      </w:r>
      <w:r>
        <w:rPr>
          <w:rFonts w:ascii="Arial" w:hAnsi="Arial" w:cs="Arial"/>
          <w:color w:val="000000"/>
          <w:spacing w:val="-2"/>
        </w:rPr>
        <w:t>с</w:t>
      </w:r>
      <w:r>
        <w:rPr>
          <w:rFonts w:ascii="Arial" w:hAnsi="Arial" w:cs="Arial"/>
          <w:color w:val="000000"/>
          <w:spacing w:val="1"/>
        </w:rPr>
        <w:t>то</w:t>
      </w:r>
      <w:r>
        <w:rPr>
          <w:rFonts w:ascii="Arial" w:hAnsi="Arial" w:cs="Arial"/>
          <w:color w:val="000000"/>
        </w:rPr>
        <w:t>г</w:t>
      </w:r>
      <w:r w:rsidR="006D7E64">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1"/>
        </w:rPr>
        <w:t>д</w:t>
      </w:r>
      <w:r>
        <w:rPr>
          <w:rFonts w:ascii="Arial" w:hAnsi="Arial" w:cs="Arial"/>
          <w:color w:val="000000"/>
        </w:rPr>
        <w:t>н</w:t>
      </w:r>
      <w:r>
        <w:rPr>
          <w:rFonts w:ascii="Arial" w:hAnsi="Arial" w:cs="Arial"/>
          <w:color w:val="000000"/>
          <w:spacing w:val="-1"/>
        </w:rPr>
        <w:t>о</w:t>
      </w:r>
      <w:r>
        <w:rPr>
          <w:rFonts w:ascii="Arial" w:hAnsi="Arial" w:cs="Arial"/>
          <w:color w:val="000000"/>
        </w:rPr>
        <w:t>с</w:t>
      </w:r>
      <w:r>
        <w:rPr>
          <w:rFonts w:ascii="Arial" w:hAnsi="Arial" w:cs="Arial"/>
          <w:color w:val="000000"/>
          <w:spacing w:val="1"/>
        </w:rPr>
        <w:t>ио</w:t>
      </w:r>
      <w:r>
        <w:rPr>
          <w:rFonts w:ascii="Arial" w:hAnsi="Arial" w:cs="Arial"/>
          <w:color w:val="000000"/>
        </w:rPr>
        <w:t>ца з</w:t>
      </w:r>
      <w:r>
        <w:rPr>
          <w:rFonts w:ascii="Arial" w:hAnsi="Arial" w:cs="Arial"/>
          <w:color w:val="000000"/>
          <w:spacing w:val="1"/>
        </w:rPr>
        <w:t>а</w:t>
      </w:r>
      <w:r>
        <w:rPr>
          <w:rFonts w:ascii="Arial" w:hAnsi="Arial" w:cs="Arial"/>
          <w:color w:val="000000"/>
          <w:spacing w:val="-2"/>
        </w:rPr>
        <w:t>х</w:t>
      </w:r>
      <w:r>
        <w:rPr>
          <w:rFonts w:ascii="Arial" w:hAnsi="Arial" w:cs="Arial"/>
          <w:color w:val="000000"/>
          <w:spacing w:val="1"/>
        </w:rPr>
        <w:t>те</w:t>
      </w:r>
      <w:r>
        <w:rPr>
          <w:rFonts w:ascii="Arial" w:hAnsi="Arial" w:cs="Arial"/>
          <w:color w:val="000000"/>
        </w:rPr>
        <w:t>в</w:t>
      </w:r>
      <w:r>
        <w:rPr>
          <w:rFonts w:ascii="Arial" w:hAnsi="Arial" w:cs="Arial"/>
          <w:color w:val="000000"/>
          <w:spacing w:val="1"/>
        </w:rPr>
        <w:t>а</w:t>
      </w:r>
      <w:r>
        <w:rPr>
          <w:rFonts w:ascii="Arial" w:hAnsi="Arial" w:cs="Arial"/>
          <w:color w:val="000000"/>
        </w:rPr>
        <w:t xml:space="preserve">, у </w:t>
      </w:r>
      <w:r>
        <w:rPr>
          <w:rFonts w:ascii="Arial" w:hAnsi="Arial" w:cs="Arial"/>
          <w:color w:val="000000"/>
          <w:spacing w:val="1"/>
        </w:rPr>
        <w:t>то</w:t>
      </w:r>
      <w:r>
        <w:rPr>
          <w:rFonts w:ascii="Arial" w:hAnsi="Arial" w:cs="Arial"/>
          <w:color w:val="000000"/>
        </w:rPr>
        <w:t>м з</w:t>
      </w:r>
      <w:r>
        <w:rPr>
          <w:rFonts w:ascii="Arial" w:hAnsi="Arial" w:cs="Arial"/>
          <w:color w:val="000000"/>
          <w:spacing w:val="1"/>
        </w:rPr>
        <w:t>а</w:t>
      </w:r>
      <w:r>
        <w:rPr>
          <w:rFonts w:ascii="Arial" w:hAnsi="Arial" w:cs="Arial"/>
          <w:color w:val="000000"/>
          <w:spacing w:val="-2"/>
        </w:rPr>
        <w:t>х</w:t>
      </w:r>
      <w:r>
        <w:rPr>
          <w:rFonts w:ascii="Arial" w:hAnsi="Arial" w:cs="Arial"/>
          <w:color w:val="000000"/>
          <w:spacing w:val="1"/>
        </w:rPr>
        <w:t>те</w:t>
      </w:r>
      <w:r>
        <w:rPr>
          <w:rFonts w:ascii="Arial" w:hAnsi="Arial" w:cs="Arial"/>
          <w:color w:val="000000"/>
        </w:rPr>
        <w:t xml:space="preserve">ву се не </w:t>
      </w:r>
      <w:r>
        <w:rPr>
          <w:rFonts w:ascii="Arial" w:hAnsi="Arial" w:cs="Arial"/>
          <w:color w:val="000000"/>
          <w:spacing w:val="-1"/>
        </w:rPr>
        <w:t>м</w:t>
      </w:r>
      <w:r>
        <w:rPr>
          <w:rFonts w:ascii="Arial" w:hAnsi="Arial" w:cs="Arial"/>
          <w:color w:val="000000"/>
          <w:spacing w:val="1"/>
        </w:rPr>
        <w:t>о</w:t>
      </w:r>
      <w:r>
        <w:rPr>
          <w:rFonts w:ascii="Arial" w:hAnsi="Arial" w:cs="Arial"/>
          <w:color w:val="000000"/>
          <w:spacing w:val="-1"/>
        </w:rPr>
        <w:t>г</w:t>
      </w:r>
      <w:r>
        <w:rPr>
          <w:rFonts w:ascii="Arial" w:hAnsi="Arial" w:cs="Arial"/>
          <w:color w:val="000000"/>
        </w:rPr>
        <w:t xml:space="preserve">у </w:t>
      </w:r>
      <w:r>
        <w:rPr>
          <w:rFonts w:ascii="Arial" w:hAnsi="Arial" w:cs="Arial"/>
          <w:color w:val="000000"/>
          <w:spacing w:val="1"/>
        </w:rPr>
        <w:t>о</w:t>
      </w:r>
      <w:r>
        <w:rPr>
          <w:rFonts w:ascii="Arial" w:hAnsi="Arial" w:cs="Arial"/>
          <w:color w:val="000000"/>
        </w:rPr>
        <w:t>сп</w:t>
      </w:r>
      <w:r>
        <w:rPr>
          <w:rFonts w:ascii="Arial" w:hAnsi="Arial" w:cs="Arial"/>
          <w:color w:val="000000"/>
          <w:spacing w:val="1"/>
        </w:rPr>
        <w:t>ора</w:t>
      </w:r>
      <w:r>
        <w:rPr>
          <w:rFonts w:ascii="Arial" w:hAnsi="Arial" w:cs="Arial"/>
          <w:color w:val="000000"/>
        </w:rPr>
        <w:t>в</w:t>
      </w:r>
      <w:r>
        <w:rPr>
          <w:rFonts w:ascii="Arial" w:hAnsi="Arial" w:cs="Arial"/>
          <w:color w:val="000000"/>
          <w:spacing w:val="1"/>
        </w:rPr>
        <w:t>ат</w:t>
      </w:r>
      <w:r>
        <w:rPr>
          <w:rFonts w:ascii="Arial" w:hAnsi="Arial" w:cs="Arial"/>
          <w:color w:val="000000"/>
        </w:rPr>
        <w:t xml:space="preserve">и </w:t>
      </w:r>
      <w:r>
        <w:rPr>
          <w:rFonts w:ascii="Arial" w:hAnsi="Arial" w:cs="Arial"/>
          <w:color w:val="000000"/>
          <w:spacing w:val="1"/>
        </w:rPr>
        <w:t>ра</w:t>
      </w:r>
      <w:r>
        <w:rPr>
          <w:rFonts w:ascii="Arial" w:hAnsi="Arial" w:cs="Arial"/>
          <w:color w:val="000000"/>
          <w:spacing w:val="-3"/>
        </w:rPr>
        <w:t>д</w:t>
      </w:r>
      <w:r>
        <w:rPr>
          <w:rFonts w:ascii="Arial" w:hAnsi="Arial" w:cs="Arial"/>
          <w:color w:val="000000"/>
        </w:rPr>
        <w:t>ње</w:t>
      </w:r>
      <w:r w:rsidR="006D7E64">
        <w:rPr>
          <w:rFonts w:ascii="Arial" w:hAnsi="Arial" w:cs="Arial"/>
          <w:color w:val="000000"/>
        </w:rPr>
        <w:t xml:space="preserve"> </w:t>
      </w:r>
      <w:r>
        <w:rPr>
          <w:rFonts w:ascii="Arial" w:hAnsi="Arial" w:cs="Arial"/>
          <w:color w:val="000000"/>
        </w:rPr>
        <w:t>н</w:t>
      </w:r>
      <w:r>
        <w:rPr>
          <w:rFonts w:ascii="Arial" w:hAnsi="Arial" w:cs="Arial"/>
          <w:color w:val="000000"/>
          <w:spacing w:val="1"/>
        </w:rPr>
        <w:t>ар</w:t>
      </w:r>
      <w:r>
        <w:rPr>
          <w:rFonts w:ascii="Arial" w:hAnsi="Arial" w:cs="Arial"/>
          <w:color w:val="000000"/>
          <w:spacing w:val="-2"/>
        </w:rPr>
        <w:t>у</w:t>
      </w:r>
      <w:r>
        <w:rPr>
          <w:rFonts w:ascii="Arial" w:hAnsi="Arial" w:cs="Arial"/>
          <w:color w:val="000000"/>
        </w:rPr>
        <w:t>ч</w:t>
      </w:r>
      <w:r>
        <w:rPr>
          <w:rFonts w:ascii="Arial" w:hAnsi="Arial" w:cs="Arial"/>
          <w:color w:val="000000"/>
          <w:spacing w:val="1"/>
        </w:rPr>
        <w:t>ио</w:t>
      </w:r>
      <w:r>
        <w:rPr>
          <w:rFonts w:ascii="Arial" w:hAnsi="Arial" w:cs="Arial"/>
          <w:color w:val="000000"/>
        </w:rPr>
        <w:t>ца</w:t>
      </w:r>
      <w:r w:rsidR="006D7E64">
        <w:rPr>
          <w:rFonts w:ascii="Arial" w:hAnsi="Arial" w:cs="Arial"/>
          <w:color w:val="000000"/>
        </w:rPr>
        <w:t xml:space="preserve"> </w:t>
      </w:r>
      <w:r>
        <w:rPr>
          <w:rFonts w:ascii="Arial" w:hAnsi="Arial" w:cs="Arial"/>
          <w:color w:val="000000"/>
        </w:rPr>
        <w:t xml:space="preserve">за </w:t>
      </w:r>
      <w:r>
        <w:rPr>
          <w:rFonts w:ascii="Arial" w:hAnsi="Arial" w:cs="Arial"/>
          <w:color w:val="000000"/>
          <w:spacing w:val="-1"/>
        </w:rPr>
        <w:t>к</w:t>
      </w:r>
      <w:r>
        <w:rPr>
          <w:rFonts w:ascii="Arial" w:hAnsi="Arial" w:cs="Arial"/>
          <w:color w:val="000000"/>
          <w:spacing w:val="1"/>
        </w:rPr>
        <w:t>о</w:t>
      </w:r>
      <w:r>
        <w:rPr>
          <w:rFonts w:ascii="Arial" w:hAnsi="Arial" w:cs="Arial"/>
          <w:color w:val="000000"/>
        </w:rPr>
        <w:t>је</w:t>
      </w:r>
      <w:r w:rsidR="006D7E64">
        <w:rPr>
          <w:rFonts w:ascii="Arial" w:hAnsi="Arial" w:cs="Arial"/>
          <w:color w:val="000000"/>
        </w:rPr>
        <w:t xml:space="preserve"> </w:t>
      </w:r>
      <w:r>
        <w:rPr>
          <w:rFonts w:ascii="Arial" w:hAnsi="Arial" w:cs="Arial"/>
          <w:color w:val="000000"/>
        </w:rPr>
        <w:t>је</w:t>
      </w:r>
      <w:r w:rsidR="006D7E64">
        <w:rPr>
          <w:rFonts w:ascii="Arial" w:hAnsi="Arial" w:cs="Arial"/>
          <w:color w:val="000000"/>
        </w:rPr>
        <w:t xml:space="preserve"> </w:t>
      </w:r>
      <w:r>
        <w:rPr>
          <w:rFonts w:ascii="Arial" w:hAnsi="Arial" w:cs="Arial"/>
          <w:color w:val="000000"/>
          <w:spacing w:val="-2"/>
        </w:rPr>
        <w:t>п</w:t>
      </w:r>
      <w:r>
        <w:rPr>
          <w:rFonts w:ascii="Arial" w:hAnsi="Arial" w:cs="Arial"/>
          <w:color w:val="000000"/>
          <w:spacing w:val="1"/>
        </w:rPr>
        <w:t>о</w:t>
      </w:r>
      <w:r>
        <w:rPr>
          <w:rFonts w:ascii="Arial" w:hAnsi="Arial" w:cs="Arial"/>
          <w:color w:val="000000"/>
          <w:spacing w:val="-1"/>
        </w:rPr>
        <w:t>д</w:t>
      </w:r>
      <w:r>
        <w:rPr>
          <w:rFonts w:ascii="Arial" w:hAnsi="Arial" w:cs="Arial"/>
          <w:color w:val="000000"/>
        </w:rPr>
        <w:t>н</w:t>
      </w:r>
      <w:r>
        <w:rPr>
          <w:rFonts w:ascii="Arial" w:hAnsi="Arial" w:cs="Arial"/>
          <w:color w:val="000000"/>
          <w:spacing w:val="1"/>
        </w:rPr>
        <w:t>о</w:t>
      </w:r>
      <w:r>
        <w:rPr>
          <w:rFonts w:ascii="Arial" w:hAnsi="Arial" w:cs="Arial"/>
          <w:color w:val="000000"/>
        </w:rPr>
        <w:t>с</w:t>
      </w:r>
      <w:r>
        <w:rPr>
          <w:rFonts w:ascii="Arial" w:hAnsi="Arial" w:cs="Arial"/>
          <w:color w:val="000000"/>
          <w:spacing w:val="1"/>
        </w:rPr>
        <w:t>и</w:t>
      </w:r>
      <w:r>
        <w:rPr>
          <w:rFonts w:ascii="Arial" w:hAnsi="Arial" w:cs="Arial"/>
          <w:color w:val="000000"/>
          <w:spacing w:val="-1"/>
        </w:rPr>
        <w:t>л</w:t>
      </w:r>
      <w:r>
        <w:rPr>
          <w:rFonts w:ascii="Arial" w:hAnsi="Arial" w:cs="Arial"/>
          <w:color w:val="000000"/>
          <w:spacing w:val="1"/>
        </w:rPr>
        <w:t>а</w:t>
      </w:r>
      <w:r>
        <w:rPr>
          <w:rFonts w:ascii="Arial" w:hAnsi="Arial" w:cs="Arial"/>
          <w:color w:val="000000"/>
        </w:rPr>
        <w:t>ц</w:t>
      </w:r>
      <w:r w:rsidR="006D7E64">
        <w:rPr>
          <w:rFonts w:ascii="Arial" w:hAnsi="Arial" w:cs="Arial"/>
          <w:color w:val="000000"/>
        </w:rPr>
        <w:t xml:space="preserve"> </w:t>
      </w:r>
      <w:r>
        <w:rPr>
          <w:rFonts w:ascii="Arial" w:hAnsi="Arial" w:cs="Arial"/>
          <w:color w:val="000000"/>
        </w:rPr>
        <w:t>з</w:t>
      </w:r>
      <w:r>
        <w:rPr>
          <w:rFonts w:ascii="Arial" w:hAnsi="Arial" w:cs="Arial"/>
          <w:color w:val="000000"/>
          <w:spacing w:val="1"/>
        </w:rPr>
        <w:t>а</w:t>
      </w:r>
      <w:r>
        <w:rPr>
          <w:rFonts w:ascii="Arial" w:hAnsi="Arial" w:cs="Arial"/>
          <w:color w:val="000000"/>
          <w:spacing w:val="-2"/>
        </w:rPr>
        <w:t>х</w:t>
      </w:r>
      <w:r>
        <w:rPr>
          <w:rFonts w:ascii="Arial" w:hAnsi="Arial" w:cs="Arial"/>
          <w:color w:val="000000"/>
          <w:spacing w:val="1"/>
        </w:rPr>
        <w:t>те</w:t>
      </w:r>
      <w:r>
        <w:rPr>
          <w:rFonts w:ascii="Arial" w:hAnsi="Arial" w:cs="Arial"/>
          <w:color w:val="000000"/>
        </w:rPr>
        <w:t>ва</w:t>
      </w:r>
      <w:r w:rsidR="006D7E64">
        <w:rPr>
          <w:rFonts w:ascii="Arial" w:hAnsi="Arial" w:cs="Arial"/>
          <w:color w:val="000000"/>
        </w:rPr>
        <w:t xml:space="preserve"> </w:t>
      </w:r>
      <w:r>
        <w:rPr>
          <w:rFonts w:ascii="Arial" w:hAnsi="Arial" w:cs="Arial"/>
          <w:color w:val="000000"/>
        </w:rPr>
        <w:t>з</w:t>
      </w:r>
      <w:r>
        <w:rPr>
          <w:rFonts w:ascii="Arial" w:hAnsi="Arial" w:cs="Arial"/>
          <w:color w:val="000000"/>
          <w:spacing w:val="-3"/>
        </w:rPr>
        <w:t>н</w:t>
      </w:r>
      <w:r>
        <w:rPr>
          <w:rFonts w:ascii="Arial" w:hAnsi="Arial" w:cs="Arial"/>
          <w:color w:val="000000"/>
          <w:spacing w:val="1"/>
        </w:rPr>
        <w:t>а</w:t>
      </w:r>
      <w:r>
        <w:rPr>
          <w:rFonts w:ascii="Arial" w:hAnsi="Arial" w:cs="Arial"/>
          <w:color w:val="000000"/>
        </w:rPr>
        <w:t>о</w:t>
      </w:r>
      <w:r>
        <w:rPr>
          <w:rFonts w:ascii="Arial" w:hAnsi="Arial" w:cs="Arial"/>
          <w:color w:val="000000"/>
          <w:spacing w:val="1"/>
        </w:rPr>
        <w:t xml:space="preserve"> и</w:t>
      </w:r>
      <w:r>
        <w:rPr>
          <w:rFonts w:ascii="Arial" w:hAnsi="Arial" w:cs="Arial"/>
          <w:color w:val="000000"/>
          <w:spacing w:val="-1"/>
        </w:rPr>
        <w:t>л</w:t>
      </w:r>
      <w:r>
        <w:rPr>
          <w:rFonts w:ascii="Arial" w:hAnsi="Arial" w:cs="Arial"/>
          <w:color w:val="000000"/>
        </w:rPr>
        <w:t xml:space="preserve">и </w:t>
      </w:r>
      <w:r>
        <w:rPr>
          <w:rFonts w:ascii="Arial" w:hAnsi="Arial" w:cs="Arial"/>
          <w:color w:val="000000"/>
          <w:spacing w:val="-1"/>
        </w:rPr>
        <w:t>м</w:t>
      </w:r>
      <w:r>
        <w:rPr>
          <w:rFonts w:ascii="Arial" w:hAnsi="Arial" w:cs="Arial"/>
          <w:color w:val="000000"/>
          <w:spacing w:val="1"/>
        </w:rPr>
        <w:t>о</w:t>
      </w:r>
      <w:r>
        <w:rPr>
          <w:rFonts w:ascii="Arial" w:hAnsi="Arial" w:cs="Arial"/>
          <w:color w:val="000000"/>
          <w:spacing w:val="-1"/>
        </w:rPr>
        <w:t>г</w:t>
      </w:r>
      <w:r>
        <w:rPr>
          <w:rFonts w:ascii="Arial" w:hAnsi="Arial" w:cs="Arial"/>
          <w:color w:val="000000"/>
          <w:spacing w:val="1"/>
        </w:rPr>
        <w:t>а</w:t>
      </w:r>
      <w:r>
        <w:rPr>
          <w:rFonts w:ascii="Arial" w:hAnsi="Arial" w:cs="Arial"/>
          <w:color w:val="000000"/>
        </w:rPr>
        <w:t>о з</w:t>
      </w:r>
      <w:r>
        <w:rPr>
          <w:rFonts w:ascii="Arial" w:hAnsi="Arial" w:cs="Arial"/>
          <w:color w:val="000000"/>
          <w:spacing w:val="-3"/>
        </w:rPr>
        <w:t>н</w:t>
      </w:r>
      <w:r>
        <w:rPr>
          <w:rFonts w:ascii="Arial" w:hAnsi="Arial" w:cs="Arial"/>
          <w:color w:val="000000"/>
          <w:spacing w:val="1"/>
        </w:rPr>
        <w:t>ат</w:t>
      </w:r>
      <w:r>
        <w:rPr>
          <w:rFonts w:ascii="Arial" w:hAnsi="Arial" w:cs="Arial"/>
          <w:color w:val="000000"/>
        </w:rPr>
        <w:t>и</w:t>
      </w:r>
      <w:r w:rsidR="006D7E64">
        <w:rPr>
          <w:rFonts w:ascii="Arial" w:hAnsi="Arial" w:cs="Arial"/>
          <w:color w:val="000000"/>
        </w:rPr>
        <w:t xml:space="preserve"> </w:t>
      </w:r>
      <w:r>
        <w:rPr>
          <w:rFonts w:ascii="Arial" w:hAnsi="Arial" w:cs="Arial"/>
          <w:color w:val="000000"/>
          <w:spacing w:val="-2"/>
        </w:rPr>
        <w:t>п</w:t>
      </w:r>
      <w:r>
        <w:rPr>
          <w:rFonts w:ascii="Arial" w:hAnsi="Arial" w:cs="Arial"/>
          <w:color w:val="000000"/>
          <w:spacing w:val="1"/>
        </w:rPr>
        <w:t>ри</w:t>
      </w:r>
      <w:r>
        <w:rPr>
          <w:rFonts w:ascii="Arial" w:hAnsi="Arial" w:cs="Arial"/>
          <w:color w:val="000000"/>
          <w:spacing w:val="-1"/>
        </w:rPr>
        <w:t>л</w:t>
      </w:r>
      <w:r>
        <w:rPr>
          <w:rFonts w:ascii="Arial" w:hAnsi="Arial" w:cs="Arial"/>
          <w:color w:val="000000"/>
          <w:spacing w:val="1"/>
        </w:rPr>
        <w:t>ико</w:t>
      </w:r>
      <w:r>
        <w:rPr>
          <w:rFonts w:ascii="Arial" w:hAnsi="Arial" w:cs="Arial"/>
          <w:color w:val="000000"/>
        </w:rPr>
        <w:t xml:space="preserve">м </w:t>
      </w:r>
      <w:r>
        <w:rPr>
          <w:rFonts w:ascii="Arial" w:hAnsi="Arial" w:cs="Arial"/>
          <w:color w:val="000000"/>
          <w:spacing w:val="-2"/>
        </w:rPr>
        <w:t>п</w:t>
      </w:r>
      <w:r>
        <w:rPr>
          <w:rFonts w:ascii="Arial" w:hAnsi="Arial" w:cs="Arial"/>
          <w:color w:val="000000"/>
          <w:spacing w:val="1"/>
        </w:rPr>
        <w:t>о</w:t>
      </w:r>
      <w:r>
        <w:rPr>
          <w:rFonts w:ascii="Arial" w:hAnsi="Arial" w:cs="Arial"/>
          <w:color w:val="000000"/>
          <w:spacing w:val="-1"/>
        </w:rPr>
        <w:t>д</w:t>
      </w:r>
      <w:r>
        <w:rPr>
          <w:rFonts w:ascii="Arial" w:hAnsi="Arial" w:cs="Arial"/>
          <w:color w:val="000000"/>
        </w:rPr>
        <w:t>н</w:t>
      </w:r>
      <w:r>
        <w:rPr>
          <w:rFonts w:ascii="Arial" w:hAnsi="Arial" w:cs="Arial"/>
          <w:color w:val="000000"/>
          <w:spacing w:val="1"/>
        </w:rPr>
        <w:t>о</w:t>
      </w:r>
      <w:r>
        <w:rPr>
          <w:rFonts w:ascii="Arial" w:hAnsi="Arial" w:cs="Arial"/>
          <w:color w:val="000000"/>
        </w:rPr>
        <w:t>ш</w:t>
      </w:r>
      <w:r>
        <w:rPr>
          <w:rFonts w:ascii="Arial" w:hAnsi="Arial" w:cs="Arial"/>
          <w:color w:val="000000"/>
          <w:spacing w:val="1"/>
        </w:rPr>
        <w:t>е</w:t>
      </w:r>
      <w:r>
        <w:rPr>
          <w:rFonts w:ascii="Arial" w:hAnsi="Arial" w:cs="Arial"/>
          <w:color w:val="000000"/>
        </w:rPr>
        <w:t>ња</w:t>
      </w:r>
      <w:r w:rsidR="006D7E64">
        <w:rPr>
          <w:rFonts w:ascii="Arial" w:hAnsi="Arial" w:cs="Arial"/>
          <w:color w:val="000000"/>
        </w:rPr>
        <w:t xml:space="preserve"> </w:t>
      </w:r>
      <w:r>
        <w:rPr>
          <w:rFonts w:ascii="Arial" w:hAnsi="Arial" w:cs="Arial"/>
          <w:color w:val="000000"/>
        </w:rPr>
        <w:t>п</w:t>
      </w:r>
      <w:r>
        <w:rPr>
          <w:rFonts w:ascii="Arial" w:hAnsi="Arial" w:cs="Arial"/>
          <w:color w:val="000000"/>
          <w:spacing w:val="1"/>
        </w:rPr>
        <w:t>рет</w:t>
      </w:r>
      <w:r>
        <w:rPr>
          <w:rFonts w:ascii="Arial" w:hAnsi="Arial" w:cs="Arial"/>
          <w:color w:val="000000"/>
          <w:spacing w:val="-2"/>
        </w:rPr>
        <w:t>х</w:t>
      </w:r>
      <w:r>
        <w:rPr>
          <w:rFonts w:ascii="Arial" w:hAnsi="Arial" w:cs="Arial"/>
          <w:color w:val="000000"/>
          <w:spacing w:val="1"/>
        </w:rPr>
        <w:t>о</w:t>
      </w:r>
      <w:r>
        <w:rPr>
          <w:rFonts w:ascii="Arial" w:hAnsi="Arial" w:cs="Arial"/>
          <w:color w:val="000000"/>
          <w:spacing w:val="-1"/>
        </w:rPr>
        <w:t>д</w:t>
      </w:r>
      <w:r>
        <w:rPr>
          <w:rFonts w:ascii="Arial" w:hAnsi="Arial" w:cs="Arial"/>
          <w:color w:val="000000"/>
        </w:rPr>
        <w:t>н</w:t>
      </w:r>
      <w:r>
        <w:rPr>
          <w:rFonts w:ascii="Arial" w:hAnsi="Arial" w:cs="Arial"/>
          <w:color w:val="000000"/>
          <w:spacing w:val="1"/>
        </w:rPr>
        <w:t>о</w:t>
      </w:r>
      <w:r>
        <w:rPr>
          <w:rFonts w:ascii="Arial" w:hAnsi="Arial" w:cs="Arial"/>
          <w:color w:val="000000"/>
        </w:rPr>
        <w:t>г з</w:t>
      </w:r>
      <w:r>
        <w:rPr>
          <w:rFonts w:ascii="Arial" w:hAnsi="Arial" w:cs="Arial"/>
          <w:color w:val="000000"/>
          <w:spacing w:val="1"/>
        </w:rPr>
        <w:t>а</w:t>
      </w:r>
      <w:r>
        <w:rPr>
          <w:rFonts w:ascii="Arial" w:hAnsi="Arial" w:cs="Arial"/>
          <w:color w:val="000000"/>
          <w:spacing w:val="-2"/>
        </w:rPr>
        <w:t>х</w:t>
      </w:r>
      <w:r>
        <w:rPr>
          <w:rFonts w:ascii="Arial" w:hAnsi="Arial" w:cs="Arial"/>
          <w:color w:val="000000"/>
          <w:spacing w:val="1"/>
        </w:rPr>
        <w:t>те</w:t>
      </w:r>
      <w:r>
        <w:rPr>
          <w:rFonts w:ascii="Arial" w:hAnsi="Arial" w:cs="Arial"/>
          <w:color w:val="000000"/>
        </w:rPr>
        <w:t>в</w:t>
      </w:r>
      <w:r>
        <w:rPr>
          <w:rFonts w:ascii="Arial" w:hAnsi="Arial" w:cs="Arial"/>
          <w:color w:val="000000"/>
          <w:spacing w:val="1"/>
        </w:rPr>
        <w:t>а</w:t>
      </w:r>
      <w:r>
        <w:rPr>
          <w:rFonts w:ascii="Arial" w:hAnsi="Arial" w:cs="Arial"/>
          <w:color w:val="000000"/>
        </w:rPr>
        <w:t>.</w:t>
      </w:r>
      <w:proofErr w:type="gramEnd"/>
    </w:p>
    <w:p w:rsidR="00F2796E" w:rsidRDefault="00F2796E" w:rsidP="00F2796E">
      <w:pPr>
        <w:widowControl w:val="0"/>
        <w:autoSpaceDE w:val="0"/>
        <w:autoSpaceDN w:val="0"/>
        <w:adjustRightInd w:val="0"/>
        <w:ind w:left="120" w:right="68"/>
        <w:jc w:val="both"/>
        <w:rPr>
          <w:rFonts w:ascii="Arial" w:hAnsi="Arial" w:cs="Arial"/>
          <w:color w:val="000000"/>
        </w:rPr>
      </w:pPr>
      <w:proofErr w:type="gramStart"/>
      <w:r>
        <w:rPr>
          <w:rFonts w:ascii="Arial" w:hAnsi="Arial" w:cs="Arial"/>
          <w:color w:val="000000"/>
        </w:rPr>
        <w:t>О</w:t>
      </w:r>
      <w:r w:rsidR="006D7E64">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1"/>
        </w:rPr>
        <w:t>д</w:t>
      </w:r>
      <w:r>
        <w:rPr>
          <w:rFonts w:ascii="Arial" w:hAnsi="Arial" w:cs="Arial"/>
          <w:color w:val="000000"/>
        </w:rPr>
        <w:t>н</w:t>
      </w:r>
      <w:r>
        <w:rPr>
          <w:rFonts w:ascii="Arial" w:hAnsi="Arial" w:cs="Arial"/>
          <w:color w:val="000000"/>
          <w:spacing w:val="1"/>
        </w:rPr>
        <w:t>ето</w:t>
      </w:r>
      <w:r>
        <w:rPr>
          <w:rFonts w:ascii="Arial" w:hAnsi="Arial" w:cs="Arial"/>
          <w:color w:val="000000"/>
        </w:rPr>
        <w:t>м</w:t>
      </w:r>
      <w:r w:rsidR="006D7E64">
        <w:rPr>
          <w:rFonts w:ascii="Arial" w:hAnsi="Arial" w:cs="Arial"/>
          <w:color w:val="000000"/>
        </w:rPr>
        <w:t xml:space="preserve"> </w:t>
      </w:r>
      <w:r>
        <w:rPr>
          <w:rFonts w:ascii="Arial" w:hAnsi="Arial" w:cs="Arial"/>
          <w:color w:val="000000"/>
        </w:rPr>
        <w:t>з</w:t>
      </w:r>
      <w:r>
        <w:rPr>
          <w:rFonts w:ascii="Arial" w:hAnsi="Arial" w:cs="Arial"/>
          <w:color w:val="000000"/>
          <w:spacing w:val="1"/>
        </w:rPr>
        <w:t>а</w:t>
      </w:r>
      <w:r>
        <w:rPr>
          <w:rFonts w:ascii="Arial" w:hAnsi="Arial" w:cs="Arial"/>
          <w:color w:val="000000"/>
          <w:spacing w:val="-2"/>
        </w:rPr>
        <w:t>х</w:t>
      </w:r>
      <w:r>
        <w:rPr>
          <w:rFonts w:ascii="Arial" w:hAnsi="Arial" w:cs="Arial"/>
          <w:color w:val="000000"/>
          <w:spacing w:val="1"/>
        </w:rPr>
        <w:t>те</w:t>
      </w:r>
      <w:r>
        <w:rPr>
          <w:rFonts w:ascii="Arial" w:hAnsi="Arial" w:cs="Arial"/>
          <w:color w:val="000000"/>
        </w:rPr>
        <w:t>ву</w:t>
      </w:r>
      <w:r w:rsidR="006D7E64">
        <w:rPr>
          <w:rFonts w:ascii="Arial" w:hAnsi="Arial" w:cs="Arial"/>
          <w:color w:val="000000"/>
        </w:rPr>
        <w:t xml:space="preserve"> </w:t>
      </w:r>
      <w:r>
        <w:rPr>
          <w:rFonts w:ascii="Arial" w:hAnsi="Arial" w:cs="Arial"/>
          <w:color w:val="000000"/>
        </w:rPr>
        <w:t>за</w:t>
      </w:r>
      <w:r w:rsidR="006D7E64">
        <w:rPr>
          <w:rFonts w:ascii="Arial" w:hAnsi="Arial" w:cs="Arial"/>
          <w:color w:val="000000"/>
        </w:rPr>
        <w:t xml:space="preserve"> </w:t>
      </w:r>
      <w:r>
        <w:rPr>
          <w:rFonts w:ascii="Arial" w:hAnsi="Arial" w:cs="Arial"/>
          <w:color w:val="000000"/>
        </w:rPr>
        <w:t>з</w:t>
      </w:r>
      <w:r>
        <w:rPr>
          <w:rFonts w:ascii="Arial" w:hAnsi="Arial" w:cs="Arial"/>
          <w:color w:val="000000"/>
          <w:spacing w:val="1"/>
        </w:rPr>
        <w:t>а</w:t>
      </w:r>
      <w:r>
        <w:rPr>
          <w:rFonts w:ascii="Arial" w:hAnsi="Arial" w:cs="Arial"/>
          <w:color w:val="000000"/>
        </w:rPr>
        <w:t>ш</w:t>
      </w:r>
      <w:r>
        <w:rPr>
          <w:rFonts w:ascii="Arial" w:hAnsi="Arial" w:cs="Arial"/>
          <w:color w:val="000000"/>
          <w:spacing w:val="1"/>
        </w:rPr>
        <w:t>тит</w:t>
      </w:r>
      <w:r>
        <w:rPr>
          <w:rFonts w:ascii="Arial" w:hAnsi="Arial" w:cs="Arial"/>
          <w:color w:val="000000"/>
        </w:rPr>
        <w:t>у</w:t>
      </w:r>
      <w:r w:rsidR="006D7E64">
        <w:rPr>
          <w:rFonts w:ascii="Arial" w:hAnsi="Arial" w:cs="Arial"/>
          <w:color w:val="000000"/>
        </w:rPr>
        <w:t xml:space="preserve"> </w:t>
      </w:r>
      <w:r>
        <w:rPr>
          <w:rFonts w:ascii="Arial" w:hAnsi="Arial" w:cs="Arial"/>
          <w:color w:val="000000"/>
        </w:rPr>
        <w:t>п</w:t>
      </w:r>
      <w:r>
        <w:rPr>
          <w:rFonts w:ascii="Arial" w:hAnsi="Arial" w:cs="Arial"/>
          <w:color w:val="000000"/>
          <w:spacing w:val="1"/>
        </w:rPr>
        <w:t>ра</w:t>
      </w:r>
      <w:r>
        <w:rPr>
          <w:rFonts w:ascii="Arial" w:hAnsi="Arial" w:cs="Arial"/>
          <w:color w:val="000000"/>
        </w:rPr>
        <w:t>ва</w:t>
      </w:r>
      <w:r w:rsidR="006D7E64">
        <w:rPr>
          <w:rFonts w:ascii="Arial" w:hAnsi="Arial" w:cs="Arial"/>
          <w:color w:val="000000"/>
        </w:rPr>
        <w:t xml:space="preserve"> </w:t>
      </w:r>
      <w:r>
        <w:rPr>
          <w:rFonts w:ascii="Arial" w:hAnsi="Arial" w:cs="Arial"/>
          <w:color w:val="000000"/>
        </w:rPr>
        <w:t>н</w:t>
      </w:r>
      <w:r>
        <w:rPr>
          <w:rFonts w:ascii="Arial" w:hAnsi="Arial" w:cs="Arial"/>
          <w:color w:val="000000"/>
          <w:spacing w:val="1"/>
        </w:rPr>
        <w:t>а</w:t>
      </w:r>
      <w:r>
        <w:rPr>
          <w:rFonts w:ascii="Arial" w:hAnsi="Arial" w:cs="Arial"/>
          <w:color w:val="000000"/>
          <w:spacing w:val="-1"/>
        </w:rPr>
        <w:t>р</w:t>
      </w:r>
      <w:r>
        <w:rPr>
          <w:rFonts w:ascii="Arial" w:hAnsi="Arial" w:cs="Arial"/>
          <w:color w:val="000000"/>
          <w:spacing w:val="-2"/>
        </w:rPr>
        <w:t>у</w:t>
      </w:r>
      <w:r>
        <w:rPr>
          <w:rFonts w:ascii="Arial" w:hAnsi="Arial" w:cs="Arial"/>
          <w:color w:val="000000"/>
        </w:rPr>
        <w:t>ч</w:t>
      </w:r>
      <w:r>
        <w:rPr>
          <w:rFonts w:ascii="Arial" w:hAnsi="Arial" w:cs="Arial"/>
          <w:color w:val="000000"/>
          <w:spacing w:val="1"/>
        </w:rPr>
        <w:t>и</w:t>
      </w:r>
      <w:r>
        <w:rPr>
          <w:rFonts w:ascii="Arial" w:hAnsi="Arial" w:cs="Arial"/>
          <w:color w:val="000000"/>
          <w:spacing w:val="-1"/>
        </w:rPr>
        <w:t>л</w:t>
      </w:r>
      <w:r>
        <w:rPr>
          <w:rFonts w:ascii="Arial" w:hAnsi="Arial" w:cs="Arial"/>
          <w:color w:val="000000"/>
          <w:spacing w:val="1"/>
        </w:rPr>
        <w:t>а</w:t>
      </w:r>
      <w:r>
        <w:rPr>
          <w:rFonts w:ascii="Arial" w:hAnsi="Arial" w:cs="Arial"/>
          <w:color w:val="000000"/>
        </w:rPr>
        <w:t>ц</w:t>
      </w:r>
      <w:r w:rsidR="006D7E64">
        <w:rPr>
          <w:rFonts w:ascii="Arial" w:hAnsi="Arial" w:cs="Arial"/>
          <w:color w:val="000000"/>
        </w:rPr>
        <w:t xml:space="preserve"> </w:t>
      </w:r>
      <w:r>
        <w:rPr>
          <w:rFonts w:ascii="Arial" w:hAnsi="Arial" w:cs="Arial"/>
          <w:color w:val="000000"/>
          <w:spacing w:val="1"/>
        </w:rPr>
        <w:t>о</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е</w:t>
      </w:r>
      <w:r>
        <w:rPr>
          <w:rFonts w:ascii="Arial" w:hAnsi="Arial" w:cs="Arial"/>
          <w:color w:val="000000"/>
        </w:rPr>
        <w:t>ш</w:t>
      </w:r>
      <w:r>
        <w:rPr>
          <w:rFonts w:ascii="Arial" w:hAnsi="Arial" w:cs="Arial"/>
          <w:color w:val="000000"/>
          <w:spacing w:val="1"/>
        </w:rPr>
        <w:t>та</w:t>
      </w:r>
      <w:r>
        <w:rPr>
          <w:rFonts w:ascii="Arial" w:hAnsi="Arial" w:cs="Arial"/>
          <w:color w:val="000000"/>
        </w:rPr>
        <w:t>ва</w:t>
      </w:r>
      <w:r w:rsidR="006D7E64">
        <w:rPr>
          <w:rFonts w:ascii="Arial" w:hAnsi="Arial" w:cs="Arial"/>
          <w:color w:val="000000"/>
        </w:rPr>
        <w:t xml:space="preserve"> </w:t>
      </w:r>
      <w:r>
        <w:rPr>
          <w:rFonts w:ascii="Arial" w:hAnsi="Arial" w:cs="Arial"/>
          <w:color w:val="000000"/>
        </w:rPr>
        <w:t>све</w:t>
      </w:r>
      <w:r w:rsidR="006D7E64">
        <w:rPr>
          <w:rFonts w:ascii="Arial" w:hAnsi="Arial" w:cs="Arial"/>
          <w:color w:val="000000"/>
        </w:rPr>
        <w:t xml:space="preserve"> </w:t>
      </w:r>
      <w:r>
        <w:rPr>
          <w:rFonts w:ascii="Arial" w:hAnsi="Arial" w:cs="Arial"/>
          <w:color w:val="000000"/>
          <w:spacing w:val="-2"/>
        </w:rPr>
        <w:t>у</w:t>
      </w:r>
      <w:r>
        <w:rPr>
          <w:rFonts w:ascii="Arial" w:hAnsi="Arial" w:cs="Arial"/>
          <w:color w:val="000000"/>
        </w:rPr>
        <w:t>ч</w:t>
      </w:r>
      <w:r>
        <w:rPr>
          <w:rFonts w:ascii="Arial" w:hAnsi="Arial" w:cs="Arial"/>
          <w:color w:val="000000"/>
          <w:spacing w:val="1"/>
        </w:rPr>
        <w:t>е</w:t>
      </w:r>
      <w:r>
        <w:rPr>
          <w:rFonts w:ascii="Arial" w:hAnsi="Arial" w:cs="Arial"/>
          <w:color w:val="000000"/>
        </w:rPr>
        <w:t>сн</w:t>
      </w:r>
      <w:r>
        <w:rPr>
          <w:rFonts w:ascii="Arial" w:hAnsi="Arial" w:cs="Arial"/>
          <w:color w:val="000000"/>
          <w:spacing w:val="1"/>
        </w:rPr>
        <w:t>ик</w:t>
      </w:r>
      <w:r>
        <w:rPr>
          <w:rFonts w:ascii="Arial" w:hAnsi="Arial" w:cs="Arial"/>
          <w:color w:val="000000"/>
        </w:rPr>
        <w:t>е</w:t>
      </w:r>
      <w:r w:rsidR="006D7E64">
        <w:rPr>
          <w:rFonts w:ascii="Arial" w:hAnsi="Arial" w:cs="Arial"/>
          <w:color w:val="000000"/>
        </w:rPr>
        <w:t xml:space="preserve"> </w:t>
      </w:r>
      <w:r>
        <w:rPr>
          <w:rFonts w:ascii="Arial" w:hAnsi="Arial" w:cs="Arial"/>
          <w:color w:val="000000"/>
        </w:rPr>
        <w:t>у</w:t>
      </w:r>
      <w:r w:rsidR="006D7E64">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rPr>
        <w:t>с</w:t>
      </w:r>
      <w:r>
        <w:rPr>
          <w:rFonts w:ascii="Arial" w:hAnsi="Arial" w:cs="Arial"/>
          <w:color w:val="000000"/>
          <w:spacing w:val="1"/>
        </w:rPr>
        <w:t>т</w:t>
      </w:r>
      <w:r>
        <w:rPr>
          <w:rFonts w:ascii="Arial" w:hAnsi="Arial" w:cs="Arial"/>
          <w:color w:val="000000"/>
          <w:spacing w:val="-2"/>
        </w:rPr>
        <w:t>у</w:t>
      </w:r>
      <w:r>
        <w:rPr>
          <w:rFonts w:ascii="Arial" w:hAnsi="Arial" w:cs="Arial"/>
          <w:color w:val="000000"/>
          <w:spacing w:val="2"/>
        </w:rPr>
        <w:t>п</w:t>
      </w:r>
      <w:r>
        <w:rPr>
          <w:rFonts w:ascii="Arial" w:hAnsi="Arial" w:cs="Arial"/>
          <w:color w:val="000000"/>
          <w:spacing w:val="1"/>
        </w:rPr>
        <w:t>к</w:t>
      </w:r>
      <w:r>
        <w:rPr>
          <w:rFonts w:ascii="Arial" w:hAnsi="Arial" w:cs="Arial"/>
          <w:color w:val="000000"/>
        </w:rPr>
        <w:t>у</w:t>
      </w:r>
      <w:r w:rsidR="006D7E64">
        <w:rPr>
          <w:rFonts w:ascii="Arial" w:hAnsi="Arial" w:cs="Arial"/>
          <w:color w:val="000000"/>
        </w:rPr>
        <w:t xml:space="preserve"> </w:t>
      </w:r>
      <w:r>
        <w:rPr>
          <w:rFonts w:ascii="Arial" w:hAnsi="Arial" w:cs="Arial"/>
          <w:color w:val="000000"/>
        </w:rPr>
        <w:t>ј</w:t>
      </w:r>
      <w:r>
        <w:rPr>
          <w:rFonts w:ascii="Arial" w:hAnsi="Arial" w:cs="Arial"/>
          <w:color w:val="000000"/>
          <w:spacing w:val="1"/>
        </w:rPr>
        <w:t>а</w:t>
      </w:r>
      <w:r>
        <w:rPr>
          <w:rFonts w:ascii="Arial" w:hAnsi="Arial" w:cs="Arial"/>
          <w:color w:val="000000"/>
        </w:rPr>
        <w:t>вне</w:t>
      </w:r>
      <w:r w:rsidR="006D7E64">
        <w:rPr>
          <w:rFonts w:ascii="Arial" w:hAnsi="Arial" w:cs="Arial"/>
          <w:color w:val="000000"/>
        </w:rPr>
        <w:t xml:space="preserve"> </w:t>
      </w:r>
      <w:r>
        <w:rPr>
          <w:rFonts w:ascii="Arial" w:hAnsi="Arial" w:cs="Arial"/>
          <w:color w:val="000000"/>
        </w:rPr>
        <w:t>н</w:t>
      </w:r>
      <w:r>
        <w:rPr>
          <w:rFonts w:ascii="Arial" w:hAnsi="Arial" w:cs="Arial"/>
          <w:color w:val="000000"/>
          <w:spacing w:val="1"/>
        </w:rPr>
        <w:t>а</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ке</w:t>
      </w:r>
      <w:r>
        <w:rPr>
          <w:rFonts w:ascii="Arial" w:hAnsi="Arial" w:cs="Arial"/>
          <w:color w:val="000000"/>
        </w:rPr>
        <w:t>,</w:t>
      </w:r>
      <w:r w:rsidR="006D7E64">
        <w:rPr>
          <w:rFonts w:ascii="Arial" w:hAnsi="Arial" w:cs="Arial"/>
          <w:color w:val="000000"/>
        </w:rPr>
        <w:t xml:space="preserve"> </w:t>
      </w:r>
      <w:r>
        <w:rPr>
          <w:rFonts w:ascii="Arial" w:hAnsi="Arial" w:cs="Arial"/>
          <w:color w:val="000000"/>
          <w:spacing w:val="1"/>
        </w:rPr>
        <w:t>о</w:t>
      </w:r>
      <w:r>
        <w:rPr>
          <w:rFonts w:ascii="Arial" w:hAnsi="Arial" w:cs="Arial"/>
          <w:color w:val="000000"/>
          <w:spacing w:val="-1"/>
        </w:rPr>
        <w:t>д</w:t>
      </w:r>
      <w:r>
        <w:rPr>
          <w:rFonts w:ascii="Arial" w:hAnsi="Arial" w:cs="Arial"/>
          <w:color w:val="000000"/>
        </w:rPr>
        <w:t>н</w:t>
      </w:r>
      <w:r>
        <w:rPr>
          <w:rFonts w:ascii="Arial" w:hAnsi="Arial" w:cs="Arial"/>
          <w:color w:val="000000"/>
          <w:spacing w:val="1"/>
        </w:rPr>
        <w:t>о</w:t>
      </w:r>
      <w:r>
        <w:rPr>
          <w:rFonts w:ascii="Arial" w:hAnsi="Arial" w:cs="Arial"/>
          <w:color w:val="000000"/>
          <w:spacing w:val="-2"/>
        </w:rPr>
        <w:t>с</w:t>
      </w:r>
      <w:r>
        <w:rPr>
          <w:rFonts w:ascii="Arial" w:hAnsi="Arial" w:cs="Arial"/>
          <w:color w:val="000000"/>
        </w:rPr>
        <w:t>но</w:t>
      </w:r>
      <w:r w:rsidR="006D7E64">
        <w:rPr>
          <w:rFonts w:ascii="Arial" w:hAnsi="Arial" w:cs="Arial"/>
          <w:color w:val="000000"/>
        </w:rPr>
        <w:t xml:space="preserve"> </w:t>
      </w:r>
      <w:r>
        <w:rPr>
          <w:rFonts w:ascii="Arial" w:hAnsi="Arial" w:cs="Arial"/>
          <w:color w:val="000000"/>
          <w:spacing w:val="1"/>
        </w:rPr>
        <w:t>о</w:t>
      </w:r>
      <w:r>
        <w:rPr>
          <w:rFonts w:ascii="Arial" w:hAnsi="Arial" w:cs="Arial"/>
          <w:color w:val="000000"/>
        </w:rPr>
        <w:t>бј</w:t>
      </w:r>
      <w:r>
        <w:rPr>
          <w:rFonts w:ascii="Arial" w:hAnsi="Arial" w:cs="Arial"/>
          <w:color w:val="000000"/>
          <w:spacing w:val="1"/>
        </w:rPr>
        <w:t>а</w:t>
      </w:r>
      <w:r>
        <w:rPr>
          <w:rFonts w:ascii="Arial" w:hAnsi="Arial" w:cs="Arial"/>
          <w:color w:val="000000"/>
        </w:rPr>
        <w:t>в</w:t>
      </w:r>
      <w:r>
        <w:rPr>
          <w:rFonts w:ascii="Arial" w:hAnsi="Arial" w:cs="Arial"/>
          <w:color w:val="000000"/>
          <w:spacing w:val="1"/>
        </w:rPr>
        <w:t>љ</w:t>
      </w:r>
      <w:r>
        <w:rPr>
          <w:rFonts w:ascii="Arial" w:hAnsi="Arial" w:cs="Arial"/>
          <w:color w:val="000000"/>
          <w:spacing w:val="-2"/>
        </w:rPr>
        <w:t>у</w:t>
      </w:r>
      <w:r>
        <w:rPr>
          <w:rFonts w:ascii="Arial" w:hAnsi="Arial" w:cs="Arial"/>
          <w:color w:val="000000"/>
        </w:rPr>
        <w:t>је</w:t>
      </w:r>
      <w:r w:rsidR="006D7E64">
        <w:rPr>
          <w:rFonts w:ascii="Arial" w:hAnsi="Arial" w:cs="Arial"/>
          <w:color w:val="000000"/>
        </w:rPr>
        <w:t xml:space="preserve"> </w:t>
      </w:r>
      <w:r>
        <w:rPr>
          <w:rFonts w:ascii="Arial" w:hAnsi="Arial" w:cs="Arial"/>
          <w:color w:val="000000"/>
          <w:spacing w:val="1"/>
        </w:rPr>
        <w:t>о</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е</w:t>
      </w:r>
      <w:r>
        <w:rPr>
          <w:rFonts w:ascii="Arial" w:hAnsi="Arial" w:cs="Arial"/>
          <w:color w:val="000000"/>
        </w:rPr>
        <w:t>ш</w:t>
      </w:r>
      <w:r>
        <w:rPr>
          <w:rFonts w:ascii="Arial" w:hAnsi="Arial" w:cs="Arial"/>
          <w:color w:val="000000"/>
          <w:spacing w:val="1"/>
        </w:rPr>
        <w:t>те</w:t>
      </w:r>
      <w:r>
        <w:rPr>
          <w:rFonts w:ascii="Arial" w:hAnsi="Arial" w:cs="Arial"/>
          <w:color w:val="000000"/>
        </w:rPr>
        <w:t>ње</w:t>
      </w:r>
      <w:r w:rsidR="006D7E64">
        <w:rPr>
          <w:rFonts w:ascii="Arial" w:hAnsi="Arial" w:cs="Arial"/>
          <w:color w:val="000000"/>
        </w:rPr>
        <w:t xml:space="preserve"> </w:t>
      </w:r>
      <w:r>
        <w:rPr>
          <w:rFonts w:ascii="Arial" w:hAnsi="Arial" w:cs="Arial"/>
          <w:color w:val="000000"/>
        </w:rPr>
        <w:t>о</w:t>
      </w:r>
      <w:r w:rsidR="006D7E64">
        <w:rPr>
          <w:rFonts w:ascii="Arial" w:hAnsi="Arial" w:cs="Arial"/>
          <w:color w:val="000000"/>
        </w:rPr>
        <w:t xml:space="preserve"> </w:t>
      </w:r>
      <w:r>
        <w:rPr>
          <w:rFonts w:ascii="Arial" w:hAnsi="Arial" w:cs="Arial"/>
          <w:color w:val="000000"/>
        </w:rPr>
        <w:t>п</w:t>
      </w:r>
      <w:r>
        <w:rPr>
          <w:rFonts w:ascii="Arial" w:hAnsi="Arial" w:cs="Arial"/>
          <w:color w:val="000000"/>
          <w:spacing w:val="1"/>
        </w:rPr>
        <w:t>о</w:t>
      </w:r>
      <w:r>
        <w:rPr>
          <w:rFonts w:ascii="Arial" w:hAnsi="Arial" w:cs="Arial"/>
          <w:color w:val="000000"/>
          <w:spacing w:val="-1"/>
        </w:rPr>
        <w:t>д</w:t>
      </w:r>
      <w:r>
        <w:rPr>
          <w:rFonts w:ascii="Arial" w:hAnsi="Arial" w:cs="Arial"/>
          <w:color w:val="000000"/>
        </w:rPr>
        <w:t>н</w:t>
      </w:r>
      <w:r>
        <w:rPr>
          <w:rFonts w:ascii="Arial" w:hAnsi="Arial" w:cs="Arial"/>
          <w:color w:val="000000"/>
          <w:spacing w:val="1"/>
        </w:rPr>
        <w:t>е</w:t>
      </w:r>
      <w:r>
        <w:rPr>
          <w:rFonts w:ascii="Arial" w:hAnsi="Arial" w:cs="Arial"/>
          <w:color w:val="000000"/>
          <w:spacing w:val="-2"/>
        </w:rPr>
        <w:t>т</w:t>
      </w:r>
      <w:r>
        <w:rPr>
          <w:rFonts w:ascii="Arial" w:hAnsi="Arial" w:cs="Arial"/>
          <w:color w:val="000000"/>
          <w:spacing w:val="1"/>
        </w:rPr>
        <w:t>о</w:t>
      </w:r>
      <w:r>
        <w:rPr>
          <w:rFonts w:ascii="Arial" w:hAnsi="Arial" w:cs="Arial"/>
          <w:color w:val="000000"/>
        </w:rPr>
        <w:t>м</w:t>
      </w:r>
      <w:r w:rsidR="006D7E64">
        <w:rPr>
          <w:rFonts w:ascii="Arial" w:hAnsi="Arial" w:cs="Arial"/>
          <w:color w:val="000000"/>
        </w:rPr>
        <w:t xml:space="preserve"> </w:t>
      </w:r>
      <w:r>
        <w:rPr>
          <w:rFonts w:ascii="Arial" w:hAnsi="Arial" w:cs="Arial"/>
          <w:color w:val="000000"/>
        </w:rPr>
        <w:t>з</w:t>
      </w:r>
      <w:r>
        <w:rPr>
          <w:rFonts w:ascii="Arial" w:hAnsi="Arial" w:cs="Arial"/>
          <w:color w:val="000000"/>
          <w:spacing w:val="1"/>
        </w:rPr>
        <w:t>а</w:t>
      </w:r>
      <w:r>
        <w:rPr>
          <w:rFonts w:ascii="Arial" w:hAnsi="Arial" w:cs="Arial"/>
          <w:color w:val="000000"/>
          <w:spacing w:val="-2"/>
        </w:rPr>
        <w:t>х</w:t>
      </w:r>
      <w:r>
        <w:rPr>
          <w:rFonts w:ascii="Arial" w:hAnsi="Arial" w:cs="Arial"/>
          <w:color w:val="000000"/>
          <w:spacing w:val="1"/>
        </w:rPr>
        <w:t>те</w:t>
      </w:r>
      <w:r>
        <w:rPr>
          <w:rFonts w:ascii="Arial" w:hAnsi="Arial" w:cs="Arial"/>
          <w:color w:val="000000"/>
        </w:rPr>
        <w:t>ву</w:t>
      </w:r>
      <w:r w:rsidR="006D7E64">
        <w:rPr>
          <w:rFonts w:ascii="Arial" w:hAnsi="Arial" w:cs="Arial"/>
          <w:color w:val="000000"/>
        </w:rPr>
        <w:t xml:space="preserve"> </w:t>
      </w:r>
      <w:r>
        <w:rPr>
          <w:rFonts w:ascii="Arial" w:hAnsi="Arial" w:cs="Arial"/>
          <w:color w:val="000000"/>
        </w:rPr>
        <w:t>на</w:t>
      </w:r>
      <w:r w:rsidR="006D7E64">
        <w:rPr>
          <w:rFonts w:ascii="Arial" w:hAnsi="Arial" w:cs="Arial"/>
          <w:color w:val="000000"/>
        </w:rPr>
        <w:t xml:space="preserve"> </w:t>
      </w:r>
      <w:r>
        <w:rPr>
          <w:rFonts w:ascii="Arial" w:hAnsi="Arial" w:cs="Arial"/>
          <w:color w:val="000000"/>
          <w:spacing w:val="1"/>
        </w:rPr>
        <w:t>Порта</w:t>
      </w:r>
      <w:r>
        <w:rPr>
          <w:rFonts w:ascii="Arial" w:hAnsi="Arial" w:cs="Arial"/>
          <w:color w:val="000000"/>
          <w:spacing w:val="-1"/>
        </w:rPr>
        <w:t>л</w:t>
      </w:r>
      <w:r>
        <w:rPr>
          <w:rFonts w:ascii="Arial" w:hAnsi="Arial" w:cs="Arial"/>
          <w:color w:val="000000"/>
        </w:rPr>
        <w:t>у</w:t>
      </w:r>
      <w:r w:rsidR="006D7E64">
        <w:rPr>
          <w:rFonts w:ascii="Arial" w:hAnsi="Arial" w:cs="Arial"/>
          <w:color w:val="000000"/>
        </w:rPr>
        <w:t xml:space="preserve"> </w:t>
      </w:r>
      <w:r>
        <w:rPr>
          <w:rFonts w:ascii="Arial" w:hAnsi="Arial" w:cs="Arial"/>
          <w:color w:val="000000"/>
        </w:rPr>
        <w:t>ј</w:t>
      </w:r>
      <w:r>
        <w:rPr>
          <w:rFonts w:ascii="Arial" w:hAnsi="Arial" w:cs="Arial"/>
          <w:color w:val="000000"/>
          <w:spacing w:val="1"/>
        </w:rPr>
        <w:t>а</w:t>
      </w:r>
      <w:r>
        <w:rPr>
          <w:rFonts w:ascii="Arial" w:hAnsi="Arial" w:cs="Arial"/>
          <w:color w:val="000000"/>
        </w:rPr>
        <w:t>в</w:t>
      </w:r>
      <w:r>
        <w:rPr>
          <w:rFonts w:ascii="Arial" w:hAnsi="Arial" w:cs="Arial"/>
          <w:color w:val="000000"/>
          <w:spacing w:val="2"/>
        </w:rPr>
        <w:t>н</w:t>
      </w:r>
      <w:r>
        <w:rPr>
          <w:rFonts w:ascii="Arial" w:hAnsi="Arial" w:cs="Arial"/>
          <w:color w:val="000000"/>
          <w:spacing w:val="1"/>
        </w:rPr>
        <w:t>и</w:t>
      </w:r>
      <w:r>
        <w:rPr>
          <w:rFonts w:ascii="Arial" w:hAnsi="Arial" w:cs="Arial"/>
          <w:color w:val="000000"/>
        </w:rPr>
        <w:t>х н</w:t>
      </w:r>
      <w:r>
        <w:rPr>
          <w:rFonts w:ascii="Arial" w:hAnsi="Arial" w:cs="Arial"/>
          <w:color w:val="000000"/>
          <w:spacing w:val="1"/>
        </w:rPr>
        <w:t>а</w:t>
      </w:r>
      <w:r>
        <w:rPr>
          <w:rFonts w:ascii="Arial" w:hAnsi="Arial" w:cs="Arial"/>
          <w:color w:val="000000"/>
        </w:rPr>
        <w:t>б</w:t>
      </w:r>
      <w:r>
        <w:rPr>
          <w:rFonts w:ascii="Arial" w:hAnsi="Arial" w:cs="Arial"/>
          <w:color w:val="000000"/>
          <w:spacing w:val="1"/>
        </w:rPr>
        <w:t>а</w:t>
      </w:r>
      <w:r>
        <w:rPr>
          <w:rFonts w:ascii="Arial" w:hAnsi="Arial" w:cs="Arial"/>
          <w:color w:val="000000"/>
        </w:rPr>
        <w:t>в</w:t>
      </w:r>
      <w:r>
        <w:rPr>
          <w:rFonts w:ascii="Arial" w:hAnsi="Arial" w:cs="Arial"/>
          <w:color w:val="000000"/>
          <w:spacing w:val="1"/>
        </w:rPr>
        <w:t>ки</w:t>
      </w:r>
      <w:r>
        <w:rPr>
          <w:rFonts w:ascii="Arial" w:hAnsi="Arial" w:cs="Arial"/>
          <w:color w:val="000000"/>
        </w:rPr>
        <w:t>,</w:t>
      </w:r>
      <w:r w:rsidR="006D7E64">
        <w:rPr>
          <w:rFonts w:ascii="Arial" w:hAnsi="Arial" w:cs="Arial"/>
          <w:color w:val="000000"/>
        </w:rPr>
        <w:t xml:space="preserve"> </w:t>
      </w:r>
      <w:r>
        <w:rPr>
          <w:rFonts w:ascii="Arial" w:hAnsi="Arial" w:cs="Arial"/>
          <w:color w:val="000000"/>
        </w:rPr>
        <w:t>н</w:t>
      </w:r>
      <w:r>
        <w:rPr>
          <w:rFonts w:ascii="Arial" w:hAnsi="Arial" w:cs="Arial"/>
          <w:color w:val="000000"/>
          <w:spacing w:val="1"/>
        </w:rPr>
        <w:t>а</w:t>
      </w:r>
      <w:r>
        <w:rPr>
          <w:rFonts w:ascii="Arial" w:hAnsi="Arial" w:cs="Arial"/>
          <w:color w:val="000000"/>
        </w:rPr>
        <w:t>ј</w:t>
      </w:r>
      <w:r>
        <w:rPr>
          <w:rFonts w:ascii="Arial" w:hAnsi="Arial" w:cs="Arial"/>
          <w:color w:val="000000"/>
          <w:spacing w:val="1"/>
        </w:rPr>
        <w:t>ка</w:t>
      </w:r>
      <w:r>
        <w:rPr>
          <w:rFonts w:ascii="Arial" w:hAnsi="Arial" w:cs="Arial"/>
          <w:color w:val="000000"/>
        </w:rPr>
        <w:t>сн</w:t>
      </w:r>
      <w:r>
        <w:rPr>
          <w:rFonts w:ascii="Arial" w:hAnsi="Arial" w:cs="Arial"/>
          <w:color w:val="000000"/>
          <w:spacing w:val="1"/>
        </w:rPr>
        <w:t>и</w:t>
      </w:r>
      <w:r>
        <w:rPr>
          <w:rFonts w:ascii="Arial" w:hAnsi="Arial" w:cs="Arial"/>
          <w:color w:val="000000"/>
          <w:spacing w:val="-3"/>
        </w:rPr>
        <w:t>ј</w:t>
      </w:r>
      <w:r>
        <w:rPr>
          <w:rFonts w:ascii="Arial" w:hAnsi="Arial" w:cs="Arial"/>
          <w:color w:val="000000"/>
        </w:rPr>
        <w:t>е</w:t>
      </w:r>
      <w:r w:rsidR="006D7E64">
        <w:rPr>
          <w:rFonts w:ascii="Arial" w:hAnsi="Arial" w:cs="Arial"/>
          <w:color w:val="000000"/>
        </w:rPr>
        <w:t xml:space="preserve"> </w:t>
      </w:r>
      <w:r>
        <w:rPr>
          <w:rFonts w:ascii="Arial" w:hAnsi="Arial" w:cs="Arial"/>
          <w:color w:val="000000"/>
        </w:rPr>
        <w:t>у</w:t>
      </w:r>
      <w:r w:rsidR="006D7E64">
        <w:rPr>
          <w:rFonts w:ascii="Arial" w:hAnsi="Arial" w:cs="Arial"/>
          <w:color w:val="000000"/>
        </w:rPr>
        <w:t xml:space="preserve"> </w:t>
      </w:r>
      <w:r>
        <w:rPr>
          <w:rFonts w:ascii="Arial" w:hAnsi="Arial" w:cs="Arial"/>
          <w:color w:val="000000"/>
          <w:spacing w:val="1"/>
        </w:rPr>
        <w:t>рок</w:t>
      </w:r>
      <w:r>
        <w:rPr>
          <w:rFonts w:ascii="Arial" w:hAnsi="Arial" w:cs="Arial"/>
          <w:color w:val="000000"/>
        </w:rPr>
        <w:t>у</w:t>
      </w:r>
      <w:r w:rsidR="006D7E64">
        <w:rPr>
          <w:rFonts w:ascii="Arial" w:hAnsi="Arial" w:cs="Arial"/>
          <w:color w:val="000000"/>
        </w:rPr>
        <w:t xml:space="preserve"> </w:t>
      </w:r>
      <w:r>
        <w:rPr>
          <w:rFonts w:ascii="Arial" w:hAnsi="Arial" w:cs="Arial"/>
          <w:color w:val="000000"/>
          <w:spacing w:val="1"/>
        </w:rPr>
        <w:t>о</w:t>
      </w:r>
      <w:r>
        <w:rPr>
          <w:rFonts w:ascii="Arial" w:hAnsi="Arial" w:cs="Arial"/>
          <w:color w:val="000000"/>
        </w:rPr>
        <w:t>д</w:t>
      </w:r>
      <w:r w:rsidR="006D7E64">
        <w:rPr>
          <w:rFonts w:ascii="Arial" w:hAnsi="Arial" w:cs="Arial"/>
          <w:color w:val="000000"/>
        </w:rPr>
        <w:t xml:space="preserve"> </w:t>
      </w:r>
      <w:r>
        <w:rPr>
          <w:rFonts w:ascii="Arial" w:hAnsi="Arial" w:cs="Arial"/>
          <w:color w:val="000000"/>
        </w:rPr>
        <w:t>2</w:t>
      </w:r>
      <w:r w:rsidR="006D7E64">
        <w:rPr>
          <w:rFonts w:ascii="Arial" w:hAnsi="Arial" w:cs="Arial"/>
          <w:color w:val="000000"/>
        </w:rPr>
        <w:t xml:space="preserve"> </w:t>
      </w:r>
      <w:r>
        <w:rPr>
          <w:rFonts w:ascii="Arial" w:hAnsi="Arial" w:cs="Arial"/>
          <w:color w:val="000000"/>
          <w:spacing w:val="-1"/>
        </w:rPr>
        <w:t>(д</w:t>
      </w:r>
      <w:r>
        <w:rPr>
          <w:rFonts w:ascii="Arial" w:hAnsi="Arial" w:cs="Arial"/>
          <w:color w:val="000000"/>
        </w:rPr>
        <w:t>в</w:t>
      </w:r>
      <w:r>
        <w:rPr>
          <w:rFonts w:ascii="Arial" w:hAnsi="Arial" w:cs="Arial"/>
          <w:color w:val="000000"/>
          <w:spacing w:val="1"/>
        </w:rPr>
        <w:t>а</w:t>
      </w:r>
      <w:r>
        <w:rPr>
          <w:rFonts w:ascii="Arial" w:hAnsi="Arial" w:cs="Arial"/>
          <w:color w:val="000000"/>
        </w:rPr>
        <w:t>)</w:t>
      </w:r>
      <w:r>
        <w:rPr>
          <w:rFonts w:ascii="Arial" w:hAnsi="Arial" w:cs="Arial"/>
          <w:color w:val="000000"/>
          <w:spacing w:val="-1"/>
        </w:rPr>
        <w:t xml:space="preserve"> д</w:t>
      </w:r>
      <w:r>
        <w:rPr>
          <w:rFonts w:ascii="Arial" w:hAnsi="Arial" w:cs="Arial"/>
          <w:color w:val="000000"/>
          <w:spacing w:val="1"/>
        </w:rPr>
        <w:t>а</w:t>
      </w:r>
      <w:r>
        <w:rPr>
          <w:rFonts w:ascii="Arial" w:hAnsi="Arial" w:cs="Arial"/>
          <w:color w:val="000000"/>
        </w:rPr>
        <w:t>на</w:t>
      </w:r>
      <w:r>
        <w:rPr>
          <w:rFonts w:ascii="Arial" w:hAnsi="Arial" w:cs="Arial"/>
          <w:color w:val="000000"/>
          <w:spacing w:val="1"/>
        </w:rPr>
        <w:t>о</w:t>
      </w:r>
      <w:r>
        <w:rPr>
          <w:rFonts w:ascii="Arial" w:hAnsi="Arial" w:cs="Arial"/>
          <w:color w:val="000000"/>
        </w:rPr>
        <w:t>д</w:t>
      </w:r>
      <w:r>
        <w:rPr>
          <w:rFonts w:ascii="Arial" w:hAnsi="Arial" w:cs="Arial"/>
          <w:color w:val="000000"/>
          <w:spacing w:val="-1"/>
        </w:rPr>
        <w:t xml:space="preserve"> д</w:t>
      </w:r>
      <w:r>
        <w:rPr>
          <w:rFonts w:ascii="Arial" w:hAnsi="Arial" w:cs="Arial"/>
          <w:color w:val="000000"/>
          <w:spacing w:val="1"/>
        </w:rPr>
        <w:t>а</w:t>
      </w:r>
      <w:r>
        <w:rPr>
          <w:rFonts w:ascii="Arial" w:hAnsi="Arial" w:cs="Arial"/>
          <w:color w:val="000000"/>
        </w:rPr>
        <w:t>на</w:t>
      </w:r>
      <w:r w:rsidR="006D7E64">
        <w:rPr>
          <w:rFonts w:ascii="Arial" w:hAnsi="Arial" w:cs="Arial"/>
          <w:color w:val="000000"/>
        </w:rPr>
        <w:t xml:space="preserve"> </w:t>
      </w:r>
      <w:r>
        <w:rPr>
          <w:rFonts w:ascii="Arial" w:hAnsi="Arial" w:cs="Arial"/>
          <w:color w:val="000000"/>
        </w:rPr>
        <w:t>п</w:t>
      </w:r>
      <w:r>
        <w:rPr>
          <w:rFonts w:ascii="Arial" w:hAnsi="Arial" w:cs="Arial"/>
          <w:color w:val="000000"/>
          <w:spacing w:val="1"/>
        </w:rPr>
        <w:t>ри</w:t>
      </w:r>
      <w:r>
        <w:rPr>
          <w:rFonts w:ascii="Arial" w:hAnsi="Arial" w:cs="Arial"/>
          <w:color w:val="000000"/>
        </w:rPr>
        <w:t>ј</w:t>
      </w:r>
      <w:r>
        <w:rPr>
          <w:rFonts w:ascii="Arial" w:hAnsi="Arial" w:cs="Arial"/>
          <w:color w:val="000000"/>
          <w:spacing w:val="1"/>
        </w:rPr>
        <w:t>е</w:t>
      </w:r>
      <w:r>
        <w:rPr>
          <w:rFonts w:ascii="Arial" w:hAnsi="Arial" w:cs="Arial"/>
          <w:color w:val="000000"/>
          <w:spacing w:val="-1"/>
        </w:rPr>
        <w:t>м</w:t>
      </w:r>
      <w:r>
        <w:rPr>
          <w:rFonts w:ascii="Arial" w:hAnsi="Arial" w:cs="Arial"/>
          <w:color w:val="000000"/>
        </w:rPr>
        <w:t>а</w:t>
      </w:r>
      <w:r w:rsidR="006D7E64">
        <w:rPr>
          <w:rFonts w:ascii="Arial" w:hAnsi="Arial" w:cs="Arial"/>
          <w:color w:val="000000"/>
        </w:rPr>
        <w:t xml:space="preserve"> </w:t>
      </w:r>
      <w:r>
        <w:rPr>
          <w:rFonts w:ascii="Arial" w:hAnsi="Arial" w:cs="Arial"/>
          <w:color w:val="000000"/>
          <w:spacing w:val="-2"/>
        </w:rPr>
        <w:t>з</w:t>
      </w:r>
      <w:r>
        <w:rPr>
          <w:rFonts w:ascii="Arial" w:hAnsi="Arial" w:cs="Arial"/>
          <w:color w:val="000000"/>
          <w:spacing w:val="1"/>
        </w:rPr>
        <w:t>а</w:t>
      </w:r>
      <w:r>
        <w:rPr>
          <w:rFonts w:ascii="Arial" w:hAnsi="Arial" w:cs="Arial"/>
          <w:color w:val="000000"/>
          <w:spacing w:val="-2"/>
        </w:rPr>
        <w:t>х</w:t>
      </w:r>
      <w:r>
        <w:rPr>
          <w:rFonts w:ascii="Arial" w:hAnsi="Arial" w:cs="Arial"/>
          <w:color w:val="000000"/>
          <w:spacing w:val="1"/>
        </w:rPr>
        <w:t>те</w:t>
      </w:r>
      <w:r>
        <w:rPr>
          <w:rFonts w:ascii="Arial" w:hAnsi="Arial" w:cs="Arial"/>
          <w:color w:val="000000"/>
        </w:rPr>
        <w:t>ва</w:t>
      </w:r>
      <w:r w:rsidR="006D7E64">
        <w:rPr>
          <w:rFonts w:ascii="Arial" w:hAnsi="Arial" w:cs="Arial"/>
          <w:color w:val="000000"/>
        </w:rPr>
        <w:t xml:space="preserve"> </w:t>
      </w:r>
      <w:r>
        <w:rPr>
          <w:rFonts w:ascii="Arial" w:hAnsi="Arial" w:cs="Arial"/>
          <w:color w:val="000000"/>
        </w:rPr>
        <w:t>за</w:t>
      </w:r>
      <w:r w:rsidR="006D7E64">
        <w:rPr>
          <w:rFonts w:ascii="Arial" w:hAnsi="Arial" w:cs="Arial"/>
          <w:color w:val="000000"/>
        </w:rPr>
        <w:t xml:space="preserve"> </w:t>
      </w:r>
      <w:r>
        <w:rPr>
          <w:rFonts w:ascii="Arial" w:hAnsi="Arial" w:cs="Arial"/>
          <w:color w:val="000000"/>
        </w:rPr>
        <w:t>з</w:t>
      </w:r>
      <w:r>
        <w:rPr>
          <w:rFonts w:ascii="Arial" w:hAnsi="Arial" w:cs="Arial"/>
          <w:color w:val="000000"/>
          <w:spacing w:val="1"/>
        </w:rPr>
        <w:t>а</w:t>
      </w:r>
      <w:r>
        <w:rPr>
          <w:rFonts w:ascii="Arial" w:hAnsi="Arial" w:cs="Arial"/>
          <w:color w:val="000000"/>
        </w:rPr>
        <w:t>ш</w:t>
      </w:r>
      <w:r>
        <w:rPr>
          <w:rFonts w:ascii="Arial" w:hAnsi="Arial" w:cs="Arial"/>
          <w:color w:val="000000"/>
          <w:spacing w:val="1"/>
        </w:rPr>
        <w:t>тит</w:t>
      </w:r>
      <w:r>
        <w:rPr>
          <w:rFonts w:ascii="Arial" w:hAnsi="Arial" w:cs="Arial"/>
          <w:color w:val="000000"/>
        </w:rPr>
        <w:t>у</w:t>
      </w:r>
      <w:r w:rsidR="006D7E64">
        <w:rPr>
          <w:rFonts w:ascii="Arial" w:hAnsi="Arial" w:cs="Arial"/>
          <w:color w:val="000000"/>
        </w:rPr>
        <w:t xml:space="preserve"> </w:t>
      </w:r>
      <w:r>
        <w:rPr>
          <w:rFonts w:ascii="Arial" w:hAnsi="Arial" w:cs="Arial"/>
          <w:color w:val="000000"/>
        </w:rPr>
        <w:t>п</w:t>
      </w:r>
      <w:r>
        <w:rPr>
          <w:rFonts w:ascii="Arial" w:hAnsi="Arial" w:cs="Arial"/>
          <w:color w:val="000000"/>
          <w:spacing w:val="1"/>
        </w:rPr>
        <w:t>ра</w:t>
      </w:r>
      <w:r>
        <w:rPr>
          <w:rFonts w:ascii="Arial" w:hAnsi="Arial" w:cs="Arial"/>
          <w:color w:val="000000"/>
        </w:rPr>
        <w:t>в</w:t>
      </w:r>
      <w:r>
        <w:rPr>
          <w:rFonts w:ascii="Arial" w:hAnsi="Arial" w:cs="Arial"/>
          <w:color w:val="000000"/>
          <w:spacing w:val="-1"/>
        </w:rPr>
        <w:t>а</w:t>
      </w:r>
      <w:r>
        <w:rPr>
          <w:rFonts w:ascii="Arial" w:hAnsi="Arial" w:cs="Arial"/>
          <w:color w:val="000000"/>
        </w:rPr>
        <w:t>.</w:t>
      </w:r>
      <w:proofErr w:type="gramEnd"/>
    </w:p>
    <w:p w:rsidR="00F2796E" w:rsidRDefault="00F2796E" w:rsidP="00F2796E">
      <w:pPr>
        <w:widowControl w:val="0"/>
        <w:autoSpaceDE w:val="0"/>
        <w:autoSpaceDN w:val="0"/>
        <w:adjustRightInd w:val="0"/>
        <w:spacing w:before="16" w:line="260" w:lineRule="exact"/>
        <w:rPr>
          <w:rFonts w:ascii="Arial" w:hAnsi="Arial" w:cs="Arial"/>
          <w:color w:val="000000"/>
          <w:sz w:val="26"/>
          <w:szCs w:val="26"/>
        </w:rPr>
      </w:pPr>
    </w:p>
    <w:p w:rsidR="00F2796E" w:rsidRDefault="00F2796E" w:rsidP="00F2796E">
      <w:pPr>
        <w:widowControl w:val="0"/>
        <w:autoSpaceDE w:val="0"/>
        <w:autoSpaceDN w:val="0"/>
        <w:adjustRightInd w:val="0"/>
        <w:ind w:left="120" w:right="4057"/>
        <w:jc w:val="both"/>
        <w:rPr>
          <w:rFonts w:ascii="Arial" w:hAnsi="Arial" w:cs="Arial"/>
          <w:b/>
          <w:bCs/>
          <w:color w:val="000000"/>
        </w:rPr>
      </w:pPr>
      <w:r>
        <w:rPr>
          <w:rFonts w:ascii="Arial" w:hAnsi="Arial" w:cs="Arial"/>
          <w:b/>
          <w:bCs/>
          <w:color w:val="000000"/>
          <w:spacing w:val="1"/>
        </w:rPr>
        <w:t>5.1</w:t>
      </w:r>
      <w:r>
        <w:rPr>
          <w:rFonts w:ascii="Arial" w:hAnsi="Arial" w:cs="Arial"/>
          <w:b/>
          <w:bCs/>
          <w:color w:val="000000"/>
          <w:spacing w:val="-1"/>
        </w:rPr>
        <w:t>8</w:t>
      </w:r>
      <w:r>
        <w:rPr>
          <w:rFonts w:ascii="Arial" w:hAnsi="Arial" w:cs="Arial"/>
          <w:b/>
          <w:bCs/>
          <w:color w:val="000000"/>
        </w:rPr>
        <w:t>.</w:t>
      </w:r>
      <w:r>
        <w:rPr>
          <w:rFonts w:ascii="Arial" w:hAnsi="Arial" w:cs="Arial"/>
          <w:b/>
          <w:bCs/>
          <w:color w:val="000000"/>
          <w:spacing w:val="1"/>
        </w:rPr>
        <w:t>О</w:t>
      </w:r>
      <w:r>
        <w:rPr>
          <w:rFonts w:ascii="Arial" w:hAnsi="Arial" w:cs="Arial"/>
          <w:b/>
          <w:bCs/>
          <w:color w:val="000000"/>
          <w:spacing w:val="-1"/>
        </w:rPr>
        <w:t>б</w:t>
      </w:r>
      <w:r>
        <w:rPr>
          <w:rFonts w:ascii="Arial" w:hAnsi="Arial" w:cs="Arial"/>
          <w:b/>
          <w:bCs/>
          <w:color w:val="000000"/>
          <w:spacing w:val="1"/>
        </w:rPr>
        <w:t>а</w:t>
      </w:r>
      <w:r>
        <w:rPr>
          <w:rFonts w:ascii="Arial" w:hAnsi="Arial" w:cs="Arial"/>
          <w:b/>
          <w:bCs/>
          <w:color w:val="000000"/>
          <w:spacing w:val="-1"/>
        </w:rPr>
        <w:t>в</w:t>
      </w:r>
      <w:r>
        <w:rPr>
          <w:rFonts w:ascii="Arial" w:hAnsi="Arial" w:cs="Arial"/>
          <w:b/>
          <w:bCs/>
          <w:color w:val="000000"/>
          <w:spacing w:val="1"/>
        </w:rPr>
        <w:t>е</w:t>
      </w:r>
      <w:r>
        <w:rPr>
          <w:rFonts w:ascii="Arial" w:hAnsi="Arial" w:cs="Arial"/>
          <w:b/>
          <w:bCs/>
          <w:color w:val="000000"/>
          <w:spacing w:val="-1"/>
        </w:rPr>
        <w:t>ш</w:t>
      </w:r>
      <w:r>
        <w:rPr>
          <w:rFonts w:ascii="Arial" w:hAnsi="Arial" w:cs="Arial"/>
          <w:b/>
          <w:bCs/>
          <w:color w:val="000000"/>
          <w:spacing w:val="-2"/>
        </w:rPr>
        <w:t>т</w:t>
      </w:r>
      <w:r>
        <w:rPr>
          <w:rFonts w:ascii="Arial" w:hAnsi="Arial" w:cs="Arial"/>
          <w:b/>
          <w:bCs/>
          <w:color w:val="000000"/>
          <w:spacing w:val="1"/>
        </w:rPr>
        <w:t>ењ</w:t>
      </w:r>
      <w:r>
        <w:rPr>
          <w:rFonts w:ascii="Arial" w:hAnsi="Arial" w:cs="Arial"/>
          <w:b/>
          <w:bCs/>
          <w:color w:val="000000"/>
        </w:rPr>
        <w:t>е о</w:t>
      </w:r>
      <w:r w:rsidR="006D7E64">
        <w:rPr>
          <w:rFonts w:ascii="Arial" w:hAnsi="Arial" w:cs="Arial"/>
          <w:b/>
          <w:bCs/>
          <w:color w:val="000000"/>
        </w:rPr>
        <w:t xml:space="preserve"> </w:t>
      </w:r>
      <w:r>
        <w:rPr>
          <w:rFonts w:ascii="Arial" w:hAnsi="Arial" w:cs="Arial"/>
          <w:b/>
          <w:bCs/>
          <w:color w:val="000000"/>
        </w:rPr>
        <w:t>ро</w:t>
      </w:r>
      <w:r>
        <w:rPr>
          <w:rFonts w:ascii="Arial" w:hAnsi="Arial" w:cs="Arial"/>
          <w:b/>
          <w:bCs/>
          <w:color w:val="000000"/>
          <w:spacing w:val="2"/>
        </w:rPr>
        <w:t>к</w:t>
      </w:r>
      <w:r>
        <w:rPr>
          <w:rFonts w:ascii="Arial" w:hAnsi="Arial" w:cs="Arial"/>
          <w:b/>
          <w:bCs/>
          <w:color w:val="000000"/>
        </w:rPr>
        <w:t>у</w:t>
      </w:r>
      <w:r w:rsidR="006D7E64">
        <w:rPr>
          <w:rFonts w:ascii="Arial" w:hAnsi="Arial" w:cs="Arial"/>
          <w:b/>
          <w:bCs/>
          <w:color w:val="000000"/>
        </w:rPr>
        <w:t xml:space="preserve"> </w:t>
      </w:r>
      <w:r>
        <w:rPr>
          <w:rFonts w:ascii="Arial" w:hAnsi="Arial" w:cs="Arial"/>
          <w:b/>
          <w:bCs/>
          <w:color w:val="000000"/>
          <w:spacing w:val="1"/>
        </w:rPr>
        <w:t>з</w:t>
      </w:r>
      <w:r>
        <w:rPr>
          <w:rFonts w:ascii="Arial" w:hAnsi="Arial" w:cs="Arial"/>
          <w:b/>
          <w:bCs/>
          <w:color w:val="000000"/>
        </w:rPr>
        <w:t>а</w:t>
      </w:r>
      <w:r>
        <w:rPr>
          <w:rFonts w:ascii="Arial" w:hAnsi="Arial" w:cs="Arial"/>
          <w:b/>
          <w:bCs/>
          <w:color w:val="000000"/>
          <w:spacing w:val="1"/>
        </w:rPr>
        <w:t xml:space="preserve"> за</w:t>
      </w:r>
      <w:r>
        <w:rPr>
          <w:rFonts w:ascii="Arial" w:hAnsi="Arial" w:cs="Arial"/>
          <w:b/>
          <w:bCs/>
          <w:color w:val="000000"/>
        </w:rPr>
        <w:t>к</w:t>
      </w:r>
      <w:r>
        <w:rPr>
          <w:rFonts w:ascii="Arial" w:hAnsi="Arial" w:cs="Arial"/>
          <w:b/>
          <w:bCs/>
          <w:color w:val="000000"/>
          <w:spacing w:val="3"/>
        </w:rPr>
        <w:t>љ</w:t>
      </w:r>
      <w:r>
        <w:rPr>
          <w:rFonts w:ascii="Arial" w:hAnsi="Arial" w:cs="Arial"/>
          <w:b/>
          <w:bCs/>
          <w:color w:val="000000"/>
          <w:spacing w:val="-6"/>
        </w:rPr>
        <w:t>у</w:t>
      </w:r>
      <w:r>
        <w:rPr>
          <w:rFonts w:ascii="Arial" w:hAnsi="Arial" w:cs="Arial"/>
          <w:b/>
          <w:bCs/>
          <w:color w:val="000000"/>
        </w:rPr>
        <w:t>ч</w:t>
      </w:r>
      <w:r>
        <w:rPr>
          <w:rFonts w:ascii="Arial" w:hAnsi="Arial" w:cs="Arial"/>
          <w:b/>
          <w:bCs/>
          <w:color w:val="000000"/>
          <w:spacing w:val="1"/>
        </w:rPr>
        <w:t>ењ</w:t>
      </w:r>
      <w:r>
        <w:rPr>
          <w:rFonts w:ascii="Arial" w:hAnsi="Arial" w:cs="Arial"/>
          <w:b/>
          <w:bCs/>
          <w:color w:val="000000"/>
        </w:rPr>
        <w:t>е</w:t>
      </w:r>
      <w:r w:rsidR="006D7E64">
        <w:rPr>
          <w:rFonts w:ascii="Arial" w:hAnsi="Arial" w:cs="Arial"/>
          <w:b/>
          <w:bCs/>
          <w:color w:val="000000"/>
        </w:rPr>
        <w:t xml:space="preserve"> </w:t>
      </w:r>
      <w:r>
        <w:rPr>
          <w:rFonts w:ascii="Arial" w:hAnsi="Arial" w:cs="Arial"/>
          <w:b/>
          <w:bCs/>
          <w:color w:val="000000"/>
          <w:spacing w:val="-4"/>
        </w:rPr>
        <w:t>у</w:t>
      </w:r>
      <w:r>
        <w:rPr>
          <w:rFonts w:ascii="Arial" w:hAnsi="Arial" w:cs="Arial"/>
          <w:b/>
          <w:bCs/>
          <w:color w:val="000000"/>
          <w:spacing w:val="1"/>
        </w:rPr>
        <w:t>г</w:t>
      </w:r>
      <w:r>
        <w:rPr>
          <w:rFonts w:ascii="Arial" w:hAnsi="Arial" w:cs="Arial"/>
          <w:b/>
          <w:bCs/>
          <w:color w:val="000000"/>
          <w:spacing w:val="3"/>
        </w:rPr>
        <w:t>о</w:t>
      </w:r>
      <w:r>
        <w:rPr>
          <w:rFonts w:ascii="Arial" w:hAnsi="Arial" w:cs="Arial"/>
          <w:b/>
          <w:bCs/>
          <w:color w:val="000000"/>
          <w:spacing w:val="-1"/>
        </w:rPr>
        <w:t>в</w:t>
      </w:r>
      <w:r>
        <w:rPr>
          <w:rFonts w:ascii="Arial" w:hAnsi="Arial" w:cs="Arial"/>
          <w:b/>
          <w:bCs/>
          <w:color w:val="000000"/>
        </w:rPr>
        <w:t>ор</w:t>
      </w:r>
      <w:r>
        <w:rPr>
          <w:rFonts w:ascii="Arial" w:hAnsi="Arial" w:cs="Arial"/>
          <w:b/>
          <w:bCs/>
          <w:color w:val="000000"/>
          <w:spacing w:val="1"/>
        </w:rPr>
        <w:t>а</w:t>
      </w:r>
      <w:r>
        <w:rPr>
          <w:rFonts w:ascii="Arial" w:hAnsi="Arial" w:cs="Arial"/>
          <w:b/>
          <w:bCs/>
          <w:color w:val="000000"/>
        </w:rPr>
        <w:t>:</w:t>
      </w:r>
    </w:p>
    <w:p w:rsidR="00F2796E" w:rsidRPr="00B7200D" w:rsidRDefault="00F2796E" w:rsidP="00F2796E">
      <w:pPr>
        <w:jc w:val="both"/>
        <w:rPr>
          <w:rFonts w:ascii="Arial" w:hAnsi="Arial" w:cs="Arial"/>
        </w:rPr>
      </w:pPr>
      <w:r w:rsidRPr="00B7200D">
        <w:rPr>
          <w:rFonts w:ascii="Arial" w:hAnsi="Arial" w:cs="Arial"/>
        </w:rPr>
        <w:t>Уговор о јавној набавци ће бити закључен са понуђачем којем је додељен уговор</w:t>
      </w:r>
      <w:r>
        <w:rPr>
          <w:rFonts w:ascii="Arial" w:hAnsi="Arial" w:cs="Arial"/>
          <w:color w:val="FF0000"/>
        </w:rPr>
        <w:t xml:space="preserve"> у року од 8</w:t>
      </w:r>
      <w:r w:rsidRPr="000D5910">
        <w:rPr>
          <w:rFonts w:ascii="Arial" w:hAnsi="Arial" w:cs="Arial"/>
          <w:color w:val="FF0000"/>
        </w:rPr>
        <w:t xml:space="preserve"> дана</w:t>
      </w:r>
      <w:r w:rsidRPr="00B7200D">
        <w:rPr>
          <w:rFonts w:ascii="Arial" w:hAnsi="Arial" w:cs="Arial"/>
        </w:rPr>
        <w:t xml:space="preserve"> од дана протека рока за подношење захт</w:t>
      </w:r>
      <w:r w:rsidRPr="00B7200D">
        <w:rPr>
          <w:rFonts w:ascii="Arial" w:hAnsi="Arial" w:cs="Arial"/>
          <w:lang w:val="sr-Cyrl-CS"/>
        </w:rPr>
        <w:t>е</w:t>
      </w:r>
      <w:r w:rsidRPr="00B7200D">
        <w:rPr>
          <w:rFonts w:ascii="Arial" w:hAnsi="Arial" w:cs="Arial"/>
        </w:rPr>
        <w:t xml:space="preserve">ва за заштиту права из члана 149. Закона. </w:t>
      </w:r>
    </w:p>
    <w:p w:rsidR="00F2796E" w:rsidRDefault="00F2796E" w:rsidP="00F2796E">
      <w:pPr>
        <w:jc w:val="both"/>
        <w:rPr>
          <w:rFonts w:ascii="Arial" w:hAnsi="Arial" w:cs="Arial"/>
        </w:rPr>
      </w:pPr>
      <w:r w:rsidRPr="00B7200D">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F2796E" w:rsidRPr="004F11F8" w:rsidRDefault="00F2796E" w:rsidP="00F2796E">
      <w:pPr>
        <w:jc w:val="both"/>
        <w:rPr>
          <w:rFonts w:ascii="Arial" w:hAnsi="Arial" w:cs="Arial"/>
          <w:color w:val="FF0000"/>
          <w:lang w:val="sr-Cyrl-CS"/>
        </w:rPr>
      </w:pPr>
      <w:r w:rsidRPr="004F11F8">
        <w:rPr>
          <w:rFonts w:ascii="Arial" w:hAnsi="Arial" w:cs="Arial"/>
          <w:color w:val="FF0000"/>
          <w:lang w:val="sr-Cyrl-CS"/>
        </w:rPr>
        <w:t xml:space="preserve">У случају да понуђач коме је додељен уговор одбије да </w:t>
      </w:r>
      <w:r>
        <w:rPr>
          <w:rFonts w:ascii="Arial" w:hAnsi="Arial" w:cs="Arial"/>
          <w:color w:val="FF0000"/>
          <w:lang w:val="sr-Cyrl-CS"/>
        </w:rPr>
        <w:t>закључи уговор о јавној набавци</w:t>
      </w:r>
      <w:r w:rsidRPr="004F11F8">
        <w:rPr>
          <w:rFonts w:ascii="Arial" w:hAnsi="Arial" w:cs="Arial"/>
          <w:color w:val="FF0000"/>
          <w:lang w:val="sr-Cyrl-CS"/>
        </w:rPr>
        <w:t>, наручилац може да закључи уговор са</w:t>
      </w:r>
      <w:r w:rsidR="006D7E64">
        <w:rPr>
          <w:rFonts w:ascii="Arial" w:hAnsi="Arial" w:cs="Arial"/>
          <w:color w:val="FF0000"/>
          <w:lang w:val="sr-Latn-CS"/>
        </w:rPr>
        <w:t xml:space="preserve"> </w:t>
      </w:r>
      <w:r w:rsidRPr="004F11F8">
        <w:rPr>
          <w:rFonts w:ascii="Arial" w:hAnsi="Arial" w:cs="Arial"/>
          <w:color w:val="FF0000"/>
          <w:lang w:val="sr-Cyrl-CS"/>
        </w:rPr>
        <w:t>следећим најповољнијим понуђачем.</w:t>
      </w:r>
    </w:p>
    <w:p w:rsidR="00F2796E" w:rsidRPr="00B7200D" w:rsidRDefault="00F2796E" w:rsidP="00F2796E">
      <w:pPr>
        <w:jc w:val="both"/>
        <w:rPr>
          <w:rFonts w:ascii="Arial" w:hAnsi="Arial" w:cs="Arial"/>
          <w:b/>
          <w:bCs/>
          <w:i/>
          <w:lang w:val="sr-Cyrl-CS"/>
        </w:rPr>
      </w:pPr>
    </w:p>
    <w:p w:rsidR="00F2796E" w:rsidRDefault="00F2796E" w:rsidP="00F2796E">
      <w:pPr>
        <w:widowControl w:val="0"/>
        <w:autoSpaceDE w:val="0"/>
        <w:autoSpaceDN w:val="0"/>
        <w:adjustRightInd w:val="0"/>
        <w:ind w:left="120" w:right="4057"/>
        <w:jc w:val="both"/>
        <w:rPr>
          <w:rFonts w:ascii="Arial" w:hAnsi="Arial" w:cs="Arial"/>
          <w:b/>
          <w:bCs/>
          <w:color w:val="000000"/>
        </w:rPr>
      </w:pPr>
    </w:p>
    <w:p w:rsidR="00F2796E" w:rsidRDefault="00F2796E" w:rsidP="00F2796E">
      <w:pPr>
        <w:widowControl w:val="0"/>
        <w:autoSpaceDE w:val="0"/>
        <w:autoSpaceDN w:val="0"/>
        <w:adjustRightInd w:val="0"/>
        <w:ind w:left="120" w:right="4057"/>
        <w:jc w:val="both"/>
        <w:rPr>
          <w:rFonts w:ascii="Arial" w:hAnsi="Arial" w:cs="Arial"/>
          <w:color w:val="000000"/>
        </w:rPr>
      </w:pPr>
    </w:p>
    <w:p w:rsidR="00F2796E" w:rsidRDefault="00F2796E" w:rsidP="00F2796E">
      <w:pPr>
        <w:rPr>
          <w:rFonts w:ascii="Arial" w:hAnsi="Arial" w:cs="Arial"/>
          <w:color w:val="000000"/>
        </w:rPr>
        <w:sectPr w:rsidR="00F2796E">
          <w:pgSz w:w="12240" w:h="15840"/>
          <w:pgMar w:top="620" w:right="1240" w:bottom="280" w:left="960" w:header="720" w:footer="720" w:gutter="0"/>
          <w:cols w:space="720"/>
        </w:sectPr>
      </w:pPr>
    </w:p>
    <w:p w:rsidR="00F2796E" w:rsidRDefault="00F2796E" w:rsidP="00F2796E">
      <w:pPr>
        <w:widowControl w:val="0"/>
        <w:autoSpaceDE w:val="0"/>
        <w:autoSpaceDN w:val="0"/>
        <w:adjustRightInd w:val="0"/>
        <w:spacing w:before="80"/>
        <w:ind w:right="214"/>
        <w:jc w:val="right"/>
        <w:rPr>
          <w:color w:val="000000"/>
        </w:rPr>
      </w:pPr>
      <w:r>
        <w:rPr>
          <w:color w:val="000000"/>
          <w:w w:val="99"/>
        </w:rPr>
        <w:lastRenderedPageBreak/>
        <w:t>10</w:t>
      </w:r>
    </w:p>
    <w:p w:rsidR="00F2796E" w:rsidRDefault="00F2796E" w:rsidP="00F2796E">
      <w:pPr>
        <w:widowControl w:val="0"/>
        <w:autoSpaceDE w:val="0"/>
        <w:autoSpaceDN w:val="0"/>
        <w:adjustRightInd w:val="0"/>
        <w:spacing w:before="1" w:line="271" w:lineRule="exact"/>
        <w:ind w:left="3071"/>
        <w:rPr>
          <w:rFonts w:ascii="Arial" w:hAnsi="Arial" w:cs="Arial"/>
          <w:color w:val="000000"/>
        </w:rPr>
      </w:pPr>
      <w:r>
        <w:rPr>
          <w:rFonts w:ascii="Arial" w:hAnsi="Arial" w:cs="Arial"/>
          <w:b/>
          <w:bCs/>
          <w:i/>
          <w:iCs/>
          <w:color w:val="000000"/>
          <w:spacing w:val="1"/>
          <w:position w:val="-1"/>
        </w:rPr>
        <w:t>6.ОБР</w:t>
      </w:r>
      <w:r>
        <w:rPr>
          <w:rFonts w:ascii="Arial" w:hAnsi="Arial" w:cs="Arial"/>
          <w:b/>
          <w:bCs/>
          <w:i/>
          <w:iCs/>
          <w:color w:val="000000"/>
          <w:position w:val="-1"/>
        </w:rPr>
        <w:t>АС</w:t>
      </w:r>
      <w:r>
        <w:rPr>
          <w:rFonts w:ascii="Arial" w:hAnsi="Arial" w:cs="Arial"/>
          <w:b/>
          <w:bCs/>
          <w:i/>
          <w:iCs/>
          <w:color w:val="000000"/>
          <w:spacing w:val="1"/>
          <w:position w:val="-1"/>
        </w:rPr>
        <w:t>Ц</w:t>
      </w:r>
      <w:r>
        <w:rPr>
          <w:rFonts w:ascii="Arial" w:hAnsi="Arial" w:cs="Arial"/>
          <w:b/>
          <w:bCs/>
          <w:i/>
          <w:iCs/>
          <w:color w:val="000000"/>
          <w:position w:val="-1"/>
        </w:rPr>
        <w:t>И</w:t>
      </w:r>
      <w:r w:rsidR="006D7E64">
        <w:rPr>
          <w:rFonts w:ascii="Arial" w:hAnsi="Arial" w:cs="Arial"/>
          <w:b/>
          <w:bCs/>
          <w:i/>
          <w:iCs/>
          <w:color w:val="000000"/>
          <w:position w:val="-1"/>
        </w:rPr>
        <w:t xml:space="preserve"> </w:t>
      </w:r>
      <w:r>
        <w:rPr>
          <w:rFonts w:ascii="Arial" w:hAnsi="Arial" w:cs="Arial"/>
          <w:b/>
          <w:bCs/>
          <w:i/>
          <w:iCs/>
          <w:color w:val="000000"/>
          <w:position w:val="-1"/>
        </w:rPr>
        <w:t>И</w:t>
      </w:r>
      <w:r w:rsidR="006D7E64">
        <w:rPr>
          <w:rFonts w:ascii="Arial" w:hAnsi="Arial" w:cs="Arial"/>
          <w:b/>
          <w:bCs/>
          <w:i/>
          <w:iCs/>
          <w:color w:val="000000"/>
          <w:position w:val="-1"/>
        </w:rPr>
        <w:t xml:space="preserve"> </w:t>
      </w:r>
      <w:r>
        <w:rPr>
          <w:rFonts w:ascii="Arial" w:hAnsi="Arial" w:cs="Arial"/>
          <w:b/>
          <w:bCs/>
          <w:i/>
          <w:iCs/>
          <w:color w:val="000000"/>
          <w:position w:val="-1"/>
        </w:rPr>
        <w:t>М</w:t>
      </w:r>
      <w:r>
        <w:rPr>
          <w:rFonts w:ascii="Arial" w:hAnsi="Arial" w:cs="Arial"/>
          <w:b/>
          <w:bCs/>
          <w:i/>
          <w:iCs/>
          <w:color w:val="000000"/>
          <w:spacing w:val="1"/>
          <w:position w:val="-1"/>
        </w:rPr>
        <w:t>О</w:t>
      </w:r>
      <w:r>
        <w:rPr>
          <w:rFonts w:ascii="Arial" w:hAnsi="Arial" w:cs="Arial"/>
          <w:b/>
          <w:bCs/>
          <w:i/>
          <w:iCs/>
          <w:color w:val="000000"/>
          <w:position w:val="-1"/>
        </w:rPr>
        <w:t>Д</w:t>
      </w:r>
      <w:r>
        <w:rPr>
          <w:rFonts w:ascii="Arial" w:hAnsi="Arial" w:cs="Arial"/>
          <w:b/>
          <w:bCs/>
          <w:i/>
          <w:iCs/>
          <w:color w:val="000000"/>
          <w:spacing w:val="1"/>
          <w:position w:val="-1"/>
        </w:rPr>
        <w:t>Е</w:t>
      </w:r>
      <w:r>
        <w:rPr>
          <w:rFonts w:ascii="Arial" w:hAnsi="Arial" w:cs="Arial"/>
          <w:b/>
          <w:bCs/>
          <w:i/>
          <w:iCs/>
          <w:color w:val="000000"/>
          <w:position w:val="-1"/>
        </w:rPr>
        <w:t xml:space="preserve">Л </w:t>
      </w:r>
      <w:r>
        <w:rPr>
          <w:rFonts w:ascii="Arial" w:hAnsi="Arial" w:cs="Arial"/>
          <w:b/>
          <w:bCs/>
          <w:i/>
          <w:iCs/>
          <w:color w:val="000000"/>
          <w:spacing w:val="1"/>
          <w:position w:val="-1"/>
        </w:rPr>
        <w:t>У</w:t>
      </w:r>
      <w:r>
        <w:rPr>
          <w:rFonts w:ascii="Arial" w:hAnsi="Arial" w:cs="Arial"/>
          <w:b/>
          <w:bCs/>
          <w:i/>
          <w:iCs/>
          <w:color w:val="000000"/>
          <w:spacing w:val="-1"/>
          <w:position w:val="-1"/>
        </w:rPr>
        <w:t>Г</w:t>
      </w:r>
      <w:r>
        <w:rPr>
          <w:rFonts w:ascii="Arial" w:hAnsi="Arial" w:cs="Arial"/>
          <w:b/>
          <w:bCs/>
          <w:i/>
          <w:iCs/>
          <w:color w:val="000000"/>
          <w:spacing w:val="1"/>
          <w:position w:val="-1"/>
        </w:rPr>
        <w:t>О</w:t>
      </w:r>
      <w:r>
        <w:rPr>
          <w:rFonts w:ascii="Arial" w:hAnsi="Arial" w:cs="Arial"/>
          <w:b/>
          <w:bCs/>
          <w:i/>
          <w:iCs/>
          <w:color w:val="000000"/>
          <w:position w:val="-1"/>
        </w:rPr>
        <w:t>В</w:t>
      </w:r>
      <w:r>
        <w:rPr>
          <w:rFonts w:ascii="Arial" w:hAnsi="Arial" w:cs="Arial"/>
          <w:b/>
          <w:bCs/>
          <w:i/>
          <w:iCs/>
          <w:color w:val="000000"/>
          <w:spacing w:val="1"/>
          <w:position w:val="-1"/>
        </w:rPr>
        <w:t>ОР</w:t>
      </w:r>
      <w:r>
        <w:rPr>
          <w:rFonts w:ascii="Arial" w:hAnsi="Arial" w:cs="Arial"/>
          <w:b/>
          <w:bCs/>
          <w:i/>
          <w:iCs/>
          <w:color w:val="000000"/>
          <w:position w:val="-1"/>
        </w:rPr>
        <w:t>А</w:t>
      </w:r>
    </w:p>
    <w:p w:rsidR="00F2796E" w:rsidRDefault="00F2796E" w:rsidP="00F2796E">
      <w:pPr>
        <w:widowControl w:val="0"/>
        <w:autoSpaceDE w:val="0"/>
        <w:autoSpaceDN w:val="0"/>
        <w:adjustRightInd w:val="0"/>
        <w:spacing w:line="200" w:lineRule="exact"/>
        <w:rPr>
          <w:rFonts w:ascii="Arial" w:hAnsi="Arial" w:cs="Arial"/>
          <w:color w:val="000000"/>
          <w:sz w:val="20"/>
          <w:szCs w:val="20"/>
        </w:rPr>
      </w:pPr>
    </w:p>
    <w:p w:rsidR="00F2796E" w:rsidRDefault="00F2796E" w:rsidP="00F2796E">
      <w:pPr>
        <w:widowControl w:val="0"/>
        <w:autoSpaceDE w:val="0"/>
        <w:autoSpaceDN w:val="0"/>
        <w:adjustRightInd w:val="0"/>
        <w:spacing w:line="200" w:lineRule="exact"/>
        <w:rPr>
          <w:rFonts w:ascii="Arial" w:hAnsi="Arial" w:cs="Arial"/>
          <w:color w:val="000000"/>
          <w:sz w:val="20"/>
          <w:szCs w:val="20"/>
        </w:rPr>
      </w:pPr>
    </w:p>
    <w:p w:rsidR="00F2796E" w:rsidRDefault="00F2796E" w:rsidP="00F2796E">
      <w:pPr>
        <w:widowControl w:val="0"/>
        <w:autoSpaceDE w:val="0"/>
        <w:autoSpaceDN w:val="0"/>
        <w:adjustRightInd w:val="0"/>
        <w:spacing w:line="200" w:lineRule="exact"/>
        <w:rPr>
          <w:rFonts w:ascii="Arial" w:hAnsi="Arial" w:cs="Arial"/>
          <w:color w:val="000000"/>
          <w:sz w:val="20"/>
          <w:szCs w:val="20"/>
        </w:rPr>
      </w:pPr>
    </w:p>
    <w:p w:rsidR="00F2796E" w:rsidRDefault="00F2796E" w:rsidP="00F2796E">
      <w:pPr>
        <w:widowControl w:val="0"/>
        <w:autoSpaceDE w:val="0"/>
        <w:autoSpaceDN w:val="0"/>
        <w:adjustRightInd w:val="0"/>
        <w:spacing w:before="3" w:line="200" w:lineRule="exact"/>
        <w:rPr>
          <w:rFonts w:ascii="Arial" w:hAnsi="Arial" w:cs="Arial"/>
          <w:color w:val="000000"/>
          <w:sz w:val="20"/>
          <w:szCs w:val="20"/>
        </w:rPr>
      </w:pPr>
    </w:p>
    <w:p w:rsidR="00F2796E" w:rsidRDefault="00E073D2" w:rsidP="00F2796E">
      <w:pPr>
        <w:widowControl w:val="0"/>
        <w:autoSpaceDE w:val="0"/>
        <w:autoSpaceDN w:val="0"/>
        <w:adjustRightInd w:val="0"/>
        <w:ind w:left="220"/>
        <w:rPr>
          <w:rFonts w:ascii="Arial" w:hAnsi="Arial" w:cs="Arial"/>
          <w:color w:val="000000"/>
        </w:rPr>
      </w:pPr>
      <w:r w:rsidRPr="00E073D2">
        <w:rPr>
          <w:rFonts w:ascii="Calibri" w:hAnsi="Calibri"/>
          <w:noProof/>
          <w:sz w:val="22"/>
          <w:szCs w:val="22"/>
        </w:rPr>
        <w:pict>
          <v:polyline id="Freeform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2.75pt,661.3pt,536.3pt,661.3pt" coordsize="3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" o:allowincell="f" filled="f" strokeweight=".21125mm">
            <v:path arrowok="t" o:connecttype="custom" o:connectlocs="0,0;2204085,0" o:connectangles="0,0"/>
            <w10:wrap anchorx="page" anchory="page"/>
          </v:polyline>
        </w:pict>
      </w:r>
      <w:r w:rsidR="00F2796E">
        <w:rPr>
          <w:rFonts w:ascii="Arial" w:hAnsi="Arial" w:cs="Arial"/>
          <w:b/>
          <w:bCs/>
          <w:color w:val="000000"/>
          <w:spacing w:val="1"/>
        </w:rPr>
        <w:t>Об</w:t>
      </w:r>
      <w:r w:rsidR="00F2796E">
        <w:rPr>
          <w:rFonts w:ascii="Arial" w:hAnsi="Arial" w:cs="Arial"/>
          <w:b/>
          <w:bCs/>
          <w:color w:val="000000"/>
        </w:rPr>
        <w:t>р</w:t>
      </w:r>
      <w:r w:rsidR="00F2796E">
        <w:rPr>
          <w:rFonts w:ascii="Arial" w:hAnsi="Arial" w:cs="Arial"/>
          <w:b/>
          <w:bCs/>
          <w:color w:val="000000"/>
          <w:spacing w:val="1"/>
        </w:rPr>
        <w:t>аза</w:t>
      </w:r>
      <w:r w:rsidR="00F2796E">
        <w:rPr>
          <w:rFonts w:ascii="Arial" w:hAnsi="Arial" w:cs="Arial"/>
          <w:b/>
          <w:bCs/>
          <w:color w:val="000000"/>
        </w:rPr>
        <w:t>ц1</w:t>
      </w:r>
    </w:p>
    <w:p w:rsidR="00F2796E" w:rsidRDefault="00F2796E" w:rsidP="00F2796E">
      <w:pPr>
        <w:widowControl w:val="0"/>
        <w:autoSpaceDE w:val="0"/>
        <w:autoSpaceDN w:val="0"/>
        <w:adjustRightInd w:val="0"/>
        <w:spacing w:before="16" w:line="260" w:lineRule="exact"/>
        <w:rPr>
          <w:rFonts w:ascii="Arial" w:hAnsi="Arial" w:cs="Arial"/>
          <w:color w:val="000000"/>
          <w:sz w:val="26"/>
          <w:szCs w:val="26"/>
        </w:rPr>
      </w:pPr>
    </w:p>
    <w:p w:rsidR="00F2796E" w:rsidRDefault="00F2796E" w:rsidP="00F2796E">
      <w:pPr>
        <w:widowControl w:val="0"/>
        <w:autoSpaceDE w:val="0"/>
        <w:autoSpaceDN w:val="0"/>
        <w:adjustRightInd w:val="0"/>
        <w:ind w:left="220"/>
        <w:rPr>
          <w:rFonts w:ascii="Arial" w:hAnsi="Arial" w:cs="Arial"/>
          <w:color w:val="000000"/>
        </w:rPr>
      </w:pPr>
      <w:r>
        <w:rPr>
          <w:rFonts w:ascii="Arial" w:hAnsi="Arial" w:cs="Arial"/>
          <w:b/>
          <w:bCs/>
          <w:color w:val="000000"/>
          <w:spacing w:val="1"/>
        </w:rPr>
        <w:t>ПО</w:t>
      </w:r>
      <w:r>
        <w:rPr>
          <w:rFonts w:ascii="Arial" w:hAnsi="Arial" w:cs="Arial"/>
          <w:b/>
          <w:bCs/>
          <w:color w:val="000000"/>
          <w:spacing w:val="2"/>
        </w:rPr>
        <w:t>Д</w:t>
      </w:r>
      <w:r>
        <w:rPr>
          <w:rFonts w:ascii="Arial" w:hAnsi="Arial" w:cs="Arial"/>
          <w:b/>
          <w:bCs/>
          <w:color w:val="000000"/>
          <w:spacing w:val="-5"/>
        </w:rPr>
        <w:t>А</w:t>
      </w:r>
      <w:r>
        <w:rPr>
          <w:rFonts w:ascii="Arial" w:hAnsi="Arial" w:cs="Arial"/>
          <w:b/>
          <w:bCs/>
          <w:color w:val="000000"/>
        </w:rPr>
        <w:t xml:space="preserve">ЦИО </w:t>
      </w:r>
      <w:r>
        <w:rPr>
          <w:rFonts w:ascii="Arial" w:hAnsi="Arial" w:cs="Arial"/>
          <w:b/>
          <w:bCs/>
          <w:color w:val="000000"/>
          <w:spacing w:val="1"/>
        </w:rPr>
        <w:t>ПО</w:t>
      </w:r>
      <w:r>
        <w:rPr>
          <w:rFonts w:ascii="Arial" w:hAnsi="Arial" w:cs="Arial"/>
          <w:b/>
          <w:bCs/>
          <w:color w:val="000000"/>
        </w:rPr>
        <w:t>НУ</w:t>
      </w:r>
      <w:r>
        <w:rPr>
          <w:rFonts w:ascii="Arial" w:hAnsi="Arial" w:cs="Arial"/>
          <w:b/>
          <w:bCs/>
          <w:color w:val="000000"/>
          <w:spacing w:val="4"/>
        </w:rPr>
        <w:t>Ђ</w:t>
      </w:r>
      <w:r>
        <w:rPr>
          <w:rFonts w:ascii="Arial" w:hAnsi="Arial" w:cs="Arial"/>
          <w:b/>
          <w:bCs/>
          <w:color w:val="000000"/>
          <w:spacing w:val="-3"/>
        </w:rPr>
        <w:t>А</w:t>
      </w:r>
      <w:r>
        <w:rPr>
          <w:rFonts w:ascii="Arial" w:hAnsi="Arial" w:cs="Arial"/>
          <w:b/>
          <w:bCs/>
          <w:color w:val="000000"/>
        </w:rPr>
        <w:t>ЧУ</w:t>
      </w:r>
    </w:p>
    <w:p w:rsidR="00F2796E" w:rsidRDefault="00F2796E" w:rsidP="00F2796E">
      <w:pPr>
        <w:widowControl w:val="0"/>
        <w:autoSpaceDE w:val="0"/>
        <w:autoSpaceDN w:val="0"/>
        <w:adjustRightInd w:val="0"/>
        <w:spacing w:before="16" w:line="260" w:lineRule="exact"/>
        <w:rPr>
          <w:rFonts w:ascii="Arial" w:hAnsi="Arial" w:cs="Arial"/>
          <w:color w:val="000000"/>
          <w:sz w:val="26"/>
          <w:szCs w:val="26"/>
        </w:rPr>
      </w:pPr>
    </w:p>
    <w:p w:rsidR="00F2796E" w:rsidRDefault="00F2796E" w:rsidP="00F2796E">
      <w:pPr>
        <w:widowControl w:val="0"/>
        <w:autoSpaceDE w:val="0"/>
        <w:autoSpaceDN w:val="0"/>
        <w:adjustRightInd w:val="0"/>
        <w:ind w:left="220"/>
        <w:rPr>
          <w:rFonts w:ascii="Arial" w:hAnsi="Arial" w:cs="Arial"/>
          <w:color w:val="000000"/>
        </w:rPr>
      </w:pPr>
      <w:r>
        <w:rPr>
          <w:rFonts w:ascii="Arial" w:hAnsi="Arial" w:cs="Arial"/>
          <w:color w:val="000000"/>
          <w:spacing w:val="1"/>
        </w:rPr>
        <w:t>1</w:t>
      </w:r>
      <w:r>
        <w:rPr>
          <w:rFonts w:ascii="Arial" w:hAnsi="Arial" w:cs="Arial"/>
          <w:color w:val="000000"/>
        </w:rPr>
        <w:t>. К</w:t>
      </w:r>
      <w:r>
        <w:rPr>
          <w:rFonts w:ascii="Arial" w:hAnsi="Arial" w:cs="Arial"/>
          <w:color w:val="000000"/>
          <w:spacing w:val="1"/>
        </w:rPr>
        <w:t>О</w:t>
      </w:r>
      <w:r>
        <w:rPr>
          <w:rFonts w:ascii="Arial" w:hAnsi="Arial" w:cs="Arial"/>
          <w:color w:val="000000"/>
        </w:rPr>
        <w:t>ЈИ Н</w:t>
      </w:r>
      <w:r>
        <w:rPr>
          <w:rFonts w:ascii="Arial" w:hAnsi="Arial" w:cs="Arial"/>
          <w:color w:val="000000"/>
          <w:spacing w:val="1"/>
        </w:rPr>
        <w:t>А</w:t>
      </w:r>
      <w:r>
        <w:rPr>
          <w:rFonts w:ascii="Arial" w:hAnsi="Arial" w:cs="Arial"/>
          <w:color w:val="000000"/>
          <w:spacing w:val="-3"/>
        </w:rPr>
        <w:t>С</w:t>
      </w:r>
      <w:r>
        <w:rPr>
          <w:rFonts w:ascii="Arial" w:hAnsi="Arial" w:cs="Arial"/>
          <w:color w:val="000000"/>
          <w:spacing w:val="3"/>
        </w:rPr>
        <w:t>Т</w:t>
      </w:r>
      <w:r>
        <w:rPr>
          <w:rFonts w:ascii="Arial" w:hAnsi="Arial" w:cs="Arial"/>
          <w:color w:val="000000"/>
          <w:spacing w:val="1"/>
        </w:rPr>
        <w:t>У</w:t>
      </w:r>
      <w:r>
        <w:rPr>
          <w:rFonts w:ascii="Arial" w:hAnsi="Arial" w:cs="Arial"/>
          <w:color w:val="000000"/>
          <w:spacing w:val="-2"/>
        </w:rPr>
        <w:t>П</w:t>
      </w:r>
      <w:r>
        <w:rPr>
          <w:rFonts w:ascii="Arial" w:hAnsi="Arial" w:cs="Arial"/>
          <w:color w:val="000000"/>
        </w:rPr>
        <w:t>А</w:t>
      </w:r>
      <w:r w:rsidR="006D7E64">
        <w:rPr>
          <w:rFonts w:ascii="Arial" w:hAnsi="Arial" w:cs="Arial"/>
          <w:color w:val="000000"/>
        </w:rPr>
        <w:t xml:space="preserve"> </w:t>
      </w:r>
      <w:r>
        <w:rPr>
          <w:rFonts w:ascii="Arial" w:hAnsi="Arial" w:cs="Arial"/>
          <w:color w:val="000000"/>
          <w:spacing w:val="-3"/>
        </w:rPr>
        <w:t>С</w:t>
      </w:r>
      <w:r>
        <w:rPr>
          <w:rFonts w:ascii="Arial" w:hAnsi="Arial" w:cs="Arial"/>
          <w:color w:val="000000"/>
          <w:spacing w:val="1"/>
        </w:rPr>
        <w:t>А</w:t>
      </w:r>
      <w:r>
        <w:rPr>
          <w:rFonts w:ascii="Arial" w:hAnsi="Arial" w:cs="Arial"/>
          <w:color w:val="000000"/>
        </w:rPr>
        <w:t>М</w:t>
      </w:r>
      <w:r>
        <w:rPr>
          <w:rFonts w:ascii="Arial" w:hAnsi="Arial" w:cs="Arial"/>
          <w:color w:val="000000"/>
          <w:spacing w:val="1"/>
        </w:rPr>
        <w:t>О</w:t>
      </w:r>
      <w:r>
        <w:rPr>
          <w:rFonts w:ascii="Arial" w:hAnsi="Arial" w:cs="Arial"/>
          <w:color w:val="000000"/>
        </w:rPr>
        <w:t>С</w:t>
      </w:r>
      <w:r>
        <w:rPr>
          <w:rFonts w:ascii="Arial" w:hAnsi="Arial" w:cs="Arial"/>
          <w:color w:val="000000"/>
          <w:spacing w:val="2"/>
        </w:rPr>
        <w:t>Т</w:t>
      </w:r>
      <w:r>
        <w:rPr>
          <w:rFonts w:ascii="Arial" w:hAnsi="Arial" w:cs="Arial"/>
          <w:color w:val="000000"/>
          <w:spacing w:val="-1"/>
        </w:rPr>
        <w:t>А</w:t>
      </w:r>
      <w:r>
        <w:rPr>
          <w:rFonts w:ascii="Arial" w:hAnsi="Arial" w:cs="Arial"/>
          <w:color w:val="000000"/>
          <w:spacing w:val="1"/>
        </w:rPr>
        <w:t>Л</w:t>
      </w:r>
      <w:r>
        <w:rPr>
          <w:rFonts w:ascii="Arial" w:hAnsi="Arial" w:cs="Arial"/>
          <w:color w:val="000000"/>
        </w:rPr>
        <w:t>НО</w:t>
      </w:r>
    </w:p>
    <w:p w:rsidR="00F2796E" w:rsidRDefault="00F2796E" w:rsidP="00F2796E">
      <w:pPr>
        <w:widowControl w:val="0"/>
        <w:autoSpaceDE w:val="0"/>
        <w:autoSpaceDN w:val="0"/>
        <w:adjustRightInd w:val="0"/>
        <w:ind w:left="220"/>
        <w:rPr>
          <w:rFonts w:ascii="Arial" w:hAnsi="Arial" w:cs="Arial"/>
          <w:color w:val="000000"/>
        </w:rPr>
      </w:pPr>
      <w:r>
        <w:rPr>
          <w:rFonts w:ascii="Arial" w:hAnsi="Arial" w:cs="Arial"/>
          <w:color w:val="000000"/>
          <w:spacing w:val="1"/>
        </w:rPr>
        <w:t>2</w:t>
      </w:r>
      <w:r>
        <w:rPr>
          <w:rFonts w:ascii="Arial" w:hAnsi="Arial" w:cs="Arial"/>
          <w:color w:val="000000"/>
        </w:rPr>
        <w:t>. К</w:t>
      </w:r>
      <w:r>
        <w:rPr>
          <w:rFonts w:ascii="Arial" w:hAnsi="Arial" w:cs="Arial"/>
          <w:color w:val="000000"/>
          <w:spacing w:val="1"/>
        </w:rPr>
        <w:t>О</w:t>
      </w:r>
      <w:r>
        <w:rPr>
          <w:rFonts w:ascii="Arial" w:hAnsi="Arial" w:cs="Arial"/>
          <w:color w:val="000000"/>
        </w:rPr>
        <w:t>ЈИ Н</w:t>
      </w:r>
      <w:r>
        <w:rPr>
          <w:rFonts w:ascii="Arial" w:hAnsi="Arial" w:cs="Arial"/>
          <w:color w:val="000000"/>
          <w:spacing w:val="1"/>
        </w:rPr>
        <w:t>А</w:t>
      </w:r>
      <w:r>
        <w:rPr>
          <w:rFonts w:ascii="Arial" w:hAnsi="Arial" w:cs="Arial"/>
          <w:color w:val="000000"/>
          <w:spacing w:val="-3"/>
        </w:rPr>
        <w:t>С</w:t>
      </w:r>
      <w:r>
        <w:rPr>
          <w:rFonts w:ascii="Arial" w:hAnsi="Arial" w:cs="Arial"/>
          <w:color w:val="000000"/>
          <w:spacing w:val="3"/>
        </w:rPr>
        <w:t>Т</w:t>
      </w:r>
      <w:r>
        <w:rPr>
          <w:rFonts w:ascii="Arial" w:hAnsi="Arial" w:cs="Arial"/>
          <w:color w:val="000000"/>
          <w:spacing w:val="1"/>
        </w:rPr>
        <w:t>У</w:t>
      </w:r>
      <w:r>
        <w:rPr>
          <w:rFonts w:ascii="Arial" w:hAnsi="Arial" w:cs="Arial"/>
          <w:color w:val="000000"/>
          <w:spacing w:val="-2"/>
        </w:rPr>
        <w:t>П</w:t>
      </w:r>
      <w:r>
        <w:rPr>
          <w:rFonts w:ascii="Arial" w:hAnsi="Arial" w:cs="Arial"/>
          <w:color w:val="000000"/>
        </w:rPr>
        <w:t>А</w:t>
      </w:r>
      <w:r w:rsidR="006D7E64">
        <w:rPr>
          <w:rFonts w:ascii="Arial" w:hAnsi="Arial" w:cs="Arial"/>
          <w:color w:val="000000"/>
        </w:rPr>
        <w:t xml:space="preserve"> </w:t>
      </w:r>
      <w:r>
        <w:rPr>
          <w:rFonts w:ascii="Arial" w:hAnsi="Arial" w:cs="Arial"/>
          <w:color w:val="000000"/>
          <w:spacing w:val="-3"/>
        </w:rPr>
        <w:t>С</w:t>
      </w:r>
      <w:r>
        <w:rPr>
          <w:rFonts w:ascii="Arial" w:hAnsi="Arial" w:cs="Arial"/>
          <w:color w:val="000000"/>
        </w:rPr>
        <w:t>А</w:t>
      </w:r>
      <w:r>
        <w:rPr>
          <w:rFonts w:ascii="Arial" w:hAnsi="Arial" w:cs="Arial"/>
          <w:color w:val="000000"/>
          <w:spacing w:val="1"/>
        </w:rPr>
        <w:t xml:space="preserve"> ПОДИ</w:t>
      </w:r>
      <w:r>
        <w:rPr>
          <w:rFonts w:ascii="Arial" w:hAnsi="Arial" w:cs="Arial"/>
          <w:color w:val="000000"/>
          <w:spacing w:val="-1"/>
        </w:rPr>
        <w:t>З</w:t>
      </w:r>
      <w:r>
        <w:rPr>
          <w:rFonts w:ascii="Arial" w:hAnsi="Arial" w:cs="Arial"/>
          <w:color w:val="000000"/>
          <w:spacing w:val="1"/>
        </w:rPr>
        <w:t>ВО</w:t>
      </w:r>
      <w:r>
        <w:rPr>
          <w:rFonts w:ascii="Arial" w:hAnsi="Arial" w:cs="Arial"/>
          <w:color w:val="000000"/>
          <w:spacing w:val="-1"/>
        </w:rPr>
        <w:t>Ђ</w:t>
      </w:r>
      <w:r>
        <w:rPr>
          <w:rFonts w:ascii="Arial" w:hAnsi="Arial" w:cs="Arial"/>
          <w:color w:val="000000"/>
          <w:spacing w:val="1"/>
        </w:rPr>
        <w:t>А</w:t>
      </w:r>
      <w:r>
        <w:rPr>
          <w:rFonts w:ascii="Arial" w:hAnsi="Arial" w:cs="Arial"/>
          <w:color w:val="000000"/>
          <w:spacing w:val="-1"/>
        </w:rPr>
        <w:t>Ч</w:t>
      </w:r>
      <w:r>
        <w:rPr>
          <w:rFonts w:ascii="Arial" w:hAnsi="Arial" w:cs="Arial"/>
          <w:color w:val="000000"/>
          <w:spacing w:val="1"/>
        </w:rPr>
        <w:t>И</w:t>
      </w:r>
      <w:r>
        <w:rPr>
          <w:rFonts w:ascii="Arial" w:hAnsi="Arial" w:cs="Arial"/>
          <w:color w:val="000000"/>
        </w:rPr>
        <w:t>МА</w:t>
      </w:r>
    </w:p>
    <w:p w:rsidR="00F2796E" w:rsidRDefault="00F2796E" w:rsidP="00F2796E">
      <w:pPr>
        <w:widowControl w:val="0"/>
        <w:autoSpaceDE w:val="0"/>
        <w:autoSpaceDN w:val="0"/>
        <w:adjustRightInd w:val="0"/>
        <w:ind w:left="220"/>
        <w:rPr>
          <w:rFonts w:ascii="Arial" w:hAnsi="Arial" w:cs="Arial"/>
          <w:color w:val="000000"/>
        </w:rPr>
      </w:pPr>
      <w:r>
        <w:rPr>
          <w:rFonts w:ascii="Arial" w:hAnsi="Arial" w:cs="Arial"/>
          <w:color w:val="000000"/>
          <w:spacing w:val="1"/>
        </w:rPr>
        <w:t>3</w:t>
      </w:r>
      <w:r>
        <w:rPr>
          <w:rFonts w:ascii="Arial" w:hAnsi="Arial" w:cs="Arial"/>
          <w:color w:val="000000"/>
        </w:rPr>
        <w:t xml:space="preserve">. </w:t>
      </w:r>
      <w:r>
        <w:rPr>
          <w:rFonts w:ascii="Arial" w:hAnsi="Arial" w:cs="Arial"/>
          <w:color w:val="000000"/>
          <w:spacing w:val="1"/>
        </w:rPr>
        <w:t>О</w:t>
      </w:r>
      <w:r>
        <w:rPr>
          <w:rFonts w:ascii="Arial" w:hAnsi="Arial" w:cs="Arial"/>
          <w:color w:val="000000"/>
          <w:spacing w:val="-1"/>
        </w:rPr>
        <w:t>В</w:t>
      </w:r>
      <w:r>
        <w:rPr>
          <w:rFonts w:ascii="Arial" w:hAnsi="Arial" w:cs="Arial"/>
          <w:color w:val="000000"/>
          <w:spacing w:val="1"/>
        </w:rPr>
        <w:t>ЛАШ</w:t>
      </w:r>
      <w:r>
        <w:rPr>
          <w:rFonts w:ascii="Arial" w:hAnsi="Arial" w:cs="Arial"/>
          <w:color w:val="000000"/>
          <w:spacing w:val="-1"/>
        </w:rPr>
        <w:t>Ћ</w:t>
      </w:r>
      <w:r>
        <w:rPr>
          <w:rFonts w:ascii="Arial" w:hAnsi="Arial" w:cs="Arial"/>
          <w:color w:val="000000"/>
          <w:spacing w:val="1"/>
        </w:rPr>
        <w:t>Е</w:t>
      </w:r>
      <w:r>
        <w:rPr>
          <w:rFonts w:ascii="Arial" w:hAnsi="Arial" w:cs="Arial"/>
          <w:color w:val="000000"/>
        </w:rPr>
        <w:t>Н</w:t>
      </w:r>
      <w:r>
        <w:rPr>
          <w:rFonts w:ascii="Arial" w:hAnsi="Arial" w:cs="Arial"/>
          <w:color w:val="000000"/>
          <w:spacing w:val="1"/>
        </w:rPr>
        <w:t>О</w:t>
      </w:r>
      <w:r>
        <w:rPr>
          <w:rFonts w:ascii="Arial" w:hAnsi="Arial" w:cs="Arial"/>
          <w:color w:val="000000"/>
        </w:rPr>
        <w:t>Г</w:t>
      </w:r>
      <w:r w:rsidR="006D7E64">
        <w:rPr>
          <w:rFonts w:ascii="Arial" w:hAnsi="Arial" w:cs="Arial"/>
          <w:color w:val="000000"/>
        </w:rPr>
        <w:t xml:space="preserve"> </w:t>
      </w:r>
      <w:r>
        <w:rPr>
          <w:rFonts w:ascii="Arial" w:hAnsi="Arial" w:cs="Arial"/>
          <w:color w:val="000000"/>
          <w:spacing w:val="1"/>
        </w:rPr>
        <w:t>Ч</w:t>
      </w:r>
      <w:r>
        <w:rPr>
          <w:rFonts w:ascii="Arial" w:hAnsi="Arial" w:cs="Arial"/>
          <w:color w:val="000000"/>
          <w:spacing w:val="-1"/>
        </w:rPr>
        <w:t>Л</w:t>
      </w:r>
      <w:r>
        <w:rPr>
          <w:rFonts w:ascii="Arial" w:hAnsi="Arial" w:cs="Arial"/>
          <w:color w:val="000000"/>
          <w:spacing w:val="1"/>
        </w:rPr>
        <w:t>А</w:t>
      </w:r>
      <w:r>
        <w:rPr>
          <w:rFonts w:ascii="Arial" w:hAnsi="Arial" w:cs="Arial"/>
          <w:color w:val="000000"/>
        </w:rPr>
        <w:t>НА</w:t>
      </w:r>
      <w:r w:rsidR="006D7E64">
        <w:rPr>
          <w:rFonts w:ascii="Arial" w:hAnsi="Arial" w:cs="Arial"/>
          <w:color w:val="000000"/>
        </w:rPr>
        <w:t xml:space="preserve"> </w:t>
      </w:r>
      <w:r>
        <w:rPr>
          <w:rFonts w:ascii="Arial" w:hAnsi="Arial" w:cs="Arial"/>
          <w:color w:val="000000"/>
        </w:rPr>
        <w:t>Г</w:t>
      </w:r>
      <w:r>
        <w:rPr>
          <w:rFonts w:ascii="Arial" w:hAnsi="Arial" w:cs="Arial"/>
          <w:color w:val="000000"/>
          <w:spacing w:val="1"/>
        </w:rPr>
        <w:t>РУ</w:t>
      </w:r>
      <w:r>
        <w:rPr>
          <w:rFonts w:ascii="Arial" w:hAnsi="Arial" w:cs="Arial"/>
          <w:color w:val="000000"/>
          <w:spacing w:val="-2"/>
        </w:rPr>
        <w:t>П</w:t>
      </w:r>
      <w:r>
        <w:rPr>
          <w:rFonts w:ascii="Arial" w:hAnsi="Arial" w:cs="Arial"/>
          <w:color w:val="000000"/>
        </w:rPr>
        <w:t>Е</w:t>
      </w:r>
      <w:r>
        <w:rPr>
          <w:rFonts w:ascii="Arial" w:hAnsi="Arial" w:cs="Arial"/>
          <w:color w:val="000000"/>
          <w:spacing w:val="1"/>
        </w:rPr>
        <w:t xml:space="preserve"> ПО</w:t>
      </w:r>
      <w:r>
        <w:rPr>
          <w:rFonts w:ascii="Arial" w:hAnsi="Arial" w:cs="Arial"/>
          <w:color w:val="000000"/>
        </w:rPr>
        <w:t>Н</w:t>
      </w:r>
      <w:r>
        <w:rPr>
          <w:rFonts w:ascii="Arial" w:hAnsi="Arial" w:cs="Arial"/>
          <w:color w:val="000000"/>
          <w:spacing w:val="1"/>
        </w:rPr>
        <w:t>У</w:t>
      </w:r>
      <w:r>
        <w:rPr>
          <w:rFonts w:ascii="Arial" w:hAnsi="Arial" w:cs="Arial"/>
          <w:color w:val="000000"/>
          <w:spacing w:val="-1"/>
        </w:rPr>
        <w:t>ЂА</w:t>
      </w:r>
      <w:r>
        <w:rPr>
          <w:rFonts w:ascii="Arial" w:hAnsi="Arial" w:cs="Arial"/>
          <w:color w:val="000000"/>
          <w:spacing w:val="1"/>
        </w:rPr>
        <w:t>Ч</w:t>
      </w:r>
      <w:r>
        <w:rPr>
          <w:rFonts w:ascii="Arial" w:hAnsi="Arial" w:cs="Arial"/>
          <w:color w:val="000000"/>
        </w:rPr>
        <w:t>А</w:t>
      </w:r>
    </w:p>
    <w:p w:rsidR="00F2796E" w:rsidRDefault="00F2796E" w:rsidP="00F2796E">
      <w:pPr>
        <w:widowControl w:val="0"/>
        <w:autoSpaceDE w:val="0"/>
        <w:autoSpaceDN w:val="0"/>
        <w:adjustRightInd w:val="0"/>
        <w:ind w:left="220"/>
        <w:rPr>
          <w:rFonts w:ascii="Arial" w:hAnsi="Arial" w:cs="Arial"/>
          <w:color w:val="000000"/>
        </w:rPr>
      </w:pPr>
      <w:r>
        <w:rPr>
          <w:rFonts w:ascii="Arial" w:hAnsi="Arial" w:cs="Arial"/>
          <w:color w:val="000000"/>
          <w:spacing w:val="-1"/>
        </w:rPr>
        <w:t>(</w:t>
      </w:r>
      <w:r>
        <w:rPr>
          <w:rFonts w:ascii="Arial" w:hAnsi="Arial" w:cs="Arial"/>
          <w:color w:val="000000"/>
        </w:rPr>
        <w:t>з</w:t>
      </w:r>
      <w:r>
        <w:rPr>
          <w:rFonts w:ascii="Arial" w:hAnsi="Arial" w:cs="Arial"/>
          <w:color w:val="000000"/>
          <w:spacing w:val="1"/>
        </w:rPr>
        <w:t>аокр</w:t>
      </w:r>
      <w:r>
        <w:rPr>
          <w:rFonts w:ascii="Arial" w:hAnsi="Arial" w:cs="Arial"/>
          <w:color w:val="000000"/>
          <w:spacing w:val="-2"/>
        </w:rPr>
        <w:t>у</w:t>
      </w:r>
      <w:r>
        <w:rPr>
          <w:rFonts w:ascii="Arial" w:hAnsi="Arial" w:cs="Arial"/>
          <w:color w:val="000000"/>
          <w:spacing w:val="1"/>
        </w:rPr>
        <w:t>жити</w:t>
      </w:r>
      <w:r>
        <w:rPr>
          <w:rFonts w:ascii="Arial" w:hAnsi="Arial" w:cs="Arial"/>
          <w:color w:val="000000"/>
        </w:rPr>
        <w:t>)</w:t>
      </w:r>
    </w:p>
    <w:p w:rsidR="00F2796E" w:rsidRDefault="00F2796E" w:rsidP="00F2796E">
      <w:pPr>
        <w:widowControl w:val="0"/>
        <w:autoSpaceDE w:val="0"/>
        <w:autoSpaceDN w:val="0"/>
        <w:adjustRightInd w:val="0"/>
        <w:spacing w:before="19" w:line="260" w:lineRule="exact"/>
        <w:rPr>
          <w:rFonts w:ascii="Arial" w:hAnsi="Arial" w:cs="Arial"/>
          <w:color w:val="000000"/>
          <w:sz w:val="26"/>
          <w:szCs w:val="26"/>
        </w:rPr>
      </w:pPr>
    </w:p>
    <w:tbl>
      <w:tblPr>
        <w:tblW w:w="0" w:type="auto"/>
        <w:tblInd w:w="106" w:type="dxa"/>
        <w:tblLayout w:type="fixed"/>
        <w:tblCellMar>
          <w:left w:w="0" w:type="dxa"/>
          <w:right w:w="0" w:type="dxa"/>
        </w:tblCellMar>
        <w:tblLook w:val="04A0"/>
      </w:tblPr>
      <w:tblGrid>
        <w:gridCol w:w="5012"/>
        <w:gridCol w:w="5011"/>
      </w:tblGrid>
      <w:tr w:rsidR="00F2796E" w:rsidTr="006D09C3">
        <w:trPr>
          <w:trHeight w:hRule="exact" w:val="562"/>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b/>
                <w:bCs/>
                <w:spacing w:val="2"/>
              </w:rPr>
              <w:t>Н</w:t>
            </w:r>
            <w:r>
              <w:rPr>
                <w:rFonts w:ascii="Arial" w:hAnsi="Arial" w:cs="Arial"/>
                <w:b/>
                <w:bCs/>
                <w:spacing w:val="-5"/>
              </w:rPr>
              <w:t>А</w:t>
            </w:r>
            <w:r>
              <w:rPr>
                <w:rFonts w:ascii="Arial" w:hAnsi="Arial" w:cs="Arial"/>
                <w:b/>
                <w:bCs/>
                <w:spacing w:val="1"/>
              </w:rPr>
              <w:t>ЗИ</w:t>
            </w:r>
            <w:r>
              <w:rPr>
                <w:rFonts w:ascii="Arial" w:hAnsi="Arial" w:cs="Arial"/>
                <w:b/>
                <w:bCs/>
              </w:rPr>
              <w:t>В</w:t>
            </w:r>
            <w:r w:rsidR="006D7E64">
              <w:rPr>
                <w:rFonts w:ascii="Arial" w:hAnsi="Arial" w:cs="Arial"/>
                <w:b/>
                <w:bCs/>
              </w:rPr>
              <w:t xml:space="preserve">  </w:t>
            </w:r>
            <w:r>
              <w:rPr>
                <w:rFonts w:ascii="Arial" w:hAnsi="Arial" w:cs="Arial"/>
                <w:b/>
                <w:bCs/>
                <w:spacing w:val="1"/>
              </w:rPr>
              <w:t>ПО</w:t>
            </w:r>
            <w:r>
              <w:rPr>
                <w:rFonts w:ascii="Arial" w:hAnsi="Arial" w:cs="Arial"/>
                <w:b/>
                <w:bCs/>
              </w:rPr>
              <w:t>НУ</w:t>
            </w:r>
            <w:r>
              <w:rPr>
                <w:rFonts w:ascii="Arial" w:hAnsi="Arial" w:cs="Arial"/>
                <w:b/>
                <w:bCs/>
                <w:spacing w:val="6"/>
              </w:rPr>
              <w:t>Ђ</w:t>
            </w:r>
            <w:r>
              <w:rPr>
                <w:rFonts w:ascii="Arial" w:hAnsi="Arial" w:cs="Arial"/>
                <w:b/>
                <w:bCs/>
                <w:spacing w:val="-5"/>
              </w:rPr>
              <w:t>А</w:t>
            </w:r>
            <w:r>
              <w:rPr>
                <w:rFonts w:ascii="Arial" w:hAnsi="Arial" w:cs="Arial"/>
                <w:b/>
                <w:bCs/>
                <w:spacing w:val="5"/>
              </w:rPr>
              <w:t>Ч</w:t>
            </w:r>
            <w:r>
              <w:rPr>
                <w:rFonts w:ascii="Arial" w:hAnsi="Arial" w:cs="Arial"/>
                <w:b/>
                <w:bCs/>
              </w:rPr>
              <w:t>А</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2"/>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b/>
                <w:bCs/>
              </w:rPr>
              <w:t>С</w:t>
            </w:r>
            <w:r>
              <w:rPr>
                <w:rFonts w:ascii="Arial" w:hAnsi="Arial" w:cs="Arial"/>
                <w:b/>
                <w:bCs/>
                <w:spacing w:val="1"/>
              </w:rPr>
              <w:t>Е</w:t>
            </w:r>
            <w:r>
              <w:rPr>
                <w:rFonts w:ascii="Arial" w:hAnsi="Arial" w:cs="Arial"/>
                <w:b/>
                <w:bCs/>
              </w:rPr>
              <w:t>Д</w:t>
            </w:r>
            <w:r>
              <w:rPr>
                <w:rFonts w:ascii="Arial" w:hAnsi="Arial" w:cs="Arial"/>
                <w:b/>
                <w:bCs/>
                <w:spacing w:val="3"/>
              </w:rPr>
              <w:t>И</w:t>
            </w:r>
            <w:r>
              <w:rPr>
                <w:rFonts w:ascii="Arial" w:hAnsi="Arial" w:cs="Arial"/>
                <w:b/>
                <w:bCs/>
                <w:spacing w:val="-3"/>
              </w:rPr>
              <w:t>Ш</w:t>
            </w:r>
            <w:r>
              <w:rPr>
                <w:rFonts w:ascii="Arial" w:hAnsi="Arial" w:cs="Arial"/>
                <w:b/>
                <w:bCs/>
              </w:rPr>
              <w:t xml:space="preserve">ТЕ </w:t>
            </w:r>
            <w:r w:rsidR="006D7E64">
              <w:rPr>
                <w:rFonts w:ascii="Arial" w:hAnsi="Arial" w:cs="Arial"/>
                <w:b/>
                <w:bCs/>
              </w:rPr>
              <w:t xml:space="preserve"> </w:t>
            </w:r>
            <w:r>
              <w:rPr>
                <w:rFonts w:ascii="Arial" w:hAnsi="Arial" w:cs="Arial"/>
                <w:b/>
                <w:bCs/>
                <w:spacing w:val="1"/>
              </w:rPr>
              <w:t>ПО</w:t>
            </w:r>
            <w:r>
              <w:rPr>
                <w:rFonts w:ascii="Arial" w:hAnsi="Arial" w:cs="Arial"/>
                <w:b/>
                <w:bCs/>
              </w:rPr>
              <w:t>НУ</w:t>
            </w:r>
            <w:r>
              <w:rPr>
                <w:rFonts w:ascii="Arial" w:hAnsi="Arial" w:cs="Arial"/>
                <w:b/>
                <w:bCs/>
                <w:spacing w:val="4"/>
              </w:rPr>
              <w:t>Ђ</w:t>
            </w:r>
            <w:r>
              <w:rPr>
                <w:rFonts w:ascii="Arial" w:hAnsi="Arial" w:cs="Arial"/>
                <w:b/>
                <w:bCs/>
                <w:spacing w:val="-3"/>
              </w:rPr>
              <w:t>А</w:t>
            </w:r>
            <w:r>
              <w:rPr>
                <w:rFonts w:ascii="Arial" w:hAnsi="Arial" w:cs="Arial"/>
                <w:b/>
                <w:bCs/>
                <w:spacing w:val="2"/>
              </w:rPr>
              <w:t>Ч</w:t>
            </w:r>
            <w:r>
              <w:rPr>
                <w:rFonts w:ascii="Arial" w:hAnsi="Arial" w:cs="Arial"/>
                <w:b/>
                <w:bCs/>
              </w:rPr>
              <w:t>А</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2"/>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b/>
                <w:bCs/>
                <w:spacing w:val="-5"/>
              </w:rPr>
              <w:t>А</w:t>
            </w:r>
            <w:r>
              <w:rPr>
                <w:rFonts w:ascii="Arial" w:hAnsi="Arial" w:cs="Arial"/>
                <w:b/>
                <w:bCs/>
                <w:spacing w:val="2"/>
              </w:rPr>
              <w:t>Д</w:t>
            </w:r>
            <w:r>
              <w:rPr>
                <w:rFonts w:ascii="Arial" w:hAnsi="Arial" w:cs="Arial"/>
                <w:b/>
                <w:bCs/>
                <w:spacing w:val="1"/>
              </w:rPr>
              <w:t>РЕ</w:t>
            </w:r>
            <w:r>
              <w:rPr>
                <w:rFonts w:ascii="Arial" w:hAnsi="Arial" w:cs="Arial"/>
                <w:b/>
                <w:bCs/>
                <w:spacing w:val="5"/>
              </w:rPr>
              <w:t>С</w:t>
            </w:r>
            <w:r>
              <w:rPr>
                <w:rFonts w:ascii="Arial" w:hAnsi="Arial" w:cs="Arial"/>
                <w:b/>
                <w:bCs/>
              </w:rPr>
              <w:t>А</w:t>
            </w:r>
            <w:r w:rsidR="006D7E64">
              <w:rPr>
                <w:rFonts w:ascii="Arial" w:hAnsi="Arial" w:cs="Arial"/>
                <w:b/>
                <w:bCs/>
              </w:rPr>
              <w:t xml:space="preserve"> </w:t>
            </w:r>
            <w:r>
              <w:rPr>
                <w:rFonts w:ascii="Arial" w:hAnsi="Arial" w:cs="Arial"/>
                <w:b/>
                <w:bCs/>
              </w:rPr>
              <w:t>С</w:t>
            </w:r>
            <w:r>
              <w:rPr>
                <w:rFonts w:ascii="Arial" w:hAnsi="Arial" w:cs="Arial"/>
                <w:b/>
                <w:bCs/>
                <w:spacing w:val="1"/>
              </w:rPr>
              <w:t>Е</w:t>
            </w:r>
            <w:r>
              <w:rPr>
                <w:rFonts w:ascii="Arial" w:hAnsi="Arial" w:cs="Arial"/>
                <w:b/>
                <w:bCs/>
              </w:rPr>
              <w:t>Д</w:t>
            </w:r>
            <w:r>
              <w:rPr>
                <w:rFonts w:ascii="Arial" w:hAnsi="Arial" w:cs="Arial"/>
                <w:b/>
                <w:bCs/>
                <w:spacing w:val="5"/>
              </w:rPr>
              <w:t>И</w:t>
            </w:r>
            <w:r>
              <w:rPr>
                <w:rFonts w:ascii="Arial" w:hAnsi="Arial" w:cs="Arial"/>
                <w:b/>
                <w:bCs/>
                <w:spacing w:val="-3"/>
              </w:rPr>
              <w:t>Ш</w:t>
            </w:r>
            <w:r>
              <w:rPr>
                <w:rFonts w:ascii="Arial" w:hAnsi="Arial" w:cs="Arial"/>
                <w:b/>
                <w:bCs/>
                <w:spacing w:val="5"/>
              </w:rPr>
              <w:t>Т</w:t>
            </w:r>
            <w:r>
              <w:rPr>
                <w:rFonts w:ascii="Arial" w:hAnsi="Arial" w:cs="Arial"/>
                <w:b/>
                <w:bCs/>
              </w:rPr>
              <w:t>А</w:t>
            </w:r>
            <w:r w:rsidR="006D7E64">
              <w:rPr>
                <w:rFonts w:ascii="Arial" w:hAnsi="Arial" w:cs="Arial"/>
                <w:b/>
                <w:bCs/>
              </w:rPr>
              <w:t xml:space="preserve"> </w:t>
            </w:r>
            <w:r>
              <w:rPr>
                <w:rFonts w:ascii="Arial" w:hAnsi="Arial" w:cs="Arial"/>
                <w:b/>
                <w:bCs/>
                <w:spacing w:val="1"/>
              </w:rPr>
              <w:t>ПО</w:t>
            </w:r>
            <w:r>
              <w:rPr>
                <w:rFonts w:ascii="Arial" w:hAnsi="Arial" w:cs="Arial"/>
                <w:b/>
                <w:bCs/>
              </w:rPr>
              <w:t>НУ</w:t>
            </w:r>
            <w:r>
              <w:rPr>
                <w:rFonts w:ascii="Arial" w:hAnsi="Arial" w:cs="Arial"/>
                <w:b/>
                <w:bCs/>
                <w:spacing w:val="4"/>
              </w:rPr>
              <w:t>Ђ</w:t>
            </w:r>
            <w:r>
              <w:rPr>
                <w:rFonts w:ascii="Arial" w:hAnsi="Arial" w:cs="Arial"/>
                <w:b/>
                <w:bCs/>
                <w:spacing w:val="-5"/>
              </w:rPr>
              <w:t>А</w:t>
            </w:r>
            <w:r>
              <w:rPr>
                <w:rFonts w:ascii="Arial" w:hAnsi="Arial" w:cs="Arial"/>
                <w:b/>
                <w:bCs/>
                <w:spacing w:val="5"/>
              </w:rPr>
              <w:t>Ч</w:t>
            </w:r>
            <w:r>
              <w:rPr>
                <w:rFonts w:ascii="Arial" w:hAnsi="Arial" w:cs="Arial"/>
                <w:b/>
                <w:bCs/>
              </w:rPr>
              <w:t>А</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4"/>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b/>
                <w:bCs/>
                <w:spacing w:val="4"/>
              </w:rPr>
              <w:t>М</w:t>
            </w:r>
            <w:r>
              <w:rPr>
                <w:rFonts w:ascii="Arial" w:hAnsi="Arial" w:cs="Arial"/>
                <w:b/>
                <w:bCs/>
                <w:spacing w:val="-5"/>
              </w:rPr>
              <w:t>А</w:t>
            </w:r>
            <w:r>
              <w:rPr>
                <w:rFonts w:ascii="Arial" w:hAnsi="Arial" w:cs="Arial"/>
                <w:b/>
                <w:bCs/>
              </w:rPr>
              <w:t>Т</w:t>
            </w:r>
            <w:r>
              <w:rPr>
                <w:rFonts w:ascii="Arial" w:hAnsi="Arial" w:cs="Arial"/>
                <w:b/>
                <w:bCs/>
                <w:spacing w:val="1"/>
              </w:rPr>
              <w:t>И</w:t>
            </w:r>
            <w:r>
              <w:rPr>
                <w:rFonts w:ascii="Arial" w:hAnsi="Arial" w:cs="Arial"/>
                <w:b/>
                <w:bCs/>
              </w:rPr>
              <w:t>ЧНИ</w:t>
            </w:r>
            <w:r w:rsidR="006D7E64">
              <w:rPr>
                <w:rFonts w:ascii="Arial" w:hAnsi="Arial" w:cs="Arial"/>
                <w:b/>
                <w:bCs/>
              </w:rPr>
              <w:t xml:space="preserve"> </w:t>
            </w:r>
            <w:r>
              <w:rPr>
                <w:rFonts w:ascii="Arial" w:hAnsi="Arial" w:cs="Arial"/>
                <w:b/>
                <w:bCs/>
                <w:spacing w:val="1"/>
              </w:rPr>
              <w:t>БРО</w:t>
            </w:r>
            <w:r>
              <w:rPr>
                <w:rFonts w:ascii="Arial" w:hAnsi="Arial" w:cs="Arial"/>
                <w:b/>
                <w:bCs/>
              </w:rPr>
              <w:t>Ј</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2"/>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b/>
                <w:bCs/>
                <w:spacing w:val="1"/>
              </w:rPr>
              <w:t>ПИ</w:t>
            </w:r>
            <w:r>
              <w:rPr>
                <w:rFonts w:ascii="Arial" w:hAnsi="Arial" w:cs="Arial"/>
                <w:b/>
                <w:bCs/>
              </w:rPr>
              <w:t>Б</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2"/>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b/>
                <w:bCs/>
                <w:spacing w:val="3"/>
              </w:rPr>
              <w:t>Р</w:t>
            </w:r>
            <w:r>
              <w:rPr>
                <w:rFonts w:ascii="Arial" w:hAnsi="Arial" w:cs="Arial"/>
                <w:b/>
                <w:bCs/>
                <w:spacing w:val="-5"/>
              </w:rPr>
              <w:t>А</w:t>
            </w:r>
            <w:r>
              <w:rPr>
                <w:rFonts w:ascii="Arial" w:hAnsi="Arial" w:cs="Arial"/>
                <w:b/>
                <w:bCs/>
              </w:rPr>
              <w:t>Ч</w:t>
            </w:r>
            <w:r>
              <w:rPr>
                <w:rFonts w:ascii="Arial" w:hAnsi="Arial" w:cs="Arial"/>
                <w:b/>
                <w:bCs/>
                <w:spacing w:val="2"/>
              </w:rPr>
              <w:t>У</w:t>
            </w:r>
            <w:r>
              <w:rPr>
                <w:rFonts w:ascii="Arial" w:hAnsi="Arial" w:cs="Arial"/>
                <w:b/>
                <w:bCs/>
              </w:rPr>
              <w:t>Н</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2"/>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b/>
                <w:bCs/>
                <w:spacing w:val="1"/>
              </w:rPr>
              <w:t>О</w:t>
            </w:r>
            <w:r>
              <w:rPr>
                <w:rFonts w:ascii="Arial" w:hAnsi="Arial" w:cs="Arial"/>
                <w:b/>
                <w:bCs/>
              </w:rPr>
              <w:t>Д</w:t>
            </w:r>
            <w:r>
              <w:rPr>
                <w:rFonts w:ascii="Arial" w:hAnsi="Arial" w:cs="Arial"/>
                <w:b/>
                <w:bCs/>
                <w:spacing w:val="1"/>
              </w:rPr>
              <w:t>ГО</w:t>
            </w:r>
            <w:r>
              <w:rPr>
                <w:rFonts w:ascii="Arial" w:hAnsi="Arial" w:cs="Arial"/>
                <w:b/>
                <w:bCs/>
              </w:rPr>
              <w:t>В</w:t>
            </w:r>
            <w:r>
              <w:rPr>
                <w:rFonts w:ascii="Arial" w:hAnsi="Arial" w:cs="Arial"/>
                <w:b/>
                <w:bCs/>
                <w:spacing w:val="1"/>
              </w:rPr>
              <w:t>ОР</w:t>
            </w:r>
            <w:r>
              <w:rPr>
                <w:rFonts w:ascii="Arial" w:hAnsi="Arial" w:cs="Arial"/>
                <w:b/>
                <w:bCs/>
              </w:rPr>
              <w:t>НО Л</w:t>
            </w:r>
            <w:r>
              <w:rPr>
                <w:rFonts w:ascii="Arial" w:hAnsi="Arial" w:cs="Arial"/>
                <w:b/>
                <w:bCs/>
                <w:spacing w:val="1"/>
              </w:rPr>
              <w:t>И</w:t>
            </w:r>
            <w:r>
              <w:rPr>
                <w:rFonts w:ascii="Arial" w:hAnsi="Arial" w:cs="Arial"/>
                <w:b/>
                <w:bCs/>
              </w:rPr>
              <w:t>ЦЕ-</w:t>
            </w:r>
            <w:r>
              <w:rPr>
                <w:rFonts w:ascii="Arial" w:hAnsi="Arial" w:cs="Arial"/>
                <w:b/>
                <w:bCs/>
                <w:spacing w:val="-1"/>
              </w:rPr>
              <w:t>ди</w:t>
            </w:r>
            <w:r>
              <w:rPr>
                <w:rFonts w:ascii="Arial" w:hAnsi="Arial" w:cs="Arial"/>
                <w:b/>
                <w:bCs/>
              </w:rPr>
              <w:t>р</w:t>
            </w:r>
            <w:r>
              <w:rPr>
                <w:rFonts w:ascii="Arial" w:hAnsi="Arial" w:cs="Arial"/>
                <w:b/>
                <w:bCs/>
                <w:spacing w:val="1"/>
              </w:rPr>
              <w:t>е</w:t>
            </w:r>
            <w:r>
              <w:rPr>
                <w:rFonts w:ascii="Arial" w:hAnsi="Arial" w:cs="Arial"/>
                <w:b/>
                <w:bCs/>
              </w:rPr>
              <w:t>ктор</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2"/>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b/>
                <w:bCs/>
                <w:spacing w:val="1"/>
              </w:rPr>
              <w:t>О</w:t>
            </w:r>
            <w:r>
              <w:rPr>
                <w:rFonts w:ascii="Arial" w:hAnsi="Arial" w:cs="Arial"/>
                <w:b/>
                <w:bCs/>
              </w:rPr>
              <w:t>С</w:t>
            </w:r>
            <w:r>
              <w:rPr>
                <w:rFonts w:ascii="Arial" w:hAnsi="Arial" w:cs="Arial"/>
                <w:b/>
                <w:bCs/>
                <w:spacing w:val="1"/>
              </w:rPr>
              <w:t>О</w:t>
            </w:r>
            <w:r>
              <w:rPr>
                <w:rFonts w:ascii="Arial" w:hAnsi="Arial" w:cs="Arial"/>
                <w:b/>
                <w:bCs/>
                <w:spacing w:val="3"/>
              </w:rPr>
              <w:t>Б</w:t>
            </w:r>
            <w:r>
              <w:rPr>
                <w:rFonts w:ascii="Arial" w:hAnsi="Arial" w:cs="Arial"/>
                <w:b/>
                <w:bCs/>
              </w:rPr>
              <w:t>А</w:t>
            </w:r>
            <w:r w:rsidR="006D7E64">
              <w:rPr>
                <w:rFonts w:ascii="Arial" w:hAnsi="Arial" w:cs="Arial"/>
                <w:b/>
                <w:bCs/>
              </w:rPr>
              <w:t xml:space="preserve"> </w:t>
            </w:r>
            <w:r>
              <w:rPr>
                <w:rFonts w:ascii="Arial" w:hAnsi="Arial" w:cs="Arial"/>
                <w:b/>
                <w:bCs/>
                <w:spacing w:val="6"/>
              </w:rPr>
              <w:t>З</w:t>
            </w:r>
            <w:r>
              <w:rPr>
                <w:rFonts w:ascii="Arial" w:hAnsi="Arial" w:cs="Arial"/>
                <w:b/>
                <w:bCs/>
              </w:rPr>
              <w:t>А</w:t>
            </w:r>
            <w:r w:rsidR="006D7E64">
              <w:rPr>
                <w:rFonts w:ascii="Arial" w:hAnsi="Arial" w:cs="Arial"/>
                <w:b/>
                <w:bCs/>
              </w:rPr>
              <w:t xml:space="preserve"> </w:t>
            </w:r>
            <w:r>
              <w:rPr>
                <w:rFonts w:ascii="Arial" w:hAnsi="Arial" w:cs="Arial"/>
                <w:b/>
                <w:bCs/>
              </w:rPr>
              <w:t>К</w:t>
            </w:r>
            <w:r>
              <w:rPr>
                <w:rFonts w:ascii="Arial" w:hAnsi="Arial" w:cs="Arial"/>
                <w:b/>
                <w:bCs/>
                <w:spacing w:val="1"/>
              </w:rPr>
              <w:t>О</w:t>
            </w:r>
            <w:r>
              <w:rPr>
                <w:rFonts w:ascii="Arial" w:hAnsi="Arial" w:cs="Arial"/>
                <w:b/>
                <w:bCs/>
              </w:rPr>
              <w:t>Н</w:t>
            </w:r>
            <w:r>
              <w:rPr>
                <w:rFonts w:ascii="Arial" w:hAnsi="Arial" w:cs="Arial"/>
                <w:b/>
                <w:bCs/>
                <w:spacing w:val="5"/>
              </w:rPr>
              <w:t>Т</w:t>
            </w:r>
            <w:r>
              <w:rPr>
                <w:rFonts w:ascii="Arial" w:hAnsi="Arial" w:cs="Arial"/>
                <w:b/>
                <w:bCs/>
                <w:spacing w:val="-5"/>
              </w:rPr>
              <w:t>А</w:t>
            </w:r>
            <w:r>
              <w:rPr>
                <w:rFonts w:ascii="Arial" w:hAnsi="Arial" w:cs="Arial"/>
                <w:b/>
                <w:bCs/>
                <w:spacing w:val="5"/>
              </w:rPr>
              <w:t>К</w:t>
            </w:r>
            <w:r>
              <w:rPr>
                <w:rFonts w:ascii="Arial" w:hAnsi="Arial" w:cs="Arial"/>
                <w:b/>
                <w:bCs/>
              </w:rPr>
              <w:t>Т</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2"/>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b/>
                <w:bCs/>
              </w:rPr>
              <w:t>Т</w:t>
            </w:r>
            <w:r>
              <w:rPr>
                <w:rFonts w:ascii="Arial" w:hAnsi="Arial" w:cs="Arial"/>
                <w:b/>
                <w:bCs/>
                <w:spacing w:val="1"/>
              </w:rPr>
              <w:t>Е</w:t>
            </w:r>
            <w:r>
              <w:rPr>
                <w:rFonts w:ascii="Arial" w:hAnsi="Arial" w:cs="Arial"/>
                <w:b/>
                <w:bCs/>
              </w:rPr>
              <w:t>Л</w:t>
            </w:r>
            <w:r>
              <w:rPr>
                <w:rFonts w:ascii="Arial" w:hAnsi="Arial" w:cs="Arial"/>
                <w:b/>
                <w:bCs/>
                <w:spacing w:val="1"/>
              </w:rPr>
              <w:t>Е</w:t>
            </w:r>
            <w:r>
              <w:rPr>
                <w:rFonts w:ascii="Arial" w:hAnsi="Arial" w:cs="Arial"/>
                <w:b/>
                <w:bCs/>
                <w:spacing w:val="-3"/>
              </w:rPr>
              <w:t>Ф</w:t>
            </w:r>
            <w:r>
              <w:rPr>
                <w:rFonts w:ascii="Arial" w:hAnsi="Arial" w:cs="Arial"/>
                <w:b/>
                <w:bCs/>
                <w:spacing w:val="1"/>
              </w:rPr>
              <w:t>О</w:t>
            </w:r>
            <w:r>
              <w:rPr>
                <w:rFonts w:ascii="Arial" w:hAnsi="Arial" w:cs="Arial"/>
                <w:b/>
                <w:bCs/>
              </w:rPr>
              <w:t>Н</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4"/>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b/>
                <w:bCs/>
              </w:rPr>
              <w:t>Т</w:t>
            </w:r>
            <w:r>
              <w:rPr>
                <w:rFonts w:ascii="Arial" w:hAnsi="Arial" w:cs="Arial"/>
                <w:b/>
                <w:bCs/>
                <w:spacing w:val="1"/>
              </w:rPr>
              <w:t>Е</w:t>
            </w:r>
            <w:r>
              <w:rPr>
                <w:rFonts w:ascii="Arial" w:hAnsi="Arial" w:cs="Arial"/>
                <w:b/>
                <w:bCs/>
              </w:rPr>
              <w:t>Л</w:t>
            </w:r>
            <w:r>
              <w:rPr>
                <w:rFonts w:ascii="Arial" w:hAnsi="Arial" w:cs="Arial"/>
                <w:b/>
                <w:bCs/>
                <w:spacing w:val="1"/>
              </w:rPr>
              <w:t>Е</w:t>
            </w:r>
            <w:r>
              <w:rPr>
                <w:rFonts w:ascii="Arial" w:hAnsi="Arial" w:cs="Arial"/>
                <w:b/>
                <w:bCs/>
                <w:spacing w:val="2"/>
              </w:rPr>
              <w:t>Ф</w:t>
            </w:r>
            <w:r>
              <w:rPr>
                <w:rFonts w:ascii="Arial" w:hAnsi="Arial" w:cs="Arial"/>
                <w:b/>
                <w:bCs/>
                <w:spacing w:val="-5"/>
              </w:rPr>
              <w:t>А</w:t>
            </w:r>
            <w:r>
              <w:rPr>
                <w:rFonts w:ascii="Arial" w:hAnsi="Arial" w:cs="Arial"/>
                <w:b/>
                <w:bCs/>
                <w:spacing w:val="3"/>
              </w:rPr>
              <w:t>К</w:t>
            </w:r>
            <w:r>
              <w:rPr>
                <w:rFonts w:ascii="Arial" w:hAnsi="Arial" w:cs="Arial"/>
                <w:b/>
                <w:bCs/>
              </w:rPr>
              <w:t>С</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2"/>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b/>
                <w:bCs/>
                <w:spacing w:val="1"/>
              </w:rPr>
              <w:t>Е</w:t>
            </w:r>
            <w:r>
              <w:rPr>
                <w:rFonts w:ascii="Arial" w:hAnsi="Arial" w:cs="Arial"/>
                <w:b/>
                <w:bCs/>
              </w:rPr>
              <w:t>Л</w:t>
            </w:r>
            <w:r>
              <w:rPr>
                <w:rFonts w:ascii="Arial" w:hAnsi="Arial" w:cs="Arial"/>
                <w:b/>
                <w:bCs/>
                <w:spacing w:val="1"/>
              </w:rPr>
              <w:t>Е</w:t>
            </w:r>
            <w:r>
              <w:rPr>
                <w:rFonts w:ascii="Arial" w:hAnsi="Arial" w:cs="Arial"/>
                <w:b/>
                <w:bCs/>
              </w:rPr>
              <w:t>КТ</w:t>
            </w:r>
            <w:r>
              <w:rPr>
                <w:rFonts w:ascii="Arial" w:hAnsi="Arial" w:cs="Arial"/>
                <w:b/>
                <w:bCs/>
                <w:spacing w:val="1"/>
              </w:rPr>
              <w:t>РО</w:t>
            </w:r>
            <w:r>
              <w:rPr>
                <w:rFonts w:ascii="Arial" w:hAnsi="Arial" w:cs="Arial"/>
                <w:b/>
                <w:bCs/>
              </w:rPr>
              <w:t>НС</w:t>
            </w:r>
            <w:r>
              <w:rPr>
                <w:rFonts w:ascii="Arial" w:hAnsi="Arial" w:cs="Arial"/>
                <w:b/>
                <w:bCs/>
                <w:spacing w:val="3"/>
              </w:rPr>
              <w:t>К</w:t>
            </w:r>
            <w:r>
              <w:rPr>
                <w:rFonts w:ascii="Arial" w:hAnsi="Arial" w:cs="Arial"/>
                <w:b/>
                <w:bCs/>
              </w:rPr>
              <w:t>А</w:t>
            </w:r>
            <w:r w:rsidR="006D7E64">
              <w:rPr>
                <w:rFonts w:ascii="Arial" w:hAnsi="Arial" w:cs="Arial"/>
                <w:b/>
                <w:bCs/>
              </w:rPr>
              <w:t xml:space="preserve"> </w:t>
            </w:r>
            <w:r>
              <w:rPr>
                <w:rFonts w:ascii="Arial" w:hAnsi="Arial" w:cs="Arial"/>
                <w:b/>
                <w:bCs/>
                <w:spacing w:val="1"/>
              </w:rPr>
              <w:t>ПО</w:t>
            </w:r>
            <w:r>
              <w:rPr>
                <w:rFonts w:ascii="Arial" w:hAnsi="Arial" w:cs="Arial"/>
                <w:b/>
                <w:bCs/>
                <w:spacing w:val="-3"/>
              </w:rPr>
              <w:t>Ш</w:t>
            </w:r>
            <w:r>
              <w:rPr>
                <w:rFonts w:ascii="Arial" w:hAnsi="Arial" w:cs="Arial"/>
                <w:b/>
                <w:bCs/>
                <w:spacing w:val="5"/>
              </w:rPr>
              <w:t>Т</w:t>
            </w:r>
            <w:r>
              <w:rPr>
                <w:rFonts w:ascii="Arial" w:hAnsi="Arial" w:cs="Arial"/>
                <w:b/>
                <w:bCs/>
              </w:rPr>
              <w:t>А</w:t>
            </w:r>
            <w:r w:rsidR="006D7E64">
              <w:rPr>
                <w:rFonts w:ascii="Arial" w:hAnsi="Arial" w:cs="Arial"/>
                <w:b/>
                <w:bCs/>
              </w:rPr>
              <w:t xml:space="preserve"> </w:t>
            </w:r>
            <w:r>
              <w:rPr>
                <w:rFonts w:ascii="Arial" w:hAnsi="Arial" w:cs="Arial"/>
                <w:b/>
                <w:bCs/>
                <w:spacing w:val="-1"/>
              </w:rPr>
              <w:t>(</w:t>
            </w:r>
            <w:r>
              <w:rPr>
                <w:rFonts w:ascii="Arial" w:hAnsi="Arial" w:cs="Arial"/>
                <w:b/>
                <w:bCs/>
                <w:spacing w:val="1"/>
              </w:rPr>
              <w:t>e</w:t>
            </w:r>
            <w:r>
              <w:rPr>
                <w:rFonts w:ascii="Arial" w:hAnsi="Arial" w:cs="Arial"/>
                <w:b/>
                <w:bCs/>
                <w:spacing w:val="-1"/>
              </w:rPr>
              <w:t>-</w:t>
            </w:r>
            <w:r>
              <w:rPr>
                <w:rFonts w:ascii="Arial" w:hAnsi="Arial" w:cs="Arial"/>
                <w:b/>
                <w:bCs/>
                <w:spacing w:val="1"/>
              </w:rPr>
              <w:t>mail</w:t>
            </w:r>
            <w:r>
              <w:rPr>
                <w:rFonts w:ascii="Arial" w:hAnsi="Arial" w:cs="Arial"/>
                <w:b/>
                <w:bCs/>
              </w:rPr>
              <w:t>)</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bl>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before="9" w:line="260" w:lineRule="exact"/>
        <w:rPr>
          <w:sz w:val="26"/>
          <w:szCs w:val="26"/>
        </w:rPr>
      </w:pPr>
    </w:p>
    <w:p w:rsidR="00F2796E" w:rsidRDefault="00F2796E" w:rsidP="00F2796E">
      <w:pPr>
        <w:rPr>
          <w:sz w:val="26"/>
          <w:szCs w:val="26"/>
        </w:rPr>
        <w:sectPr w:rsidR="00F2796E">
          <w:pgSz w:w="12240" w:h="15840"/>
          <w:pgMar w:top="620" w:right="1140" w:bottom="280" w:left="860" w:header="720" w:footer="720" w:gutter="0"/>
          <w:cols w:space="720"/>
        </w:sectPr>
      </w:pPr>
    </w:p>
    <w:p w:rsidR="00F2796E" w:rsidRDefault="00F2796E" w:rsidP="00F2796E">
      <w:pPr>
        <w:widowControl w:val="0"/>
        <w:autoSpaceDE w:val="0"/>
        <w:autoSpaceDN w:val="0"/>
        <w:adjustRightInd w:val="0"/>
        <w:spacing w:before="5" w:line="100" w:lineRule="exact"/>
        <w:rPr>
          <w:sz w:val="10"/>
          <w:szCs w:val="1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71" w:lineRule="exact"/>
        <w:ind w:left="556" w:right="-56"/>
        <w:rPr>
          <w:rFonts w:ascii="Arial" w:hAnsi="Arial" w:cs="Arial"/>
        </w:rPr>
      </w:pPr>
      <w:r>
        <w:rPr>
          <w:rFonts w:ascii="Arial" w:hAnsi="Arial" w:cs="Arial"/>
          <w:position w:val="-1"/>
        </w:rPr>
        <w:t>М</w:t>
      </w:r>
      <w:r>
        <w:rPr>
          <w:rFonts w:ascii="Arial" w:hAnsi="Arial" w:cs="Arial"/>
          <w:spacing w:val="1"/>
          <w:position w:val="-1"/>
        </w:rPr>
        <w:t>е</w:t>
      </w:r>
      <w:r>
        <w:rPr>
          <w:rFonts w:ascii="Arial" w:hAnsi="Arial" w:cs="Arial"/>
          <w:position w:val="-1"/>
        </w:rPr>
        <w:t>с</w:t>
      </w:r>
      <w:r>
        <w:rPr>
          <w:rFonts w:ascii="Arial" w:hAnsi="Arial" w:cs="Arial"/>
          <w:spacing w:val="-2"/>
          <w:position w:val="-1"/>
        </w:rPr>
        <w:t>т</w:t>
      </w:r>
      <w:r>
        <w:rPr>
          <w:rFonts w:ascii="Arial" w:hAnsi="Arial" w:cs="Arial"/>
          <w:position w:val="-1"/>
        </w:rPr>
        <w:t xml:space="preserve">о и </w:t>
      </w:r>
      <w:r>
        <w:rPr>
          <w:rFonts w:ascii="Arial" w:hAnsi="Arial" w:cs="Arial"/>
          <w:spacing w:val="-1"/>
          <w:position w:val="-1"/>
        </w:rPr>
        <w:t>да</w:t>
      </w:r>
      <w:r>
        <w:rPr>
          <w:rFonts w:ascii="Arial" w:hAnsi="Arial" w:cs="Arial"/>
          <w:spacing w:val="1"/>
          <w:position w:val="-1"/>
        </w:rPr>
        <w:t>т</w:t>
      </w:r>
      <w:r>
        <w:rPr>
          <w:rFonts w:ascii="Arial" w:hAnsi="Arial" w:cs="Arial"/>
          <w:spacing w:val="-2"/>
          <w:position w:val="-1"/>
        </w:rPr>
        <w:t>у</w:t>
      </w:r>
      <w:r>
        <w:rPr>
          <w:rFonts w:ascii="Arial" w:hAnsi="Arial" w:cs="Arial"/>
          <w:position w:val="-1"/>
        </w:rPr>
        <w:t>м</w:t>
      </w:r>
    </w:p>
    <w:p w:rsidR="00F2796E" w:rsidRDefault="00F2796E" w:rsidP="00F2796E">
      <w:pPr>
        <w:widowControl w:val="0"/>
        <w:autoSpaceDE w:val="0"/>
        <w:autoSpaceDN w:val="0"/>
        <w:adjustRightInd w:val="0"/>
        <w:spacing w:before="29"/>
        <w:rPr>
          <w:rFonts w:ascii="Arial" w:hAnsi="Arial" w:cs="Arial"/>
        </w:rPr>
      </w:pPr>
      <w:r>
        <w:rPr>
          <w:rFonts w:ascii="Arial" w:hAnsi="Arial" w:cs="Arial"/>
        </w:rPr>
        <w:br w:type="column"/>
      </w:r>
      <w:r>
        <w:rPr>
          <w:rFonts w:ascii="Arial" w:hAnsi="Arial" w:cs="Arial"/>
        </w:rPr>
        <w:lastRenderedPageBreak/>
        <w:t>ПО НУЂАЧ</w:t>
      </w:r>
    </w:p>
    <w:p w:rsidR="00F2796E" w:rsidRDefault="00F2796E" w:rsidP="00F2796E">
      <w:pPr>
        <w:rPr>
          <w:rFonts w:ascii="Arial" w:hAnsi="Arial" w:cs="Arial"/>
        </w:rPr>
        <w:sectPr w:rsidR="00F2796E">
          <w:type w:val="continuous"/>
          <w:pgSz w:w="12240" w:h="15840"/>
          <w:pgMar w:top="620" w:right="1140" w:bottom="280" w:left="860" w:header="720" w:footer="720" w:gutter="0"/>
          <w:cols w:num="2" w:space="720" w:equalWidth="0">
            <w:col w:w="2185" w:space="5305"/>
            <w:col w:w="2750"/>
          </w:cols>
        </w:sectPr>
      </w:pPr>
    </w:p>
    <w:p w:rsidR="00F2796E" w:rsidRDefault="00F2796E" w:rsidP="00F2796E">
      <w:pPr>
        <w:widowControl w:val="0"/>
        <w:autoSpaceDE w:val="0"/>
        <w:autoSpaceDN w:val="0"/>
        <w:adjustRightInd w:val="0"/>
        <w:spacing w:before="12" w:line="240" w:lineRule="exact"/>
        <w:rPr>
          <w:rFonts w:ascii="Arial" w:hAnsi="Arial" w:cs="Arial"/>
        </w:rPr>
      </w:pPr>
    </w:p>
    <w:p w:rsidR="00F2796E" w:rsidRDefault="00F2796E" w:rsidP="00F2796E">
      <w:pPr>
        <w:rPr>
          <w:rFonts w:ascii="Arial" w:hAnsi="Arial" w:cs="Arial"/>
        </w:rPr>
        <w:sectPr w:rsidR="00F2796E">
          <w:type w:val="continuous"/>
          <w:pgSz w:w="12240" w:h="15840"/>
          <w:pgMar w:top="620" w:right="1140" w:bottom="280" w:left="860" w:header="720" w:footer="720" w:gutter="0"/>
          <w:cols w:space="720"/>
        </w:sectPr>
      </w:pPr>
    </w:p>
    <w:p w:rsidR="00F2796E" w:rsidRDefault="00F2796E" w:rsidP="00F2796E">
      <w:pPr>
        <w:widowControl w:val="0"/>
        <w:autoSpaceDE w:val="0"/>
        <w:autoSpaceDN w:val="0"/>
        <w:adjustRightInd w:val="0"/>
        <w:spacing w:before="5" w:line="100" w:lineRule="exact"/>
        <w:rPr>
          <w:rFonts w:ascii="Arial" w:hAnsi="Arial" w:cs="Arial"/>
          <w:sz w:val="10"/>
          <w:szCs w:val="1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E073D2" w:rsidP="00F2796E">
      <w:pPr>
        <w:widowControl w:val="0"/>
        <w:autoSpaceDE w:val="0"/>
        <w:autoSpaceDN w:val="0"/>
        <w:adjustRightInd w:val="0"/>
        <w:jc w:val="right"/>
        <w:rPr>
          <w:rFonts w:ascii="Arial" w:hAnsi="Arial" w:cs="Arial"/>
        </w:rPr>
      </w:pPr>
      <w:r w:rsidRPr="00E073D2">
        <w:rPr>
          <w:rFonts w:ascii="Calibri" w:hAnsi="Calibri"/>
          <w:noProof/>
          <w:sz w:val="22"/>
          <w:szCs w:val="22"/>
        </w:rPr>
        <w:pict>
          <v:shape id="Freeform 2" o:spid="_x0000_s1054" style="position:absolute;left:0;text-align:left;margin-left:53.95pt;margin-top:-42.1pt;width:126.7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" o:allowincell="f" path="m,l2536,e" filled="f" strokeweight=".21125mm">
            <v:path arrowok="t" o:connecttype="custom" o:connectlocs="0,0;1609725,0" o:connectangles="0,0"/>
            <w10:wrap anchorx="page"/>
          </v:shape>
        </w:pict>
      </w:r>
      <w:r w:rsidR="00F2796E">
        <w:rPr>
          <w:rFonts w:ascii="Arial" w:hAnsi="Arial" w:cs="Arial"/>
          <w:w w:val="99"/>
        </w:rPr>
        <w:t>М</w:t>
      </w:r>
      <w:r w:rsidR="00F2796E">
        <w:rPr>
          <w:rFonts w:ascii="Arial" w:hAnsi="Arial" w:cs="Arial"/>
          <w:spacing w:val="1"/>
        </w:rPr>
        <w:t>.</w:t>
      </w:r>
      <w:r w:rsidR="00F2796E">
        <w:rPr>
          <w:rFonts w:ascii="Arial" w:hAnsi="Arial" w:cs="Arial"/>
          <w:spacing w:val="1"/>
          <w:w w:val="99"/>
        </w:rPr>
        <w:t>П</w:t>
      </w:r>
      <w:r w:rsidR="00F2796E">
        <w:rPr>
          <w:rFonts w:ascii="Arial" w:hAnsi="Arial" w:cs="Arial"/>
        </w:rPr>
        <w:t>.</w:t>
      </w:r>
    </w:p>
    <w:p w:rsidR="00F2796E" w:rsidRDefault="00F2796E" w:rsidP="00F2796E">
      <w:pPr>
        <w:widowControl w:val="0"/>
        <w:autoSpaceDE w:val="0"/>
        <w:autoSpaceDN w:val="0"/>
        <w:adjustRightInd w:val="0"/>
        <w:spacing w:before="29"/>
        <w:ind w:left="-41" w:right="174"/>
        <w:jc w:val="center"/>
        <w:rPr>
          <w:rFonts w:ascii="Arial" w:hAnsi="Arial" w:cs="Arial"/>
        </w:rPr>
      </w:pPr>
      <w:r>
        <w:rPr>
          <w:rFonts w:ascii="Arial" w:hAnsi="Arial" w:cs="Arial"/>
        </w:rPr>
        <w:br w:type="column"/>
      </w:r>
      <w:r>
        <w:rPr>
          <w:rFonts w:ascii="Arial" w:hAnsi="Arial" w:cs="Arial"/>
          <w:spacing w:val="1"/>
        </w:rPr>
        <w:lastRenderedPageBreak/>
        <w:t>Им</w:t>
      </w:r>
      <w:r>
        <w:rPr>
          <w:rFonts w:ascii="Arial" w:hAnsi="Arial" w:cs="Arial"/>
        </w:rPr>
        <w:t xml:space="preserve">е и </w:t>
      </w:r>
      <w:r>
        <w:rPr>
          <w:rFonts w:ascii="Arial" w:hAnsi="Arial" w:cs="Arial"/>
          <w:spacing w:val="-2"/>
        </w:rPr>
        <w:t>п</w:t>
      </w:r>
      <w:r>
        <w:rPr>
          <w:rFonts w:ascii="Arial" w:hAnsi="Arial" w:cs="Arial"/>
          <w:spacing w:val="1"/>
        </w:rPr>
        <w:t>ре</w:t>
      </w:r>
      <w:r>
        <w:rPr>
          <w:rFonts w:ascii="Arial" w:hAnsi="Arial" w:cs="Arial"/>
        </w:rPr>
        <w:t>з</w:t>
      </w:r>
      <w:r>
        <w:rPr>
          <w:rFonts w:ascii="Arial" w:hAnsi="Arial" w:cs="Arial"/>
          <w:spacing w:val="1"/>
        </w:rPr>
        <w:t>и</w:t>
      </w:r>
      <w:r>
        <w:rPr>
          <w:rFonts w:ascii="Arial" w:hAnsi="Arial" w:cs="Arial"/>
          <w:spacing w:val="-1"/>
        </w:rPr>
        <w:t>м</w:t>
      </w:r>
      <w:r>
        <w:rPr>
          <w:rFonts w:ascii="Arial" w:hAnsi="Arial" w:cs="Arial"/>
        </w:rPr>
        <w:t>е</w:t>
      </w:r>
      <w:r>
        <w:rPr>
          <w:rFonts w:ascii="Arial" w:hAnsi="Arial" w:cs="Arial"/>
          <w:spacing w:val="1"/>
        </w:rPr>
        <w:t xml:space="preserve"> о</w:t>
      </w:r>
      <w:r>
        <w:rPr>
          <w:rFonts w:ascii="Arial" w:hAnsi="Arial" w:cs="Arial"/>
        </w:rPr>
        <w:t>в</w:t>
      </w:r>
      <w:r>
        <w:rPr>
          <w:rFonts w:ascii="Arial" w:hAnsi="Arial" w:cs="Arial"/>
          <w:spacing w:val="-1"/>
        </w:rPr>
        <w:t>ла</w:t>
      </w:r>
      <w:r>
        <w:rPr>
          <w:rFonts w:ascii="Arial" w:hAnsi="Arial" w:cs="Arial"/>
        </w:rPr>
        <w:t>ш</w:t>
      </w:r>
      <w:r>
        <w:rPr>
          <w:rFonts w:ascii="Arial" w:hAnsi="Arial" w:cs="Arial"/>
          <w:spacing w:val="1"/>
        </w:rPr>
        <w:t>ће</w:t>
      </w:r>
      <w:r>
        <w:rPr>
          <w:rFonts w:ascii="Arial" w:hAnsi="Arial" w:cs="Arial"/>
        </w:rPr>
        <w:t>н</w:t>
      </w:r>
      <w:r>
        <w:rPr>
          <w:rFonts w:ascii="Arial" w:hAnsi="Arial" w:cs="Arial"/>
          <w:spacing w:val="1"/>
        </w:rPr>
        <w:t>о</w:t>
      </w:r>
      <w:r>
        <w:rPr>
          <w:rFonts w:ascii="Arial" w:hAnsi="Arial" w:cs="Arial"/>
        </w:rPr>
        <w:t>г</w:t>
      </w:r>
      <w:r w:rsidR="006D7E64">
        <w:rPr>
          <w:rFonts w:ascii="Arial" w:hAnsi="Arial" w:cs="Arial"/>
        </w:rPr>
        <w:t xml:space="preserve"> </w:t>
      </w:r>
      <w:r>
        <w:rPr>
          <w:rFonts w:ascii="Arial" w:hAnsi="Arial" w:cs="Arial"/>
          <w:spacing w:val="-1"/>
          <w:w w:val="99"/>
        </w:rPr>
        <w:t>л</w:t>
      </w:r>
      <w:r>
        <w:rPr>
          <w:rFonts w:ascii="Arial" w:hAnsi="Arial" w:cs="Arial"/>
          <w:spacing w:val="1"/>
          <w:w w:val="99"/>
        </w:rPr>
        <w:t>и</w:t>
      </w:r>
      <w:r>
        <w:rPr>
          <w:rFonts w:ascii="Arial" w:hAnsi="Arial" w:cs="Arial"/>
          <w:w w:val="99"/>
        </w:rPr>
        <w:t>ца</w:t>
      </w:r>
    </w:p>
    <w:p w:rsidR="00F2796E" w:rsidRDefault="00F2796E" w:rsidP="00F2796E">
      <w:pPr>
        <w:widowControl w:val="0"/>
        <w:autoSpaceDE w:val="0"/>
        <w:autoSpaceDN w:val="0"/>
        <w:adjustRightInd w:val="0"/>
        <w:spacing w:before="16" w:line="260" w:lineRule="exact"/>
        <w:rPr>
          <w:rFonts w:ascii="Arial" w:hAnsi="Arial" w:cs="Arial"/>
          <w:sz w:val="26"/>
          <w:szCs w:val="26"/>
        </w:rPr>
      </w:pPr>
    </w:p>
    <w:p w:rsidR="00F2796E" w:rsidRDefault="00E073D2" w:rsidP="00F2796E">
      <w:pPr>
        <w:widowControl w:val="0"/>
        <w:autoSpaceDE w:val="0"/>
        <w:autoSpaceDN w:val="0"/>
        <w:adjustRightInd w:val="0"/>
        <w:ind w:left="387" w:right="633"/>
        <w:jc w:val="center"/>
        <w:rPr>
          <w:rFonts w:ascii="Arial" w:hAnsi="Arial" w:cs="Arial"/>
        </w:rPr>
      </w:pPr>
      <w:r w:rsidRPr="00E073D2">
        <w:rPr>
          <w:rFonts w:ascii="Calibri" w:hAnsi="Calibri"/>
          <w:noProof/>
          <w:sz w:val="22"/>
          <w:szCs w:val="22"/>
        </w:rPr>
        <w:pict>
          <v:shape id="Freeform 3" o:spid="_x0000_s1053" style="position:absolute;left:0;text-align:left;margin-left:363.95pt;margin-top:-28.3pt;width:180.2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" o:allowincell="f" path="m,l3606,e" filled="f" strokeweight=".21125mm">
            <v:path arrowok="t" o:connecttype="custom" o:connectlocs="0,0;2289175,0" o:connectangles="0,0"/>
            <w10:wrap anchorx="page"/>
          </v:shape>
        </w:pict>
      </w:r>
      <w:r w:rsidR="00F2796E">
        <w:rPr>
          <w:rFonts w:ascii="Arial" w:hAnsi="Arial" w:cs="Arial"/>
          <w:spacing w:val="-2"/>
        </w:rPr>
        <w:t>П</w:t>
      </w:r>
      <w:r w:rsidR="00F2796E">
        <w:rPr>
          <w:rFonts w:ascii="Arial" w:hAnsi="Arial" w:cs="Arial"/>
          <w:spacing w:val="1"/>
        </w:rPr>
        <w:t>от</w:t>
      </w:r>
      <w:r w:rsidR="00F2796E">
        <w:rPr>
          <w:rFonts w:ascii="Arial" w:hAnsi="Arial" w:cs="Arial"/>
        </w:rPr>
        <w:t>п</w:t>
      </w:r>
      <w:r w:rsidR="00F2796E">
        <w:rPr>
          <w:rFonts w:ascii="Arial" w:hAnsi="Arial" w:cs="Arial"/>
          <w:spacing w:val="1"/>
        </w:rPr>
        <w:t>и</w:t>
      </w:r>
      <w:r w:rsidR="00F2796E">
        <w:rPr>
          <w:rFonts w:ascii="Arial" w:hAnsi="Arial" w:cs="Arial"/>
        </w:rPr>
        <w:t>с</w:t>
      </w:r>
      <w:r w:rsidR="006D7E64">
        <w:rPr>
          <w:rFonts w:ascii="Arial" w:hAnsi="Arial" w:cs="Arial"/>
        </w:rPr>
        <w:t xml:space="preserve"> </w:t>
      </w:r>
      <w:r w:rsidR="00F2796E">
        <w:rPr>
          <w:rFonts w:ascii="Arial" w:hAnsi="Arial" w:cs="Arial"/>
          <w:spacing w:val="1"/>
        </w:rPr>
        <w:t>о</w:t>
      </w:r>
      <w:r w:rsidR="00F2796E">
        <w:rPr>
          <w:rFonts w:ascii="Arial" w:hAnsi="Arial" w:cs="Arial"/>
          <w:spacing w:val="-3"/>
        </w:rPr>
        <w:t>в</w:t>
      </w:r>
      <w:r w:rsidR="00F2796E">
        <w:rPr>
          <w:rFonts w:ascii="Arial" w:hAnsi="Arial" w:cs="Arial"/>
          <w:spacing w:val="-1"/>
        </w:rPr>
        <w:t>л</w:t>
      </w:r>
      <w:r w:rsidR="00F2796E">
        <w:rPr>
          <w:rFonts w:ascii="Arial" w:hAnsi="Arial" w:cs="Arial"/>
          <w:spacing w:val="1"/>
        </w:rPr>
        <w:t>а</w:t>
      </w:r>
      <w:r w:rsidR="00F2796E">
        <w:rPr>
          <w:rFonts w:ascii="Arial" w:hAnsi="Arial" w:cs="Arial"/>
        </w:rPr>
        <w:t>ш</w:t>
      </w:r>
      <w:r w:rsidR="00F2796E">
        <w:rPr>
          <w:rFonts w:ascii="Arial" w:hAnsi="Arial" w:cs="Arial"/>
          <w:spacing w:val="1"/>
        </w:rPr>
        <w:t>ће</w:t>
      </w:r>
      <w:r w:rsidR="00F2796E">
        <w:rPr>
          <w:rFonts w:ascii="Arial" w:hAnsi="Arial" w:cs="Arial"/>
        </w:rPr>
        <w:t>н</w:t>
      </w:r>
      <w:r w:rsidR="00F2796E">
        <w:rPr>
          <w:rFonts w:ascii="Arial" w:hAnsi="Arial" w:cs="Arial"/>
          <w:spacing w:val="1"/>
        </w:rPr>
        <w:t>о</w:t>
      </w:r>
      <w:r w:rsidR="00F2796E">
        <w:rPr>
          <w:rFonts w:ascii="Arial" w:hAnsi="Arial" w:cs="Arial"/>
        </w:rPr>
        <w:t>г</w:t>
      </w:r>
      <w:r w:rsidR="006D7E64">
        <w:rPr>
          <w:rFonts w:ascii="Arial" w:hAnsi="Arial" w:cs="Arial"/>
        </w:rPr>
        <w:t xml:space="preserve"> </w:t>
      </w:r>
      <w:r w:rsidR="00F2796E">
        <w:rPr>
          <w:rFonts w:ascii="Arial" w:hAnsi="Arial" w:cs="Arial"/>
          <w:spacing w:val="-1"/>
          <w:w w:val="99"/>
        </w:rPr>
        <w:t>л</w:t>
      </w:r>
      <w:r w:rsidR="00F2796E">
        <w:rPr>
          <w:rFonts w:ascii="Arial" w:hAnsi="Arial" w:cs="Arial"/>
          <w:spacing w:val="1"/>
          <w:w w:val="99"/>
        </w:rPr>
        <w:t>и</w:t>
      </w:r>
      <w:r w:rsidR="00F2796E">
        <w:rPr>
          <w:rFonts w:ascii="Arial" w:hAnsi="Arial" w:cs="Arial"/>
          <w:w w:val="99"/>
        </w:rPr>
        <w:t>ца</w:t>
      </w:r>
    </w:p>
    <w:p w:rsidR="00F2796E" w:rsidRDefault="00F2796E" w:rsidP="00F2796E">
      <w:pPr>
        <w:rPr>
          <w:rFonts w:ascii="Arial" w:hAnsi="Arial" w:cs="Arial"/>
        </w:rPr>
        <w:sectPr w:rsidR="00F2796E">
          <w:type w:val="continuous"/>
          <w:pgSz w:w="12240" w:h="15840"/>
          <w:pgMar w:top="620" w:right="1140" w:bottom="280" w:left="860" w:header="720" w:footer="720" w:gutter="0"/>
          <w:cols w:num="2" w:space="720" w:equalWidth="0">
            <w:col w:w="4729" w:space="1591"/>
            <w:col w:w="3920"/>
          </w:cols>
        </w:sectPr>
      </w:pPr>
    </w:p>
    <w:p w:rsidR="00F2796E" w:rsidRDefault="00F2796E" w:rsidP="00F2796E">
      <w:pPr>
        <w:widowControl w:val="0"/>
        <w:autoSpaceDE w:val="0"/>
        <w:autoSpaceDN w:val="0"/>
        <w:adjustRightInd w:val="0"/>
        <w:spacing w:before="80" w:line="260" w:lineRule="exact"/>
        <w:ind w:right="114"/>
        <w:jc w:val="right"/>
      </w:pPr>
      <w:r>
        <w:rPr>
          <w:w w:val="99"/>
          <w:position w:val="-2"/>
        </w:rPr>
        <w:lastRenderedPageBreak/>
        <w:t>11</w:t>
      </w: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before="16" w:line="200" w:lineRule="exact"/>
        <w:rPr>
          <w:sz w:val="20"/>
          <w:szCs w:val="20"/>
        </w:rPr>
      </w:pPr>
    </w:p>
    <w:p w:rsidR="00F2796E" w:rsidRDefault="00F2796E" w:rsidP="00F2796E">
      <w:pPr>
        <w:widowControl w:val="0"/>
        <w:autoSpaceDE w:val="0"/>
        <w:autoSpaceDN w:val="0"/>
        <w:adjustRightInd w:val="0"/>
        <w:spacing w:before="29"/>
        <w:ind w:left="120" w:right="8667"/>
        <w:jc w:val="both"/>
        <w:rPr>
          <w:rFonts w:ascii="Arial" w:hAnsi="Arial" w:cs="Arial"/>
        </w:rPr>
      </w:pPr>
      <w:r>
        <w:rPr>
          <w:rFonts w:ascii="Arial" w:hAnsi="Arial" w:cs="Arial"/>
          <w:b/>
          <w:bCs/>
          <w:spacing w:val="1"/>
        </w:rPr>
        <w:t>Об</w:t>
      </w:r>
      <w:r>
        <w:rPr>
          <w:rFonts w:ascii="Arial" w:hAnsi="Arial" w:cs="Arial"/>
          <w:b/>
          <w:bCs/>
        </w:rPr>
        <w:t>р</w:t>
      </w:r>
      <w:r>
        <w:rPr>
          <w:rFonts w:ascii="Arial" w:hAnsi="Arial" w:cs="Arial"/>
          <w:b/>
          <w:bCs/>
          <w:spacing w:val="1"/>
        </w:rPr>
        <w:t>аза</w:t>
      </w:r>
      <w:r>
        <w:rPr>
          <w:rFonts w:ascii="Arial" w:hAnsi="Arial" w:cs="Arial"/>
          <w:b/>
          <w:bCs/>
        </w:rPr>
        <w:t>ц</w:t>
      </w:r>
      <w:r w:rsidR="006D7E64">
        <w:rPr>
          <w:rFonts w:ascii="Arial" w:hAnsi="Arial" w:cs="Arial"/>
          <w:b/>
          <w:bCs/>
        </w:rPr>
        <w:t xml:space="preserve"> </w:t>
      </w:r>
      <w:r>
        <w:rPr>
          <w:rFonts w:ascii="Arial" w:hAnsi="Arial" w:cs="Arial"/>
          <w:b/>
          <w:bCs/>
        </w:rPr>
        <w:t>2</w:t>
      </w: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before="8" w:line="220" w:lineRule="exact"/>
        <w:rPr>
          <w:rFonts w:ascii="Arial" w:hAnsi="Arial" w:cs="Arial"/>
          <w:sz w:val="22"/>
          <w:szCs w:val="22"/>
        </w:rPr>
      </w:pPr>
    </w:p>
    <w:p w:rsidR="00F2796E" w:rsidRDefault="00F2796E" w:rsidP="00F2796E">
      <w:pPr>
        <w:widowControl w:val="0"/>
        <w:autoSpaceDE w:val="0"/>
        <w:autoSpaceDN w:val="0"/>
        <w:adjustRightInd w:val="0"/>
        <w:ind w:left="3504" w:right="1009" w:hanging="2450"/>
        <w:rPr>
          <w:rFonts w:ascii="Arial" w:hAnsi="Arial" w:cs="Arial"/>
        </w:rPr>
      </w:pPr>
      <w:r>
        <w:rPr>
          <w:rFonts w:ascii="Arial" w:hAnsi="Arial" w:cs="Arial"/>
          <w:b/>
          <w:bCs/>
          <w:spacing w:val="1"/>
        </w:rPr>
        <w:t>ИЗ</w:t>
      </w:r>
      <w:r>
        <w:rPr>
          <w:rFonts w:ascii="Arial" w:hAnsi="Arial" w:cs="Arial"/>
          <w:b/>
          <w:bCs/>
          <w:spacing w:val="4"/>
        </w:rPr>
        <w:t>Ј</w:t>
      </w:r>
      <w:r>
        <w:rPr>
          <w:rFonts w:ascii="Arial" w:hAnsi="Arial" w:cs="Arial"/>
          <w:b/>
          <w:bCs/>
          <w:spacing w:val="-5"/>
        </w:rPr>
        <w:t>А</w:t>
      </w:r>
      <w:r>
        <w:rPr>
          <w:rFonts w:ascii="Arial" w:hAnsi="Arial" w:cs="Arial"/>
          <w:b/>
          <w:bCs/>
          <w:spacing w:val="5"/>
        </w:rPr>
        <w:t>В</w:t>
      </w:r>
      <w:r>
        <w:rPr>
          <w:rFonts w:ascii="Arial" w:hAnsi="Arial" w:cs="Arial"/>
          <w:b/>
          <w:bCs/>
        </w:rPr>
        <w:t>А</w:t>
      </w:r>
      <w:r w:rsidR="006D7E64">
        <w:rPr>
          <w:rFonts w:ascii="Arial" w:hAnsi="Arial" w:cs="Arial"/>
          <w:b/>
          <w:bCs/>
        </w:rPr>
        <w:t xml:space="preserve"> </w:t>
      </w:r>
      <w:r>
        <w:rPr>
          <w:rFonts w:ascii="Arial" w:hAnsi="Arial" w:cs="Arial"/>
          <w:b/>
          <w:bCs/>
          <w:spacing w:val="1"/>
        </w:rPr>
        <w:t>ПО</w:t>
      </w:r>
      <w:r>
        <w:rPr>
          <w:rFonts w:ascii="Arial" w:hAnsi="Arial" w:cs="Arial"/>
          <w:b/>
          <w:bCs/>
        </w:rPr>
        <w:t>НУ</w:t>
      </w:r>
      <w:r>
        <w:rPr>
          <w:rFonts w:ascii="Arial" w:hAnsi="Arial" w:cs="Arial"/>
          <w:b/>
          <w:bCs/>
          <w:spacing w:val="4"/>
        </w:rPr>
        <w:t>Ђ</w:t>
      </w:r>
      <w:r>
        <w:rPr>
          <w:rFonts w:ascii="Arial" w:hAnsi="Arial" w:cs="Arial"/>
          <w:b/>
          <w:bCs/>
          <w:spacing w:val="-5"/>
        </w:rPr>
        <w:t>А</w:t>
      </w:r>
      <w:r>
        <w:rPr>
          <w:rFonts w:ascii="Arial" w:hAnsi="Arial" w:cs="Arial"/>
          <w:b/>
          <w:bCs/>
          <w:spacing w:val="5"/>
        </w:rPr>
        <w:t>Ч</w:t>
      </w:r>
      <w:r>
        <w:rPr>
          <w:rFonts w:ascii="Arial" w:hAnsi="Arial" w:cs="Arial"/>
          <w:b/>
          <w:bCs/>
        </w:rPr>
        <w:t>А</w:t>
      </w:r>
      <w:r w:rsidR="006D7E64">
        <w:rPr>
          <w:rFonts w:ascii="Arial" w:hAnsi="Arial" w:cs="Arial"/>
          <w:b/>
          <w:bCs/>
        </w:rPr>
        <w:t xml:space="preserve"> </w:t>
      </w:r>
      <w:r>
        <w:rPr>
          <w:rFonts w:ascii="Arial" w:hAnsi="Arial" w:cs="Arial"/>
          <w:b/>
          <w:bCs/>
        </w:rPr>
        <w:t>О Л</w:t>
      </w:r>
      <w:r>
        <w:rPr>
          <w:rFonts w:ascii="Arial" w:hAnsi="Arial" w:cs="Arial"/>
          <w:b/>
          <w:bCs/>
          <w:spacing w:val="1"/>
        </w:rPr>
        <w:t>И</w:t>
      </w:r>
      <w:r>
        <w:rPr>
          <w:rFonts w:ascii="Arial" w:hAnsi="Arial" w:cs="Arial"/>
          <w:b/>
          <w:bCs/>
        </w:rPr>
        <w:t>ЦУ</w:t>
      </w:r>
      <w:r w:rsidR="006D7E64">
        <w:rPr>
          <w:rFonts w:ascii="Arial" w:hAnsi="Arial" w:cs="Arial"/>
          <w:b/>
          <w:bCs/>
        </w:rPr>
        <w:t xml:space="preserve"> </w:t>
      </w:r>
      <w:r>
        <w:rPr>
          <w:rFonts w:ascii="Arial" w:hAnsi="Arial" w:cs="Arial"/>
          <w:b/>
          <w:bCs/>
          <w:spacing w:val="1"/>
        </w:rPr>
        <w:t>О</w:t>
      </w:r>
      <w:r>
        <w:rPr>
          <w:rFonts w:ascii="Arial" w:hAnsi="Arial" w:cs="Arial"/>
          <w:b/>
          <w:bCs/>
        </w:rPr>
        <w:t>В</w:t>
      </w:r>
      <w:r>
        <w:rPr>
          <w:rFonts w:ascii="Arial" w:hAnsi="Arial" w:cs="Arial"/>
          <w:b/>
          <w:bCs/>
          <w:spacing w:val="2"/>
        </w:rPr>
        <w:t>Л</w:t>
      </w:r>
      <w:r>
        <w:rPr>
          <w:rFonts w:ascii="Arial" w:hAnsi="Arial" w:cs="Arial"/>
          <w:b/>
          <w:bCs/>
          <w:spacing w:val="-3"/>
        </w:rPr>
        <w:t>АШ</w:t>
      </w:r>
      <w:r>
        <w:rPr>
          <w:rFonts w:ascii="Arial" w:hAnsi="Arial" w:cs="Arial"/>
          <w:b/>
          <w:bCs/>
          <w:spacing w:val="2"/>
        </w:rPr>
        <w:t>Ћ</w:t>
      </w:r>
      <w:r>
        <w:rPr>
          <w:rFonts w:ascii="Arial" w:hAnsi="Arial" w:cs="Arial"/>
          <w:b/>
          <w:bCs/>
          <w:spacing w:val="3"/>
        </w:rPr>
        <w:t>Е</w:t>
      </w:r>
      <w:r>
        <w:rPr>
          <w:rFonts w:ascii="Arial" w:hAnsi="Arial" w:cs="Arial"/>
          <w:b/>
          <w:bCs/>
        </w:rPr>
        <w:t>Н</w:t>
      </w:r>
      <w:r>
        <w:rPr>
          <w:rFonts w:ascii="Arial" w:hAnsi="Arial" w:cs="Arial"/>
          <w:b/>
          <w:bCs/>
          <w:spacing w:val="1"/>
        </w:rPr>
        <w:t>О</w:t>
      </w:r>
      <w:r>
        <w:rPr>
          <w:rFonts w:ascii="Arial" w:hAnsi="Arial" w:cs="Arial"/>
          <w:b/>
          <w:bCs/>
        </w:rPr>
        <w:t>М</w:t>
      </w:r>
      <w:r w:rsidR="006D7E64">
        <w:rPr>
          <w:rFonts w:ascii="Arial" w:hAnsi="Arial" w:cs="Arial"/>
          <w:b/>
          <w:bCs/>
        </w:rPr>
        <w:t xml:space="preserve"> </w:t>
      </w:r>
      <w:r>
        <w:rPr>
          <w:rFonts w:ascii="Arial" w:hAnsi="Arial" w:cs="Arial"/>
          <w:b/>
          <w:bCs/>
          <w:spacing w:val="3"/>
        </w:rPr>
        <w:t>З</w:t>
      </w:r>
      <w:r>
        <w:rPr>
          <w:rFonts w:ascii="Arial" w:hAnsi="Arial" w:cs="Arial"/>
          <w:b/>
          <w:bCs/>
        </w:rPr>
        <w:t>А</w:t>
      </w:r>
      <w:r w:rsidR="006D7E64">
        <w:rPr>
          <w:rFonts w:ascii="Arial" w:hAnsi="Arial" w:cs="Arial"/>
          <w:b/>
          <w:bCs/>
        </w:rPr>
        <w:t xml:space="preserve"> </w:t>
      </w:r>
      <w:r>
        <w:rPr>
          <w:rFonts w:ascii="Arial" w:hAnsi="Arial" w:cs="Arial"/>
          <w:b/>
          <w:bCs/>
          <w:spacing w:val="5"/>
        </w:rPr>
        <w:t>С</w:t>
      </w:r>
      <w:r>
        <w:rPr>
          <w:rFonts w:ascii="Arial" w:hAnsi="Arial" w:cs="Arial"/>
          <w:b/>
          <w:bCs/>
          <w:spacing w:val="-5"/>
        </w:rPr>
        <w:t>А</w:t>
      </w:r>
      <w:r>
        <w:rPr>
          <w:rFonts w:ascii="Arial" w:hAnsi="Arial" w:cs="Arial"/>
          <w:b/>
          <w:bCs/>
          <w:spacing w:val="2"/>
        </w:rPr>
        <w:t>С</w:t>
      </w:r>
      <w:r>
        <w:rPr>
          <w:rFonts w:ascii="Arial" w:hAnsi="Arial" w:cs="Arial"/>
          <w:b/>
          <w:bCs/>
          <w:spacing w:val="5"/>
        </w:rPr>
        <w:t>Т</w:t>
      </w:r>
      <w:r>
        <w:rPr>
          <w:rFonts w:ascii="Arial" w:hAnsi="Arial" w:cs="Arial"/>
          <w:b/>
          <w:bCs/>
          <w:spacing w:val="-5"/>
        </w:rPr>
        <w:t>А</w:t>
      </w:r>
      <w:r>
        <w:rPr>
          <w:rFonts w:ascii="Arial" w:hAnsi="Arial" w:cs="Arial"/>
          <w:b/>
          <w:bCs/>
        </w:rPr>
        <w:t>В</w:t>
      </w:r>
      <w:r>
        <w:rPr>
          <w:rFonts w:ascii="Arial" w:hAnsi="Arial" w:cs="Arial"/>
          <w:b/>
          <w:bCs/>
          <w:spacing w:val="2"/>
        </w:rPr>
        <w:t>Љ</w:t>
      </w:r>
      <w:r>
        <w:rPr>
          <w:rFonts w:ascii="Arial" w:hAnsi="Arial" w:cs="Arial"/>
          <w:b/>
          <w:bCs/>
          <w:spacing w:val="-5"/>
        </w:rPr>
        <w:t>А</w:t>
      </w:r>
      <w:r>
        <w:rPr>
          <w:rFonts w:ascii="Arial" w:hAnsi="Arial" w:cs="Arial"/>
          <w:b/>
          <w:bCs/>
          <w:spacing w:val="2"/>
        </w:rPr>
        <w:t>Њ</w:t>
      </w:r>
      <w:r>
        <w:rPr>
          <w:rFonts w:ascii="Arial" w:hAnsi="Arial" w:cs="Arial"/>
          <w:b/>
          <w:bCs/>
        </w:rPr>
        <w:t xml:space="preserve">ЕИ </w:t>
      </w:r>
      <w:r>
        <w:rPr>
          <w:rFonts w:ascii="Arial" w:hAnsi="Arial" w:cs="Arial"/>
          <w:b/>
          <w:bCs/>
          <w:spacing w:val="1"/>
        </w:rPr>
        <w:t>ПО</w:t>
      </w:r>
      <w:r>
        <w:rPr>
          <w:rFonts w:ascii="Arial" w:hAnsi="Arial" w:cs="Arial"/>
          <w:b/>
          <w:bCs/>
        </w:rPr>
        <w:t>Т</w:t>
      </w:r>
      <w:r>
        <w:rPr>
          <w:rFonts w:ascii="Arial" w:hAnsi="Arial" w:cs="Arial"/>
          <w:b/>
          <w:bCs/>
          <w:spacing w:val="1"/>
        </w:rPr>
        <w:t>ПИ</w:t>
      </w:r>
      <w:r>
        <w:rPr>
          <w:rFonts w:ascii="Arial" w:hAnsi="Arial" w:cs="Arial"/>
          <w:b/>
          <w:bCs/>
        </w:rPr>
        <w:t>С</w:t>
      </w:r>
      <w:r>
        <w:rPr>
          <w:rFonts w:ascii="Arial" w:hAnsi="Arial" w:cs="Arial"/>
          <w:b/>
          <w:bCs/>
          <w:spacing w:val="1"/>
        </w:rPr>
        <w:t>И</w:t>
      </w:r>
      <w:r>
        <w:rPr>
          <w:rFonts w:ascii="Arial" w:hAnsi="Arial" w:cs="Arial"/>
          <w:b/>
          <w:bCs/>
          <w:spacing w:val="2"/>
        </w:rPr>
        <w:t>В</w:t>
      </w:r>
      <w:r>
        <w:rPr>
          <w:rFonts w:ascii="Arial" w:hAnsi="Arial" w:cs="Arial"/>
          <w:b/>
          <w:bCs/>
          <w:spacing w:val="-5"/>
        </w:rPr>
        <w:t>А</w:t>
      </w:r>
      <w:r>
        <w:rPr>
          <w:rFonts w:ascii="Arial" w:hAnsi="Arial" w:cs="Arial"/>
          <w:b/>
          <w:bCs/>
        </w:rPr>
        <w:t>ЊЕ</w:t>
      </w:r>
      <w:r>
        <w:rPr>
          <w:rFonts w:ascii="Arial" w:hAnsi="Arial" w:cs="Arial"/>
          <w:b/>
          <w:bCs/>
          <w:spacing w:val="1"/>
        </w:rPr>
        <w:t xml:space="preserve"> ПО</w:t>
      </w:r>
      <w:r>
        <w:rPr>
          <w:rFonts w:ascii="Arial" w:hAnsi="Arial" w:cs="Arial"/>
          <w:b/>
          <w:bCs/>
        </w:rPr>
        <w:t>НУДЕ</w:t>
      </w:r>
    </w:p>
    <w:p w:rsidR="00F2796E" w:rsidRDefault="00F2796E" w:rsidP="00F2796E">
      <w:pPr>
        <w:widowControl w:val="0"/>
        <w:autoSpaceDE w:val="0"/>
        <w:autoSpaceDN w:val="0"/>
        <w:adjustRightInd w:val="0"/>
        <w:spacing w:before="2" w:line="150" w:lineRule="exact"/>
        <w:rPr>
          <w:rFonts w:ascii="Arial" w:hAnsi="Arial" w:cs="Arial"/>
          <w:sz w:val="15"/>
          <w:szCs w:val="15"/>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ind w:left="120" w:right="6008"/>
        <w:jc w:val="both"/>
        <w:rPr>
          <w:rFonts w:ascii="Arial" w:hAnsi="Arial" w:cs="Arial"/>
        </w:rPr>
      </w:pPr>
      <w:r>
        <w:rPr>
          <w:rFonts w:ascii="Arial" w:hAnsi="Arial" w:cs="Arial"/>
          <w:spacing w:val="1"/>
        </w:rPr>
        <w:t>1</w:t>
      </w:r>
      <w:r>
        <w:rPr>
          <w:rFonts w:ascii="Arial" w:hAnsi="Arial" w:cs="Arial"/>
        </w:rPr>
        <w:t>. К</w:t>
      </w:r>
      <w:r>
        <w:rPr>
          <w:rFonts w:ascii="Arial" w:hAnsi="Arial" w:cs="Arial"/>
          <w:spacing w:val="1"/>
        </w:rPr>
        <w:t>О</w:t>
      </w:r>
      <w:r>
        <w:rPr>
          <w:rFonts w:ascii="Arial" w:hAnsi="Arial" w:cs="Arial"/>
        </w:rPr>
        <w:t>ЈИ Н</w:t>
      </w:r>
      <w:r>
        <w:rPr>
          <w:rFonts w:ascii="Arial" w:hAnsi="Arial" w:cs="Arial"/>
          <w:spacing w:val="1"/>
        </w:rPr>
        <w:t>А</w:t>
      </w:r>
      <w:r>
        <w:rPr>
          <w:rFonts w:ascii="Arial" w:hAnsi="Arial" w:cs="Arial"/>
          <w:spacing w:val="-3"/>
        </w:rPr>
        <w:t>С</w:t>
      </w:r>
      <w:r>
        <w:rPr>
          <w:rFonts w:ascii="Arial" w:hAnsi="Arial" w:cs="Arial"/>
          <w:spacing w:val="3"/>
        </w:rPr>
        <w:t>Т</w:t>
      </w:r>
      <w:r>
        <w:rPr>
          <w:rFonts w:ascii="Arial" w:hAnsi="Arial" w:cs="Arial"/>
          <w:spacing w:val="1"/>
        </w:rPr>
        <w:t>У</w:t>
      </w:r>
      <w:r>
        <w:rPr>
          <w:rFonts w:ascii="Arial" w:hAnsi="Arial" w:cs="Arial"/>
          <w:spacing w:val="-2"/>
        </w:rPr>
        <w:t>П</w:t>
      </w:r>
      <w:r>
        <w:rPr>
          <w:rFonts w:ascii="Arial" w:hAnsi="Arial" w:cs="Arial"/>
        </w:rPr>
        <w:t>А</w:t>
      </w:r>
      <w:r w:rsidR="006D7E64">
        <w:rPr>
          <w:rFonts w:ascii="Arial" w:hAnsi="Arial" w:cs="Arial"/>
        </w:rPr>
        <w:t xml:space="preserve"> </w:t>
      </w:r>
      <w:r>
        <w:rPr>
          <w:rFonts w:ascii="Arial" w:hAnsi="Arial" w:cs="Arial"/>
          <w:spacing w:val="-3"/>
        </w:rPr>
        <w:t>С</w:t>
      </w:r>
      <w:r>
        <w:rPr>
          <w:rFonts w:ascii="Arial" w:hAnsi="Arial" w:cs="Arial"/>
          <w:spacing w:val="1"/>
        </w:rPr>
        <w:t>А</w:t>
      </w:r>
      <w:r>
        <w:rPr>
          <w:rFonts w:ascii="Arial" w:hAnsi="Arial" w:cs="Arial"/>
        </w:rPr>
        <w:t>М</w:t>
      </w:r>
      <w:r>
        <w:rPr>
          <w:rFonts w:ascii="Arial" w:hAnsi="Arial" w:cs="Arial"/>
          <w:spacing w:val="1"/>
        </w:rPr>
        <w:t>О</w:t>
      </w:r>
      <w:r>
        <w:rPr>
          <w:rFonts w:ascii="Arial" w:hAnsi="Arial" w:cs="Arial"/>
        </w:rPr>
        <w:t>С</w:t>
      </w:r>
      <w:r>
        <w:rPr>
          <w:rFonts w:ascii="Arial" w:hAnsi="Arial" w:cs="Arial"/>
          <w:spacing w:val="2"/>
        </w:rPr>
        <w:t>Т</w:t>
      </w:r>
      <w:r>
        <w:rPr>
          <w:rFonts w:ascii="Arial" w:hAnsi="Arial" w:cs="Arial"/>
          <w:spacing w:val="-1"/>
        </w:rPr>
        <w:t>А</w:t>
      </w:r>
      <w:r>
        <w:rPr>
          <w:rFonts w:ascii="Arial" w:hAnsi="Arial" w:cs="Arial"/>
          <w:spacing w:val="1"/>
        </w:rPr>
        <w:t>Л</w:t>
      </w:r>
      <w:r>
        <w:rPr>
          <w:rFonts w:ascii="Arial" w:hAnsi="Arial" w:cs="Arial"/>
        </w:rPr>
        <w:t>НО</w:t>
      </w:r>
    </w:p>
    <w:p w:rsidR="00F2796E" w:rsidRDefault="00F2796E" w:rsidP="00F2796E">
      <w:pPr>
        <w:widowControl w:val="0"/>
        <w:autoSpaceDE w:val="0"/>
        <w:autoSpaceDN w:val="0"/>
        <w:adjustRightInd w:val="0"/>
        <w:ind w:left="120" w:right="5079"/>
        <w:jc w:val="both"/>
        <w:rPr>
          <w:rFonts w:ascii="Arial" w:hAnsi="Arial" w:cs="Arial"/>
        </w:rPr>
      </w:pPr>
      <w:r>
        <w:rPr>
          <w:rFonts w:ascii="Arial" w:hAnsi="Arial" w:cs="Arial"/>
          <w:spacing w:val="1"/>
        </w:rPr>
        <w:t>2</w:t>
      </w:r>
      <w:r>
        <w:rPr>
          <w:rFonts w:ascii="Arial" w:hAnsi="Arial" w:cs="Arial"/>
        </w:rPr>
        <w:t>. К</w:t>
      </w:r>
      <w:r>
        <w:rPr>
          <w:rFonts w:ascii="Arial" w:hAnsi="Arial" w:cs="Arial"/>
          <w:spacing w:val="1"/>
        </w:rPr>
        <w:t>О</w:t>
      </w:r>
      <w:r>
        <w:rPr>
          <w:rFonts w:ascii="Arial" w:hAnsi="Arial" w:cs="Arial"/>
        </w:rPr>
        <w:t>ЈИ Н</w:t>
      </w:r>
      <w:r>
        <w:rPr>
          <w:rFonts w:ascii="Arial" w:hAnsi="Arial" w:cs="Arial"/>
          <w:spacing w:val="1"/>
        </w:rPr>
        <w:t>А</w:t>
      </w:r>
      <w:r>
        <w:rPr>
          <w:rFonts w:ascii="Arial" w:hAnsi="Arial" w:cs="Arial"/>
          <w:spacing w:val="-3"/>
        </w:rPr>
        <w:t>С</w:t>
      </w:r>
      <w:r>
        <w:rPr>
          <w:rFonts w:ascii="Arial" w:hAnsi="Arial" w:cs="Arial"/>
          <w:spacing w:val="3"/>
        </w:rPr>
        <w:t>Т</w:t>
      </w:r>
      <w:r>
        <w:rPr>
          <w:rFonts w:ascii="Arial" w:hAnsi="Arial" w:cs="Arial"/>
          <w:spacing w:val="1"/>
        </w:rPr>
        <w:t>У</w:t>
      </w:r>
      <w:r>
        <w:rPr>
          <w:rFonts w:ascii="Arial" w:hAnsi="Arial" w:cs="Arial"/>
          <w:spacing w:val="-2"/>
        </w:rPr>
        <w:t>П</w:t>
      </w:r>
      <w:r>
        <w:rPr>
          <w:rFonts w:ascii="Arial" w:hAnsi="Arial" w:cs="Arial"/>
        </w:rPr>
        <w:t>А</w:t>
      </w:r>
      <w:r w:rsidR="006D7E64">
        <w:rPr>
          <w:rFonts w:ascii="Arial" w:hAnsi="Arial" w:cs="Arial"/>
        </w:rPr>
        <w:t xml:space="preserve"> </w:t>
      </w:r>
      <w:r>
        <w:rPr>
          <w:rFonts w:ascii="Arial" w:hAnsi="Arial" w:cs="Arial"/>
          <w:spacing w:val="-3"/>
        </w:rPr>
        <w:t>С</w:t>
      </w:r>
      <w:r>
        <w:rPr>
          <w:rFonts w:ascii="Arial" w:hAnsi="Arial" w:cs="Arial"/>
        </w:rPr>
        <w:t>А</w:t>
      </w:r>
      <w:r>
        <w:rPr>
          <w:rFonts w:ascii="Arial" w:hAnsi="Arial" w:cs="Arial"/>
          <w:spacing w:val="1"/>
        </w:rPr>
        <w:t xml:space="preserve"> ПОДИ</w:t>
      </w:r>
      <w:r>
        <w:rPr>
          <w:rFonts w:ascii="Arial" w:hAnsi="Arial" w:cs="Arial"/>
          <w:spacing w:val="-1"/>
        </w:rPr>
        <w:t>З</w:t>
      </w:r>
      <w:r>
        <w:rPr>
          <w:rFonts w:ascii="Arial" w:hAnsi="Arial" w:cs="Arial"/>
          <w:spacing w:val="1"/>
        </w:rPr>
        <w:t>ВО</w:t>
      </w:r>
      <w:r>
        <w:rPr>
          <w:rFonts w:ascii="Arial" w:hAnsi="Arial" w:cs="Arial"/>
          <w:spacing w:val="-1"/>
        </w:rPr>
        <w:t>Ђ</w:t>
      </w:r>
      <w:r>
        <w:rPr>
          <w:rFonts w:ascii="Arial" w:hAnsi="Arial" w:cs="Arial"/>
          <w:spacing w:val="1"/>
        </w:rPr>
        <w:t>А</w:t>
      </w:r>
      <w:r>
        <w:rPr>
          <w:rFonts w:ascii="Arial" w:hAnsi="Arial" w:cs="Arial"/>
          <w:spacing w:val="-1"/>
        </w:rPr>
        <w:t>Ч</w:t>
      </w:r>
      <w:r>
        <w:rPr>
          <w:rFonts w:ascii="Arial" w:hAnsi="Arial" w:cs="Arial"/>
          <w:spacing w:val="1"/>
        </w:rPr>
        <w:t>И</w:t>
      </w:r>
      <w:r>
        <w:rPr>
          <w:rFonts w:ascii="Arial" w:hAnsi="Arial" w:cs="Arial"/>
        </w:rPr>
        <w:t>МА</w:t>
      </w:r>
    </w:p>
    <w:p w:rsidR="00F2796E" w:rsidRDefault="00F2796E" w:rsidP="00F2796E">
      <w:pPr>
        <w:widowControl w:val="0"/>
        <w:autoSpaceDE w:val="0"/>
        <w:autoSpaceDN w:val="0"/>
        <w:adjustRightInd w:val="0"/>
        <w:ind w:left="120" w:right="4712"/>
        <w:jc w:val="both"/>
        <w:rPr>
          <w:rFonts w:ascii="Arial" w:hAnsi="Arial" w:cs="Arial"/>
        </w:rPr>
      </w:pPr>
      <w:r>
        <w:rPr>
          <w:rFonts w:ascii="Arial" w:hAnsi="Arial" w:cs="Arial"/>
          <w:spacing w:val="1"/>
        </w:rPr>
        <w:t>3</w:t>
      </w:r>
      <w:r>
        <w:rPr>
          <w:rFonts w:ascii="Arial" w:hAnsi="Arial" w:cs="Arial"/>
        </w:rPr>
        <w:t xml:space="preserve">. </w:t>
      </w:r>
      <w:r>
        <w:rPr>
          <w:rFonts w:ascii="Arial" w:hAnsi="Arial" w:cs="Arial"/>
          <w:spacing w:val="1"/>
        </w:rPr>
        <w:t>О</w:t>
      </w:r>
      <w:r>
        <w:rPr>
          <w:rFonts w:ascii="Arial" w:hAnsi="Arial" w:cs="Arial"/>
          <w:spacing w:val="-1"/>
        </w:rPr>
        <w:t>В</w:t>
      </w:r>
      <w:r>
        <w:rPr>
          <w:rFonts w:ascii="Arial" w:hAnsi="Arial" w:cs="Arial"/>
          <w:spacing w:val="1"/>
        </w:rPr>
        <w:t>ЛАШ</w:t>
      </w:r>
      <w:r>
        <w:rPr>
          <w:rFonts w:ascii="Arial" w:hAnsi="Arial" w:cs="Arial"/>
          <w:spacing w:val="-1"/>
        </w:rPr>
        <w:t>Ћ</w:t>
      </w:r>
      <w:r>
        <w:rPr>
          <w:rFonts w:ascii="Arial" w:hAnsi="Arial" w:cs="Arial"/>
          <w:spacing w:val="1"/>
        </w:rPr>
        <w:t>Е</w:t>
      </w:r>
      <w:r>
        <w:rPr>
          <w:rFonts w:ascii="Arial" w:hAnsi="Arial" w:cs="Arial"/>
        </w:rPr>
        <w:t>Н</w:t>
      </w:r>
      <w:r>
        <w:rPr>
          <w:rFonts w:ascii="Arial" w:hAnsi="Arial" w:cs="Arial"/>
          <w:spacing w:val="1"/>
        </w:rPr>
        <w:t>О</w:t>
      </w:r>
      <w:r>
        <w:rPr>
          <w:rFonts w:ascii="Arial" w:hAnsi="Arial" w:cs="Arial"/>
        </w:rPr>
        <w:t>Г</w:t>
      </w:r>
      <w:r w:rsidR="006D7E64">
        <w:rPr>
          <w:rFonts w:ascii="Arial" w:hAnsi="Arial" w:cs="Arial"/>
        </w:rPr>
        <w:t xml:space="preserve"> </w:t>
      </w:r>
      <w:r>
        <w:rPr>
          <w:rFonts w:ascii="Arial" w:hAnsi="Arial" w:cs="Arial"/>
          <w:spacing w:val="1"/>
        </w:rPr>
        <w:t>Ч</w:t>
      </w:r>
      <w:r>
        <w:rPr>
          <w:rFonts w:ascii="Arial" w:hAnsi="Arial" w:cs="Arial"/>
          <w:spacing w:val="-1"/>
        </w:rPr>
        <w:t>Л</w:t>
      </w:r>
      <w:r>
        <w:rPr>
          <w:rFonts w:ascii="Arial" w:hAnsi="Arial" w:cs="Arial"/>
          <w:spacing w:val="1"/>
        </w:rPr>
        <w:t>А</w:t>
      </w:r>
      <w:r>
        <w:rPr>
          <w:rFonts w:ascii="Arial" w:hAnsi="Arial" w:cs="Arial"/>
        </w:rPr>
        <w:t>НА</w:t>
      </w:r>
      <w:r w:rsidR="006D7E64">
        <w:rPr>
          <w:rFonts w:ascii="Arial" w:hAnsi="Arial" w:cs="Arial"/>
        </w:rPr>
        <w:t xml:space="preserve"> </w:t>
      </w:r>
      <w:r>
        <w:rPr>
          <w:rFonts w:ascii="Arial" w:hAnsi="Arial" w:cs="Arial"/>
        </w:rPr>
        <w:t>Г</w:t>
      </w:r>
      <w:r>
        <w:rPr>
          <w:rFonts w:ascii="Arial" w:hAnsi="Arial" w:cs="Arial"/>
          <w:spacing w:val="1"/>
        </w:rPr>
        <w:t>РУ</w:t>
      </w:r>
      <w:r>
        <w:rPr>
          <w:rFonts w:ascii="Arial" w:hAnsi="Arial" w:cs="Arial"/>
          <w:spacing w:val="-2"/>
        </w:rPr>
        <w:t>П</w:t>
      </w:r>
      <w:r>
        <w:rPr>
          <w:rFonts w:ascii="Arial" w:hAnsi="Arial" w:cs="Arial"/>
        </w:rPr>
        <w:t>Е</w:t>
      </w:r>
      <w:r>
        <w:rPr>
          <w:rFonts w:ascii="Arial" w:hAnsi="Arial" w:cs="Arial"/>
          <w:spacing w:val="1"/>
        </w:rPr>
        <w:t xml:space="preserve"> ПО</w:t>
      </w:r>
      <w:r>
        <w:rPr>
          <w:rFonts w:ascii="Arial" w:hAnsi="Arial" w:cs="Arial"/>
        </w:rPr>
        <w:t>Н</w:t>
      </w:r>
      <w:r>
        <w:rPr>
          <w:rFonts w:ascii="Arial" w:hAnsi="Arial" w:cs="Arial"/>
          <w:spacing w:val="1"/>
        </w:rPr>
        <w:t>У</w:t>
      </w:r>
      <w:r>
        <w:rPr>
          <w:rFonts w:ascii="Arial" w:hAnsi="Arial" w:cs="Arial"/>
          <w:spacing w:val="-1"/>
        </w:rPr>
        <w:t>ЂА</w:t>
      </w:r>
      <w:r>
        <w:rPr>
          <w:rFonts w:ascii="Arial" w:hAnsi="Arial" w:cs="Arial"/>
          <w:spacing w:val="1"/>
        </w:rPr>
        <w:t>Ч</w:t>
      </w:r>
      <w:r>
        <w:rPr>
          <w:rFonts w:ascii="Arial" w:hAnsi="Arial" w:cs="Arial"/>
        </w:rPr>
        <w:t>А</w:t>
      </w:r>
    </w:p>
    <w:p w:rsidR="00F2796E" w:rsidRDefault="00F2796E" w:rsidP="00F2796E">
      <w:pPr>
        <w:widowControl w:val="0"/>
        <w:autoSpaceDE w:val="0"/>
        <w:autoSpaceDN w:val="0"/>
        <w:adjustRightInd w:val="0"/>
        <w:ind w:left="120" w:right="8447"/>
        <w:jc w:val="both"/>
        <w:rPr>
          <w:rFonts w:ascii="Arial" w:hAnsi="Arial" w:cs="Arial"/>
        </w:rPr>
      </w:pPr>
      <w:r>
        <w:rPr>
          <w:rFonts w:ascii="Arial" w:hAnsi="Arial" w:cs="Arial"/>
          <w:spacing w:val="-1"/>
        </w:rPr>
        <w:t>(</w:t>
      </w:r>
      <w:r>
        <w:rPr>
          <w:rFonts w:ascii="Arial" w:hAnsi="Arial" w:cs="Arial"/>
        </w:rPr>
        <w:t>з</w:t>
      </w:r>
      <w:r>
        <w:rPr>
          <w:rFonts w:ascii="Arial" w:hAnsi="Arial" w:cs="Arial"/>
          <w:spacing w:val="1"/>
        </w:rPr>
        <w:t>аокр</w:t>
      </w:r>
      <w:r>
        <w:rPr>
          <w:rFonts w:ascii="Arial" w:hAnsi="Arial" w:cs="Arial"/>
          <w:spacing w:val="-2"/>
        </w:rPr>
        <w:t>у</w:t>
      </w:r>
      <w:r>
        <w:rPr>
          <w:rFonts w:ascii="Arial" w:hAnsi="Arial" w:cs="Arial"/>
          <w:spacing w:val="1"/>
        </w:rPr>
        <w:t>жити</w:t>
      </w:r>
      <w:r>
        <w:rPr>
          <w:rFonts w:ascii="Arial" w:hAnsi="Arial" w:cs="Arial"/>
        </w:rPr>
        <w:t>)</w:t>
      </w: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before="8" w:line="220" w:lineRule="exact"/>
        <w:rPr>
          <w:rFonts w:ascii="Arial" w:hAnsi="Arial" w:cs="Arial"/>
          <w:sz w:val="22"/>
          <w:szCs w:val="22"/>
        </w:rPr>
      </w:pPr>
    </w:p>
    <w:p w:rsidR="00F2796E" w:rsidRDefault="00E073D2" w:rsidP="00F2796E">
      <w:pPr>
        <w:widowControl w:val="0"/>
        <w:autoSpaceDE w:val="0"/>
        <w:autoSpaceDN w:val="0"/>
        <w:adjustRightInd w:val="0"/>
        <w:ind w:left="120" w:right="73"/>
        <w:jc w:val="both"/>
        <w:rPr>
          <w:rFonts w:ascii="Arial" w:hAnsi="Arial" w:cs="Arial"/>
        </w:rPr>
      </w:pPr>
      <w:r w:rsidRPr="00E073D2">
        <w:rPr>
          <w:rFonts w:ascii="Calibri" w:hAnsi="Calibri"/>
          <w:noProof/>
        </w:rPr>
        <w:pict>
          <v:polyline id="Freeform 5" o:spid="_x0000_s1052"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54.45pt,507.85pt,54.45pt" coordsize="9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" o:allowincell="f" filled="f" strokeweight=".21125mm">
            <v:path arrowok="t" o:connecttype="custom" o:connectlocs="0,0;5763895,0" o:connectangles="0,0"/>
            <w10:wrap anchorx="page"/>
          </v:polyline>
        </w:pict>
      </w:r>
      <w:proofErr w:type="gramStart"/>
      <w:r w:rsidR="00F2796E">
        <w:rPr>
          <w:rFonts w:ascii="Arial" w:hAnsi="Arial" w:cs="Arial"/>
          <w:spacing w:val="1"/>
        </w:rPr>
        <w:t>По</w:t>
      </w:r>
      <w:r w:rsidR="00F2796E">
        <w:rPr>
          <w:rFonts w:ascii="Arial" w:hAnsi="Arial" w:cs="Arial"/>
        </w:rPr>
        <w:t>дп</w:t>
      </w:r>
      <w:r w:rsidR="00F2796E">
        <w:rPr>
          <w:rFonts w:ascii="Arial" w:hAnsi="Arial" w:cs="Arial"/>
          <w:spacing w:val="-2"/>
        </w:rPr>
        <w:t>у</w:t>
      </w:r>
      <w:r w:rsidR="00F2796E">
        <w:rPr>
          <w:rFonts w:ascii="Arial" w:hAnsi="Arial" w:cs="Arial"/>
        </w:rPr>
        <w:t>н</w:t>
      </w:r>
      <w:r w:rsidR="00F2796E">
        <w:rPr>
          <w:rFonts w:ascii="Arial" w:hAnsi="Arial" w:cs="Arial"/>
          <w:spacing w:val="1"/>
        </w:rPr>
        <w:t>о</w:t>
      </w:r>
      <w:r w:rsidR="00F2796E">
        <w:rPr>
          <w:rFonts w:ascii="Arial" w:hAnsi="Arial" w:cs="Arial"/>
        </w:rPr>
        <w:t xml:space="preserve">м </w:t>
      </w:r>
      <w:r w:rsidR="00F2796E">
        <w:rPr>
          <w:rFonts w:ascii="Arial" w:hAnsi="Arial" w:cs="Arial"/>
          <w:spacing w:val="1"/>
        </w:rPr>
        <w:t xml:space="preserve"> мора</w:t>
      </w:r>
      <w:r w:rsidR="00F2796E">
        <w:rPr>
          <w:rFonts w:ascii="Arial" w:hAnsi="Arial" w:cs="Arial"/>
          <w:spacing w:val="-1"/>
        </w:rPr>
        <w:t>л</w:t>
      </w:r>
      <w:r w:rsidR="00F2796E">
        <w:rPr>
          <w:rFonts w:ascii="Arial" w:hAnsi="Arial" w:cs="Arial"/>
        </w:rPr>
        <w:t>н</w:t>
      </w:r>
      <w:r w:rsidR="00F2796E">
        <w:rPr>
          <w:rFonts w:ascii="Arial" w:hAnsi="Arial" w:cs="Arial"/>
          <w:spacing w:val="-1"/>
        </w:rPr>
        <w:t>о</w:t>
      </w:r>
      <w:r w:rsidR="00F2796E">
        <w:rPr>
          <w:rFonts w:ascii="Arial" w:hAnsi="Arial" w:cs="Arial"/>
          <w:spacing w:val="1"/>
        </w:rPr>
        <w:t>м</w:t>
      </w:r>
      <w:proofErr w:type="gramEnd"/>
      <w:r w:rsidR="00F2796E">
        <w:rPr>
          <w:rFonts w:ascii="Arial" w:hAnsi="Arial" w:cs="Arial"/>
        </w:rPr>
        <w:t xml:space="preserve">, </w:t>
      </w:r>
      <w:r w:rsidR="00F2796E">
        <w:rPr>
          <w:rFonts w:ascii="Arial" w:hAnsi="Arial" w:cs="Arial"/>
          <w:spacing w:val="1"/>
        </w:rPr>
        <w:t xml:space="preserve"> ма</w:t>
      </w:r>
      <w:r w:rsidR="00F2796E">
        <w:rPr>
          <w:rFonts w:ascii="Arial" w:hAnsi="Arial" w:cs="Arial"/>
          <w:spacing w:val="-2"/>
        </w:rPr>
        <w:t>т</w:t>
      </w:r>
      <w:r w:rsidR="00F2796E">
        <w:rPr>
          <w:rFonts w:ascii="Arial" w:hAnsi="Arial" w:cs="Arial"/>
          <w:spacing w:val="1"/>
        </w:rPr>
        <w:t>ери</w:t>
      </w:r>
      <w:r w:rsidR="00F2796E">
        <w:rPr>
          <w:rFonts w:ascii="Arial" w:hAnsi="Arial" w:cs="Arial"/>
        </w:rPr>
        <w:t>ј</w:t>
      </w:r>
      <w:r w:rsidR="00F2796E">
        <w:rPr>
          <w:rFonts w:ascii="Arial" w:hAnsi="Arial" w:cs="Arial"/>
          <w:spacing w:val="1"/>
        </w:rPr>
        <w:t>а</w:t>
      </w:r>
      <w:r w:rsidR="00F2796E">
        <w:rPr>
          <w:rFonts w:ascii="Arial" w:hAnsi="Arial" w:cs="Arial"/>
          <w:spacing w:val="-1"/>
        </w:rPr>
        <w:t>л</w:t>
      </w:r>
      <w:r w:rsidR="00F2796E">
        <w:rPr>
          <w:rFonts w:ascii="Arial" w:hAnsi="Arial" w:cs="Arial"/>
        </w:rPr>
        <w:t>н</w:t>
      </w:r>
      <w:r w:rsidR="00F2796E">
        <w:rPr>
          <w:rFonts w:ascii="Arial" w:hAnsi="Arial" w:cs="Arial"/>
          <w:spacing w:val="1"/>
        </w:rPr>
        <w:t>о</w:t>
      </w:r>
      <w:r w:rsidR="00F2796E">
        <w:rPr>
          <w:rFonts w:ascii="Arial" w:hAnsi="Arial" w:cs="Arial"/>
        </w:rPr>
        <w:t>м</w:t>
      </w:r>
      <w:r w:rsidR="006D7E64">
        <w:rPr>
          <w:rFonts w:ascii="Arial" w:hAnsi="Arial" w:cs="Arial"/>
        </w:rPr>
        <w:t xml:space="preserve"> </w:t>
      </w:r>
      <w:r w:rsidR="00F2796E">
        <w:rPr>
          <w:rFonts w:ascii="Arial" w:hAnsi="Arial" w:cs="Arial"/>
        </w:rPr>
        <w:t xml:space="preserve">и </w:t>
      </w:r>
      <w:r w:rsidR="00F2796E">
        <w:rPr>
          <w:rFonts w:ascii="Arial" w:hAnsi="Arial" w:cs="Arial"/>
          <w:spacing w:val="-1"/>
        </w:rPr>
        <w:t>к</w:t>
      </w:r>
      <w:r w:rsidR="00F2796E">
        <w:rPr>
          <w:rFonts w:ascii="Arial" w:hAnsi="Arial" w:cs="Arial"/>
          <w:spacing w:val="1"/>
        </w:rPr>
        <w:t>ри</w:t>
      </w:r>
      <w:r w:rsidR="00F2796E">
        <w:rPr>
          <w:rFonts w:ascii="Arial" w:hAnsi="Arial" w:cs="Arial"/>
        </w:rPr>
        <w:t>в</w:t>
      </w:r>
      <w:r w:rsidR="00F2796E">
        <w:rPr>
          <w:rFonts w:ascii="Arial" w:hAnsi="Arial" w:cs="Arial"/>
          <w:spacing w:val="1"/>
        </w:rPr>
        <w:t>и</w:t>
      </w:r>
      <w:r w:rsidR="00F2796E">
        <w:rPr>
          <w:rFonts w:ascii="Arial" w:hAnsi="Arial" w:cs="Arial"/>
        </w:rPr>
        <w:t>чн</w:t>
      </w:r>
      <w:r w:rsidR="00F2796E">
        <w:rPr>
          <w:rFonts w:ascii="Arial" w:hAnsi="Arial" w:cs="Arial"/>
          <w:spacing w:val="1"/>
        </w:rPr>
        <w:t>о</w:t>
      </w:r>
      <w:r w:rsidR="00F2796E">
        <w:rPr>
          <w:rFonts w:ascii="Arial" w:hAnsi="Arial" w:cs="Arial"/>
        </w:rPr>
        <w:t xml:space="preserve">м </w:t>
      </w:r>
      <w:r w:rsidR="00F2796E">
        <w:rPr>
          <w:rFonts w:ascii="Arial" w:hAnsi="Arial" w:cs="Arial"/>
          <w:spacing w:val="1"/>
        </w:rPr>
        <w:t xml:space="preserve"> о</w:t>
      </w:r>
      <w:r w:rsidR="00F2796E">
        <w:rPr>
          <w:rFonts w:ascii="Arial" w:hAnsi="Arial" w:cs="Arial"/>
          <w:spacing w:val="-1"/>
        </w:rPr>
        <w:t>дг</w:t>
      </w:r>
      <w:r w:rsidR="00F2796E">
        <w:rPr>
          <w:rFonts w:ascii="Arial" w:hAnsi="Arial" w:cs="Arial"/>
          <w:spacing w:val="1"/>
        </w:rPr>
        <w:t>о</w:t>
      </w:r>
      <w:r w:rsidR="00F2796E">
        <w:rPr>
          <w:rFonts w:ascii="Arial" w:hAnsi="Arial" w:cs="Arial"/>
        </w:rPr>
        <w:t>в</w:t>
      </w:r>
      <w:r w:rsidR="00F2796E">
        <w:rPr>
          <w:rFonts w:ascii="Arial" w:hAnsi="Arial" w:cs="Arial"/>
          <w:spacing w:val="1"/>
        </w:rPr>
        <w:t>ор</w:t>
      </w:r>
      <w:r w:rsidR="00F2796E">
        <w:rPr>
          <w:rFonts w:ascii="Arial" w:hAnsi="Arial" w:cs="Arial"/>
          <w:spacing w:val="-3"/>
        </w:rPr>
        <w:t>н</w:t>
      </w:r>
      <w:r w:rsidR="00F2796E">
        <w:rPr>
          <w:rFonts w:ascii="Arial" w:hAnsi="Arial" w:cs="Arial"/>
          <w:spacing w:val="-1"/>
        </w:rPr>
        <w:t>о</w:t>
      </w:r>
      <w:r w:rsidR="00F2796E">
        <w:rPr>
          <w:rFonts w:ascii="Arial" w:hAnsi="Arial" w:cs="Arial"/>
        </w:rPr>
        <w:t>ш</w:t>
      </w:r>
      <w:r w:rsidR="00F2796E">
        <w:rPr>
          <w:rFonts w:ascii="Arial" w:hAnsi="Arial" w:cs="Arial"/>
          <w:spacing w:val="1"/>
        </w:rPr>
        <w:t>ћ</w:t>
      </w:r>
      <w:r w:rsidR="00F2796E">
        <w:rPr>
          <w:rFonts w:ascii="Arial" w:hAnsi="Arial" w:cs="Arial"/>
          <w:spacing w:val="-2"/>
        </w:rPr>
        <w:t>у</w:t>
      </w:r>
      <w:r w:rsidR="00F2796E">
        <w:rPr>
          <w:rFonts w:ascii="Arial" w:hAnsi="Arial" w:cs="Arial"/>
        </w:rPr>
        <w:t>,</w:t>
      </w:r>
      <w:r w:rsidR="006D7E64">
        <w:rPr>
          <w:rFonts w:ascii="Arial" w:hAnsi="Arial" w:cs="Arial"/>
        </w:rPr>
        <w:t xml:space="preserve"> </w:t>
      </w:r>
      <w:r w:rsidR="00F2796E">
        <w:rPr>
          <w:rFonts w:ascii="Arial" w:hAnsi="Arial" w:cs="Arial"/>
          <w:spacing w:val="1"/>
        </w:rPr>
        <w:t>и</w:t>
      </w:r>
      <w:r w:rsidR="00F2796E">
        <w:rPr>
          <w:rFonts w:ascii="Arial" w:hAnsi="Arial" w:cs="Arial"/>
        </w:rPr>
        <w:t>зј</w:t>
      </w:r>
      <w:r w:rsidR="00F2796E">
        <w:rPr>
          <w:rFonts w:ascii="Arial" w:hAnsi="Arial" w:cs="Arial"/>
          <w:spacing w:val="1"/>
        </w:rPr>
        <w:t>а</w:t>
      </w:r>
      <w:r w:rsidR="00F2796E">
        <w:rPr>
          <w:rFonts w:ascii="Arial" w:hAnsi="Arial" w:cs="Arial"/>
        </w:rPr>
        <w:t>в</w:t>
      </w:r>
      <w:r w:rsidR="00F2796E">
        <w:rPr>
          <w:rFonts w:ascii="Arial" w:hAnsi="Arial" w:cs="Arial"/>
          <w:spacing w:val="1"/>
        </w:rPr>
        <w:t>љ</w:t>
      </w:r>
      <w:r w:rsidR="00F2796E">
        <w:rPr>
          <w:rFonts w:ascii="Arial" w:hAnsi="Arial" w:cs="Arial"/>
          <w:spacing w:val="-2"/>
        </w:rPr>
        <w:t>у</w:t>
      </w:r>
      <w:r w:rsidR="00F2796E">
        <w:rPr>
          <w:rFonts w:ascii="Arial" w:hAnsi="Arial" w:cs="Arial"/>
        </w:rPr>
        <w:t>ј</w:t>
      </w:r>
      <w:r w:rsidR="00F2796E">
        <w:rPr>
          <w:rFonts w:ascii="Arial" w:hAnsi="Arial" w:cs="Arial"/>
          <w:spacing w:val="1"/>
        </w:rPr>
        <w:t>е</w:t>
      </w:r>
      <w:r w:rsidR="00F2796E">
        <w:rPr>
          <w:rFonts w:ascii="Arial" w:hAnsi="Arial" w:cs="Arial"/>
        </w:rPr>
        <w:t xml:space="preserve">м </w:t>
      </w:r>
      <w:r w:rsidR="00F2796E">
        <w:rPr>
          <w:rFonts w:ascii="Arial" w:hAnsi="Arial" w:cs="Arial"/>
          <w:spacing w:val="-1"/>
        </w:rPr>
        <w:t>д</w:t>
      </w:r>
      <w:r w:rsidR="00F2796E">
        <w:rPr>
          <w:rFonts w:ascii="Arial" w:hAnsi="Arial" w:cs="Arial"/>
        </w:rPr>
        <w:t>а је</w:t>
      </w:r>
      <w:r w:rsidR="006D7E64">
        <w:rPr>
          <w:rFonts w:ascii="Arial" w:hAnsi="Arial" w:cs="Arial"/>
        </w:rPr>
        <w:t xml:space="preserve"> </w:t>
      </w:r>
      <w:r w:rsidR="00F2796E">
        <w:rPr>
          <w:rFonts w:ascii="Arial" w:hAnsi="Arial" w:cs="Arial"/>
        </w:rPr>
        <w:t>п</w:t>
      </w:r>
      <w:r w:rsidR="00F2796E">
        <w:rPr>
          <w:rFonts w:ascii="Arial" w:hAnsi="Arial" w:cs="Arial"/>
          <w:spacing w:val="1"/>
        </w:rPr>
        <w:t>о</w:t>
      </w:r>
      <w:r w:rsidR="00F2796E">
        <w:rPr>
          <w:rFonts w:ascii="Arial" w:hAnsi="Arial" w:cs="Arial"/>
        </w:rPr>
        <w:t>н</w:t>
      </w:r>
      <w:r w:rsidR="00F2796E">
        <w:rPr>
          <w:rFonts w:ascii="Arial" w:hAnsi="Arial" w:cs="Arial"/>
          <w:spacing w:val="-2"/>
        </w:rPr>
        <w:t>у</w:t>
      </w:r>
      <w:r w:rsidR="00F2796E">
        <w:rPr>
          <w:rFonts w:ascii="Arial" w:hAnsi="Arial" w:cs="Arial"/>
          <w:spacing w:val="2"/>
        </w:rPr>
        <w:t>д</w:t>
      </w:r>
      <w:r w:rsidR="00F2796E">
        <w:rPr>
          <w:rFonts w:ascii="Arial" w:hAnsi="Arial" w:cs="Arial"/>
        </w:rPr>
        <w:t>у</w:t>
      </w:r>
      <w:r w:rsidR="006D7E64">
        <w:rPr>
          <w:rFonts w:ascii="Arial" w:hAnsi="Arial" w:cs="Arial"/>
        </w:rPr>
        <w:t xml:space="preserve"> </w:t>
      </w:r>
      <w:r w:rsidR="00F2796E">
        <w:rPr>
          <w:rFonts w:ascii="Arial" w:hAnsi="Arial" w:cs="Arial"/>
        </w:rPr>
        <w:t>за</w:t>
      </w:r>
      <w:r w:rsidR="006D7E64">
        <w:rPr>
          <w:rFonts w:ascii="Arial" w:hAnsi="Arial" w:cs="Arial"/>
        </w:rPr>
        <w:t xml:space="preserve"> </w:t>
      </w:r>
      <w:r w:rsidR="00F2796E">
        <w:rPr>
          <w:rFonts w:ascii="Arial" w:hAnsi="Arial" w:cs="Arial"/>
        </w:rPr>
        <w:t>ј</w:t>
      </w:r>
      <w:r w:rsidR="00F2796E">
        <w:rPr>
          <w:rFonts w:ascii="Arial" w:hAnsi="Arial" w:cs="Arial"/>
          <w:spacing w:val="1"/>
        </w:rPr>
        <w:t>а</w:t>
      </w:r>
      <w:r w:rsidR="00F2796E">
        <w:rPr>
          <w:rFonts w:ascii="Arial" w:hAnsi="Arial" w:cs="Arial"/>
        </w:rPr>
        <w:t>в</w:t>
      </w:r>
      <w:r w:rsidR="00F2796E">
        <w:rPr>
          <w:rFonts w:ascii="Arial" w:hAnsi="Arial" w:cs="Arial"/>
          <w:spacing w:val="2"/>
        </w:rPr>
        <w:t>н</w:t>
      </w:r>
      <w:r w:rsidR="00F2796E">
        <w:rPr>
          <w:rFonts w:ascii="Arial" w:hAnsi="Arial" w:cs="Arial"/>
        </w:rPr>
        <w:t>у н</w:t>
      </w:r>
      <w:r w:rsidR="00F2796E">
        <w:rPr>
          <w:rFonts w:ascii="Arial" w:hAnsi="Arial" w:cs="Arial"/>
          <w:spacing w:val="1"/>
        </w:rPr>
        <w:t>а</w:t>
      </w:r>
      <w:r w:rsidR="00F2796E">
        <w:rPr>
          <w:rFonts w:ascii="Arial" w:hAnsi="Arial" w:cs="Arial"/>
          <w:spacing w:val="2"/>
        </w:rPr>
        <w:t>б</w:t>
      </w:r>
      <w:r w:rsidR="00F2796E">
        <w:rPr>
          <w:rFonts w:ascii="Arial" w:hAnsi="Arial" w:cs="Arial"/>
          <w:spacing w:val="1"/>
        </w:rPr>
        <w:t>а</w:t>
      </w:r>
      <w:r w:rsidR="00F2796E">
        <w:rPr>
          <w:rFonts w:ascii="Arial" w:hAnsi="Arial" w:cs="Arial"/>
        </w:rPr>
        <w:t>в</w:t>
      </w:r>
      <w:r w:rsidR="00F2796E">
        <w:rPr>
          <w:rFonts w:ascii="Arial" w:hAnsi="Arial" w:cs="Arial"/>
          <w:spacing w:val="1"/>
        </w:rPr>
        <w:t>к</w:t>
      </w:r>
      <w:r w:rsidR="00F2796E">
        <w:rPr>
          <w:rFonts w:ascii="Arial" w:hAnsi="Arial" w:cs="Arial"/>
        </w:rPr>
        <w:t>у</w:t>
      </w:r>
      <w:r w:rsidR="006D7E64">
        <w:rPr>
          <w:rFonts w:ascii="Arial" w:hAnsi="Arial" w:cs="Arial"/>
        </w:rPr>
        <w:t xml:space="preserve"> </w:t>
      </w:r>
      <w:r w:rsidR="00F2796E">
        <w:rPr>
          <w:rFonts w:ascii="Arial" w:hAnsi="Arial" w:cs="Arial"/>
          <w:spacing w:val="-1"/>
        </w:rPr>
        <w:t>д</w:t>
      </w:r>
      <w:r w:rsidR="00F2796E">
        <w:rPr>
          <w:rFonts w:ascii="Arial" w:hAnsi="Arial" w:cs="Arial"/>
          <w:spacing w:val="1"/>
        </w:rPr>
        <w:t>о</w:t>
      </w:r>
      <w:r w:rsidR="00F2796E">
        <w:rPr>
          <w:rFonts w:ascii="Arial" w:hAnsi="Arial" w:cs="Arial"/>
        </w:rPr>
        <w:t>б</w:t>
      </w:r>
      <w:r w:rsidR="00F2796E">
        <w:rPr>
          <w:rFonts w:ascii="Arial" w:hAnsi="Arial" w:cs="Arial"/>
          <w:spacing w:val="1"/>
        </w:rPr>
        <w:t>ар</w:t>
      </w:r>
      <w:r w:rsidR="00F2796E">
        <w:rPr>
          <w:rFonts w:ascii="Arial" w:hAnsi="Arial" w:cs="Arial"/>
        </w:rPr>
        <w:t>а</w:t>
      </w:r>
      <w:r w:rsidR="006D7E64">
        <w:rPr>
          <w:rFonts w:ascii="Arial" w:hAnsi="Arial" w:cs="Arial"/>
        </w:rPr>
        <w:t xml:space="preserve"> </w:t>
      </w:r>
      <w:r w:rsidR="00F2796E">
        <w:rPr>
          <w:rFonts w:ascii="Arial" w:hAnsi="Arial" w:cs="Arial"/>
        </w:rPr>
        <w:t>б</w:t>
      </w:r>
      <w:r w:rsidR="00F2796E">
        <w:rPr>
          <w:rFonts w:ascii="Arial" w:hAnsi="Arial" w:cs="Arial"/>
          <w:spacing w:val="1"/>
        </w:rPr>
        <w:t>р.1.1.2.</w:t>
      </w:r>
      <w:r w:rsidR="00F2796E">
        <w:rPr>
          <w:rFonts w:ascii="Arial" w:hAnsi="Arial" w:cs="Arial"/>
          <w:spacing w:val="-2"/>
        </w:rPr>
        <w:t>/</w:t>
      </w:r>
      <w:r w:rsidR="00F2796E">
        <w:rPr>
          <w:rFonts w:ascii="Arial" w:hAnsi="Arial" w:cs="Arial"/>
          <w:spacing w:val="1"/>
        </w:rPr>
        <w:t>20</w:t>
      </w:r>
      <w:r w:rsidR="00F2796E">
        <w:rPr>
          <w:rFonts w:ascii="Arial" w:hAnsi="Arial" w:cs="Arial"/>
          <w:spacing w:val="-1"/>
        </w:rPr>
        <w:t>1</w:t>
      </w:r>
      <w:r w:rsidR="003A6E1F">
        <w:rPr>
          <w:rFonts w:ascii="Arial" w:hAnsi="Arial" w:cs="Arial"/>
          <w:spacing w:val="1"/>
        </w:rPr>
        <w:t>8</w:t>
      </w:r>
      <w:r w:rsidR="00F2796E">
        <w:rPr>
          <w:rFonts w:ascii="Arial" w:hAnsi="Arial" w:cs="Arial"/>
        </w:rPr>
        <w:t>–</w:t>
      </w:r>
      <w:r w:rsidR="006D7E64">
        <w:rPr>
          <w:rFonts w:ascii="Arial" w:hAnsi="Arial" w:cs="Arial"/>
        </w:rPr>
        <w:t xml:space="preserve">   </w:t>
      </w:r>
      <w:r w:rsidR="00F2796E">
        <w:rPr>
          <w:rFonts w:ascii="Arial" w:hAnsi="Arial" w:cs="Arial"/>
        </w:rPr>
        <w:t>Н</w:t>
      </w:r>
      <w:r w:rsidR="00F2796E">
        <w:rPr>
          <w:rFonts w:ascii="Arial" w:hAnsi="Arial" w:cs="Arial"/>
          <w:spacing w:val="1"/>
        </w:rPr>
        <w:t>а</w:t>
      </w:r>
      <w:r w:rsidR="00F2796E">
        <w:rPr>
          <w:rFonts w:ascii="Arial" w:hAnsi="Arial" w:cs="Arial"/>
        </w:rPr>
        <w:t>б</w:t>
      </w:r>
      <w:r w:rsidR="00F2796E">
        <w:rPr>
          <w:rFonts w:ascii="Arial" w:hAnsi="Arial" w:cs="Arial"/>
          <w:spacing w:val="1"/>
        </w:rPr>
        <w:t>а</w:t>
      </w:r>
      <w:r w:rsidR="00F2796E">
        <w:rPr>
          <w:rFonts w:ascii="Arial" w:hAnsi="Arial" w:cs="Arial"/>
        </w:rPr>
        <w:t>в</w:t>
      </w:r>
      <w:r w:rsidR="00F2796E">
        <w:rPr>
          <w:rFonts w:ascii="Arial" w:hAnsi="Arial" w:cs="Arial"/>
          <w:spacing w:val="-1"/>
        </w:rPr>
        <w:t>к</w:t>
      </w:r>
      <w:r w:rsidR="00F2796E">
        <w:rPr>
          <w:rFonts w:ascii="Arial" w:hAnsi="Arial" w:cs="Arial"/>
        </w:rPr>
        <w:t>а</w:t>
      </w:r>
      <w:r w:rsidR="006D7E64">
        <w:rPr>
          <w:rFonts w:ascii="Arial" w:hAnsi="Arial" w:cs="Arial"/>
        </w:rPr>
        <w:t xml:space="preserve"> </w:t>
      </w:r>
      <w:r w:rsidR="00F2796E">
        <w:rPr>
          <w:rFonts w:ascii="Arial" w:hAnsi="Arial" w:cs="Arial"/>
          <w:spacing w:val="-2"/>
        </w:rPr>
        <w:t>ч</w:t>
      </w:r>
      <w:r w:rsidR="00F2796E">
        <w:rPr>
          <w:rFonts w:ascii="Arial" w:hAnsi="Arial" w:cs="Arial"/>
        </w:rPr>
        <w:t>в</w:t>
      </w:r>
      <w:r w:rsidR="00F2796E">
        <w:rPr>
          <w:rFonts w:ascii="Arial" w:hAnsi="Arial" w:cs="Arial"/>
          <w:spacing w:val="1"/>
        </w:rPr>
        <w:t>р</w:t>
      </w:r>
      <w:r w:rsidR="00F2796E">
        <w:rPr>
          <w:rFonts w:ascii="Arial" w:hAnsi="Arial" w:cs="Arial"/>
        </w:rPr>
        <w:t>с</w:t>
      </w:r>
      <w:r w:rsidR="00F2796E">
        <w:rPr>
          <w:rFonts w:ascii="Arial" w:hAnsi="Arial" w:cs="Arial"/>
          <w:spacing w:val="1"/>
        </w:rPr>
        <w:t>то</w:t>
      </w:r>
      <w:r w:rsidR="00F2796E">
        <w:rPr>
          <w:rFonts w:ascii="Arial" w:hAnsi="Arial" w:cs="Arial"/>
        </w:rPr>
        <w:t>г</w:t>
      </w:r>
      <w:r w:rsidR="006D7E64">
        <w:rPr>
          <w:rFonts w:ascii="Arial" w:hAnsi="Arial" w:cs="Arial"/>
        </w:rPr>
        <w:t xml:space="preserve"> </w:t>
      </w:r>
      <w:r w:rsidR="00F2796E">
        <w:rPr>
          <w:rFonts w:ascii="Arial" w:hAnsi="Arial" w:cs="Arial"/>
          <w:spacing w:val="-1"/>
        </w:rPr>
        <w:t>г</w:t>
      </w:r>
      <w:r w:rsidR="00F2796E">
        <w:rPr>
          <w:rFonts w:ascii="Arial" w:hAnsi="Arial" w:cs="Arial"/>
          <w:spacing w:val="1"/>
        </w:rPr>
        <w:t>ори</w:t>
      </w:r>
      <w:r w:rsidR="00F2796E">
        <w:rPr>
          <w:rFonts w:ascii="Arial" w:hAnsi="Arial" w:cs="Arial"/>
        </w:rPr>
        <w:t>ва</w:t>
      </w:r>
      <w:r w:rsidR="006D7E64">
        <w:rPr>
          <w:rFonts w:ascii="Arial" w:hAnsi="Arial" w:cs="Arial"/>
        </w:rPr>
        <w:t xml:space="preserve"> </w:t>
      </w:r>
      <w:r w:rsidR="00F2796E">
        <w:rPr>
          <w:rFonts w:ascii="Arial" w:hAnsi="Arial" w:cs="Arial"/>
        </w:rPr>
        <w:t>за</w:t>
      </w:r>
      <w:r w:rsidR="006D7E64">
        <w:rPr>
          <w:rFonts w:ascii="Arial" w:hAnsi="Arial" w:cs="Arial"/>
        </w:rPr>
        <w:t xml:space="preserve"> </w:t>
      </w:r>
      <w:r w:rsidR="00F2796E">
        <w:rPr>
          <w:rFonts w:ascii="Arial" w:hAnsi="Arial" w:cs="Arial"/>
          <w:spacing w:val="-1"/>
        </w:rPr>
        <w:t>гре</w:t>
      </w:r>
      <w:r w:rsidR="00F2796E">
        <w:rPr>
          <w:rFonts w:ascii="Arial" w:hAnsi="Arial" w:cs="Arial"/>
        </w:rPr>
        <w:t>ј</w:t>
      </w:r>
      <w:r w:rsidR="00F2796E">
        <w:rPr>
          <w:rFonts w:ascii="Arial" w:hAnsi="Arial" w:cs="Arial"/>
          <w:spacing w:val="2"/>
        </w:rPr>
        <w:t>н</w:t>
      </w:r>
      <w:r w:rsidR="00F2796E">
        <w:rPr>
          <w:rFonts w:ascii="Arial" w:hAnsi="Arial" w:cs="Arial"/>
        </w:rPr>
        <w:t>у</w:t>
      </w:r>
      <w:r w:rsidR="006D7E64">
        <w:rPr>
          <w:rFonts w:ascii="Arial" w:hAnsi="Arial" w:cs="Arial"/>
        </w:rPr>
        <w:t xml:space="preserve"> </w:t>
      </w:r>
      <w:r w:rsidR="00F2796E">
        <w:rPr>
          <w:rFonts w:ascii="Arial" w:hAnsi="Arial" w:cs="Arial"/>
        </w:rPr>
        <w:t>с</w:t>
      </w:r>
      <w:r w:rsidR="00F2796E">
        <w:rPr>
          <w:rFonts w:ascii="Arial" w:hAnsi="Arial" w:cs="Arial"/>
          <w:spacing w:val="1"/>
        </w:rPr>
        <w:t>е</w:t>
      </w:r>
      <w:r w:rsidR="00F2796E">
        <w:rPr>
          <w:rFonts w:ascii="Arial" w:hAnsi="Arial" w:cs="Arial"/>
        </w:rPr>
        <w:t>з</w:t>
      </w:r>
      <w:r w:rsidR="00F2796E">
        <w:rPr>
          <w:rFonts w:ascii="Arial" w:hAnsi="Arial" w:cs="Arial"/>
          <w:spacing w:val="1"/>
        </w:rPr>
        <w:t>о</w:t>
      </w:r>
      <w:r w:rsidR="00F2796E">
        <w:rPr>
          <w:rFonts w:ascii="Arial" w:hAnsi="Arial" w:cs="Arial"/>
        </w:rPr>
        <w:t>ну</w:t>
      </w:r>
      <w:r w:rsidR="006D7E64">
        <w:rPr>
          <w:rFonts w:ascii="Arial" w:hAnsi="Arial" w:cs="Arial"/>
        </w:rPr>
        <w:t xml:space="preserve"> </w:t>
      </w:r>
      <w:r w:rsidR="00F2796E">
        <w:rPr>
          <w:rFonts w:ascii="Arial" w:hAnsi="Arial" w:cs="Arial"/>
          <w:spacing w:val="1"/>
        </w:rPr>
        <w:t>201</w:t>
      </w:r>
      <w:r w:rsidR="003A6E1F">
        <w:rPr>
          <w:rFonts w:ascii="Arial" w:hAnsi="Arial" w:cs="Arial"/>
          <w:spacing w:val="-1"/>
        </w:rPr>
        <w:t>8</w:t>
      </w:r>
      <w:r w:rsidR="00F2796E">
        <w:rPr>
          <w:rFonts w:ascii="Arial" w:hAnsi="Arial" w:cs="Arial"/>
          <w:spacing w:val="1"/>
        </w:rPr>
        <w:t>/2</w:t>
      </w:r>
      <w:r w:rsidR="00F2796E">
        <w:rPr>
          <w:rFonts w:ascii="Arial" w:hAnsi="Arial" w:cs="Arial"/>
          <w:spacing w:val="-1"/>
        </w:rPr>
        <w:t>0</w:t>
      </w:r>
      <w:r w:rsidR="006D09C3">
        <w:rPr>
          <w:rFonts w:ascii="Arial" w:hAnsi="Arial" w:cs="Arial"/>
          <w:spacing w:val="1"/>
        </w:rPr>
        <w:t>1</w:t>
      </w:r>
      <w:r w:rsidR="003A6E1F">
        <w:rPr>
          <w:rFonts w:ascii="Arial" w:hAnsi="Arial" w:cs="Arial"/>
          <w:spacing w:val="1"/>
        </w:rPr>
        <w:t>9</w:t>
      </w:r>
      <w:r w:rsidR="00F2796E">
        <w:rPr>
          <w:rFonts w:ascii="Arial" w:hAnsi="Arial" w:cs="Arial"/>
          <w:spacing w:val="-2"/>
        </w:rPr>
        <w:t>,</w:t>
      </w:r>
      <w:r w:rsidR="006D7E64">
        <w:rPr>
          <w:rFonts w:ascii="Arial" w:hAnsi="Arial" w:cs="Arial"/>
          <w:spacing w:val="-2"/>
        </w:rPr>
        <w:t xml:space="preserve"> </w:t>
      </w:r>
      <w:r w:rsidR="00F2796E">
        <w:rPr>
          <w:rFonts w:ascii="Arial" w:hAnsi="Arial" w:cs="Arial"/>
        </w:rPr>
        <w:t>с</w:t>
      </w:r>
      <w:r w:rsidR="00F2796E">
        <w:rPr>
          <w:rFonts w:ascii="Arial" w:hAnsi="Arial" w:cs="Arial"/>
          <w:spacing w:val="-1"/>
        </w:rPr>
        <w:t>а</w:t>
      </w:r>
      <w:r w:rsidR="00F2796E">
        <w:rPr>
          <w:rFonts w:ascii="Arial" w:hAnsi="Arial" w:cs="Arial"/>
        </w:rPr>
        <w:t>с</w:t>
      </w:r>
      <w:r w:rsidR="00F2796E">
        <w:rPr>
          <w:rFonts w:ascii="Arial" w:hAnsi="Arial" w:cs="Arial"/>
          <w:spacing w:val="1"/>
        </w:rPr>
        <w:t>та</w:t>
      </w:r>
      <w:r w:rsidR="00F2796E">
        <w:rPr>
          <w:rFonts w:ascii="Arial" w:hAnsi="Arial" w:cs="Arial"/>
        </w:rPr>
        <w:t>в</w:t>
      </w:r>
      <w:r w:rsidR="00F2796E">
        <w:rPr>
          <w:rFonts w:ascii="Arial" w:hAnsi="Arial" w:cs="Arial"/>
          <w:spacing w:val="1"/>
        </w:rPr>
        <w:t>и</w:t>
      </w:r>
      <w:r w:rsidR="00F2796E">
        <w:rPr>
          <w:rFonts w:ascii="Arial" w:hAnsi="Arial" w:cs="Arial"/>
        </w:rPr>
        <w:t>о</w:t>
      </w:r>
      <w:r w:rsidR="00336602">
        <w:rPr>
          <w:rFonts w:ascii="Arial" w:hAnsi="Arial" w:cs="Arial"/>
        </w:rPr>
        <w:t xml:space="preserve"> </w:t>
      </w:r>
      <w:r w:rsidR="00F2796E">
        <w:rPr>
          <w:rFonts w:ascii="Arial" w:hAnsi="Arial" w:cs="Arial"/>
        </w:rPr>
        <w:t>и</w:t>
      </w:r>
      <w:r w:rsidR="00336602">
        <w:rPr>
          <w:rFonts w:ascii="Arial" w:hAnsi="Arial" w:cs="Arial"/>
        </w:rPr>
        <w:t xml:space="preserve"> </w:t>
      </w:r>
      <w:r w:rsidR="00F2796E">
        <w:rPr>
          <w:rFonts w:ascii="Arial" w:hAnsi="Arial" w:cs="Arial"/>
        </w:rPr>
        <w:t>п</w:t>
      </w:r>
      <w:r w:rsidR="00F2796E">
        <w:rPr>
          <w:rFonts w:ascii="Arial" w:hAnsi="Arial" w:cs="Arial"/>
          <w:spacing w:val="1"/>
        </w:rPr>
        <w:t>от</w:t>
      </w:r>
      <w:r w:rsidR="00F2796E">
        <w:rPr>
          <w:rFonts w:ascii="Arial" w:hAnsi="Arial" w:cs="Arial"/>
        </w:rPr>
        <w:t>п</w:t>
      </w:r>
      <w:r w:rsidR="00F2796E">
        <w:rPr>
          <w:rFonts w:ascii="Arial" w:hAnsi="Arial" w:cs="Arial"/>
          <w:spacing w:val="1"/>
        </w:rPr>
        <w:t>и</w:t>
      </w:r>
      <w:r w:rsidR="00F2796E">
        <w:rPr>
          <w:rFonts w:ascii="Arial" w:hAnsi="Arial" w:cs="Arial"/>
        </w:rPr>
        <w:t>с</w:t>
      </w:r>
      <w:r w:rsidR="00F2796E">
        <w:rPr>
          <w:rFonts w:ascii="Arial" w:hAnsi="Arial" w:cs="Arial"/>
          <w:spacing w:val="-1"/>
        </w:rPr>
        <w:t>а</w:t>
      </w:r>
      <w:r w:rsidR="00F2796E">
        <w:rPr>
          <w:rFonts w:ascii="Arial" w:hAnsi="Arial" w:cs="Arial"/>
        </w:rPr>
        <w:t>о</w:t>
      </w:r>
    </w:p>
    <w:p w:rsidR="00F2796E" w:rsidRDefault="00F2796E" w:rsidP="00F2796E">
      <w:pPr>
        <w:widowControl w:val="0"/>
        <w:autoSpaceDE w:val="0"/>
        <w:autoSpaceDN w:val="0"/>
        <w:adjustRightInd w:val="0"/>
        <w:spacing w:before="4" w:line="240" w:lineRule="exact"/>
        <w:rPr>
          <w:rFonts w:ascii="Arial" w:hAnsi="Arial" w:cs="Arial"/>
        </w:rPr>
      </w:pPr>
    </w:p>
    <w:p w:rsidR="00F2796E" w:rsidRDefault="00F2796E" w:rsidP="00F2796E">
      <w:pPr>
        <w:widowControl w:val="0"/>
        <w:autoSpaceDE w:val="0"/>
        <w:autoSpaceDN w:val="0"/>
        <w:adjustRightInd w:val="0"/>
        <w:spacing w:before="29"/>
        <w:ind w:left="120"/>
        <w:rPr>
          <w:rFonts w:ascii="Arial" w:hAnsi="Arial" w:cs="Arial"/>
        </w:rPr>
      </w:pPr>
      <w:r>
        <w:rPr>
          <w:rFonts w:ascii="Arial" w:hAnsi="Arial" w:cs="Arial"/>
          <w:i/>
          <w:iCs/>
          <w:spacing w:val="-1"/>
        </w:rPr>
        <w:t>(</w:t>
      </w:r>
      <w:proofErr w:type="gramStart"/>
      <w:r>
        <w:rPr>
          <w:rFonts w:ascii="Arial" w:hAnsi="Arial" w:cs="Arial"/>
          <w:i/>
          <w:iCs/>
          <w:spacing w:val="1"/>
        </w:rPr>
        <w:t>им</w:t>
      </w:r>
      <w:r>
        <w:rPr>
          <w:rFonts w:ascii="Arial" w:hAnsi="Arial" w:cs="Arial"/>
          <w:i/>
          <w:iCs/>
        </w:rPr>
        <w:t>е</w:t>
      </w:r>
      <w:proofErr w:type="gramEnd"/>
      <w:r w:rsidR="00336602">
        <w:rPr>
          <w:rFonts w:ascii="Arial" w:hAnsi="Arial" w:cs="Arial"/>
          <w:i/>
          <w:iCs/>
        </w:rPr>
        <w:t xml:space="preserve"> </w:t>
      </w:r>
      <w:r>
        <w:rPr>
          <w:rFonts w:ascii="Arial" w:hAnsi="Arial" w:cs="Arial"/>
          <w:i/>
          <w:iCs/>
        </w:rPr>
        <w:t>и</w:t>
      </w:r>
      <w:r w:rsidR="00336602">
        <w:rPr>
          <w:rFonts w:ascii="Arial" w:hAnsi="Arial" w:cs="Arial"/>
          <w:i/>
          <w:iCs/>
        </w:rPr>
        <w:t xml:space="preserve"> </w:t>
      </w:r>
      <w:r>
        <w:rPr>
          <w:rFonts w:ascii="Arial" w:hAnsi="Arial" w:cs="Arial"/>
          <w:i/>
          <w:iCs/>
        </w:rPr>
        <w:t>п</w:t>
      </w:r>
      <w:r>
        <w:rPr>
          <w:rFonts w:ascii="Arial" w:hAnsi="Arial" w:cs="Arial"/>
          <w:i/>
          <w:iCs/>
          <w:spacing w:val="1"/>
        </w:rPr>
        <w:t>ре</w:t>
      </w:r>
      <w:r>
        <w:rPr>
          <w:rFonts w:ascii="Arial" w:hAnsi="Arial" w:cs="Arial"/>
          <w:i/>
          <w:iCs/>
          <w:spacing w:val="-1"/>
        </w:rPr>
        <w:t>зи</w:t>
      </w:r>
      <w:r>
        <w:rPr>
          <w:rFonts w:ascii="Arial" w:hAnsi="Arial" w:cs="Arial"/>
          <w:i/>
          <w:iCs/>
          <w:spacing w:val="1"/>
        </w:rPr>
        <w:t>ме</w:t>
      </w:r>
      <w:r>
        <w:rPr>
          <w:rFonts w:ascii="Arial" w:hAnsi="Arial" w:cs="Arial"/>
          <w:i/>
          <w:iCs/>
        </w:rPr>
        <w:t>,</w:t>
      </w:r>
      <w:r w:rsidR="00336602">
        <w:rPr>
          <w:rFonts w:ascii="Arial" w:hAnsi="Arial" w:cs="Arial"/>
          <w:i/>
          <w:iCs/>
        </w:rPr>
        <w:t xml:space="preserve"> </w:t>
      </w:r>
      <w:r>
        <w:rPr>
          <w:rFonts w:ascii="Arial" w:hAnsi="Arial" w:cs="Arial"/>
          <w:i/>
          <w:iCs/>
          <w:spacing w:val="-1"/>
        </w:rPr>
        <w:t>з</w:t>
      </w:r>
      <w:r>
        <w:rPr>
          <w:rFonts w:ascii="Arial" w:hAnsi="Arial" w:cs="Arial"/>
          <w:i/>
          <w:iCs/>
        </w:rPr>
        <w:t>в</w:t>
      </w:r>
      <w:r>
        <w:rPr>
          <w:rFonts w:ascii="Arial" w:hAnsi="Arial" w:cs="Arial"/>
          <w:i/>
          <w:iCs/>
          <w:spacing w:val="1"/>
        </w:rPr>
        <w:t>ањ</w:t>
      </w:r>
      <w:r>
        <w:rPr>
          <w:rFonts w:ascii="Arial" w:hAnsi="Arial" w:cs="Arial"/>
          <w:i/>
          <w:iCs/>
        </w:rPr>
        <w:t>е</w:t>
      </w:r>
      <w:r w:rsidR="00336602">
        <w:rPr>
          <w:rFonts w:ascii="Arial" w:hAnsi="Arial" w:cs="Arial"/>
          <w:i/>
          <w:iCs/>
        </w:rPr>
        <w:t xml:space="preserve"> </w:t>
      </w:r>
      <w:r>
        <w:rPr>
          <w:rFonts w:ascii="Arial" w:hAnsi="Arial" w:cs="Arial"/>
          <w:i/>
          <w:iCs/>
          <w:spacing w:val="-1"/>
        </w:rPr>
        <w:t>л</w:t>
      </w:r>
      <w:r>
        <w:rPr>
          <w:rFonts w:ascii="Arial" w:hAnsi="Arial" w:cs="Arial"/>
          <w:i/>
          <w:iCs/>
          <w:spacing w:val="1"/>
        </w:rPr>
        <w:t>и</w:t>
      </w:r>
      <w:r>
        <w:rPr>
          <w:rFonts w:ascii="Arial" w:hAnsi="Arial" w:cs="Arial"/>
          <w:i/>
          <w:iCs/>
        </w:rPr>
        <w:t>ца</w:t>
      </w:r>
      <w:r>
        <w:rPr>
          <w:rFonts w:ascii="Arial" w:hAnsi="Arial" w:cs="Arial"/>
          <w:i/>
          <w:iCs/>
          <w:spacing w:val="1"/>
        </w:rPr>
        <w:t xml:space="preserve"> о</w:t>
      </w:r>
      <w:r>
        <w:rPr>
          <w:rFonts w:ascii="Arial" w:hAnsi="Arial" w:cs="Arial"/>
          <w:i/>
          <w:iCs/>
        </w:rPr>
        <w:t>в</w:t>
      </w:r>
      <w:r>
        <w:rPr>
          <w:rFonts w:ascii="Arial" w:hAnsi="Arial" w:cs="Arial"/>
          <w:i/>
          <w:iCs/>
          <w:spacing w:val="-1"/>
        </w:rPr>
        <w:t>л</w:t>
      </w:r>
      <w:r>
        <w:rPr>
          <w:rFonts w:ascii="Arial" w:hAnsi="Arial" w:cs="Arial"/>
          <w:i/>
          <w:iCs/>
          <w:spacing w:val="1"/>
        </w:rPr>
        <w:t>а</w:t>
      </w:r>
      <w:r>
        <w:rPr>
          <w:rFonts w:ascii="Arial" w:hAnsi="Arial" w:cs="Arial"/>
          <w:i/>
          <w:iCs/>
          <w:spacing w:val="-2"/>
        </w:rPr>
        <w:t>ш</w:t>
      </w:r>
      <w:r>
        <w:rPr>
          <w:rFonts w:ascii="Arial" w:hAnsi="Arial" w:cs="Arial"/>
          <w:i/>
          <w:iCs/>
          <w:spacing w:val="1"/>
        </w:rPr>
        <w:t>ће</w:t>
      </w:r>
      <w:r>
        <w:rPr>
          <w:rFonts w:ascii="Arial" w:hAnsi="Arial" w:cs="Arial"/>
          <w:i/>
          <w:iCs/>
        </w:rPr>
        <w:t>н</w:t>
      </w:r>
      <w:r>
        <w:rPr>
          <w:rFonts w:ascii="Arial" w:hAnsi="Arial" w:cs="Arial"/>
          <w:i/>
          <w:iCs/>
          <w:spacing w:val="1"/>
        </w:rPr>
        <w:t>о</w:t>
      </w:r>
      <w:r>
        <w:rPr>
          <w:rFonts w:ascii="Arial" w:hAnsi="Arial" w:cs="Arial"/>
          <w:i/>
          <w:iCs/>
        </w:rPr>
        <w:t>г</w:t>
      </w:r>
      <w:r w:rsidR="00336602">
        <w:rPr>
          <w:rFonts w:ascii="Arial" w:hAnsi="Arial" w:cs="Arial"/>
          <w:i/>
          <w:iCs/>
        </w:rPr>
        <w:t xml:space="preserve"> </w:t>
      </w:r>
      <w:r>
        <w:rPr>
          <w:rFonts w:ascii="Arial" w:hAnsi="Arial" w:cs="Arial"/>
          <w:i/>
          <w:iCs/>
          <w:spacing w:val="-3"/>
        </w:rPr>
        <w:t>з</w:t>
      </w:r>
      <w:r>
        <w:rPr>
          <w:rFonts w:ascii="Arial" w:hAnsi="Arial" w:cs="Arial"/>
          <w:i/>
          <w:iCs/>
        </w:rPr>
        <w:t>а</w:t>
      </w:r>
      <w:r w:rsidR="00336602">
        <w:rPr>
          <w:rFonts w:ascii="Arial" w:hAnsi="Arial" w:cs="Arial"/>
          <w:i/>
          <w:iCs/>
        </w:rPr>
        <w:t xml:space="preserve"> </w:t>
      </w:r>
      <w:r>
        <w:rPr>
          <w:rFonts w:ascii="Arial" w:hAnsi="Arial" w:cs="Arial"/>
          <w:i/>
          <w:iCs/>
        </w:rPr>
        <w:t>с</w:t>
      </w:r>
      <w:r>
        <w:rPr>
          <w:rFonts w:ascii="Arial" w:hAnsi="Arial" w:cs="Arial"/>
          <w:i/>
          <w:iCs/>
          <w:spacing w:val="1"/>
        </w:rPr>
        <w:t>а</w:t>
      </w:r>
      <w:r>
        <w:rPr>
          <w:rFonts w:ascii="Arial" w:hAnsi="Arial" w:cs="Arial"/>
          <w:i/>
          <w:iCs/>
        </w:rPr>
        <w:t>с</w:t>
      </w:r>
      <w:r>
        <w:rPr>
          <w:rFonts w:ascii="Arial" w:hAnsi="Arial" w:cs="Arial"/>
          <w:i/>
          <w:iCs/>
          <w:spacing w:val="-3"/>
        </w:rPr>
        <w:t>т</w:t>
      </w:r>
      <w:r>
        <w:rPr>
          <w:rFonts w:ascii="Arial" w:hAnsi="Arial" w:cs="Arial"/>
          <w:i/>
          <w:iCs/>
          <w:spacing w:val="1"/>
        </w:rPr>
        <w:t>а</w:t>
      </w:r>
      <w:r>
        <w:rPr>
          <w:rFonts w:ascii="Arial" w:hAnsi="Arial" w:cs="Arial"/>
          <w:i/>
          <w:iCs/>
        </w:rPr>
        <w:t>вљ</w:t>
      </w:r>
      <w:r>
        <w:rPr>
          <w:rFonts w:ascii="Arial" w:hAnsi="Arial" w:cs="Arial"/>
          <w:i/>
          <w:iCs/>
          <w:spacing w:val="1"/>
        </w:rPr>
        <w:t>ањ</w:t>
      </w:r>
      <w:r>
        <w:rPr>
          <w:rFonts w:ascii="Arial" w:hAnsi="Arial" w:cs="Arial"/>
          <w:i/>
          <w:iCs/>
        </w:rPr>
        <w:t>е</w:t>
      </w:r>
      <w:r w:rsidR="00336602">
        <w:rPr>
          <w:rFonts w:ascii="Arial" w:hAnsi="Arial" w:cs="Arial"/>
          <w:i/>
          <w:iCs/>
        </w:rPr>
        <w:t xml:space="preserve"> </w:t>
      </w:r>
      <w:r>
        <w:rPr>
          <w:rFonts w:ascii="Arial" w:hAnsi="Arial" w:cs="Arial"/>
          <w:i/>
          <w:iCs/>
        </w:rPr>
        <w:t>и</w:t>
      </w:r>
      <w:r w:rsidR="00336602">
        <w:rPr>
          <w:rFonts w:ascii="Arial" w:hAnsi="Arial" w:cs="Arial"/>
          <w:i/>
          <w:iCs/>
        </w:rPr>
        <w:t xml:space="preserve"> </w:t>
      </w:r>
      <w:r>
        <w:rPr>
          <w:rFonts w:ascii="Arial" w:hAnsi="Arial" w:cs="Arial"/>
          <w:i/>
          <w:iCs/>
        </w:rPr>
        <w:t>п</w:t>
      </w:r>
      <w:r>
        <w:rPr>
          <w:rFonts w:ascii="Arial" w:hAnsi="Arial" w:cs="Arial"/>
          <w:i/>
          <w:iCs/>
          <w:spacing w:val="1"/>
        </w:rPr>
        <w:t>о</w:t>
      </w:r>
      <w:r>
        <w:rPr>
          <w:rFonts w:ascii="Arial" w:hAnsi="Arial" w:cs="Arial"/>
          <w:i/>
          <w:iCs/>
          <w:spacing w:val="-3"/>
        </w:rPr>
        <w:t>т</w:t>
      </w:r>
      <w:r>
        <w:rPr>
          <w:rFonts w:ascii="Arial" w:hAnsi="Arial" w:cs="Arial"/>
          <w:i/>
          <w:iCs/>
        </w:rPr>
        <w:t>п</w:t>
      </w:r>
      <w:r>
        <w:rPr>
          <w:rFonts w:ascii="Arial" w:hAnsi="Arial" w:cs="Arial"/>
          <w:i/>
          <w:iCs/>
          <w:spacing w:val="1"/>
        </w:rPr>
        <w:t>и</w:t>
      </w:r>
      <w:r>
        <w:rPr>
          <w:rFonts w:ascii="Arial" w:hAnsi="Arial" w:cs="Arial"/>
          <w:i/>
          <w:iCs/>
        </w:rPr>
        <w:t>с</w:t>
      </w:r>
      <w:r>
        <w:rPr>
          <w:rFonts w:ascii="Arial" w:hAnsi="Arial" w:cs="Arial"/>
          <w:i/>
          <w:iCs/>
          <w:spacing w:val="1"/>
        </w:rPr>
        <w:t>и</w:t>
      </w:r>
      <w:r>
        <w:rPr>
          <w:rFonts w:ascii="Arial" w:hAnsi="Arial" w:cs="Arial"/>
          <w:i/>
          <w:iCs/>
        </w:rPr>
        <w:t>в</w:t>
      </w:r>
      <w:r>
        <w:rPr>
          <w:rFonts w:ascii="Arial" w:hAnsi="Arial" w:cs="Arial"/>
          <w:i/>
          <w:iCs/>
          <w:spacing w:val="1"/>
        </w:rPr>
        <w:t>а</w:t>
      </w:r>
      <w:r>
        <w:rPr>
          <w:rFonts w:ascii="Arial" w:hAnsi="Arial" w:cs="Arial"/>
          <w:i/>
          <w:iCs/>
          <w:spacing w:val="-1"/>
        </w:rPr>
        <w:t>њ</w:t>
      </w:r>
      <w:r>
        <w:rPr>
          <w:rFonts w:ascii="Arial" w:hAnsi="Arial" w:cs="Arial"/>
          <w:i/>
          <w:iCs/>
        </w:rPr>
        <w:t>е</w:t>
      </w:r>
      <w:r w:rsidR="00336602">
        <w:rPr>
          <w:rFonts w:ascii="Arial" w:hAnsi="Arial" w:cs="Arial"/>
          <w:i/>
          <w:iCs/>
        </w:rPr>
        <w:t xml:space="preserve"> </w:t>
      </w:r>
      <w:r>
        <w:rPr>
          <w:rFonts w:ascii="Arial" w:hAnsi="Arial" w:cs="Arial"/>
          <w:i/>
          <w:iCs/>
        </w:rPr>
        <w:t>п</w:t>
      </w:r>
      <w:r>
        <w:rPr>
          <w:rFonts w:ascii="Arial" w:hAnsi="Arial" w:cs="Arial"/>
          <w:i/>
          <w:iCs/>
          <w:spacing w:val="1"/>
        </w:rPr>
        <w:t>о</w:t>
      </w:r>
      <w:r>
        <w:rPr>
          <w:rFonts w:ascii="Arial" w:hAnsi="Arial" w:cs="Arial"/>
          <w:i/>
          <w:iCs/>
        </w:rPr>
        <w:t>нуд</w:t>
      </w:r>
      <w:r>
        <w:rPr>
          <w:rFonts w:ascii="Arial" w:hAnsi="Arial" w:cs="Arial"/>
          <w:i/>
          <w:iCs/>
          <w:spacing w:val="1"/>
        </w:rPr>
        <w:t>е</w:t>
      </w:r>
      <w:r>
        <w:rPr>
          <w:rFonts w:ascii="Arial" w:hAnsi="Arial" w:cs="Arial"/>
          <w:i/>
          <w:iCs/>
        </w:rPr>
        <w:t>)</w:t>
      </w:r>
    </w:p>
    <w:p w:rsidR="00F2796E" w:rsidRDefault="00F2796E" w:rsidP="00F2796E">
      <w:pPr>
        <w:widowControl w:val="0"/>
        <w:autoSpaceDE w:val="0"/>
        <w:autoSpaceDN w:val="0"/>
        <w:adjustRightInd w:val="0"/>
        <w:spacing w:before="4" w:line="150" w:lineRule="exact"/>
        <w:rPr>
          <w:rFonts w:ascii="Arial" w:hAnsi="Arial" w:cs="Arial"/>
          <w:sz w:val="15"/>
          <w:szCs w:val="15"/>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E073D2" w:rsidP="00F2796E">
      <w:pPr>
        <w:widowControl w:val="0"/>
        <w:autoSpaceDE w:val="0"/>
        <w:autoSpaceDN w:val="0"/>
        <w:adjustRightInd w:val="0"/>
        <w:ind w:left="120"/>
        <w:rPr>
          <w:rFonts w:ascii="Arial" w:hAnsi="Arial" w:cs="Arial"/>
        </w:rPr>
      </w:pPr>
      <w:r w:rsidRPr="00E073D2">
        <w:rPr>
          <w:rFonts w:ascii="Calibri" w:hAnsi="Calibri"/>
          <w:noProof/>
          <w:sz w:val="22"/>
          <w:szCs w:val="22"/>
        </w:rPr>
        <w:pict>
          <v:polyline id="Freeform 6" o:spid="_x0000_s1051" style="position:absolute;left:0;text-align:lef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26.85pt,434.45pt,26.85pt" coordsize="7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" o:allowincell="f" filled="f" strokeweight=".21125mm">
            <v:path arrowok="t" o:connecttype="custom" o:connectlocs="0,0;4831715,0" o:connectangles="0,0"/>
            <w10:wrap anchorx="page"/>
          </v:polyline>
        </w:pict>
      </w:r>
      <w:proofErr w:type="gramStart"/>
      <w:r w:rsidR="00F2796E">
        <w:rPr>
          <w:rFonts w:ascii="Arial" w:hAnsi="Arial" w:cs="Arial"/>
        </w:rPr>
        <w:t>у</w:t>
      </w:r>
      <w:proofErr w:type="gramEnd"/>
      <w:r w:rsidR="00336602">
        <w:rPr>
          <w:rFonts w:ascii="Arial" w:hAnsi="Arial" w:cs="Arial"/>
        </w:rPr>
        <w:t xml:space="preserve"> </w:t>
      </w:r>
      <w:r w:rsidR="00F2796E">
        <w:rPr>
          <w:rFonts w:ascii="Arial" w:hAnsi="Arial" w:cs="Arial"/>
          <w:spacing w:val="1"/>
        </w:rPr>
        <w:t>им</w:t>
      </w:r>
      <w:r w:rsidR="00F2796E">
        <w:rPr>
          <w:rFonts w:ascii="Arial" w:hAnsi="Arial" w:cs="Arial"/>
        </w:rPr>
        <w:t>е</w:t>
      </w:r>
      <w:r w:rsidR="00336602">
        <w:rPr>
          <w:rFonts w:ascii="Arial" w:hAnsi="Arial" w:cs="Arial"/>
        </w:rPr>
        <w:t xml:space="preserve"> </w:t>
      </w:r>
      <w:r w:rsidR="00F2796E">
        <w:rPr>
          <w:rFonts w:ascii="Arial" w:hAnsi="Arial" w:cs="Arial"/>
        </w:rPr>
        <w:t>и за</w:t>
      </w:r>
      <w:r w:rsidR="00336602">
        <w:rPr>
          <w:rFonts w:ascii="Arial" w:hAnsi="Arial" w:cs="Arial"/>
        </w:rPr>
        <w:t xml:space="preserve"> </w:t>
      </w:r>
      <w:r w:rsidR="00F2796E">
        <w:rPr>
          <w:rFonts w:ascii="Arial" w:hAnsi="Arial" w:cs="Arial"/>
          <w:spacing w:val="1"/>
        </w:rPr>
        <w:t>ра</w:t>
      </w:r>
      <w:r w:rsidR="00F2796E">
        <w:rPr>
          <w:rFonts w:ascii="Arial" w:hAnsi="Arial" w:cs="Arial"/>
        </w:rPr>
        <w:t>ч</w:t>
      </w:r>
      <w:r w:rsidR="00F2796E">
        <w:rPr>
          <w:rFonts w:ascii="Arial" w:hAnsi="Arial" w:cs="Arial"/>
          <w:spacing w:val="-2"/>
        </w:rPr>
        <w:t>у</w:t>
      </w:r>
      <w:r w:rsidR="00F2796E">
        <w:rPr>
          <w:rFonts w:ascii="Arial" w:hAnsi="Arial" w:cs="Arial"/>
        </w:rPr>
        <w:t>н</w:t>
      </w:r>
      <w:r w:rsidR="00336602">
        <w:rPr>
          <w:rFonts w:ascii="Arial" w:hAnsi="Arial" w:cs="Arial"/>
        </w:rPr>
        <w:t xml:space="preserve"> </w:t>
      </w:r>
      <w:r w:rsidR="00F2796E">
        <w:rPr>
          <w:rFonts w:ascii="Arial" w:hAnsi="Arial" w:cs="Arial"/>
        </w:rPr>
        <w:t>п</w:t>
      </w:r>
      <w:r w:rsidR="00F2796E">
        <w:rPr>
          <w:rFonts w:ascii="Arial" w:hAnsi="Arial" w:cs="Arial"/>
          <w:spacing w:val="1"/>
        </w:rPr>
        <w:t>о</w:t>
      </w:r>
      <w:r w:rsidR="00F2796E">
        <w:rPr>
          <w:rFonts w:ascii="Arial" w:hAnsi="Arial" w:cs="Arial"/>
        </w:rPr>
        <w:t>ну</w:t>
      </w:r>
      <w:r w:rsidR="00F2796E">
        <w:rPr>
          <w:rFonts w:ascii="Arial" w:hAnsi="Arial" w:cs="Arial"/>
          <w:spacing w:val="1"/>
        </w:rPr>
        <w:t>ђа</w:t>
      </w:r>
      <w:r w:rsidR="00F2796E">
        <w:rPr>
          <w:rFonts w:ascii="Arial" w:hAnsi="Arial" w:cs="Arial"/>
        </w:rPr>
        <w:t>ч</w:t>
      </w:r>
      <w:r w:rsidR="00F2796E">
        <w:rPr>
          <w:rFonts w:ascii="Arial" w:hAnsi="Arial" w:cs="Arial"/>
          <w:spacing w:val="1"/>
        </w:rPr>
        <w:t>а</w:t>
      </w:r>
      <w:r w:rsidR="00F2796E">
        <w:rPr>
          <w:rFonts w:ascii="Arial" w:hAnsi="Arial" w:cs="Arial"/>
        </w:rPr>
        <w:t>.</w:t>
      </w:r>
    </w:p>
    <w:p w:rsidR="00F2796E" w:rsidRDefault="00F2796E" w:rsidP="00F2796E">
      <w:pPr>
        <w:widowControl w:val="0"/>
        <w:autoSpaceDE w:val="0"/>
        <w:autoSpaceDN w:val="0"/>
        <w:adjustRightInd w:val="0"/>
        <w:spacing w:before="4" w:line="240" w:lineRule="exact"/>
        <w:rPr>
          <w:rFonts w:ascii="Arial" w:hAnsi="Arial" w:cs="Arial"/>
        </w:rPr>
      </w:pPr>
    </w:p>
    <w:p w:rsidR="00F2796E" w:rsidRDefault="00F2796E" w:rsidP="00F2796E">
      <w:pPr>
        <w:widowControl w:val="0"/>
        <w:autoSpaceDE w:val="0"/>
        <w:autoSpaceDN w:val="0"/>
        <w:adjustRightInd w:val="0"/>
        <w:spacing w:before="29"/>
        <w:ind w:left="120"/>
        <w:rPr>
          <w:rFonts w:ascii="Arial" w:hAnsi="Arial" w:cs="Arial"/>
        </w:rPr>
      </w:pPr>
      <w:r>
        <w:rPr>
          <w:rFonts w:ascii="Arial" w:hAnsi="Arial" w:cs="Arial"/>
          <w:i/>
          <w:iCs/>
          <w:spacing w:val="-1"/>
        </w:rPr>
        <w:t>(</w:t>
      </w:r>
      <w:proofErr w:type="gramStart"/>
      <w:r>
        <w:rPr>
          <w:rFonts w:ascii="Arial" w:hAnsi="Arial" w:cs="Arial"/>
          <w:i/>
          <w:iCs/>
        </w:rPr>
        <w:t>п</w:t>
      </w:r>
      <w:r>
        <w:rPr>
          <w:rFonts w:ascii="Arial" w:hAnsi="Arial" w:cs="Arial"/>
          <w:i/>
          <w:iCs/>
          <w:spacing w:val="1"/>
        </w:rPr>
        <w:t>о</w:t>
      </w:r>
      <w:r>
        <w:rPr>
          <w:rFonts w:ascii="Arial" w:hAnsi="Arial" w:cs="Arial"/>
          <w:i/>
          <w:iCs/>
          <w:spacing w:val="-3"/>
        </w:rPr>
        <w:t>т</w:t>
      </w:r>
      <w:r>
        <w:rPr>
          <w:rFonts w:ascii="Arial" w:hAnsi="Arial" w:cs="Arial"/>
          <w:i/>
          <w:iCs/>
        </w:rPr>
        <w:t>п</w:t>
      </w:r>
      <w:r>
        <w:rPr>
          <w:rFonts w:ascii="Arial" w:hAnsi="Arial" w:cs="Arial"/>
          <w:i/>
          <w:iCs/>
          <w:spacing w:val="1"/>
        </w:rPr>
        <w:t>и</w:t>
      </w:r>
      <w:r>
        <w:rPr>
          <w:rFonts w:ascii="Arial" w:hAnsi="Arial" w:cs="Arial"/>
          <w:i/>
          <w:iCs/>
        </w:rPr>
        <w:t>с</w:t>
      </w:r>
      <w:proofErr w:type="gramEnd"/>
      <w:r>
        <w:rPr>
          <w:rFonts w:ascii="Arial" w:hAnsi="Arial" w:cs="Arial"/>
          <w:i/>
          <w:iCs/>
        </w:rPr>
        <w:t xml:space="preserve"> </w:t>
      </w:r>
      <w:r>
        <w:rPr>
          <w:rFonts w:ascii="Arial" w:hAnsi="Arial" w:cs="Arial"/>
          <w:i/>
          <w:iCs/>
          <w:spacing w:val="-1"/>
        </w:rPr>
        <w:t>л</w:t>
      </w:r>
      <w:r>
        <w:rPr>
          <w:rFonts w:ascii="Arial" w:hAnsi="Arial" w:cs="Arial"/>
          <w:i/>
          <w:iCs/>
          <w:spacing w:val="1"/>
        </w:rPr>
        <w:t>и</w:t>
      </w:r>
      <w:r>
        <w:rPr>
          <w:rFonts w:ascii="Arial" w:hAnsi="Arial" w:cs="Arial"/>
          <w:i/>
          <w:iCs/>
        </w:rPr>
        <w:t>ца</w:t>
      </w:r>
      <w:r>
        <w:rPr>
          <w:rFonts w:ascii="Arial" w:hAnsi="Arial" w:cs="Arial"/>
          <w:i/>
          <w:iCs/>
          <w:spacing w:val="1"/>
        </w:rPr>
        <w:t xml:space="preserve"> о</w:t>
      </w:r>
      <w:r>
        <w:rPr>
          <w:rFonts w:ascii="Arial" w:hAnsi="Arial" w:cs="Arial"/>
          <w:i/>
          <w:iCs/>
        </w:rPr>
        <w:t>в</w:t>
      </w:r>
      <w:r>
        <w:rPr>
          <w:rFonts w:ascii="Arial" w:hAnsi="Arial" w:cs="Arial"/>
          <w:i/>
          <w:iCs/>
          <w:spacing w:val="-1"/>
        </w:rPr>
        <w:t>л</w:t>
      </w:r>
      <w:r>
        <w:rPr>
          <w:rFonts w:ascii="Arial" w:hAnsi="Arial" w:cs="Arial"/>
          <w:i/>
          <w:iCs/>
          <w:spacing w:val="1"/>
        </w:rPr>
        <w:t>а</w:t>
      </w:r>
      <w:r>
        <w:rPr>
          <w:rFonts w:ascii="Arial" w:hAnsi="Arial" w:cs="Arial"/>
          <w:i/>
          <w:iCs/>
        </w:rPr>
        <w:t>ш</w:t>
      </w:r>
      <w:r>
        <w:rPr>
          <w:rFonts w:ascii="Arial" w:hAnsi="Arial" w:cs="Arial"/>
          <w:i/>
          <w:iCs/>
          <w:spacing w:val="1"/>
        </w:rPr>
        <w:t>ће</w:t>
      </w:r>
      <w:r>
        <w:rPr>
          <w:rFonts w:ascii="Arial" w:hAnsi="Arial" w:cs="Arial"/>
          <w:i/>
          <w:iCs/>
        </w:rPr>
        <w:t>н</w:t>
      </w:r>
      <w:r>
        <w:rPr>
          <w:rFonts w:ascii="Arial" w:hAnsi="Arial" w:cs="Arial"/>
          <w:i/>
          <w:iCs/>
          <w:spacing w:val="1"/>
        </w:rPr>
        <w:t>о</w:t>
      </w:r>
      <w:r>
        <w:rPr>
          <w:rFonts w:ascii="Arial" w:hAnsi="Arial" w:cs="Arial"/>
          <w:i/>
          <w:iCs/>
        </w:rPr>
        <w:t>г</w:t>
      </w:r>
      <w:r>
        <w:rPr>
          <w:rFonts w:ascii="Arial" w:hAnsi="Arial" w:cs="Arial"/>
          <w:i/>
          <w:iCs/>
          <w:spacing w:val="-1"/>
        </w:rPr>
        <w:t xml:space="preserve"> з</w:t>
      </w:r>
      <w:r>
        <w:rPr>
          <w:rFonts w:ascii="Arial" w:hAnsi="Arial" w:cs="Arial"/>
          <w:i/>
          <w:iCs/>
        </w:rPr>
        <w:t>а</w:t>
      </w:r>
      <w:r w:rsidR="00336602">
        <w:rPr>
          <w:rFonts w:ascii="Arial" w:hAnsi="Arial" w:cs="Arial"/>
          <w:i/>
          <w:iCs/>
        </w:rPr>
        <w:t xml:space="preserve"> </w:t>
      </w:r>
      <w:r>
        <w:rPr>
          <w:rFonts w:ascii="Arial" w:hAnsi="Arial" w:cs="Arial"/>
          <w:i/>
          <w:iCs/>
        </w:rPr>
        <w:t>с</w:t>
      </w:r>
      <w:r>
        <w:rPr>
          <w:rFonts w:ascii="Arial" w:hAnsi="Arial" w:cs="Arial"/>
          <w:i/>
          <w:iCs/>
          <w:spacing w:val="1"/>
        </w:rPr>
        <w:t>а</w:t>
      </w:r>
      <w:r>
        <w:rPr>
          <w:rFonts w:ascii="Arial" w:hAnsi="Arial" w:cs="Arial"/>
          <w:i/>
          <w:iCs/>
        </w:rPr>
        <w:t>с</w:t>
      </w:r>
      <w:r>
        <w:rPr>
          <w:rFonts w:ascii="Arial" w:hAnsi="Arial" w:cs="Arial"/>
          <w:i/>
          <w:iCs/>
          <w:spacing w:val="-3"/>
        </w:rPr>
        <w:t>т</w:t>
      </w:r>
      <w:r>
        <w:rPr>
          <w:rFonts w:ascii="Arial" w:hAnsi="Arial" w:cs="Arial"/>
          <w:i/>
          <w:iCs/>
          <w:spacing w:val="1"/>
        </w:rPr>
        <w:t>а</w:t>
      </w:r>
      <w:r>
        <w:rPr>
          <w:rFonts w:ascii="Arial" w:hAnsi="Arial" w:cs="Arial"/>
          <w:i/>
          <w:iCs/>
        </w:rPr>
        <w:t>вљ</w:t>
      </w:r>
      <w:r>
        <w:rPr>
          <w:rFonts w:ascii="Arial" w:hAnsi="Arial" w:cs="Arial"/>
          <w:i/>
          <w:iCs/>
          <w:spacing w:val="1"/>
        </w:rPr>
        <w:t>а</w:t>
      </w:r>
      <w:r>
        <w:rPr>
          <w:rFonts w:ascii="Arial" w:hAnsi="Arial" w:cs="Arial"/>
          <w:i/>
          <w:iCs/>
          <w:spacing w:val="-1"/>
        </w:rPr>
        <w:t>њ</w:t>
      </w:r>
      <w:r>
        <w:rPr>
          <w:rFonts w:ascii="Arial" w:hAnsi="Arial" w:cs="Arial"/>
          <w:i/>
          <w:iCs/>
        </w:rPr>
        <w:t>е</w:t>
      </w:r>
      <w:r w:rsidR="00336602">
        <w:rPr>
          <w:rFonts w:ascii="Arial" w:hAnsi="Arial" w:cs="Arial"/>
          <w:i/>
          <w:iCs/>
        </w:rPr>
        <w:t xml:space="preserve"> </w:t>
      </w:r>
      <w:r>
        <w:rPr>
          <w:rFonts w:ascii="Arial" w:hAnsi="Arial" w:cs="Arial"/>
          <w:i/>
          <w:iCs/>
        </w:rPr>
        <w:t>и</w:t>
      </w:r>
      <w:r w:rsidR="00336602">
        <w:rPr>
          <w:rFonts w:ascii="Arial" w:hAnsi="Arial" w:cs="Arial"/>
          <w:i/>
          <w:iCs/>
        </w:rPr>
        <w:t xml:space="preserve"> </w:t>
      </w:r>
      <w:r>
        <w:rPr>
          <w:rFonts w:ascii="Arial" w:hAnsi="Arial" w:cs="Arial"/>
          <w:i/>
          <w:iCs/>
          <w:spacing w:val="-2"/>
        </w:rPr>
        <w:t>п</w:t>
      </w:r>
      <w:r>
        <w:rPr>
          <w:rFonts w:ascii="Arial" w:hAnsi="Arial" w:cs="Arial"/>
          <w:i/>
          <w:iCs/>
          <w:spacing w:val="1"/>
        </w:rPr>
        <w:t>о</w:t>
      </w:r>
      <w:r>
        <w:rPr>
          <w:rFonts w:ascii="Arial" w:hAnsi="Arial" w:cs="Arial"/>
          <w:i/>
          <w:iCs/>
          <w:spacing w:val="-3"/>
        </w:rPr>
        <w:t>т</w:t>
      </w:r>
      <w:r>
        <w:rPr>
          <w:rFonts w:ascii="Arial" w:hAnsi="Arial" w:cs="Arial"/>
          <w:i/>
          <w:iCs/>
        </w:rPr>
        <w:t>п</w:t>
      </w:r>
      <w:r>
        <w:rPr>
          <w:rFonts w:ascii="Arial" w:hAnsi="Arial" w:cs="Arial"/>
          <w:i/>
          <w:iCs/>
          <w:spacing w:val="1"/>
        </w:rPr>
        <w:t>и</w:t>
      </w:r>
      <w:r>
        <w:rPr>
          <w:rFonts w:ascii="Arial" w:hAnsi="Arial" w:cs="Arial"/>
          <w:i/>
          <w:iCs/>
        </w:rPr>
        <w:t>с</w:t>
      </w:r>
      <w:r>
        <w:rPr>
          <w:rFonts w:ascii="Arial" w:hAnsi="Arial" w:cs="Arial"/>
          <w:i/>
          <w:iCs/>
          <w:spacing w:val="1"/>
        </w:rPr>
        <w:t>и</w:t>
      </w:r>
      <w:r>
        <w:rPr>
          <w:rFonts w:ascii="Arial" w:hAnsi="Arial" w:cs="Arial"/>
          <w:i/>
          <w:iCs/>
        </w:rPr>
        <w:t>в</w:t>
      </w:r>
      <w:r>
        <w:rPr>
          <w:rFonts w:ascii="Arial" w:hAnsi="Arial" w:cs="Arial"/>
          <w:i/>
          <w:iCs/>
          <w:spacing w:val="1"/>
        </w:rPr>
        <w:t>ањ</w:t>
      </w:r>
      <w:r>
        <w:rPr>
          <w:rFonts w:ascii="Arial" w:hAnsi="Arial" w:cs="Arial"/>
          <w:i/>
          <w:iCs/>
        </w:rPr>
        <w:t>е</w:t>
      </w:r>
      <w:r w:rsidR="00336602">
        <w:rPr>
          <w:rFonts w:ascii="Arial" w:hAnsi="Arial" w:cs="Arial"/>
          <w:i/>
          <w:iCs/>
        </w:rPr>
        <w:t xml:space="preserve"> </w:t>
      </w:r>
      <w:r>
        <w:rPr>
          <w:rFonts w:ascii="Arial" w:hAnsi="Arial" w:cs="Arial"/>
          <w:i/>
          <w:iCs/>
        </w:rPr>
        <w:t>п</w:t>
      </w:r>
      <w:r>
        <w:rPr>
          <w:rFonts w:ascii="Arial" w:hAnsi="Arial" w:cs="Arial"/>
          <w:i/>
          <w:iCs/>
          <w:spacing w:val="1"/>
        </w:rPr>
        <w:t>о</w:t>
      </w:r>
      <w:r>
        <w:rPr>
          <w:rFonts w:ascii="Arial" w:hAnsi="Arial" w:cs="Arial"/>
          <w:i/>
          <w:iCs/>
          <w:spacing w:val="-2"/>
        </w:rPr>
        <w:t>н</w:t>
      </w:r>
      <w:r>
        <w:rPr>
          <w:rFonts w:ascii="Arial" w:hAnsi="Arial" w:cs="Arial"/>
          <w:i/>
          <w:iCs/>
        </w:rPr>
        <w:t>уд</w:t>
      </w:r>
      <w:r>
        <w:rPr>
          <w:rFonts w:ascii="Arial" w:hAnsi="Arial" w:cs="Arial"/>
          <w:i/>
          <w:iCs/>
          <w:spacing w:val="1"/>
        </w:rPr>
        <w:t>е</w:t>
      </w:r>
      <w:r>
        <w:rPr>
          <w:rFonts w:ascii="Arial" w:hAnsi="Arial" w:cs="Arial"/>
          <w:i/>
          <w:iCs/>
        </w:rPr>
        <w:t>)</w:t>
      </w:r>
    </w:p>
    <w:p w:rsidR="00F2796E" w:rsidRDefault="00F2796E" w:rsidP="00F2796E">
      <w:pPr>
        <w:widowControl w:val="0"/>
        <w:autoSpaceDE w:val="0"/>
        <w:autoSpaceDN w:val="0"/>
        <w:adjustRightInd w:val="0"/>
        <w:spacing w:before="3" w:line="150" w:lineRule="exact"/>
        <w:rPr>
          <w:rFonts w:ascii="Arial" w:hAnsi="Arial" w:cs="Arial"/>
          <w:sz w:val="15"/>
          <w:szCs w:val="15"/>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rPr>
          <w:rFonts w:ascii="Arial" w:hAnsi="Arial" w:cs="Arial"/>
          <w:sz w:val="20"/>
          <w:szCs w:val="20"/>
        </w:rPr>
        <w:sectPr w:rsidR="00F2796E">
          <w:pgSz w:w="12240" w:h="15840"/>
          <w:pgMar w:top="620" w:right="1240" w:bottom="280" w:left="960" w:header="720" w:footer="720" w:gutter="0"/>
          <w:cols w:space="720"/>
        </w:sectPr>
      </w:pPr>
    </w:p>
    <w:p w:rsidR="00F2796E" w:rsidRDefault="00F2796E" w:rsidP="00F2796E">
      <w:pPr>
        <w:widowControl w:val="0"/>
        <w:tabs>
          <w:tab w:val="left" w:pos="2400"/>
        </w:tabs>
        <w:autoSpaceDE w:val="0"/>
        <w:autoSpaceDN w:val="0"/>
        <w:adjustRightInd w:val="0"/>
        <w:spacing w:before="29"/>
        <w:ind w:left="120" w:right="-57"/>
        <w:rPr>
          <w:rFonts w:ascii="Arial" w:hAnsi="Arial" w:cs="Arial"/>
        </w:rPr>
      </w:pPr>
      <w:r>
        <w:rPr>
          <w:rFonts w:ascii="Arial" w:hAnsi="Arial" w:cs="Arial"/>
          <w:spacing w:val="1"/>
          <w:w w:val="99"/>
        </w:rPr>
        <w:lastRenderedPageBreak/>
        <w:t>Дат</w:t>
      </w:r>
      <w:r>
        <w:rPr>
          <w:rFonts w:ascii="Arial" w:hAnsi="Arial" w:cs="Arial"/>
          <w:spacing w:val="-2"/>
          <w:w w:val="99"/>
        </w:rPr>
        <w:t>у</w:t>
      </w:r>
      <w:r>
        <w:rPr>
          <w:rFonts w:ascii="Arial" w:hAnsi="Arial" w:cs="Arial"/>
          <w:spacing w:val="1"/>
          <w:w w:val="99"/>
        </w:rPr>
        <w:t>м</w:t>
      </w:r>
      <w:r>
        <w:rPr>
          <w:rFonts w:ascii="Arial" w:hAnsi="Arial" w:cs="Arial"/>
        </w:rPr>
        <w:t>:</w:t>
      </w:r>
      <w:r>
        <w:rPr>
          <w:rFonts w:ascii="Arial" w:hAnsi="Arial" w:cs="Arial"/>
          <w:u w:val="single"/>
        </w:rPr>
        <w:tab/>
      </w:r>
    </w:p>
    <w:p w:rsidR="00F2796E" w:rsidRDefault="00F2796E" w:rsidP="00F2796E">
      <w:pPr>
        <w:widowControl w:val="0"/>
        <w:autoSpaceDE w:val="0"/>
        <w:autoSpaceDN w:val="0"/>
        <w:adjustRightInd w:val="0"/>
        <w:spacing w:before="29"/>
        <w:ind w:left="254" w:right="551"/>
        <w:jc w:val="center"/>
        <w:rPr>
          <w:rFonts w:ascii="Arial" w:hAnsi="Arial" w:cs="Arial"/>
        </w:rPr>
      </w:pPr>
      <w:r>
        <w:rPr>
          <w:rFonts w:ascii="Arial" w:hAnsi="Arial" w:cs="Arial"/>
        </w:rPr>
        <w:br w:type="column"/>
      </w:r>
      <w:r>
        <w:rPr>
          <w:rFonts w:ascii="Arial" w:hAnsi="Arial" w:cs="Arial"/>
          <w:spacing w:val="-2"/>
        </w:rPr>
        <w:lastRenderedPageBreak/>
        <w:t>И</w:t>
      </w:r>
      <w:r>
        <w:rPr>
          <w:rFonts w:ascii="Arial" w:hAnsi="Arial" w:cs="Arial"/>
          <w:spacing w:val="1"/>
        </w:rPr>
        <w:t>м</w:t>
      </w:r>
      <w:r>
        <w:rPr>
          <w:rFonts w:ascii="Arial" w:hAnsi="Arial" w:cs="Arial"/>
        </w:rPr>
        <w:t>е</w:t>
      </w:r>
      <w:r w:rsidR="00336602">
        <w:rPr>
          <w:rFonts w:ascii="Arial" w:hAnsi="Arial" w:cs="Arial"/>
        </w:rPr>
        <w:t xml:space="preserve"> </w:t>
      </w:r>
      <w:r>
        <w:rPr>
          <w:rFonts w:ascii="Arial" w:hAnsi="Arial" w:cs="Arial"/>
        </w:rPr>
        <w:t>и п</w:t>
      </w:r>
      <w:r>
        <w:rPr>
          <w:rFonts w:ascii="Arial" w:hAnsi="Arial" w:cs="Arial"/>
          <w:spacing w:val="1"/>
        </w:rPr>
        <w:t>ре</w:t>
      </w:r>
      <w:r>
        <w:rPr>
          <w:rFonts w:ascii="Arial" w:hAnsi="Arial" w:cs="Arial"/>
        </w:rPr>
        <w:t>з</w:t>
      </w:r>
      <w:r>
        <w:rPr>
          <w:rFonts w:ascii="Arial" w:hAnsi="Arial" w:cs="Arial"/>
          <w:spacing w:val="-2"/>
        </w:rPr>
        <w:t>и</w:t>
      </w:r>
      <w:r>
        <w:rPr>
          <w:rFonts w:ascii="Arial" w:hAnsi="Arial" w:cs="Arial"/>
          <w:spacing w:val="1"/>
        </w:rPr>
        <w:t>м</w:t>
      </w:r>
      <w:r>
        <w:rPr>
          <w:rFonts w:ascii="Arial" w:hAnsi="Arial" w:cs="Arial"/>
        </w:rPr>
        <w:t>е</w:t>
      </w:r>
      <w:r w:rsidR="00336602">
        <w:rPr>
          <w:rFonts w:ascii="Arial" w:hAnsi="Arial" w:cs="Arial"/>
        </w:rPr>
        <w:t xml:space="preserve"> </w:t>
      </w:r>
      <w:r>
        <w:rPr>
          <w:rFonts w:ascii="Arial" w:hAnsi="Arial" w:cs="Arial"/>
          <w:spacing w:val="1"/>
        </w:rPr>
        <w:t>о</w:t>
      </w:r>
      <w:r>
        <w:rPr>
          <w:rFonts w:ascii="Arial" w:hAnsi="Arial" w:cs="Arial"/>
          <w:spacing w:val="-1"/>
        </w:rPr>
        <w:t>дг</w:t>
      </w:r>
      <w:r>
        <w:rPr>
          <w:rFonts w:ascii="Arial" w:hAnsi="Arial" w:cs="Arial"/>
          <w:spacing w:val="1"/>
        </w:rPr>
        <w:t>о</w:t>
      </w:r>
      <w:r>
        <w:rPr>
          <w:rFonts w:ascii="Arial" w:hAnsi="Arial" w:cs="Arial"/>
        </w:rPr>
        <w:t>в</w:t>
      </w:r>
      <w:r>
        <w:rPr>
          <w:rFonts w:ascii="Arial" w:hAnsi="Arial" w:cs="Arial"/>
          <w:spacing w:val="1"/>
        </w:rPr>
        <w:t>ор</w:t>
      </w:r>
      <w:r>
        <w:rPr>
          <w:rFonts w:ascii="Arial" w:hAnsi="Arial" w:cs="Arial"/>
        </w:rPr>
        <w:t>н</w:t>
      </w:r>
      <w:r>
        <w:rPr>
          <w:rFonts w:ascii="Arial" w:hAnsi="Arial" w:cs="Arial"/>
          <w:spacing w:val="-1"/>
        </w:rPr>
        <w:t>о</w:t>
      </w:r>
      <w:r>
        <w:rPr>
          <w:rFonts w:ascii="Arial" w:hAnsi="Arial" w:cs="Arial"/>
        </w:rPr>
        <w:t>г</w:t>
      </w:r>
      <w:r w:rsidR="00336602">
        <w:rPr>
          <w:rFonts w:ascii="Arial" w:hAnsi="Arial" w:cs="Arial"/>
        </w:rPr>
        <w:t xml:space="preserve"> </w:t>
      </w:r>
      <w:r>
        <w:rPr>
          <w:rFonts w:ascii="Arial" w:hAnsi="Arial" w:cs="Arial"/>
          <w:spacing w:val="-1"/>
        </w:rPr>
        <w:t>л</w:t>
      </w:r>
      <w:r>
        <w:rPr>
          <w:rFonts w:ascii="Arial" w:hAnsi="Arial" w:cs="Arial"/>
          <w:spacing w:val="1"/>
        </w:rPr>
        <w:t>и</w:t>
      </w:r>
      <w:r>
        <w:rPr>
          <w:rFonts w:ascii="Arial" w:hAnsi="Arial" w:cs="Arial"/>
        </w:rPr>
        <w:t>ца-</w:t>
      </w:r>
      <w:r>
        <w:rPr>
          <w:rFonts w:ascii="Arial" w:hAnsi="Arial" w:cs="Arial"/>
          <w:spacing w:val="-1"/>
          <w:w w:val="99"/>
        </w:rPr>
        <w:t>д</w:t>
      </w:r>
      <w:r>
        <w:rPr>
          <w:rFonts w:ascii="Arial" w:hAnsi="Arial" w:cs="Arial"/>
          <w:spacing w:val="1"/>
          <w:w w:val="99"/>
        </w:rPr>
        <w:t>иректо</w:t>
      </w:r>
      <w:r>
        <w:rPr>
          <w:rFonts w:ascii="Arial" w:hAnsi="Arial" w:cs="Arial"/>
          <w:spacing w:val="-1"/>
          <w:w w:val="99"/>
        </w:rPr>
        <w:t>р</w:t>
      </w:r>
      <w:r>
        <w:rPr>
          <w:rFonts w:ascii="Arial" w:hAnsi="Arial" w:cs="Arial"/>
          <w:w w:val="99"/>
        </w:rPr>
        <w:t>а</w:t>
      </w:r>
    </w:p>
    <w:p w:rsidR="00F2796E" w:rsidRDefault="00F2796E" w:rsidP="00F2796E">
      <w:pPr>
        <w:widowControl w:val="0"/>
        <w:autoSpaceDE w:val="0"/>
        <w:autoSpaceDN w:val="0"/>
        <w:adjustRightInd w:val="0"/>
        <w:spacing w:before="16" w:line="260" w:lineRule="exact"/>
        <w:rPr>
          <w:rFonts w:ascii="Arial" w:hAnsi="Arial" w:cs="Arial"/>
          <w:sz w:val="26"/>
          <w:szCs w:val="26"/>
        </w:rPr>
      </w:pPr>
    </w:p>
    <w:p w:rsidR="00F2796E" w:rsidRDefault="00E073D2" w:rsidP="00F2796E">
      <w:pPr>
        <w:widowControl w:val="0"/>
        <w:autoSpaceDE w:val="0"/>
        <w:autoSpaceDN w:val="0"/>
        <w:adjustRightInd w:val="0"/>
        <w:ind w:left="-39" w:right="130"/>
        <w:jc w:val="center"/>
        <w:rPr>
          <w:rFonts w:ascii="Arial" w:hAnsi="Arial" w:cs="Arial"/>
        </w:rPr>
      </w:pPr>
      <w:r w:rsidRPr="00E073D2">
        <w:rPr>
          <w:rFonts w:ascii="Calibri" w:hAnsi="Calibri"/>
          <w:noProof/>
          <w:sz w:val="22"/>
          <w:szCs w:val="22"/>
        </w:rPr>
        <w:pict>
          <v:polyline id="Freeform 7" o:spid="_x0000_s1050" style="position:absolute;left:0;text-align:lef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7.4pt,26.85pt,510.85pt,26.85pt" coordsize="3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" o:allowincell="f" filled="f" strokeweight=".21125mm">
            <v:path arrowok="t" o:connecttype="custom" o:connectlocs="0,0;2456815,0" o:connectangles="0,0"/>
            <w10:wrap anchorx="page"/>
          </v:polyline>
        </w:pict>
      </w:r>
      <w:r w:rsidR="00F2796E">
        <w:rPr>
          <w:rFonts w:ascii="Arial" w:hAnsi="Arial" w:cs="Arial"/>
          <w:spacing w:val="-1"/>
        </w:rPr>
        <w:t>(</w:t>
      </w:r>
      <w:r w:rsidR="00F2796E">
        <w:rPr>
          <w:rFonts w:ascii="Arial" w:hAnsi="Arial" w:cs="Arial"/>
          <w:spacing w:val="-2"/>
        </w:rPr>
        <w:t>П</w:t>
      </w:r>
      <w:r w:rsidR="00F2796E">
        <w:rPr>
          <w:rFonts w:ascii="Arial" w:hAnsi="Arial" w:cs="Arial"/>
          <w:spacing w:val="1"/>
        </w:rPr>
        <w:t>о</w:t>
      </w:r>
      <w:r w:rsidR="00F2796E">
        <w:rPr>
          <w:rFonts w:ascii="Arial" w:hAnsi="Arial" w:cs="Arial"/>
        </w:rPr>
        <w:t>н</w:t>
      </w:r>
      <w:r w:rsidR="00F2796E">
        <w:rPr>
          <w:rFonts w:ascii="Arial" w:hAnsi="Arial" w:cs="Arial"/>
          <w:spacing w:val="-2"/>
        </w:rPr>
        <w:t>у</w:t>
      </w:r>
      <w:r w:rsidR="00F2796E">
        <w:rPr>
          <w:rFonts w:ascii="Arial" w:hAnsi="Arial" w:cs="Arial"/>
          <w:spacing w:val="1"/>
        </w:rPr>
        <w:t>ђа</w:t>
      </w:r>
      <w:r w:rsidR="00F2796E">
        <w:rPr>
          <w:rFonts w:ascii="Arial" w:hAnsi="Arial" w:cs="Arial"/>
        </w:rPr>
        <w:t>ча</w:t>
      </w:r>
      <w:r w:rsidR="00F2796E">
        <w:rPr>
          <w:rFonts w:ascii="Arial" w:hAnsi="Arial" w:cs="Arial"/>
          <w:spacing w:val="1"/>
        </w:rPr>
        <w:t xml:space="preserve"> и</w:t>
      </w:r>
      <w:r w:rsidR="00F2796E">
        <w:rPr>
          <w:rFonts w:ascii="Arial" w:hAnsi="Arial" w:cs="Arial"/>
          <w:spacing w:val="-1"/>
        </w:rPr>
        <w:t>л</w:t>
      </w:r>
      <w:r w:rsidR="00F2796E">
        <w:rPr>
          <w:rFonts w:ascii="Arial" w:hAnsi="Arial" w:cs="Arial"/>
        </w:rPr>
        <w:t xml:space="preserve">и </w:t>
      </w:r>
      <w:r w:rsidR="00F2796E">
        <w:rPr>
          <w:rFonts w:ascii="Arial" w:hAnsi="Arial" w:cs="Arial"/>
          <w:spacing w:val="1"/>
        </w:rPr>
        <w:t>о</w:t>
      </w:r>
      <w:r w:rsidR="00F2796E">
        <w:rPr>
          <w:rFonts w:ascii="Arial" w:hAnsi="Arial" w:cs="Arial"/>
        </w:rPr>
        <w:t>в</w:t>
      </w:r>
      <w:r w:rsidR="00F2796E">
        <w:rPr>
          <w:rFonts w:ascii="Arial" w:hAnsi="Arial" w:cs="Arial"/>
          <w:spacing w:val="-1"/>
        </w:rPr>
        <w:t>л</w:t>
      </w:r>
      <w:r w:rsidR="00F2796E">
        <w:rPr>
          <w:rFonts w:ascii="Arial" w:hAnsi="Arial" w:cs="Arial"/>
          <w:spacing w:val="1"/>
        </w:rPr>
        <w:t>а</w:t>
      </w:r>
      <w:r w:rsidR="00F2796E">
        <w:rPr>
          <w:rFonts w:ascii="Arial" w:hAnsi="Arial" w:cs="Arial"/>
        </w:rPr>
        <w:t>ш</w:t>
      </w:r>
      <w:r w:rsidR="00F2796E">
        <w:rPr>
          <w:rFonts w:ascii="Arial" w:hAnsi="Arial" w:cs="Arial"/>
          <w:spacing w:val="-1"/>
        </w:rPr>
        <w:t>ћ</w:t>
      </w:r>
      <w:r w:rsidR="00F2796E">
        <w:rPr>
          <w:rFonts w:ascii="Arial" w:hAnsi="Arial" w:cs="Arial"/>
          <w:spacing w:val="1"/>
        </w:rPr>
        <w:t>е</w:t>
      </w:r>
      <w:r w:rsidR="00F2796E">
        <w:rPr>
          <w:rFonts w:ascii="Arial" w:hAnsi="Arial" w:cs="Arial"/>
        </w:rPr>
        <w:t>н</w:t>
      </w:r>
      <w:r w:rsidR="00F2796E">
        <w:rPr>
          <w:rFonts w:ascii="Arial" w:hAnsi="Arial" w:cs="Arial"/>
          <w:spacing w:val="1"/>
        </w:rPr>
        <w:t>о</w:t>
      </w:r>
      <w:r w:rsidR="00F2796E">
        <w:rPr>
          <w:rFonts w:ascii="Arial" w:hAnsi="Arial" w:cs="Arial"/>
        </w:rPr>
        <w:t>г</w:t>
      </w:r>
      <w:r w:rsidR="00336602">
        <w:rPr>
          <w:rFonts w:ascii="Arial" w:hAnsi="Arial" w:cs="Arial"/>
        </w:rPr>
        <w:t xml:space="preserve"> </w:t>
      </w:r>
      <w:r w:rsidR="00F2796E">
        <w:rPr>
          <w:rFonts w:ascii="Arial" w:hAnsi="Arial" w:cs="Arial"/>
        </w:rPr>
        <w:t>ч</w:t>
      </w:r>
      <w:r w:rsidR="00F2796E">
        <w:rPr>
          <w:rFonts w:ascii="Arial" w:hAnsi="Arial" w:cs="Arial"/>
          <w:spacing w:val="-1"/>
        </w:rPr>
        <w:t>л</w:t>
      </w:r>
      <w:r w:rsidR="00F2796E">
        <w:rPr>
          <w:rFonts w:ascii="Arial" w:hAnsi="Arial" w:cs="Arial"/>
          <w:spacing w:val="1"/>
        </w:rPr>
        <w:t>а</w:t>
      </w:r>
      <w:r w:rsidR="00F2796E">
        <w:rPr>
          <w:rFonts w:ascii="Arial" w:hAnsi="Arial" w:cs="Arial"/>
        </w:rPr>
        <w:t>на</w:t>
      </w:r>
      <w:r w:rsidR="00336602">
        <w:rPr>
          <w:rFonts w:ascii="Arial" w:hAnsi="Arial" w:cs="Arial"/>
        </w:rPr>
        <w:t xml:space="preserve"> </w:t>
      </w:r>
      <w:r w:rsidR="00F2796E">
        <w:rPr>
          <w:rFonts w:ascii="Arial" w:hAnsi="Arial" w:cs="Arial"/>
        </w:rPr>
        <w:t>Г</w:t>
      </w:r>
      <w:r w:rsidR="00F2796E">
        <w:rPr>
          <w:rFonts w:ascii="Arial" w:hAnsi="Arial" w:cs="Arial"/>
          <w:spacing w:val="1"/>
        </w:rPr>
        <w:t>р</w:t>
      </w:r>
      <w:r w:rsidR="00F2796E">
        <w:rPr>
          <w:rFonts w:ascii="Arial" w:hAnsi="Arial" w:cs="Arial"/>
          <w:spacing w:val="-2"/>
        </w:rPr>
        <w:t>у</w:t>
      </w:r>
      <w:r w:rsidR="00F2796E">
        <w:rPr>
          <w:rFonts w:ascii="Arial" w:hAnsi="Arial" w:cs="Arial"/>
        </w:rPr>
        <w:t>пе</w:t>
      </w:r>
      <w:r w:rsidR="00336602">
        <w:rPr>
          <w:rFonts w:ascii="Arial" w:hAnsi="Arial" w:cs="Arial"/>
        </w:rPr>
        <w:t xml:space="preserve"> </w:t>
      </w:r>
      <w:r w:rsidR="00F2796E">
        <w:rPr>
          <w:rFonts w:ascii="Arial" w:hAnsi="Arial" w:cs="Arial"/>
          <w:w w:val="99"/>
        </w:rPr>
        <w:t>п</w:t>
      </w:r>
      <w:r w:rsidR="00F2796E">
        <w:rPr>
          <w:rFonts w:ascii="Arial" w:hAnsi="Arial" w:cs="Arial"/>
          <w:spacing w:val="1"/>
          <w:w w:val="99"/>
        </w:rPr>
        <w:t>о</w:t>
      </w:r>
      <w:r w:rsidR="00F2796E">
        <w:rPr>
          <w:rFonts w:ascii="Arial" w:hAnsi="Arial" w:cs="Arial"/>
          <w:w w:val="99"/>
        </w:rPr>
        <w:t>н</w:t>
      </w:r>
      <w:r w:rsidR="00F2796E">
        <w:rPr>
          <w:rFonts w:ascii="Arial" w:hAnsi="Arial" w:cs="Arial"/>
          <w:spacing w:val="-2"/>
          <w:w w:val="99"/>
        </w:rPr>
        <w:t>у</w:t>
      </w:r>
      <w:r w:rsidR="00F2796E">
        <w:rPr>
          <w:rFonts w:ascii="Arial" w:hAnsi="Arial" w:cs="Arial"/>
          <w:spacing w:val="1"/>
          <w:w w:val="99"/>
        </w:rPr>
        <w:t>ђа</w:t>
      </w:r>
      <w:r w:rsidR="00F2796E">
        <w:rPr>
          <w:rFonts w:ascii="Arial" w:hAnsi="Arial" w:cs="Arial"/>
          <w:w w:val="99"/>
        </w:rPr>
        <w:t>ч</w:t>
      </w:r>
      <w:r w:rsidR="00F2796E">
        <w:rPr>
          <w:rFonts w:ascii="Arial" w:hAnsi="Arial" w:cs="Arial"/>
          <w:spacing w:val="1"/>
          <w:w w:val="99"/>
        </w:rPr>
        <w:t>а</w:t>
      </w:r>
      <w:r w:rsidR="00F2796E">
        <w:rPr>
          <w:rFonts w:ascii="Arial" w:hAnsi="Arial" w:cs="Arial"/>
          <w:w w:val="99"/>
        </w:rPr>
        <w:t>)</w:t>
      </w:r>
    </w:p>
    <w:p w:rsidR="00F2796E" w:rsidRDefault="00F2796E" w:rsidP="00F2796E">
      <w:pPr>
        <w:rPr>
          <w:rFonts w:ascii="Arial" w:hAnsi="Arial" w:cs="Arial"/>
        </w:rPr>
        <w:sectPr w:rsidR="00F2796E">
          <w:type w:val="continuous"/>
          <w:pgSz w:w="12240" w:h="15840"/>
          <w:pgMar w:top="620" w:right="1240" w:bottom="280" w:left="960" w:header="720" w:footer="720" w:gutter="0"/>
          <w:cols w:num="2" w:space="720" w:equalWidth="0">
            <w:col w:w="2414" w:space="1777"/>
            <w:col w:w="5849"/>
          </w:cols>
        </w:sectPr>
      </w:pPr>
    </w:p>
    <w:p w:rsidR="00F2796E" w:rsidRDefault="00F2796E" w:rsidP="00F2796E">
      <w:pPr>
        <w:widowControl w:val="0"/>
        <w:autoSpaceDE w:val="0"/>
        <w:autoSpaceDN w:val="0"/>
        <w:adjustRightInd w:val="0"/>
        <w:spacing w:before="9" w:line="190" w:lineRule="exact"/>
        <w:rPr>
          <w:rFonts w:ascii="Arial" w:hAnsi="Arial" w:cs="Arial"/>
          <w:sz w:val="19"/>
          <w:szCs w:val="19"/>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E073D2" w:rsidP="00F2796E">
      <w:pPr>
        <w:widowControl w:val="0"/>
        <w:tabs>
          <w:tab w:val="left" w:pos="5220"/>
        </w:tabs>
        <w:autoSpaceDE w:val="0"/>
        <w:autoSpaceDN w:val="0"/>
        <w:adjustRightInd w:val="0"/>
        <w:ind w:left="3122"/>
        <w:rPr>
          <w:rFonts w:ascii="Arial" w:hAnsi="Arial" w:cs="Arial"/>
        </w:rPr>
      </w:pPr>
      <w:r w:rsidRPr="00E073D2">
        <w:rPr>
          <w:rFonts w:ascii="Calibri" w:hAnsi="Calibri"/>
          <w:noProof/>
          <w:sz w:val="22"/>
          <w:szCs w:val="22"/>
        </w:rPr>
        <w:pict>
          <v:shape id="Freeform 8" o:spid="_x0000_s1049" style="position:absolute;left:0;text-align:left;margin-left:314pt;margin-top:28.3pt;width:200.2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" o:allowincell="f" path="m,l4005,e" filled="f" strokeweight=".21125mm">
            <v:path arrowok="t" o:connecttype="custom" o:connectlocs="0,0;2542540,0" o:connectangles="0,0"/>
            <w10:wrap anchorx="page"/>
          </v:shape>
        </w:pict>
      </w:r>
      <w:r w:rsidR="00F2796E">
        <w:rPr>
          <w:rFonts w:ascii="Arial" w:hAnsi="Arial" w:cs="Arial"/>
        </w:rPr>
        <w:t>М</w:t>
      </w:r>
      <w:r w:rsidR="00F2796E">
        <w:rPr>
          <w:rFonts w:ascii="Arial" w:hAnsi="Arial" w:cs="Arial"/>
          <w:spacing w:val="1"/>
        </w:rPr>
        <w:t>.П</w:t>
      </w:r>
      <w:r w:rsidR="00F2796E">
        <w:rPr>
          <w:rFonts w:ascii="Arial" w:hAnsi="Arial" w:cs="Arial"/>
        </w:rPr>
        <w:t>.</w:t>
      </w:r>
      <w:r w:rsidR="00F2796E">
        <w:rPr>
          <w:rFonts w:ascii="Arial" w:hAnsi="Arial" w:cs="Arial"/>
        </w:rPr>
        <w:tab/>
      </w:r>
      <w:r w:rsidR="00F2796E">
        <w:rPr>
          <w:rFonts w:ascii="Arial" w:hAnsi="Arial" w:cs="Arial"/>
          <w:spacing w:val="1"/>
        </w:rPr>
        <w:t>П</w:t>
      </w:r>
      <w:r w:rsidR="00F2796E">
        <w:rPr>
          <w:rFonts w:ascii="Arial" w:hAnsi="Arial" w:cs="Arial"/>
          <w:spacing w:val="-1"/>
        </w:rPr>
        <w:t>о</w:t>
      </w:r>
      <w:r w:rsidR="00F2796E">
        <w:rPr>
          <w:rFonts w:ascii="Arial" w:hAnsi="Arial" w:cs="Arial"/>
          <w:spacing w:val="1"/>
        </w:rPr>
        <w:t>т</w:t>
      </w:r>
      <w:r w:rsidR="00F2796E">
        <w:rPr>
          <w:rFonts w:ascii="Arial" w:hAnsi="Arial" w:cs="Arial"/>
        </w:rPr>
        <w:t>п</w:t>
      </w:r>
      <w:r w:rsidR="00F2796E">
        <w:rPr>
          <w:rFonts w:ascii="Arial" w:hAnsi="Arial" w:cs="Arial"/>
          <w:spacing w:val="1"/>
        </w:rPr>
        <w:t>и</w:t>
      </w:r>
      <w:r w:rsidR="00F2796E">
        <w:rPr>
          <w:rFonts w:ascii="Arial" w:hAnsi="Arial" w:cs="Arial"/>
        </w:rPr>
        <w:t xml:space="preserve">с </w:t>
      </w:r>
      <w:r w:rsidR="00F2796E">
        <w:rPr>
          <w:rFonts w:ascii="Arial" w:hAnsi="Arial" w:cs="Arial"/>
          <w:spacing w:val="1"/>
        </w:rPr>
        <w:t>о</w:t>
      </w:r>
      <w:r w:rsidR="00F2796E">
        <w:rPr>
          <w:rFonts w:ascii="Arial" w:hAnsi="Arial" w:cs="Arial"/>
          <w:spacing w:val="-1"/>
        </w:rPr>
        <w:t>дг</w:t>
      </w:r>
      <w:r w:rsidR="00F2796E">
        <w:rPr>
          <w:rFonts w:ascii="Arial" w:hAnsi="Arial" w:cs="Arial"/>
          <w:spacing w:val="1"/>
        </w:rPr>
        <w:t>о</w:t>
      </w:r>
      <w:r w:rsidR="00F2796E">
        <w:rPr>
          <w:rFonts w:ascii="Arial" w:hAnsi="Arial" w:cs="Arial"/>
        </w:rPr>
        <w:t>в</w:t>
      </w:r>
      <w:r w:rsidR="00F2796E">
        <w:rPr>
          <w:rFonts w:ascii="Arial" w:hAnsi="Arial" w:cs="Arial"/>
          <w:spacing w:val="1"/>
        </w:rPr>
        <w:t>ор</w:t>
      </w:r>
      <w:r w:rsidR="00F2796E">
        <w:rPr>
          <w:rFonts w:ascii="Arial" w:hAnsi="Arial" w:cs="Arial"/>
        </w:rPr>
        <w:t>н</w:t>
      </w:r>
      <w:r w:rsidR="00F2796E">
        <w:rPr>
          <w:rFonts w:ascii="Arial" w:hAnsi="Arial" w:cs="Arial"/>
          <w:spacing w:val="1"/>
        </w:rPr>
        <w:t>о</w:t>
      </w:r>
      <w:r w:rsidR="00F2796E">
        <w:rPr>
          <w:rFonts w:ascii="Arial" w:hAnsi="Arial" w:cs="Arial"/>
        </w:rPr>
        <w:t>г</w:t>
      </w:r>
      <w:r w:rsidR="00336602">
        <w:rPr>
          <w:rFonts w:ascii="Arial" w:hAnsi="Arial" w:cs="Arial"/>
        </w:rPr>
        <w:t xml:space="preserve"> </w:t>
      </w:r>
      <w:r w:rsidR="00F2796E">
        <w:rPr>
          <w:rFonts w:ascii="Arial" w:hAnsi="Arial" w:cs="Arial"/>
          <w:spacing w:val="-1"/>
        </w:rPr>
        <w:t>л</w:t>
      </w:r>
      <w:r w:rsidR="00F2796E">
        <w:rPr>
          <w:rFonts w:ascii="Arial" w:hAnsi="Arial" w:cs="Arial"/>
          <w:spacing w:val="1"/>
        </w:rPr>
        <w:t>и</w:t>
      </w:r>
      <w:r w:rsidR="00F2796E">
        <w:rPr>
          <w:rFonts w:ascii="Arial" w:hAnsi="Arial" w:cs="Arial"/>
        </w:rPr>
        <w:t>ца-</w:t>
      </w:r>
      <w:r w:rsidR="00F2796E">
        <w:rPr>
          <w:rFonts w:ascii="Arial" w:hAnsi="Arial" w:cs="Arial"/>
          <w:spacing w:val="-1"/>
        </w:rPr>
        <w:t xml:space="preserve"> д</w:t>
      </w:r>
      <w:r w:rsidR="00F2796E">
        <w:rPr>
          <w:rFonts w:ascii="Arial" w:hAnsi="Arial" w:cs="Arial"/>
          <w:spacing w:val="1"/>
        </w:rPr>
        <w:t>ирект</w:t>
      </w:r>
      <w:r w:rsidR="00F2796E">
        <w:rPr>
          <w:rFonts w:ascii="Arial" w:hAnsi="Arial" w:cs="Arial"/>
          <w:spacing w:val="-1"/>
        </w:rPr>
        <w:t>о</w:t>
      </w:r>
      <w:r w:rsidR="00F2796E">
        <w:rPr>
          <w:rFonts w:ascii="Arial" w:hAnsi="Arial" w:cs="Arial"/>
          <w:spacing w:val="1"/>
        </w:rPr>
        <w:t>р</w:t>
      </w:r>
      <w:r w:rsidR="00F2796E">
        <w:rPr>
          <w:rFonts w:ascii="Arial" w:hAnsi="Arial" w:cs="Arial"/>
        </w:rPr>
        <w:t>а</w:t>
      </w: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before="15" w:line="260" w:lineRule="exact"/>
        <w:rPr>
          <w:rFonts w:ascii="Arial" w:hAnsi="Arial" w:cs="Arial"/>
          <w:sz w:val="26"/>
          <w:szCs w:val="26"/>
        </w:rPr>
      </w:pPr>
    </w:p>
    <w:p w:rsidR="00F2796E" w:rsidRDefault="00F2796E" w:rsidP="00F2796E">
      <w:pPr>
        <w:widowControl w:val="0"/>
        <w:autoSpaceDE w:val="0"/>
        <w:autoSpaceDN w:val="0"/>
        <w:adjustRightInd w:val="0"/>
        <w:spacing w:before="29"/>
        <w:ind w:left="120" w:right="71"/>
        <w:rPr>
          <w:rFonts w:ascii="Arial" w:hAnsi="Arial" w:cs="Arial"/>
        </w:rPr>
      </w:pPr>
      <w:r>
        <w:rPr>
          <w:rFonts w:ascii="Arial" w:hAnsi="Arial" w:cs="Arial"/>
          <w:b/>
          <w:bCs/>
          <w:spacing w:val="2"/>
        </w:rPr>
        <w:t>Н</w:t>
      </w:r>
      <w:r>
        <w:rPr>
          <w:rFonts w:ascii="Arial" w:hAnsi="Arial" w:cs="Arial"/>
          <w:b/>
          <w:bCs/>
          <w:spacing w:val="-5"/>
        </w:rPr>
        <w:t>А</w:t>
      </w:r>
      <w:r>
        <w:rPr>
          <w:rFonts w:ascii="Arial" w:hAnsi="Arial" w:cs="Arial"/>
          <w:b/>
          <w:bCs/>
          <w:spacing w:val="1"/>
        </w:rPr>
        <w:t>ПО</w:t>
      </w:r>
      <w:r>
        <w:rPr>
          <w:rFonts w:ascii="Arial" w:hAnsi="Arial" w:cs="Arial"/>
          <w:b/>
          <w:bCs/>
        </w:rPr>
        <w:t>М</w:t>
      </w:r>
      <w:r>
        <w:rPr>
          <w:rFonts w:ascii="Arial" w:hAnsi="Arial" w:cs="Arial"/>
          <w:b/>
          <w:bCs/>
          <w:spacing w:val="1"/>
        </w:rPr>
        <w:t>Е</w:t>
      </w:r>
      <w:r>
        <w:rPr>
          <w:rFonts w:ascii="Arial" w:hAnsi="Arial" w:cs="Arial"/>
          <w:b/>
          <w:bCs/>
          <w:spacing w:val="5"/>
        </w:rPr>
        <w:t>Н</w:t>
      </w:r>
      <w:r>
        <w:rPr>
          <w:rFonts w:ascii="Arial" w:hAnsi="Arial" w:cs="Arial"/>
          <w:b/>
          <w:bCs/>
          <w:spacing w:val="-5"/>
        </w:rPr>
        <w:t>А</w:t>
      </w:r>
      <w:r>
        <w:rPr>
          <w:rFonts w:ascii="Arial" w:hAnsi="Arial" w:cs="Arial"/>
          <w:b/>
          <w:bCs/>
        </w:rPr>
        <w:t xml:space="preserve">: </w:t>
      </w:r>
      <w:r>
        <w:rPr>
          <w:rFonts w:ascii="Arial" w:hAnsi="Arial" w:cs="Arial"/>
          <w:spacing w:val="1"/>
        </w:rPr>
        <w:t>Уко</w:t>
      </w:r>
      <w:r>
        <w:rPr>
          <w:rFonts w:ascii="Arial" w:hAnsi="Arial" w:cs="Arial"/>
          <w:spacing w:val="-1"/>
        </w:rPr>
        <w:t>л</w:t>
      </w:r>
      <w:r>
        <w:rPr>
          <w:rFonts w:ascii="Arial" w:hAnsi="Arial" w:cs="Arial"/>
          <w:spacing w:val="1"/>
        </w:rPr>
        <w:t>ик</w:t>
      </w:r>
      <w:r>
        <w:rPr>
          <w:rFonts w:ascii="Arial" w:hAnsi="Arial" w:cs="Arial"/>
        </w:rPr>
        <w:t>о п</w:t>
      </w:r>
      <w:r>
        <w:rPr>
          <w:rFonts w:ascii="Arial" w:hAnsi="Arial" w:cs="Arial"/>
          <w:spacing w:val="1"/>
        </w:rPr>
        <w:t>о</w:t>
      </w:r>
      <w:r>
        <w:rPr>
          <w:rFonts w:ascii="Arial" w:hAnsi="Arial" w:cs="Arial"/>
        </w:rPr>
        <w:t>н</w:t>
      </w:r>
      <w:r>
        <w:rPr>
          <w:rFonts w:ascii="Arial" w:hAnsi="Arial" w:cs="Arial"/>
          <w:spacing w:val="-2"/>
        </w:rPr>
        <w:t>у</w:t>
      </w:r>
      <w:r>
        <w:rPr>
          <w:rFonts w:ascii="Arial" w:hAnsi="Arial" w:cs="Arial"/>
          <w:spacing w:val="2"/>
        </w:rPr>
        <w:t>д</w:t>
      </w:r>
      <w:r>
        <w:rPr>
          <w:rFonts w:ascii="Arial" w:hAnsi="Arial" w:cs="Arial"/>
        </w:rPr>
        <w:t>у</w:t>
      </w:r>
      <w:r w:rsidR="00336602">
        <w:rPr>
          <w:rFonts w:ascii="Arial" w:hAnsi="Arial" w:cs="Arial"/>
        </w:rPr>
        <w:t xml:space="preserve"> </w:t>
      </w:r>
      <w:r>
        <w:rPr>
          <w:rFonts w:ascii="Arial" w:hAnsi="Arial" w:cs="Arial"/>
        </w:rPr>
        <w:t>с</w:t>
      </w:r>
      <w:r>
        <w:rPr>
          <w:rFonts w:ascii="Arial" w:hAnsi="Arial" w:cs="Arial"/>
          <w:spacing w:val="1"/>
        </w:rPr>
        <w:t>а</w:t>
      </w:r>
      <w:r>
        <w:rPr>
          <w:rFonts w:ascii="Arial" w:hAnsi="Arial" w:cs="Arial"/>
        </w:rPr>
        <w:t>с</w:t>
      </w:r>
      <w:r>
        <w:rPr>
          <w:rFonts w:ascii="Arial" w:hAnsi="Arial" w:cs="Arial"/>
          <w:spacing w:val="1"/>
        </w:rPr>
        <w:t>та</w:t>
      </w:r>
      <w:r>
        <w:rPr>
          <w:rFonts w:ascii="Arial" w:hAnsi="Arial" w:cs="Arial"/>
        </w:rPr>
        <w:t>в</w:t>
      </w:r>
      <w:r>
        <w:rPr>
          <w:rFonts w:ascii="Arial" w:hAnsi="Arial" w:cs="Arial"/>
          <w:spacing w:val="1"/>
        </w:rPr>
        <w:t>љ</w:t>
      </w:r>
      <w:r>
        <w:rPr>
          <w:rFonts w:ascii="Arial" w:hAnsi="Arial" w:cs="Arial"/>
        </w:rPr>
        <w:t>а и п</w:t>
      </w:r>
      <w:r>
        <w:rPr>
          <w:rFonts w:ascii="Arial" w:hAnsi="Arial" w:cs="Arial"/>
          <w:spacing w:val="1"/>
        </w:rPr>
        <w:t>от</w:t>
      </w:r>
      <w:r>
        <w:rPr>
          <w:rFonts w:ascii="Arial" w:hAnsi="Arial" w:cs="Arial"/>
        </w:rPr>
        <w:t>п</w:t>
      </w:r>
      <w:r>
        <w:rPr>
          <w:rFonts w:ascii="Arial" w:hAnsi="Arial" w:cs="Arial"/>
          <w:spacing w:val="1"/>
        </w:rPr>
        <w:t>и</w:t>
      </w:r>
      <w:r>
        <w:rPr>
          <w:rFonts w:ascii="Arial" w:hAnsi="Arial" w:cs="Arial"/>
        </w:rPr>
        <w:t>с</w:t>
      </w:r>
      <w:r>
        <w:rPr>
          <w:rFonts w:ascii="Arial" w:hAnsi="Arial" w:cs="Arial"/>
          <w:spacing w:val="-2"/>
        </w:rPr>
        <w:t>у</w:t>
      </w:r>
      <w:r>
        <w:rPr>
          <w:rFonts w:ascii="Arial" w:hAnsi="Arial" w:cs="Arial"/>
        </w:rPr>
        <w:t xml:space="preserve">је </w:t>
      </w:r>
      <w:r>
        <w:rPr>
          <w:rFonts w:ascii="Arial" w:hAnsi="Arial" w:cs="Arial"/>
          <w:spacing w:val="1"/>
        </w:rPr>
        <w:t>о</w:t>
      </w:r>
      <w:r>
        <w:rPr>
          <w:rFonts w:ascii="Arial" w:hAnsi="Arial" w:cs="Arial"/>
          <w:spacing w:val="-1"/>
        </w:rPr>
        <w:t>дг</w:t>
      </w:r>
      <w:r>
        <w:rPr>
          <w:rFonts w:ascii="Arial" w:hAnsi="Arial" w:cs="Arial"/>
          <w:spacing w:val="1"/>
        </w:rPr>
        <w:t>о</w:t>
      </w:r>
      <w:r>
        <w:rPr>
          <w:rFonts w:ascii="Arial" w:hAnsi="Arial" w:cs="Arial"/>
        </w:rPr>
        <w:t>в</w:t>
      </w:r>
      <w:r>
        <w:rPr>
          <w:rFonts w:ascii="Arial" w:hAnsi="Arial" w:cs="Arial"/>
          <w:spacing w:val="-1"/>
        </w:rPr>
        <w:t>о</w:t>
      </w:r>
      <w:r>
        <w:rPr>
          <w:rFonts w:ascii="Arial" w:hAnsi="Arial" w:cs="Arial"/>
          <w:spacing w:val="1"/>
        </w:rPr>
        <w:t>р</w:t>
      </w:r>
      <w:r>
        <w:rPr>
          <w:rFonts w:ascii="Arial" w:hAnsi="Arial" w:cs="Arial"/>
        </w:rPr>
        <w:t xml:space="preserve">но </w:t>
      </w:r>
      <w:r>
        <w:rPr>
          <w:rFonts w:ascii="Arial" w:hAnsi="Arial" w:cs="Arial"/>
          <w:spacing w:val="-1"/>
        </w:rPr>
        <w:t>л</w:t>
      </w:r>
      <w:r>
        <w:rPr>
          <w:rFonts w:ascii="Arial" w:hAnsi="Arial" w:cs="Arial"/>
          <w:spacing w:val="1"/>
        </w:rPr>
        <w:t>и</w:t>
      </w:r>
      <w:r>
        <w:rPr>
          <w:rFonts w:ascii="Arial" w:hAnsi="Arial" w:cs="Arial"/>
        </w:rPr>
        <w:t xml:space="preserve">це – </w:t>
      </w:r>
      <w:r>
        <w:rPr>
          <w:rFonts w:ascii="Arial" w:hAnsi="Arial" w:cs="Arial"/>
          <w:spacing w:val="-1"/>
        </w:rPr>
        <w:t>д</w:t>
      </w:r>
      <w:r>
        <w:rPr>
          <w:rFonts w:ascii="Arial" w:hAnsi="Arial" w:cs="Arial"/>
          <w:spacing w:val="1"/>
        </w:rPr>
        <w:t>ире</w:t>
      </w:r>
      <w:r>
        <w:rPr>
          <w:rFonts w:ascii="Arial" w:hAnsi="Arial" w:cs="Arial"/>
          <w:spacing w:val="-1"/>
        </w:rPr>
        <w:t>к</w:t>
      </w:r>
      <w:r>
        <w:rPr>
          <w:rFonts w:ascii="Arial" w:hAnsi="Arial" w:cs="Arial"/>
          <w:spacing w:val="-2"/>
        </w:rPr>
        <w:t>т</w:t>
      </w:r>
      <w:r>
        <w:rPr>
          <w:rFonts w:ascii="Arial" w:hAnsi="Arial" w:cs="Arial"/>
          <w:spacing w:val="1"/>
        </w:rPr>
        <w:t>о</w:t>
      </w:r>
      <w:r>
        <w:rPr>
          <w:rFonts w:ascii="Arial" w:hAnsi="Arial" w:cs="Arial"/>
        </w:rPr>
        <w:t>р</w:t>
      </w:r>
      <w:r w:rsidR="00336602">
        <w:rPr>
          <w:rFonts w:ascii="Arial" w:hAnsi="Arial" w:cs="Arial"/>
        </w:rPr>
        <w:t xml:space="preserve"> </w:t>
      </w:r>
      <w:r>
        <w:rPr>
          <w:rFonts w:ascii="Arial" w:hAnsi="Arial" w:cs="Arial"/>
          <w:spacing w:val="1"/>
        </w:rPr>
        <w:t>По</w:t>
      </w:r>
      <w:r>
        <w:rPr>
          <w:rFonts w:ascii="Arial" w:hAnsi="Arial" w:cs="Arial"/>
        </w:rPr>
        <w:t>н</w:t>
      </w:r>
      <w:r>
        <w:rPr>
          <w:rFonts w:ascii="Arial" w:hAnsi="Arial" w:cs="Arial"/>
          <w:spacing w:val="-2"/>
        </w:rPr>
        <w:t>у</w:t>
      </w:r>
      <w:r>
        <w:rPr>
          <w:rFonts w:ascii="Arial" w:hAnsi="Arial" w:cs="Arial"/>
          <w:spacing w:val="1"/>
        </w:rPr>
        <w:t>ђа</w:t>
      </w:r>
      <w:r>
        <w:rPr>
          <w:rFonts w:ascii="Arial" w:hAnsi="Arial" w:cs="Arial"/>
        </w:rPr>
        <w:t>ч</w:t>
      </w:r>
      <w:r>
        <w:rPr>
          <w:rFonts w:ascii="Arial" w:hAnsi="Arial" w:cs="Arial"/>
          <w:spacing w:val="1"/>
        </w:rPr>
        <w:t>а</w:t>
      </w:r>
      <w:proofErr w:type="gramStart"/>
      <w:r>
        <w:rPr>
          <w:rFonts w:ascii="Arial" w:hAnsi="Arial" w:cs="Arial"/>
        </w:rPr>
        <w:t>,</w:t>
      </w:r>
      <w:r>
        <w:rPr>
          <w:rFonts w:ascii="Arial" w:hAnsi="Arial" w:cs="Arial"/>
          <w:spacing w:val="1"/>
        </w:rPr>
        <w:t xml:space="preserve"> </w:t>
      </w:r>
      <w:r w:rsidR="00336602">
        <w:rPr>
          <w:rFonts w:ascii="Arial" w:hAnsi="Arial" w:cs="Arial"/>
          <w:spacing w:val="1"/>
        </w:rPr>
        <w:t xml:space="preserve"> </w:t>
      </w:r>
      <w:r>
        <w:rPr>
          <w:rFonts w:ascii="Arial" w:hAnsi="Arial" w:cs="Arial"/>
          <w:spacing w:val="1"/>
        </w:rPr>
        <w:t>о</w:t>
      </w:r>
      <w:r>
        <w:rPr>
          <w:rFonts w:ascii="Arial" w:hAnsi="Arial" w:cs="Arial"/>
          <w:spacing w:val="-1"/>
        </w:rPr>
        <w:t>д</w:t>
      </w:r>
      <w:r>
        <w:rPr>
          <w:rFonts w:ascii="Arial" w:hAnsi="Arial" w:cs="Arial"/>
        </w:rPr>
        <w:t>н</w:t>
      </w:r>
      <w:r>
        <w:rPr>
          <w:rFonts w:ascii="Arial" w:hAnsi="Arial" w:cs="Arial"/>
          <w:spacing w:val="1"/>
        </w:rPr>
        <w:t>о</w:t>
      </w:r>
      <w:r>
        <w:rPr>
          <w:rFonts w:ascii="Arial" w:hAnsi="Arial" w:cs="Arial"/>
        </w:rPr>
        <w:t>сно</w:t>
      </w:r>
      <w:proofErr w:type="gramEnd"/>
      <w:r>
        <w:rPr>
          <w:rFonts w:ascii="Arial" w:hAnsi="Arial" w:cs="Arial"/>
          <w:spacing w:val="-1"/>
        </w:rPr>
        <w:t xml:space="preserve"> одг</w:t>
      </w:r>
      <w:r>
        <w:rPr>
          <w:rFonts w:ascii="Arial" w:hAnsi="Arial" w:cs="Arial"/>
          <w:spacing w:val="1"/>
        </w:rPr>
        <w:t>о</w:t>
      </w:r>
      <w:r>
        <w:rPr>
          <w:rFonts w:ascii="Arial" w:hAnsi="Arial" w:cs="Arial"/>
        </w:rPr>
        <w:t>в</w:t>
      </w:r>
      <w:r>
        <w:rPr>
          <w:rFonts w:ascii="Arial" w:hAnsi="Arial" w:cs="Arial"/>
          <w:spacing w:val="1"/>
        </w:rPr>
        <w:t>ор</w:t>
      </w:r>
      <w:r>
        <w:rPr>
          <w:rFonts w:ascii="Arial" w:hAnsi="Arial" w:cs="Arial"/>
        </w:rPr>
        <w:t xml:space="preserve">но </w:t>
      </w:r>
      <w:r>
        <w:rPr>
          <w:rFonts w:ascii="Arial" w:hAnsi="Arial" w:cs="Arial"/>
          <w:spacing w:val="-1"/>
        </w:rPr>
        <w:t>л</w:t>
      </w:r>
      <w:r>
        <w:rPr>
          <w:rFonts w:ascii="Arial" w:hAnsi="Arial" w:cs="Arial"/>
          <w:spacing w:val="1"/>
        </w:rPr>
        <w:t>и</w:t>
      </w:r>
      <w:r>
        <w:rPr>
          <w:rFonts w:ascii="Arial" w:hAnsi="Arial" w:cs="Arial"/>
        </w:rPr>
        <w:t>це–</w:t>
      </w:r>
      <w:r>
        <w:rPr>
          <w:rFonts w:ascii="Arial" w:hAnsi="Arial" w:cs="Arial"/>
          <w:spacing w:val="-1"/>
        </w:rPr>
        <w:t>д</w:t>
      </w:r>
      <w:r>
        <w:rPr>
          <w:rFonts w:ascii="Arial" w:hAnsi="Arial" w:cs="Arial"/>
          <w:spacing w:val="1"/>
        </w:rPr>
        <w:t>и</w:t>
      </w:r>
      <w:r>
        <w:rPr>
          <w:rFonts w:ascii="Arial" w:hAnsi="Arial" w:cs="Arial"/>
          <w:spacing w:val="-1"/>
        </w:rPr>
        <w:t>ре</w:t>
      </w:r>
      <w:r>
        <w:rPr>
          <w:rFonts w:ascii="Arial" w:hAnsi="Arial" w:cs="Arial"/>
          <w:spacing w:val="1"/>
        </w:rPr>
        <w:t>кто</w:t>
      </w:r>
      <w:r>
        <w:rPr>
          <w:rFonts w:ascii="Arial" w:hAnsi="Arial" w:cs="Arial"/>
        </w:rPr>
        <w:t>р</w:t>
      </w:r>
      <w:r w:rsidR="00336602">
        <w:rPr>
          <w:rFonts w:ascii="Arial" w:hAnsi="Arial" w:cs="Arial"/>
        </w:rPr>
        <w:t xml:space="preserve"> </w:t>
      </w:r>
      <w:r>
        <w:rPr>
          <w:rFonts w:ascii="Arial" w:hAnsi="Arial" w:cs="Arial"/>
          <w:spacing w:val="1"/>
        </w:rPr>
        <w:t>о</w:t>
      </w:r>
      <w:r>
        <w:rPr>
          <w:rFonts w:ascii="Arial" w:hAnsi="Arial" w:cs="Arial"/>
        </w:rPr>
        <w:t>в</w:t>
      </w:r>
      <w:r>
        <w:rPr>
          <w:rFonts w:ascii="Arial" w:hAnsi="Arial" w:cs="Arial"/>
          <w:spacing w:val="-1"/>
        </w:rPr>
        <w:t>л</w:t>
      </w:r>
      <w:r>
        <w:rPr>
          <w:rFonts w:ascii="Arial" w:hAnsi="Arial" w:cs="Arial"/>
          <w:spacing w:val="1"/>
        </w:rPr>
        <w:t>а</w:t>
      </w:r>
      <w:r>
        <w:rPr>
          <w:rFonts w:ascii="Arial" w:hAnsi="Arial" w:cs="Arial"/>
        </w:rPr>
        <w:t>ш</w:t>
      </w:r>
      <w:r>
        <w:rPr>
          <w:rFonts w:ascii="Arial" w:hAnsi="Arial" w:cs="Arial"/>
          <w:spacing w:val="1"/>
        </w:rPr>
        <w:t>ће</w:t>
      </w:r>
      <w:r>
        <w:rPr>
          <w:rFonts w:ascii="Arial" w:hAnsi="Arial" w:cs="Arial"/>
        </w:rPr>
        <w:t>н</w:t>
      </w:r>
      <w:r>
        <w:rPr>
          <w:rFonts w:ascii="Arial" w:hAnsi="Arial" w:cs="Arial"/>
          <w:spacing w:val="1"/>
        </w:rPr>
        <w:t>о</w:t>
      </w:r>
      <w:r>
        <w:rPr>
          <w:rFonts w:ascii="Arial" w:hAnsi="Arial" w:cs="Arial"/>
        </w:rPr>
        <w:t>г</w:t>
      </w:r>
      <w:r w:rsidR="00336602">
        <w:rPr>
          <w:rFonts w:ascii="Arial" w:hAnsi="Arial" w:cs="Arial"/>
        </w:rPr>
        <w:t xml:space="preserve"> </w:t>
      </w:r>
      <w:r>
        <w:rPr>
          <w:rFonts w:ascii="Arial" w:hAnsi="Arial" w:cs="Arial"/>
        </w:rPr>
        <w:t>ч</w:t>
      </w:r>
      <w:r>
        <w:rPr>
          <w:rFonts w:ascii="Arial" w:hAnsi="Arial" w:cs="Arial"/>
          <w:spacing w:val="-1"/>
        </w:rPr>
        <w:t>ла</w:t>
      </w:r>
      <w:r>
        <w:rPr>
          <w:rFonts w:ascii="Arial" w:hAnsi="Arial" w:cs="Arial"/>
        </w:rPr>
        <w:t>на</w:t>
      </w:r>
      <w:r w:rsidR="00336602">
        <w:rPr>
          <w:rFonts w:ascii="Arial" w:hAnsi="Arial" w:cs="Arial"/>
        </w:rPr>
        <w:t xml:space="preserve"> </w:t>
      </w:r>
      <w:r>
        <w:rPr>
          <w:rFonts w:ascii="Arial" w:hAnsi="Arial" w:cs="Arial"/>
        </w:rPr>
        <w:t>Г</w:t>
      </w:r>
      <w:r>
        <w:rPr>
          <w:rFonts w:ascii="Arial" w:hAnsi="Arial" w:cs="Arial"/>
          <w:spacing w:val="1"/>
        </w:rPr>
        <w:t>р</w:t>
      </w:r>
      <w:r>
        <w:rPr>
          <w:rFonts w:ascii="Arial" w:hAnsi="Arial" w:cs="Arial"/>
          <w:spacing w:val="-2"/>
        </w:rPr>
        <w:t>у</w:t>
      </w:r>
      <w:r>
        <w:rPr>
          <w:rFonts w:ascii="Arial" w:hAnsi="Arial" w:cs="Arial"/>
        </w:rPr>
        <w:t>пе</w:t>
      </w:r>
      <w:r w:rsidR="00336602">
        <w:rPr>
          <w:rFonts w:ascii="Arial" w:hAnsi="Arial" w:cs="Arial"/>
        </w:rPr>
        <w:t xml:space="preserve"> </w:t>
      </w:r>
      <w:r>
        <w:rPr>
          <w:rFonts w:ascii="Arial" w:hAnsi="Arial" w:cs="Arial"/>
        </w:rPr>
        <w:t>п</w:t>
      </w:r>
      <w:r>
        <w:rPr>
          <w:rFonts w:ascii="Arial" w:hAnsi="Arial" w:cs="Arial"/>
          <w:spacing w:val="1"/>
        </w:rPr>
        <w:t>о</w:t>
      </w:r>
      <w:r>
        <w:rPr>
          <w:rFonts w:ascii="Arial" w:hAnsi="Arial" w:cs="Arial"/>
        </w:rPr>
        <w:t>н</w:t>
      </w:r>
      <w:r>
        <w:rPr>
          <w:rFonts w:ascii="Arial" w:hAnsi="Arial" w:cs="Arial"/>
          <w:spacing w:val="-2"/>
        </w:rPr>
        <w:t>у</w:t>
      </w:r>
      <w:r>
        <w:rPr>
          <w:rFonts w:ascii="Arial" w:hAnsi="Arial" w:cs="Arial"/>
          <w:spacing w:val="1"/>
        </w:rPr>
        <w:t>ђа</w:t>
      </w:r>
      <w:r>
        <w:rPr>
          <w:rFonts w:ascii="Arial" w:hAnsi="Arial" w:cs="Arial"/>
        </w:rPr>
        <w:t>ч</w:t>
      </w:r>
      <w:r>
        <w:rPr>
          <w:rFonts w:ascii="Arial" w:hAnsi="Arial" w:cs="Arial"/>
          <w:spacing w:val="1"/>
        </w:rPr>
        <w:t>а</w:t>
      </w:r>
      <w:r>
        <w:rPr>
          <w:rFonts w:ascii="Arial" w:hAnsi="Arial" w:cs="Arial"/>
        </w:rPr>
        <w:t>,</w:t>
      </w:r>
      <w:r w:rsidR="00336602">
        <w:rPr>
          <w:rFonts w:ascii="Arial" w:hAnsi="Arial" w:cs="Arial"/>
        </w:rPr>
        <w:t xml:space="preserve"> </w:t>
      </w:r>
      <w:r>
        <w:rPr>
          <w:rFonts w:ascii="Arial" w:hAnsi="Arial" w:cs="Arial"/>
          <w:spacing w:val="1"/>
        </w:rPr>
        <w:t>о</w:t>
      </w:r>
      <w:r>
        <w:rPr>
          <w:rFonts w:ascii="Arial" w:hAnsi="Arial" w:cs="Arial"/>
        </w:rPr>
        <w:t>б</w:t>
      </w:r>
      <w:r>
        <w:rPr>
          <w:rFonts w:ascii="Arial" w:hAnsi="Arial" w:cs="Arial"/>
          <w:spacing w:val="1"/>
        </w:rPr>
        <w:t>ра</w:t>
      </w:r>
      <w:r>
        <w:rPr>
          <w:rFonts w:ascii="Arial" w:hAnsi="Arial" w:cs="Arial"/>
        </w:rPr>
        <w:t>з</w:t>
      </w:r>
      <w:r>
        <w:rPr>
          <w:rFonts w:ascii="Arial" w:hAnsi="Arial" w:cs="Arial"/>
          <w:spacing w:val="1"/>
        </w:rPr>
        <w:t>а</w:t>
      </w:r>
      <w:r>
        <w:rPr>
          <w:rFonts w:ascii="Arial" w:hAnsi="Arial" w:cs="Arial"/>
        </w:rPr>
        <w:t>ц</w:t>
      </w:r>
      <w:r w:rsidR="00336602">
        <w:rPr>
          <w:rFonts w:ascii="Arial" w:hAnsi="Arial" w:cs="Arial"/>
        </w:rPr>
        <w:t xml:space="preserve"> </w:t>
      </w:r>
      <w:r>
        <w:rPr>
          <w:rFonts w:ascii="Arial" w:hAnsi="Arial" w:cs="Arial"/>
        </w:rPr>
        <w:t>је</w:t>
      </w:r>
      <w:r w:rsidR="00336602">
        <w:rPr>
          <w:rFonts w:ascii="Arial" w:hAnsi="Arial" w:cs="Arial"/>
        </w:rPr>
        <w:t xml:space="preserve"> </w:t>
      </w:r>
      <w:r>
        <w:rPr>
          <w:rFonts w:ascii="Arial" w:hAnsi="Arial" w:cs="Arial"/>
        </w:rPr>
        <w:t>н</w:t>
      </w:r>
      <w:r>
        <w:rPr>
          <w:rFonts w:ascii="Arial" w:hAnsi="Arial" w:cs="Arial"/>
          <w:spacing w:val="1"/>
        </w:rPr>
        <w:t>е</w:t>
      </w:r>
      <w:r>
        <w:rPr>
          <w:rFonts w:ascii="Arial" w:hAnsi="Arial" w:cs="Arial"/>
        </w:rPr>
        <w:t>п</w:t>
      </w:r>
      <w:r>
        <w:rPr>
          <w:rFonts w:ascii="Arial" w:hAnsi="Arial" w:cs="Arial"/>
          <w:spacing w:val="1"/>
        </w:rPr>
        <w:t>ри</w:t>
      </w:r>
      <w:r>
        <w:rPr>
          <w:rFonts w:ascii="Arial" w:hAnsi="Arial" w:cs="Arial"/>
          <w:spacing w:val="-1"/>
        </w:rPr>
        <w:t>м</w:t>
      </w:r>
      <w:r>
        <w:rPr>
          <w:rFonts w:ascii="Arial" w:hAnsi="Arial" w:cs="Arial"/>
          <w:spacing w:val="1"/>
        </w:rPr>
        <w:t>е</w:t>
      </w:r>
      <w:r>
        <w:rPr>
          <w:rFonts w:ascii="Arial" w:hAnsi="Arial" w:cs="Arial"/>
          <w:spacing w:val="-3"/>
        </w:rPr>
        <w:t>н</w:t>
      </w:r>
      <w:r>
        <w:rPr>
          <w:rFonts w:ascii="Arial" w:hAnsi="Arial" w:cs="Arial"/>
          <w:spacing w:val="1"/>
        </w:rPr>
        <w:t>љи</w:t>
      </w:r>
      <w:r>
        <w:rPr>
          <w:rFonts w:ascii="Arial" w:hAnsi="Arial" w:cs="Arial"/>
        </w:rPr>
        <w:t>в.</w:t>
      </w:r>
    </w:p>
    <w:p w:rsidR="00F2796E" w:rsidRDefault="00F2796E" w:rsidP="00F2796E">
      <w:pPr>
        <w:rPr>
          <w:rFonts w:ascii="Arial" w:hAnsi="Arial" w:cs="Arial"/>
        </w:rPr>
        <w:sectPr w:rsidR="00F2796E">
          <w:type w:val="continuous"/>
          <w:pgSz w:w="12240" w:h="15840"/>
          <w:pgMar w:top="620" w:right="1240" w:bottom="280" w:left="960" w:header="720" w:footer="720" w:gutter="0"/>
          <w:cols w:space="720"/>
        </w:sectPr>
      </w:pPr>
    </w:p>
    <w:p w:rsidR="00F2796E" w:rsidRDefault="00F2796E" w:rsidP="00F2796E">
      <w:pPr>
        <w:widowControl w:val="0"/>
        <w:autoSpaceDE w:val="0"/>
        <w:autoSpaceDN w:val="0"/>
        <w:adjustRightInd w:val="0"/>
        <w:spacing w:before="80" w:line="260" w:lineRule="exact"/>
        <w:ind w:right="214"/>
        <w:jc w:val="right"/>
      </w:pPr>
      <w:r>
        <w:rPr>
          <w:w w:val="99"/>
          <w:position w:val="-2"/>
        </w:rPr>
        <w:lastRenderedPageBreak/>
        <w:t>12</w:t>
      </w: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before="4" w:line="240" w:lineRule="exact"/>
      </w:pPr>
    </w:p>
    <w:p w:rsidR="00F2796E" w:rsidRDefault="00F2796E" w:rsidP="00F2796E">
      <w:pPr>
        <w:widowControl w:val="0"/>
        <w:autoSpaceDE w:val="0"/>
        <w:autoSpaceDN w:val="0"/>
        <w:adjustRightInd w:val="0"/>
        <w:spacing w:before="29"/>
        <w:ind w:left="220"/>
        <w:rPr>
          <w:rFonts w:ascii="Arial" w:hAnsi="Arial" w:cs="Arial"/>
        </w:rPr>
      </w:pPr>
      <w:r>
        <w:rPr>
          <w:rFonts w:ascii="Arial" w:hAnsi="Arial" w:cs="Arial"/>
          <w:b/>
          <w:bCs/>
          <w:spacing w:val="1"/>
        </w:rPr>
        <w:t>Об</w:t>
      </w:r>
      <w:r>
        <w:rPr>
          <w:rFonts w:ascii="Arial" w:hAnsi="Arial" w:cs="Arial"/>
          <w:b/>
          <w:bCs/>
        </w:rPr>
        <w:t>р</w:t>
      </w:r>
      <w:r>
        <w:rPr>
          <w:rFonts w:ascii="Arial" w:hAnsi="Arial" w:cs="Arial"/>
          <w:b/>
          <w:bCs/>
          <w:spacing w:val="1"/>
        </w:rPr>
        <w:t>аза</w:t>
      </w:r>
      <w:r>
        <w:rPr>
          <w:rFonts w:ascii="Arial" w:hAnsi="Arial" w:cs="Arial"/>
          <w:b/>
          <w:bCs/>
        </w:rPr>
        <w:t>ц</w:t>
      </w:r>
      <w:r w:rsidR="00336602">
        <w:rPr>
          <w:rFonts w:ascii="Arial" w:hAnsi="Arial" w:cs="Arial"/>
          <w:b/>
          <w:bCs/>
        </w:rPr>
        <w:t xml:space="preserve"> </w:t>
      </w:r>
      <w:r>
        <w:rPr>
          <w:rFonts w:ascii="Arial" w:hAnsi="Arial" w:cs="Arial"/>
          <w:b/>
          <w:bCs/>
        </w:rPr>
        <w:t>3</w:t>
      </w:r>
    </w:p>
    <w:p w:rsidR="00F2796E" w:rsidRDefault="00F2796E" w:rsidP="00F2796E">
      <w:pPr>
        <w:widowControl w:val="0"/>
        <w:autoSpaceDE w:val="0"/>
        <w:autoSpaceDN w:val="0"/>
        <w:adjustRightInd w:val="0"/>
        <w:spacing w:before="4" w:line="100" w:lineRule="exact"/>
        <w:rPr>
          <w:rFonts w:ascii="Arial" w:hAnsi="Arial" w:cs="Arial"/>
          <w:sz w:val="10"/>
          <w:szCs w:val="1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ind w:left="1787" w:right="1778"/>
        <w:jc w:val="center"/>
        <w:rPr>
          <w:rFonts w:ascii="Arial" w:hAnsi="Arial" w:cs="Arial"/>
        </w:rPr>
      </w:pPr>
      <w:r>
        <w:rPr>
          <w:rFonts w:ascii="Arial" w:hAnsi="Arial" w:cs="Arial"/>
          <w:b/>
          <w:bCs/>
          <w:spacing w:val="1"/>
        </w:rPr>
        <w:t>ИЗ</w:t>
      </w:r>
      <w:r>
        <w:rPr>
          <w:rFonts w:ascii="Arial" w:hAnsi="Arial" w:cs="Arial"/>
          <w:b/>
          <w:bCs/>
          <w:spacing w:val="4"/>
        </w:rPr>
        <w:t>Ј</w:t>
      </w:r>
      <w:r>
        <w:rPr>
          <w:rFonts w:ascii="Arial" w:hAnsi="Arial" w:cs="Arial"/>
          <w:b/>
          <w:bCs/>
          <w:spacing w:val="-5"/>
        </w:rPr>
        <w:t>А</w:t>
      </w:r>
      <w:r>
        <w:rPr>
          <w:rFonts w:ascii="Arial" w:hAnsi="Arial" w:cs="Arial"/>
          <w:b/>
          <w:bCs/>
          <w:spacing w:val="5"/>
        </w:rPr>
        <w:t>В</w:t>
      </w:r>
      <w:r>
        <w:rPr>
          <w:rFonts w:ascii="Arial" w:hAnsi="Arial" w:cs="Arial"/>
          <w:b/>
          <w:bCs/>
        </w:rPr>
        <w:t>А</w:t>
      </w:r>
      <w:r w:rsidR="00336602">
        <w:rPr>
          <w:rFonts w:ascii="Arial" w:hAnsi="Arial" w:cs="Arial"/>
          <w:b/>
          <w:bCs/>
        </w:rPr>
        <w:t xml:space="preserve"> </w:t>
      </w:r>
      <w:r>
        <w:rPr>
          <w:rFonts w:ascii="Arial" w:hAnsi="Arial" w:cs="Arial"/>
          <w:b/>
          <w:bCs/>
          <w:spacing w:val="1"/>
        </w:rPr>
        <w:t>ПО</w:t>
      </w:r>
      <w:r>
        <w:rPr>
          <w:rFonts w:ascii="Arial" w:hAnsi="Arial" w:cs="Arial"/>
          <w:b/>
          <w:bCs/>
        </w:rPr>
        <w:t>НУ</w:t>
      </w:r>
      <w:r>
        <w:rPr>
          <w:rFonts w:ascii="Arial" w:hAnsi="Arial" w:cs="Arial"/>
          <w:b/>
          <w:bCs/>
          <w:spacing w:val="4"/>
        </w:rPr>
        <w:t>Ђ</w:t>
      </w:r>
      <w:r>
        <w:rPr>
          <w:rFonts w:ascii="Arial" w:hAnsi="Arial" w:cs="Arial"/>
          <w:b/>
          <w:bCs/>
          <w:spacing w:val="-5"/>
        </w:rPr>
        <w:t>А</w:t>
      </w:r>
      <w:r>
        <w:rPr>
          <w:rFonts w:ascii="Arial" w:hAnsi="Arial" w:cs="Arial"/>
          <w:b/>
          <w:bCs/>
          <w:spacing w:val="5"/>
        </w:rPr>
        <w:t>Ч</w:t>
      </w:r>
      <w:r>
        <w:rPr>
          <w:rFonts w:ascii="Arial" w:hAnsi="Arial" w:cs="Arial"/>
          <w:b/>
          <w:bCs/>
        </w:rPr>
        <w:t>А</w:t>
      </w:r>
      <w:r w:rsidR="00336602">
        <w:rPr>
          <w:rFonts w:ascii="Arial" w:hAnsi="Arial" w:cs="Arial"/>
          <w:b/>
          <w:bCs/>
        </w:rPr>
        <w:t xml:space="preserve"> </w:t>
      </w:r>
      <w:r>
        <w:rPr>
          <w:rFonts w:ascii="Arial" w:hAnsi="Arial" w:cs="Arial"/>
          <w:b/>
          <w:bCs/>
        </w:rPr>
        <w:t>О</w:t>
      </w:r>
      <w:r w:rsidR="00336602">
        <w:rPr>
          <w:rFonts w:ascii="Arial" w:hAnsi="Arial" w:cs="Arial"/>
          <w:b/>
          <w:bCs/>
        </w:rPr>
        <w:t xml:space="preserve"> </w:t>
      </w:r>
      <w:r>
        <w:rPr>
          <w:rFonts w:ascii="Arial" w:hAnsi="Arial" w:cs="Arial"/>
          <w:b/>
          <w:bCs/>
          <w:spacing w:val="-5"/>
        </w:rPr>
        <w:t>А</w:t>
      </w:r>
      <w:r>
        <w:rPr>
          <w:rFonts w:ascii="Arial" w:hAnsi="Arial" w:cs="Arial"/>
          <w:b/>
          <w:bCs/>
        </w:rPr>
        <w:t>Н</w:t>
      </w:r>
      <w:r>
        <w:rPr>
          <w:rFonts w:ascii="Arial" w:hAnsi="Arial" w:cs="Arial"/>
          <w:b/>
          <w:bCs/>
          <w:spacing w:val="6"/>
        </w:rPr>
        <w:t>Г</w:t>
      </w:r>
      <w:r>
        <w:rPr>
          <w:rFonts w:ascii="Arial" w:hAnsi="Arial" w:cs="Arial"/>
          <w:b/>
          <w:bCs/>
          <w:spacing w:val="-3"/>
        </w:rPr>
        <w:t>АЖ</w:t>
      </w:r>
      <w:r>
        <w:rPr>
          <w:rFonts w:ascii="Arial" w:hAnsi="Arial" w:cs="Arial"/>
          <w:b/>
          <w:bCs/>
          <w:spacing w:val="1"/>
        </w:rPr>
        <w:t>О</w:t>
      </w:r>
      <w:r>
        <w:rPr>
          <w:rFonts w:ascii="Arial" w:hAnsi="Arial" w:cs="Arial"/>
          <w:b/>
          <w:bCs/>
          <w:spacing w:val="5"/>
        </w:rPr>
        <w:t>В</w:t>
      </w:r>
      <w:r>
        <w:rPr>
          <w:rFonts w:ascii="Arial" w:hAnsi="Arial" w:cs="Arial"/>
          <w:b/>
          <w:bCs/>
          <w:spacing w:val="-5"/>
        </w:rPr>
        <w:t>А</w:t>
      </w:r>
      <w:r>
        <w:rPr>
          <w:rFonts w:ascii="Arial" w:hAnsi="Arial" w:cs="Arial"/>
          <w:b/>
          <w:bCs/>
          <w:spacing w:val="2"/>
        </w:rPr>
        <w:t>Њ</w:t>
      </w:r>
      <w:r>
        <w:rPr>
          <w:rFonts w:ascii="Arial" w:hAnsi="Arial" w:cs="Arial"/>
          <w:b/>
          <w:bCs/>
        </w:rPr>
        <w:t>У</w:t>
      </w:r>
      <w:r w:rsidR="00336602">
        <w:rPr>
          <w:rFonts w:ascii="Arial" w:hAnsi="Arial" w:cs="Arial"/>
          <w:b/>
          <w:bCs/>
        </w:rPr>
        <w:t xml:space="preserve"> </w:t>
      </w:r>
      <w:r>
        <w:rPr>
          <w:rFonts w:ascii="Arial" w:hAnsi="Arial" w:cs="Arial"/>
          <w:b/>
          <w:bCs/>
          <w:spacing w:val="1"/>
          <w:w w:val="99"/>
        </w:rPr>
        <w:t>ПО</w:t>
      </w:r>
      <w:r>
        <w:rPr>
          <w:rFonts w:ascii="Arial" w:hAnsi="Arial" w:cs="Arial"/>
          <w:b/>
          <w:bCs/>
          <w:w w:val="99"/>
        </w:rPr>
        <w:t>Д</w:t>
      </w:r>
      <w:r>
        <w:rPr>
          <w:rFonts w:ascii="Arial" w:hAnsi="Arial" w:cs="Arial"/>
          <w:b/>
          <w:bCs/>
          <w:spacing w:val="1"/>
          <w:w w:val="99"/>
        </w:rPr>
        <w:t>ИЗ</w:t>
      </w:r>
      <w:r>
        <w:rPr>
          <w:rFonts w:ascii="Arial" w:hAnsi="Arial" w:cs="Arial"/>
          <w:b/>
          <w:bCs/>
          <w:w w:val="99"/>
        </w:rPr>
        <w:t>В</w:t>
      </w:r>
      <w:r>
        <w:rPr>
          <w:rFonts w:ascii="Arial" w:hAnsi="Arial" w:cs="Arial"/>
          <w:b/>
          <w:bCs/>
          <w:spacing w:val="1"/>
          <w:w w:val="99"/>
        </w:rPr>
        <w:t>О</w:t>
      </w:r>
      <w:r>
        <w:rPr>
          <w:rFonts w:ascii="Arial" w:hAnsi="Arial" w:cs="Arial"/>
          <w:b/>
          <w:bCs/>
          <w:spacing w:val="4"/>
          <w:w w:val="99"/>
        </w:rPr>
        <w:t>Ђ</w:t>
      </w:r>
      <w:r>
        <w:rPr>
          <w:rFonts w:ascii="Arial" w:hAnsi="Arial" w:cs="Arial"/>
          <w:b/>
          <w:bCs/>
          <w:spacing w:val="-5"/>
          <w:w w:val="99"/>
        </w:rPr>
        <w:t>А</w:t>
      </w:r>
      <w:r>
        <w:rPr>
          <w:rFonts w:ascii="Arial" w:hAnsi="Arial" w:cs="Arial"/>
          <w:b/>
          <w:bCs/>
          <w:spacing w:val="5"/>
          <w:w w:val="99"/>
        </w:rPr>
        <w:t>Ч</w:t>
      </w:r>
      <w:r>
        <w:rPr>
          <w:rFonts w:ascii="Arial" w:hAnsi="Arial" w:cs="Arial"/>
          <w:b/>
          <w:bCs/>
          <w:w w:val="99"/>
        </w:rPr>
        <w:t>А</w:t>
      </w:r>
    </w:p>
    <w:p w:rsidR="00F2796E" w:rsidRDefault="00F2796E" w:rsidP="00F2796E">
      <w:pPr>
        <w:widowControl w:val="0"/>
        <w:autoSpaceDE w:val="0"/>
        <w:autoSpaceDN w:val="0"/>
        <w:adjustRightInd w:val="0"/>
        <w:ind w:left="1024" w:right="1017"/>
        <w:jc w:val="center"/>
        <w:rPr>
          <w:rFonts w:ascii="Arial" w:hAnsi="Arial" w:cs="Arial"/>
        </w:rPr>
      </w:pPr>
      <w:r>
        <w:rPr>
          <w:rFonts w:ascii="Arial" w:hAnsi="Arial" w:cs="Arial"/>
          <w:b/>
          <w:bCs/>
          <w:spacing w:val="-1"/>
        </w:rPr>
        <w:t>(</w:t>
      </w:r>
      <w:r>
        <w:rPr>
          <w:rFonts w:ascii="Arial" w:hAnsi="Arial" w:cs="Arial"/>
          <w:b/>
          <w:bCs/>
        </w:rPr>
        <w:t>С</w:t>
      </w:r>
      <w:r>
        <w:rPr>
          <w:rFonts w:ascii="Arial" w:hAnsi="Arial" w:cs="Arial"/>
          <w:b/>
          <w:bCs/>
          <w:spacing w:val="1"/>
        </w:rPr>
        <w:t>ПИ</w:t>
      </w:r>
      <w:r>
        <w:rPr>
          <w:rFonts w:ascii="Arial" w:hAnsi="Arial" w:cs="Arial"/>
          <w:b/>
          <w:bCs/>
          <w:spacing w:val="5"/>
        </w:rPr>
        <w:t>С</w:t>
      </w:r>
      <w:r>
        <w:rPr>
          <w:rFonts w:ascii="Arial" w:hAnsi="Arial" w:cs="Arial"/>
          <w:b/>
          <w:bCs/>
          <w:spacing w:val="-5"/>
        </w:rPr>
        <w:t>А</w:t>
      </w:r>
      <w:r>
        <w:rPr>
          <w:rFonts w:ascii="Arial" w:hAnsi="Arial" w:cs="Arial"/>
          <w:b/>
          <w:bCs/>
        </w:rPr>
        <w:t xml:space="preserve">К </w:t>
      </w:r>
      <w:r>
        <w:rPr>
          <w:rFonts w:ascii="Arial" w:hAnsi="Arial" w:cs="Arial"/>
          <w:b/>
          <w:bCs/>
          <w:spacing w:val="1"/>
        </w:rPr>
        <w:t>ПО</w:t>
      </w:r>
      <w:r>
        <w:rPr>
          <w:rFonts w:ascii="Arial" w:hAnsi="Arial" w:cs="Arial"/>
          <w:b/>
          <w:bCs/>
        </w:rPr>
        <w:t>Д</w:t>
      </w:r>
      <w:r>
        <w:rPr>
          <w:rFonts w:ascii="Arial" w:hAnsi="Arial" w:cs="Arial"/>
          <w:b/>
          <w:bCs/>
          <w:spacing w:val="1"/>
        </w:rPr>
        <w:t>ИЗ</w:t>
      </w:r>
      <w:r>
        <w:rPr>
          <w:rFonts w:ascii="Arial" w:hAnsi="Arial" w:cs="Arial"/>
          <w:b/>
          <w:bCs/>
        </w:rPr>
        <w:t>В</w:t>
      </w:r>
      <w:r>
        <w:rPr>
          <w:rFonts w:ascii="Arial" w:hAnsi="Arial" w:cs="Arial"/>
          <w:b/>
          <w:bCs/>
          <w:spacing w:val="1"/>
        </w:rPr>
        <w:t>О</w:t>
      </w:r>
      <w:r>
        <w:rPr>
          <w:rFonts w:ascii="Arial" w:hAnsi="Arial" w:cs="Arial"/>
          <w:b/>
          <w:bCs/>
          <w:spacing w:val="4"/>
        </w:rPr>
        <w:t>Ђ</w:t>
      </w:r>
      <w:r>
        <w:rPr>
          <w:rFonts w:ascii="Arial" w:hAnsi="Arial" w:cs="Arial"/>
          <w:b/>
          <w:bCs/>
          <w:spacing w:val="-5"/>
        </w:rPr>
        <w:t>А</w:t>
      </w:r>
      <w:r>
        <w:rPr>
          <w:rFonts w:ascii="Arial" w:hAnsi="Arial" w:cs="Arial"/>
          <w:b/>
          <w:bCs/>
          <w:spacing w:val="5"/>
        </w:rPr>
        <w:t>Ч</w:t>
      </w:r>
      <w:r>
        <w:rPr>
          <w:rFonts w:ascii="Arial" w:hAnsi="Arial" w:cs="Arial"/>
          <w:b/>
          <w:bCs/>
        </w:rPr>
        <w:t>А</w:t>
      </w:r>
      <w:r w:rsidR="00336602">
        <w:rPr>
          <w:rFonts w:ascii="Arial" w:hAnsi="Arial" w:cs="Arial"/>
          <w:b/>
          <w:bCs/>
        </w:rPr>
        <w:t xml:space="preserve"> </w:t>
      </w:r>
      <w:r>
        <w:rPr>
          <w:rFonts w:ascii="Arial" w:hAnsi="Arial" w:cs="Arial"/>
          <w:b/>
          <w:bCs/>
        </w:rPr>
        <w:t>К</w:t>
      </w:r>
      <w:r>
        <w:rPr>
          <w:rFonts w:ascii="Arial" w:hAnsi="Arial" w:cs="Arial"/>
          <w:b/>
          <w:bCs/>
          <w:spacing w:val="1"/>
        </w:rPr>
        <w:t>ОЈ</w:t>
      </w:r>
      <w:r>
        <w:rPr>
          <w:rFonts w:ascii="Arial" w:hAnsi="Arial" w:cs="Arial"/>
          <w:b/>
          <w:bCs/>
        </w:rPr>
        <w:t>Е</w:t>
      </w:r>
      <w:r>
        <w:rPr>
          <w:rFonts w:ascii="Arial" w:hAnsi="Arial" w:cs="Arial"/>
          <w:b/>
          <w:bCs/>
          <w:spacing w:val="1"/>
        </w:rPr>
        <w:t xml:space="preserve"> Ј</w:t>
      </w:r>
      <w:r>
        <w:rPr>
          <w:rFonts w:ascii="Arial" w:hAnsi="Arial" w:cs="Arial"/>
          <w:b/>
          <w:bCs/>
        </w:rPr>
        <w:t>Е</w:t>
      </w:r>
      <w:r>
        <w:rPr>
          <w:rFonts w:ascii="Arial" w:hAnsi="Arial" w:cs="Arial"/>
          <w:b/>
          <w:bCs/>
          <w:spacing w:val="1"/>
        </w:rPr>
        <w:t xml:space="preserve"> ПО</w:t>
      </w:r>
      <w:r>
        <w:rPr>
          <w:rFonts w:ascii="Arial" w:hAnsi="Arial" w:cs="Arial"/>
          <w:b/>
          <w:bCs/>
          <w:spacing w:val="-3"/>
        </w:rPr>
        <w:t>Н</w:t>
      </w:r>
      <w:r>
        <w:rPr>
          <w:rFonts w:ascii="Arial" w:hAnsi="Arial" w:cs="Arial"/>
          <w:b/>
          <w:bCs/>
        </w:rPr>
        <w:t>У</w:t>
      </w:r>
      <w:r>
        <w:rPr>
          <w:rFonts w:ascii="Arial" w:hAnsi="Arial" w:cs="Arial"/>
          <w:b/>
          <w:bCs/>
          <w:spacing w:val="4"/>
        </w:rPr>
        <w:t>Ђ</w:t>
      </w:r>
      <w:r>
        <w:rPr>
          <w:rFonts w:ascii="Arial" w:hAnsi="Arial" w:cs="Arial"/>
          <w:b/>
          <w:bCs/>
          <w:spacing w:val="-5"/>
        </w:rPr>
        <w:t>А</w:t>
      </w:r>
      <w:r>
        <w:rPr>
          <w:rFonts w:ascii="Arial" w:hAnsi="Arial" w:cs="Arial"/>
          <w:b/>
          <w:bCs/>
        </w:rPr>
        <w:t>Ч</w:t>
      </w:r>
      <w:r w:rsidR="00336602">
        <w:rPr>
          <w:rFonts w:ascii="Arial" w:hAnsi="Arial" w:cs="Arial"/>
          <w:b/>
          <w:bCs/>
        </w:rPr>
        <w:t xml:space="preserve"> </w:t>
      </w:r>
      <w:r>
        <w:rPr>
          <w:rFonts w:ascii="Arial" w:hAnsi="Arial" w:cs="Arial"/>
          <w:b/>
          <w:bCs/>
        </w:rPr>
        <w:t>У</w:t>
      </w:r>
      <w:r>
        <w:rPr>
          <w:rFonts w:ascii="Arial" w:hAnsi="Arial" w:cs="Arial"/>
          <w:b/>
          <w:bCs/>
          <w:spacing w:val="3"/>
        </w:rPr>
        <w:t>К</w:t>
      </w:r>
      <w:r>
        <w:rPr>
          <w:rFonts w:ascii="Arial" w:hAnsi="Arial" w:cs="Arial"/>
          <w:b/>
          <w:bCs/>
        </w:rPr>
        <w:t>ЉУЧ</w:t>
      </w:r>
      <w:r>
        <w:rPr>
          <w:rFonts w:ascii="Arial" w:hAnsi="Arial" w:cs="Arial"/>
          <w:b/>
          <w:bCs/>
          <w:spacing w:val="1"/>
        </w:rPr>
        <w:t>И</w:t>
      </w:r>
      <w:r>
        <w:rPr>
          <w:rFonts w:ascii="Arial" w:hAnsi="Arial" w:cs="Arial"/>
          <w:b/>
          <w:bCs/>
        </w:rPr>
        <w:t>О</w:t>
      </w:r>
      <w:r w:rsidR="00336602">
        <w:rPr>
          <w:rFonts w:ascii="Arial" w:hAnsi="Arial" w:cs="Arial"/>
          <w:b/>
          <w:bCs/>
        </w:rPr>
        <w:t xml:space="preserve"> </w:t>
      </w:r>
      <w:r>
        <w:rPr>
          <w:rFonts w:ascii="Arial" w:hAnsi="Arial" w:cs="Arial"/>
          <w:b/>
          <w:bCs/>
        </w:rPr>
        <w:t>У</w:t>
      </w:r>
      <w:r w:rsidR="00336602">
        <w:rPr>
          <w:rFonts w:ascii="Arial" w:hAnsi="Arial" w:cs="Arial"/>
          <w:b/>
          <w:bCs/>
        </w:rPr>
        <w:t xml:space="preserve"> </w:t>
      </w:r>
      <w:r>
        <w:rPr>
          <w:rFonts w:ascii="Arial" w:hAnsi="Arial" w:cs="Arial"/>
          <w:b/>
          <w:bCs/>
          <w:spacing w:val="1"/>
          <w:w w:val="99"/>
        </w:rPr>
        <w:t>ПО</w:t>
      </w:r>
      <w:r>
        <w:rPr>
          <w:rFonts w:ascii="Arial" w:hAnsi="Arial" w:cs="Arial"/>
          <w:b/>
          <w:bCs/>
          <w:w w:val="99"/>
        </w:rPr>
        <w:t>НУДУ)</w:t>
      </w: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before="8" w:line="220" w:lineRule="exact"/>
        <w:rPr>
          <w:rFonts w:ascii="Arial" w:hAnsi="Arial" w:cs="Arial"/>
          <w:sz w:val="22"/>
          <w:szCs w:val="22"/>
        </w:rPr>
      </w:pPr>
    </w:p>
    <w:p w:rsidR="00F2796E" w:rsidRDefault="00F2796E" w:rsidP="00F2796E">
      <w:pPr>
        <w:widowControl w:val="0"/>
        <w:autoSpaceDE w:val="0"/>
        <w:autoSpaceDN w:val="0"/>
        <w:adjustRightInd w:val="0"/>
        <w:spacing w:line="271" w:lineRule="exact"/>
        <w:ind w:left="1334" w:right="1331"/>
        <w:jc w:val="center"/>
        <w:rPr>
          <w:rFonts w:ascii="Arial" w:hAnsi="Arial" w:cs="Arial"/>
        </w:rPr>
      </w:pPr>
      <w:r>
        <w:rPr>
          <w:rFonts w:ascii="Arial" w:hAnsi="Arial" w:cs="Arial"/>
          <w:spacing w:val="-1"/>
          <w:position w:val="-1"/>
        </w:rPr>
        <w:t>З</w:t>
      </w:r>
      <w:r>
        <w:rPr>
          <w:rFonts w:ascii="Arial" w:hAnsi="Arial" w:cs="Arial"/>
          <w:position w:val="-1"/>
        </w:rPr>
        <w:t>а</w:t>
      </w:r>
      <w:r>
        <w:rPr>
          <w:rFonts w:ascii="Arial" w:hAnsi="Arial" w:cs="Arial"/>
          <w:spacing w:val="1"/>
          <w:position w:val="-1"/>
        </w:rPr>
        <w:t xml:space="preserve"> реа</w:t>
      </w:r>
      <w:r>
        <w:rPr>
          <w:rFonts w:ascii="Arial" w:hAnsi="Arial" w:cs="Arial"/>
          <w:spacing w:val="-1"/>
          <w:position w:val="-1"/>
        </w:rPr>
        <w:t>л</w:t>
      </w:r>
      <w:r>
        <w:rPr>
          <w:rFonts w:ascii="Arial" w:hAnsi="Arial" w:cs="Arial"/>
          <w:spacing w:val="1"/>
          <w:position w:val="-1"/>
        </w:rPr>
        <w:t>и</w:t>
      </w:r>
      <w:r>
        <w:rPr>
          <w:rFonts w:ascii="Arial" w:hAnsi="Arial" w:cs="Arial"/>
          <w:spacing w:val="-2"/>
          <w:position w:val="-1"/>
        </w:rPr>
        <w:t>з</w:t>
      </w:r>
      <w:r>
        <w:rPr>
          <w:rFonts w:ascii="Arial" w:hAnsi="Arial" w:cs="Arial"/>
          <w:spacing w:val="1"/>
          <w:position w:val="-1"/>
        </w:rPr>
        <w:t>а</w:t>
      </w:r>
      <w:r>
        <w:rPr>
          <w:rFonts w:ascii="Arial" w:hAnsi="Arial" w:cs="Arial"/>
          <w:position w:val="-1"/>
        </w:rPr>
        <w:t>ц</w:t>
      </w:r>
      <w:r>
        <w:rPr>
          <w:rFonts w:ascii="Arial" w:hAnsi="Arial" w:cs="Arial"/>
          <w:spacing w:val="1"/>
          <w:position w:val="-1"/>
        </w:rPr>
        <w:t>и</w:t>
      </w:r>
      <w:r>
        <w:rPr>
          <w:rFonts w:ascii="Arial" w:hAnsi="Arial" w:cs="Arial"/>
          <w:position w:val="-1"/>
        </w:rPr>
        <w:t>ју</w:t>
      </w:r>
      <w:r w:rsidR="00336602">
        <w:rPr>
          <w:rFonts w:ascii="Arial" w:hAnsi="Arial" w:cs="Arial"/>
          <w:position w:val="-1"/>
        </w:rPr>
        <w:t xml:space="preserve"> </w:t>
      </w:r>
      <w:r>
        <w:rPr>
          <w:rFonts w:ascii="Arial" w:hAnsi="Arial" w:cs="Arial"/>
          <w:position w:val="-1"/>
        </w:rPr>
        <w:t>ј</w:t>
      </w:r>
      <w:r>
        <w:rPr>
          <w:rFonts w:ascii="Arial" w:hAnsi="Arial" w:cs="Arial"/>
          <w:spacing w:val="1"/>
          <w:position w:val="-1"/>
        </w:rPr>
        <w:t>а</w:t>
      </w:r>
      <w:r>
        <w:rPr>
          <w:rFonts w:ascii="Arial" w:hAnsi="Arial" w:cs="Arial"/>
          <w:position w:val="-1"/>
        </w:rPr>
        <w:t>вне</w:t>
      </w:r>
      <w:r w:rsidR="00336602">
        <w:rPr>
          <w:rFonts w:ascii="Arial" w:hAnsi="Arial" w:cs="Arial"/>
          <w:position w:val="-1"/>
        </w:rPr>
        <w:t xml:space="preserve"> </w:t>
      </w:r>
      <w:r>
        <w:rPr>
          <w:rFonts w:ascii="Arial" w:hAnsi="Arial" w:cs="Arial"/>
          <w:position w:val="-1"/>
        </w:rPr>
        <w:t>н</w:t>
      </w:r>
      <w:r>
        <w:rPr>
          <w:rFonts w:ascii="Arial" w:hAnsi="Arial" w:cs="Arial"/>
          <w:spacing w:val="1"/>
          <w:position w:val="-1"/>
        </w:rPr>
        <w:t>а</w:t>
      </w:r>
      <w:r>
        <w:rPr>
          <w:rFonts w:ascii="Arial" w:hAnsi="Arial" w:cs="Arial"/>
          <w:position w:val="-1"/>
        </w:rPr>
        <w:t>б</w:t>
      </w:r>
      <w:r>
        <w:rPr>
          <w:rFonts w:ascii="Arial" w:hAnsi="Arial" w:cs="Arial"/>
          <w:spacing w:val="1"/>
          <w:position w:val="-1"/>
        </w:rPr>
        <w:t>а</w:t>
      </w:r>
      <w:r>
        <w:rPr>
          <w:rFonts w:ascii="Arial" w:hAnsi="Arial" w:cs="Arial"/>
          <w:position w:val="-1"/>
        </w:rPr>
        <w:t>в</w:t>
      </w:r>
      <w:r>
        <w:rPr>
          <w:rFonts w:ascii="Arial" w:hAnsi="Arial" w:cs="Arial"/>
          <w:spacing w:val="1"/>
          <w:position w:val="-1"/>
        </w:rPr>
        <w:t>к</w:t>
      </w:r>
      <w:r>
        <w:rPr>
          <w:rFonts w:ascii="Arial" w:hAnsi="Arial" w:cs="Arial"/>
          <w:position w:val="-1"/>
        </w:rPr>
        <w:t>е</w:t>
      </w:r>
      <w:r>
        <w:rPr>
          <w:rFonts w:ascii="Arial" w:hAnsi="Arial" w:cs="Arial"/>
          <w:spacing w:val="1"/>
          <w:position w:val="-1"/>
        </w:rPr>
        <w:t xml:space="preserve"> а</w:t>
      </w:r>
      <w:r>
        <w:rPr>
          <w:rFonts w:ascii="Arial" w:hAnsi="Arial" w:cs="Arial"/>
          <w:position w:val="-1"/>
        </w:rPr>
        <w:t>н</w:t>
      </w:r>
      <w:r>
        <w:rPr>
          <w:rFonts w:ascii="Arial" w:hAnsi="Arial" w:cs="Arial"/>
          <w:spacing w:val="-1"/>
          <w:position w:val="-1"/>
        </w:rPr>
        <w:t>г</w:t>
      </w:r>
      <w:r>
        <w:rPr>
          <w:rFonts w:ascii="Arial" w:hAnsi="Arial" w:cs="Arial"/>
          <w:spacing w:val="1"/>
          <w:position w:val="-1"/>
        </w:rPr>
        <w:t>ажо</w:t>
      </w:r>
      <w:r>
        <w:rPr>
          <w:rFonts w:ascii="Arial" w:hAnsi="Arial" w:cs="Arial"/>
          <w:spacing w:val="-3"/>
          <w:position w:val="-1"/>
        </w:rPr>
        <w:t>в</w:t>
      </w:r>
      <w:r>
        <w:rPr>
          <w:rFonts w:ascii="Arial" w:hAnsi="Arial" w:cs="Arial"/>
          <w:spacing w:val="1"/>
          <w:position w:val="-1"/>
        </w:rPr>
        <w:t>а</w:t>
      </w:r>
      <w:r>
        <w:rPr>
          <w:rFonts w:ascii="Arial" w:hAnsi="Arial" w:cs="Arial"/>
          <w:spacing w:val="-1"/>
          <w:position w:val="-1"/>
        </w:rPr>
        <w:t>ћ</w:t>
      </w:r>
      <w:r>
        <w:rPr>
          <w:rFonts w:ascii="Arial" w:hAnsi="Arial" w:cs="Arial"/>
          <w:spacing w:val="1"/>
          <w:position w:val="-1"/>
        </w:rPr>
        <w:t>е</w:t>
      </w:r>
      <w:r>
        <w:rPr>
          <w:rFonts w:ascii="Arial" w:hAnsi="Arial" w:cs="Arial"/>
          <w:spacing w:val="-1"/>
          <w:position w:val="-1"/>
        </w:rPr>
        <w:t>м</w:t>
      </w:r>
      <w:r>
        <w:rPr>
          <w:rFonts w:ascii="Arial" w:hAnsi="Arial" w:cs="Arial"/>
          <w:position w:val="-1"/>
        </w:rPr>
        <w:t>о с</w:t>
      </w:r>
      <w:r>
        <w:rPr>
          <w:rFonts w:ascii="Arial" w:hAnsi="Arial" w:cs="Arial"/>
          <w:spacing w:val="-1"/>
          <w:position w:val="-1"/>
        </w:rPr>
        <w:t>л</w:t>
      </w:r>
      <w:r>
        <w:rPr>
          <w:rFonts w:ascii="Arial" w:hAnsi="Arial" w:cs="Arial"/>
          <w:spacing w:val="1"/>
          <w:position w:val="-1"/>
        </w:rPr>
        <w:t>е</w:t>
      </w:r>
      <w:r>
        <w:rPr>
          <w:rFonts w:ascii="Arial" w:hAnsi="Arial" w:cs="Arial"/>
          <w:spacing w:val="-1"/>
          <w:position w:val="-1"/>
        </w:rPr>
        <w:t>д</w:t>
      </w:r>
      <w:r>
        <w:rPr>
          <w:rFonts w:ascii="Arial" w:hAnsi="Arial" w:cs="Arial"/>
          <w:spacing w:val="1"/>
          <w:position w:val="-1"/>
        </w:rPr>
        <w:t>ећ</w:t>
      </w:r>
      <w:r>
        <w:rPr>
          <w:rFonts w:ascii="Arial" w:hAnsi="Arial" w:cs="Arial"/>
          <w:position w:val="-1"/>
        </w:rPr>
        <w:t>е</w:t>
      </w:r>
      <w:r w:rsidR="00336602">
        <w:rPr>
          <w:rFonts w:ascii="Arial" w:hAnsi="Arial" w:cs="Arial"/>
          <w:position w:val="-1"/>
        </w:rPr>
        <w:t xml:space="preserve"> </w:t>
      </w:r>
      <w:r>
        <w:rPr>
          <w:rFonts w:ascii="Arial" w:hAnsi="Arial" w:cs="Arial"/>
          <w:w w:val="99"/>
          <w:position w:val="-1"/>
        </w:rPr>
        <w:t>п</w:t>
      </w:r>
      <w:r>
        <w:rPr>
          <w:rFonts w:ascii="Arial" w:hAnsi="Arial" w:cs="Arial"/>
          <w:spacing w:val="1"/>
          <w:w w:val="99"/>
          <w:position w:val="-1"/>
        </w:rPr>
        <w:t>о</w:t>
      </w:r>
      <w:r>
        <w:rPr>
          <w:rFonts w:ascii="Arial" w:hAnsi="Arial" w:cs="Arial"/>
          <w:spacing w:val="-1"/>
          <w:w w:val="99"/>
          <w:position w:val="-1"/>
        </w:rPr>
        <w:t>д</w:t>
      </w:r>
      <w:r>
        <w:rPr>
          <w:rFonts w:ascii="Arial" w:hAnsi="Arial" w:cs="Arial"/>
          <w:spacing w:val="1"/>
          <w:w w:val="99"/>
          <w:position w:val="-1"/>
        </w:rPr>
        <w:t>и</w:t>
      </w:r>
      <w:r>
        <w:rPr>
          <w:rFonts w:ascii="Arial" w:hAnsi="Arial" w:cs="Arial"/>
          <w:w w:val="99"/>
          <w:position w:val="-1"/>
        </w:rPr>
        <w:t>зв</w:t>
      </w:r>
      <w:r>
        <w:rPr>
          <w:rFonts w:ascii="Arial" w:hAnsi="Arial" w:cs="Arial"/>
          <w:spacing w:val="1"/>
          <w:w w:val="99"/>
          <w:position w:val="-1"/>
        </w:rPr>
        <w:t>о</w:t>
      </w:r>
      <w:r>
        <w:rPr>
          <w:rFonts w:ascii="Arial" w:hAnsi="Arial" w:cs="Arial"/>
          <w:spacing w:val="-1"/>
          <w:w w:val="99"/>
          <w:position w:val="-1"/>
        </w:rPr>
        <w:t>ђа</w:t>
      </w:r>
      <w:r>
        <w:rPr>
          <w:rFonts w:ascii="Arial" w:hAnsi="Arial" w:cs="Arial"/>
          <w:w w:val="99"/>
          <w:position w:val="-1"/>
        </w:rPr>
        <w:t>че</w:t>
      </w:r>
    </w:p>
    <w:p w:rsidR="00F2796E" w:rsidRDefault="00F2796E" w:rsidP="00F2796E">
      <w:pPr>
        <w:widowControl w:val="0"/>
        <w:autoSpaceDE w:val="0"/>
        <w:autoSpaceDN w:val="0"/>
        <w:adjustRightInd w:val="0"/>
        <w:spacing w:before="5" w:line="280" w:lineRule="exact"/>
        <w:rPr>
          <w:rFonts w:ascii="Arial" w:hAnsi="Arial" w:cs="Arial"/>
          <w:sz w:val="28"/>
          <w:szCs w:val="28"/>
        </w:rPr>
      </w:pPr>
    </w:p>
    <w:tbl>
      <w:tblPr>
        <w:tblW w:w="0" w:type="auto"/>
        <w:tblInd w:w="106" w:type="dxa"/>
        <w:tblLayout w:type="fixed"/>
        <w:tblCellMar>
          <w:left w:w="0" w:type="dxa"/>
          <w:right w:w="0" w:type="dxa"/>
        </w:tblCellMar>
        <w:tblLook w:val="04A0"/>
      </w:tblPr>
      <w:tblGrid>
        <w:gridCol w:w="963"/>
        <w:gridCol w:w="2793"/>
        <w:gridCol w:w="3761"/>
        <w:gridCol w:w="2506"/>
      </w:tblGrid>
      <w:tr w:rsidR="00F2796E" w:rsidTr="006D09C3">
        <w:trPr>
          <w:trHeight w:hRule="exact" w:val="792"/>
        </w:trPr>
        <w:tc>
          <w:tcPr>
            <w:tcW w:w="963"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47" w:lineRule="exact"/>
              <w:ind w:left="102"/>
            </w:pPr>
            <w:r>
              <w:rPr>
                <w:rFonts w:ascii="Arial" w:hAnsi="Arial" w:cs="Arial"/>
                <w:b/>
                <w:bCs/>
                <w:spacing w:val="-1"/>
              </w:rPr>
              <w:t>Р</w:t>
            </w:r>
            <w:r>
              <w:rPr>
                <w:rFonts w:ascii="Arial" w:hAnsi="Arial" w:cs="Arial"/>
                <w:b/>
                <w:bCs/>
                <w:spacing w:val="1"/>
              </w:rPr>
              <w:t>.б</w:t>
            </w:r>
            <w:r>
              <w:rPr>
                <w:rFonts w:ascii="Arial" w:hAnsi="Arial" w:cs="Arial"/>
                <w:b/>
                <w:bCs/>
              </w:rPr>
              <w:t>р.</w:t>
            </w:r>
          </w:p>
        </w:tc>
        <w:tc>
          <w:tcPr>
            <w:tcW w:w="2793"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47" w:lineRule="exact"/>
              <w:ind w:left="102"/>
              <w:rPr>
                <w:rFonts w:ascii="Arial" w:hAnsi="Arial" w:cs="Arial"/>
              </w:rPr>
            </w:pPr>
            <w:r>
              <w:rPr>
                <w:rFonts w:ascii="Arial" w:hAnsi="Arial" w:cs="Arial"/>
                <w:b/>
                <w:bCs/>
                <w:spacing w:val="2"/>
              </w:rPr>
              <w:t>Н</w:t>
            </w:r>
            <w:r>
              <w:rPr>
                <w:rFonts w:ascii="Arial" w:hAnsi="Arial" w:cs="Arial"/>
                <w:b/>
                <w:bCs/>
                <w:spacing w:val="-6"/>
              </w:rPr>
              <w:t>А</w:t>
            </w:r>
            <w:r>
              <w:rPr>
                <w:rFonts w:ascii="Arial" w:hAnsi="Arial" w:cs="Arial"/>
                <w:b/>
                <w:bCs/>
                <w:spacing w:val="1"/>
              </w:rPr>
              <w:t>З</w:t>
            </w:r>
            <w:r>
              <w:rPr>
                <w:rFonts w:ascii="Arial" w:hAnsi="Arial" w:cs="Arial"/>
                <w:b/>
                <w:bCs/>
              </w:rPr>
              <w:t>ИВ</w:t>
            </w:r>
          </w:p>
          <w:p w:rsidR="00F2796E" w:rsidRDefault="00F2796E" w:rsidP="006D09C3">
            <w:pPr>
              <w:widowControl w:val="0"/>
              <w:autoSpaceDE w:val="0"/>
              <w:autoSpaceDN w:val="0"/>
              <w:adjustRightInd w:val="0"/>
              <w:spacing w:line="252" w:lineRule="exact"/>
              <w:ind w:left="102"/>
            </w:pPr>
            <w:r>
              <w:rPr>
                <w:rFonts w:ascii="Arial" w:hAnsi="Arial" w:cs="Arial"/>
                <w:b/>
                <w:bCs/>
              </w:rPr>
              <w:t>П</w:t>
            </w:r>
            <w:r>
              <w:rPr>
                <w:rFonts w:ascii="Arial" w:hAnsi="Arial" w:cs="Arial"/>
                <w:b/>
                <w:bCs/>
                <w:spacing w:val="1"/>
              </w:rPr>
              <w:t>О</w:t>
            </w:r>
            <w:r>
              <w:rPr>
                <w:rFonts w:ascii="Arial" w:hAnsi="Arial" w:cs="Arial"/>
                <w:b/>
                <w:bCs/>
                <w:spacing w:val="-1"/>
              </w:rPr>
              <w:t>Д</w:t>
            </w:r>
            <w:r>
              <w:rPr>
                <w:rFonts w:ascii="Arial" w:hAnsi="Arial" w:cs="Arial"/>
                <w:b/>
                <w:bCs/>
              </w:rPr>
              <w:t>И</w:t>
            </w:r>
            <w:r>
              <w:rPr>
                <w:rFonts w:ascii="Arial" w:hAnsi="Arial" w:cs="Arial"/>
                <w:b/>
                <w:bCs/>
                <w:spacing w:val="1"/>
              </w:rPr>
              <w:t>З</w:t>
            </w:r>
            <w:r>
              <w:rPr>
                <w:rFonts w:ascii="Arial" w:hAnsi="Arial" w:cs="Arial"/>
                <w:b/>
                <w:bCs/>
                <w:spacing w:val="-3"/>
              </w:rPr>
              <w:t>В</w:t>
            </w:r>
            <w:r>
              <w:rPr>
                <w:rFonts w:ascii="Arial" w:hAnsi="Arial" w:cs="Arial"/>
                <w:b/>
                <w:bCs/>
                <w:spacing w:val="1"/>
              </w:rPr>
              <w:t>О</w:t>
            </w:r>
            <w:r>
              <w:rPr>
                <w:rFonts w:ascii="Arial" w:hAnsi="Arial" w:cs="Arial"/>
                <w:b/>
                <w:bCs/>
                <w:spacing w:val="2"/>
              </w:rPr>
              <w:t>Ђ</w:t>
            </w:r>
            <w:r>
              <w:rPr>
                <w:rFonts w:ascii="Arial" w:hAnsi="Arial" w:cs="Arial"/>
                <w:b/>
                <w:bCs/>
                <w:spacing w:val="-8"/>
              </w:rPr>
              <w:t>А</w:t>
            </w:r>
            <w:r>
              <w:rPr>
                <w:rFonts w:ascii="Arial" w:hAnsi="Arial" w:cs="Arial"/>
                <w:b/>
                <w:bCs/>
                <w:spacing w:val="6"/>
              </w:rPr>
              <w:t>Ч</w:t>
            </w:r>
            <w:r>
              <w:rPr>
                <w:rFonts w:ascii="Arial" w:hAnsi="Arial" w:cs="Arial"/>
                <w:b/>
                <w:bCs/>
              </w:rPr>
              <w:t>А</w:t>
            </w:r>
          </w:p>
        </w:tc>
        <w:tc>
          <w:tcPr>
            <w:tcW w:w="3761"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47" w:lineRule="exact"/>
              <w:ind w:left="102"/>
              <w:rPr>
                <w:rFonts w:ascii="Arial" w:hAnsi="Arial" w:cs="Arial"/>
              </w:rPr>
            </w:pPr>
            <w:r>
              <w:rPr>
                <w:rFonts w:ascii="Arial" w:hAnsi="Arial" w:cs="Arial"/>
                <w:b/>
                <w:bCs/>
                <w:spacing w:val="-1"/>
              </w:rPr>
              <w:t>ВР</w:t>
            </w:r>
            <w:r>
              <w:rPr>
                <w:rFonts w:ascii="Arial" w:hAnsi="Arial" w:cs="Arial"/>
                <w:b/>
                <w:bCs/>
                <w:spacing w:val="2"/>
              </w:rPr>
              <w:t>СТ</w:t>
            </w:r>
            <w:r>
              <w:rPr>
                <w:rFonts w:ascii="Arial" w:hAnsi="Arial" w:cs="Arial"/>
                <w:b/>
                <w:bCs/>
              </w:rPr>
              <w:t>А</w:t>
            </w:r>
            <w:r w:rsidR="00336602">
              <w:rPr>
                <w:rFonts w:ascii="Arial" w:hAnsi="Arial" w:cs="Arial"/>
                <w:b/>
                <w:bCs/>
              </w:rPr>
              <w:t xml:space="preserve"> </w:t>
            </w:r>
            <w:r>
              <w:rPr>
                <w:rFonts w:ascii="Arial" w:hAnsi="Arial" w:cs="Arial"/>
                <w:b/>
                <w:bCs/>
                <w:spacing w:val="1"/>
              </w:rPr>
              <w:t>ДО</w:t>
            </w:r>
            <w:r>
              <w:rPr>
                <w:rFonts w:ascii="Arial" w:hAnsi="Arial" w:cs="Arial"/>
                <w:b/>
                <w:bCs/>
                <w:spacing w:val="2"/>
              </w:rPr>
              <w:t>Б</w:t>
            </w:r>
            <w:r>
              <w:rPr>
                <w:rFonts w:ascii="Arial" w:hAnsi="Arial" w:cs="Arial"/>
                <w:b/>
                <w:bCs/>
                <w:spacing w:val="-6"/>
              </w:rPr>
              <w:t>А</w:t>
            </w:r>
            <w:r>
              <w:rPr>
                <w:rFonts w:ascii="Arial" w:hAnsi="Arial" w:cs="Arial"/>
                <w:b/>
                <w:bCs/>
                <w:spacing w:val="4"/>
              </w:rPr>
              <w:t>Р</w:t>
            </w:r>
            <w:r>
              <w:rPr>
                <w:rFonts w:ascii="Arial" w:hAnsi="Arial" w:cs="Arial"/>
                <w:b/>
                <w:bCs/>
              </w:rPr>
              <w:t>А</w:t>
            </w:r>
          </w:p>
          <w:p w:rsidR="00F2796E" w:rsidRDefault="00F2796E" w:rsidP="006D09C3">
            <w:pPr>
              <w:widowControl w:val="0"/>
              <w:autoSpaceDE w:val="0"/>
              <w:autoSpaceDN w:val="0"/>
              <w:adjustRightInd w:val="0"/>
              <w:spacing w:line="252" w:lineRule="exact"/>
              <w:ind w:left="102"/>
            </w:pPr>
            <w:r>
              <w:rPr>
                <w:rFonts w:ascii="Arial" w:hAnsi="Arial" w:cs="Arial"/>
                <w:b/>
                <w:bCs/>
              </w:rPr>
              <w:t>К</w:t>
            </w:r>
            <w:r>
              <w:rPr>
                <w:rFonts w:ascii="Arial" w:hAnsi="Arial" w:cs="Arial"/>
                <w:b/>
                <w:bCs/>
                <w:spacing w:val="1"/>
              </w:rPr>
              <w:t>О</w:t>
            </w:r>
            <w:r>
              <w:rPr>
                <w:rFonts w:ascii="Arial" w:hAnsi="Arial" w:cs="Arial"/>
                <w:b/>
                <w:bCs/>
              </w:rPr>
              <w:t>ЈУ</w:t>
            </w:r>
            <w:r w:rsidR="00336602">
              <w:rPr>
                <w:rFonts w:ascii="Arial" w:hAnsi="Arial" w:cs="Arial"/>
                <w:b/>
                <w:bCs/>
              </w:rPr>
              <w:t xml:space="preserve"> </w:t>
            </w:r>
            <w:r>
              <w:rPr>
                <w:rFonts w:ascii="Arial" w:hAnsi="Arial" w:cs="Arial"/>
                <w:b/>
                <w:bCs/>
                <w:spacing w:val="-1"/>
              </w:rPr>
              <w:t>Н</w:t>
            </w:r>
            <w:r>
              <w:rPr>
                <w:rFonts w:ascii="Arial" w:hAnsi="Arial" w:cs="Arial"/>
                <w:b/>
                <w:bCs/>
                <w:spacing w:val="-3"/>
              </w:rPr>
              <w:t>У</w:t>
            </w:r>
            <w:r>
              <w:rPr>
                <w:rFonts w:ascii="Arial" w:hAnsi="Arial" w:cs="Arial"/>
                <w:b/>
                <w:bCs/>
                <w:spacing w:val="1"/>
              </w:rPr>
              <w:t>Д</w:t>
            </w:r>
            <w:r>
              <w:rPr>
                <w:rFonts w:ascii="Arial" w:hAnsi="Arial" w:cs="Arial"/>
                <w:b/>
                <w:bCs/>
              </w:rPr>
              <w:t>И</w:t>
            </w:r>
          </w:p>
        </w:tc>
        <w:tc>
          <w:tcPr>
            <w:tcW w:w="2506"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47" w:lineRule="exact"/>
              <w:ind w:left="102"/>
              <w:rPr>
                <w:rFonts w:ascii="Arial" w:hAnsi="Arial" w:cs="Arial"/>
              </w:rPr>
            </w:pPr>
            <w:r>
              <w:rPr>
                <w:rFonts w:ascii="Arial" w:hAnsi="Arial" w:cs="Arial"/>
                <w:b/>
                <w:bCs/>
              </w:rPr>
              <w:t>%У</w:t>
            </w:r>
            <w:r>
              <w:rPr>
                <w:rFonts w:ascii="Arial" w:hAnsi="Arial" w:cs="Arial"/>
                <w:b/>
                <w:bCs/>
                <w:spacing w:val="1"/>
              </w:rPr>
              <w:t>Ч</w:t>
            </w:r>
            <w:r>
              <w:rPr>
                <w:rFonts w:ascii="Arial" w:hAnsi="Arial" w:cs="Arial"/>
                <w:b/>
                <w:bCs/>
                <w:spacing w:val="-1"/>
              </w:rPr>
              <w:t>Е</w:t>
            </w:r>
            <w:r>
              <w:rPr>
                <w:rFonts w:ascii="Arial" w:hAnsi="Arial" w:cs="Arial"/>
                <w:b/>
                <w:bCs/>
                <w:spacing w:val="-3"/>
              </w:rPr>
              <w:t>Ш</w:t>
            </w:r>
            <w:r>
              <w:rPr>
                <w:rFonts w:ascii="Arial" w:hAnsi="Arial" w:cs="Arial"/>
                <w:b/>
                <w:bCs/>
                <w:spacing w:val="2"/>
              </w:rPr>
              <w:t>Ћ</w:t>
            </w:r>
            <w:r>
              <w:rPr>
                <w:rFonts w:ascii="Arial" w:hAnsi="Arial" w:cs="Arial"/>
                <w:b/>
                <w:bCs/>
              </w:rPr>
              <w:t>Е</w:t>
            </w:r>
          </w:p>
          <w:p w:rsidR="00F2796E" w:rsidRDefault="00F2796E" w:rsidP="006D09C3">
            <w:pPr>
              <w:widowControl w:val="0"/>
              <w:autoSpaceDE w:val="0"/>
              <w:autoSpaceDN w:val="0"/>
              <w:adjustRightInd w:val="0"/>
              <w:spacing w:line="252" w:lineRule="exact"/>
              <w:ind w:left="102"/>
            </w:pPr>
            <w:r>
              <w:rPr>
                <w:rFonts w:ascii="Arial" w:hAnsi="Arial" w:cs="Arial"/>
                <w:b/>
                <w:bCs/>
              </w:rPr>
              <w:t>П</w:t>
            </w:r>
            <w:r>
              <w:rPr>
                <w:rFonts w:ascii="Arial" w:hAnsi="Arial" w:cs="Arial"/>
                <w:b/>
                <w:bCs/>
                <w:spacing w:val="1"/>
              </w:rPr>
              <w:t>О</w:t>
            </w:r>
            <w:r>
              <w:rPr>
                <w:rFonts w:ascii="Arial" w:hAnsi="Arial" w:cs="Arial"/>
                <w:b/>
                <w:bCs/>
                <w:spacing w:val="-1"/>
              </w:rPr>
              <w:t>Д</w:t>
            </w:r>
            <w:r>
              <w:rPr>
                <w:rFonts w:ascii="Arial" w:hAnsi="Arial" w:cs="Arial"/>
                <w:b/>
                <w:bCs/>
              </w:rPr>
              <w:t>И</w:t>
            </w:r>
            <w:r>
              <w:rPr>
                <w:rFonts w:ascii="Arial" w:hAnsi="Arial" w:cs="Arial"/>
                <w:b/>
                <w:bCs/>
                <w:spacing w:val="1"/>
              </w:rPr>
              <w:t>З</w:t>
            </w:r>
            <w:r>
              <w:rPr>
                <w:rFonts w:ascii="Arial" w:hAnsi="Arial" w:cs="Arial"/>
                <w:b/>
                <w:bCs/>
                <w:spacing w:val="-3"/>
              </w:rPr>
              <w:t>В</w:t>
            </w:r>
            <w:r>
              <w:rPr>
                <w:rFonts w:ascii="Arial" w:hAnsi="Arial" w:cs="Arial"/>
                <w:b/>
                <w:bCs/>
                <w:spacing w:val="1"/>
              </w:rPr>
              <w:t>О</w:t>
            </w:r>
            <w:r>
              <w:rPr>
                <w:rFonts w:ascii="Arial" w:hAnsi="Arial" w:cs="Arial"/>
                <w:b/>
                <w:bCs/>
                <w:spacing w:val="2"/>
              </w:rPr>
              <w:t>Ђ</w:t>
            </w:r>
            <w:r>
              <w:rPr>
                <w:rFonts w:ascii="Arial" w:hAnsi="Arial" w:cs="Arial"/>
                <w:b/>
                <w:bCs/>
                <w:spacing w:val="-8"/>
              </w:rPr>
              <w:t>А</w:t>
            </w:r>
            <w:r>
              <w:rPr>
                <w:rFonts w:ascii="Arial" w:hAnsi="Arial" w:cs="Arial"/>
                <w:b/>
                <w:bCs/>
                <w:spacing w:val="6"/>
              </w:rPr>
              <w:t>Ч</w:t>
            </w:r>
            <w:r>
              <w:rPr>
                <w:rFonts w:ascii="Arial" w:hAnsi="Arial" w:cs="Arial"/>
                <w:b/>
                <w:bCs/>
              </w:rPr>
              <w:t>А</w:t>
            </w:r>
          </w:p>
        </w:tc>
      </w:tr>
      <w:tr w:rsidR="00F2796E" w:rsidTr="006D09C3">
        <w:trPr>
          <w:trHeight w:hRule="exact" w:val="562"/>
        </w:trPr>
        <w:tc>
          <w:tcPr>
            <w:tcW w:w="963"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369" w:right="373"/>
              <w:jc w:val="center"/>
            </w:pPr>
            <w:r>
              <w:rPr>
                <w:rFonts w:ascii="Arial" w:hAnsi="Arial" w:cs="Arial"/>
                <w:w w:val="99"/>
              </w:rPr>
              <w:t>1</w:t>
            </w:r>
          </w:p>
        </w:tc>
        <w:tc>
          <w:tcPr>
            <w:tcW w:w="2793"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376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2506"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2"/>
        </w:trPr>
        <w:tc>
          <w:tcPr>
            <w:tcW w:w="963"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369" w:right="373"/>
              <w:jc w:val="center"/>
            </w:pPr>
            <w:r>
              <w:rPr>
                <w:rFonts w:ascii="Arial" w:hAnsi="Arial" w:cs="Arial"/>
                <w:w w:val="99"/>
              </w:rPr>
              <w:t>2</w:t>
            </w:r>
          </w:p>
        </w:tc>
        <w:tc>
          <w:tcPr>
            <w:tcW w:w="2793"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376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2506"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4"/>
        </w:trPr>
        <w:tc>
          <w:tcPr>
            <w:tcW w:w="963"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369" w:right="373"/>
              <w:jc w:val="center"/>
            </w:pPr>
            <w:r>
              <w:rPr>
                <w:rFonts w:ascii="Arial" w:hAnsi="Arial" w:cs="Arial"/>
                <w:w w:val="99"/>
              </w:rPr>
              <w:t>3</w:t>
            </w:r>
          </w:p>
        </w:tc>
        <w:tc>
          <w:tcPr>
            <w:tcW w:w="2793"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376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2506"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bl>
    <w:p w:rsidR="00F2796E" w:rsidRDefault="00F2796E" w:rsidP="00F2796E">
      <w:pPr>
        <w:widowControl w:val="0"/>
        <w:autoSpaceDE w:val="0"/>
        <w:autoSpaceDN w:val="0"/>
        <w:adjustRightInd w:val="0"/>
        <w:spacing w:before="7" w:line="110" w:lineRule="exact"/>
        <w:rPr>
          <w:sz w:val="11"/>
          <w:szCs w:val="11"/>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rPr>
          <w:sz w:val="20"/>
          <w:szCs w:val="20"/>
        </w:rPr>
        <w:sectPr w:rsidR="00F2796E">
          <w:pgSz w:w="12240" w:h="15840"/>
          <w:pgMar w:top="620" w:right="1140" w:bottom="280" w:left="860" w:header="720" w:footer="720" w:gutter="0"/>
          <w:cols w:space="720"/>
        </w:sectPr>
      </w:pPr>
    </w:p>
    <w:p w:rsidR="00F2796E" w:rsidRDefault="00F2796E" w:rsidP="00F2796E">
      <w:pPr>
        <w:widowControl w:val="0"/>
        <w:tabs>
          <w:tab w:val="left" w:pos="2500"/>
        </w:tabs>
        <w:autoSpaceDE w:val="0"/>
        <w:autoSpaceDN w:val="0"/>
        <w:adjustRightInd w:val="0"/>
        <w:spacing w:before="29"/>
        <w:ind w:left="220" w:right="-57"/>
        <w:rPr>
          <w:rFonts w:ascii="Arial" w:hAnsi="Arial" w:cs="Arial"/>
        </w:rPr>
      </w:pPr>
      <w:r>
        <w:rPr>
          <w:rFonts w:ascii="Arial" w:hAnsi="Arial" w:cs="Arial"/>
          <w:spacing w:val="1"/>
          <w:w w:val="99"/>
        </w:rPr>
        <w:lastRenderedPageBreak/>
        <w:t>Дат</w:t>
      </w:r>
      <w:r>
        <w:rPr>
          <w:rFonts w:ascii="Arial" w:hAnsi="Arial" w:cs="Arial"/>
          <w:spacing w:val="-2"/>
          <w:w w:val="99"/>
        </w:rPr>
        <w:t>у</w:t>
      </w:r>
      <w:r>
        <w:rPr>
          <w:rFonts w:ascii="Arial" w:hAnsi="Arial" w:cs="Arial"/>
          <w:spacing w:val="1"/>
          <w:w w:val="99"/>
        </w:rPr>
        <w:t>м</w:t>
      </w:r>
      <w:r>
        <w:rPr>
          <w:rFonts w:ascii="Arial" w:hAnsi="Arial" w:cs="Arial"/>
        </w:rPr>
        <w:t>:</w:t>
      </w:r>
      <w:r>
        <w:rPr>
          <w:rFonts w:ascii="Arial" w:hAnsi="Arial" w:cs="Arial"/>
          <w:u w:val="single"/>
        </w:rPr>
        <w:tab/>
      </w:r>
    </w:p>
    <w:p w:rsidR="00F2796E" w:rsidRDefault="00F2796E" w:rsidP="00F2796E">
      <w:pPr>
        <w:widowControl w:val="0"/>
        <w:autoSpaceDE w:val="0"/>
        <w:autoSpaceDN w:val="0"/>
        <w:adjustRightInd w:val="0"/>
        <w:spacing w:before="29"/>
        <w:rPr>
          <w:rFonts w:ascii="Arial" w:hAnsi="Arial" w:cs="Arial"/>
        </w:rPr>
      </w:pPr>
      <w:r>
        <w:rPr>
          <w:rFonts w:ascii="Arial" w:hAnsi="Arial" w:cs="Arial"/>
        </w:rPr>
        <w:br w:type="column"/>
      </w:r>
      <w:r>
        <w:rPr>
          <w:rFonts w:ascii="Arial" w:hAnsi="Arial" w:cs="Arial"/>
          <w:spacing w:val="1"/>
        </w:rPr>
        <w:lastRenderedPageBreak/>
        <w:t>Им</w:t>
      </w:r>
      <w:r>
        <w:rPr>
          <w:rFonts w:ascii="Arial" w:hAnsi="Arial" w:cs="Arial"/>
        </w:rPr>
        <w:t>е</w:t>
      </w:r>
      <w:r w:rsidR="00336602">
        <w:rPr>
          <w:rFonts w:ascii="Arial" w:hAnsi="Arial" w:cs="Arial"/>
        </w:rPr>
        <w:t xml:space="preserve"> </w:t>
      </w:r>
      <w:r>
        <w:rPr>
          <w:rFonts w:ascii="Arial" w:hAnsi="Arial" w:cs="Arial"/>
        </w:rPr>
        <w:t>и п</w:t>
      </w:r>
      <w:r>
        <w:rPr>
          <w:rFonts w:ascii="Arial" w:hAnsi="Arial" w:cs="Arial"/>
          <w:spacing w:val="1"/>
        </w:rPr>
        <w:t>ре</w:t>
      </w:r>
      <w:r>
        <w:rPr>
          <w:rFonts w:ascii="Arial" w:hAnsi="Arial" w:cs="Arial"/>
          <w:spacing w:val="-2"/>
        </w:rPr>
        <w:t>зи</w:t>
      </w:r>
      <w:r>
        <w:rPr>
          <w:rFonts w:ascii="Arial" w:hAnsi="Arial" w:cs="Arial"/>
          <w:spacing w:val="1"/>
        </w:rPr>
        <w:t>м</w:t>
      </w:r>
      <w:r>
        <w:rPr>
          <w:rFonts w:ascii="Arial" w:hAnsi="Arial" w:cs="Arial"/>
        </w:rPr>
        <w:t>е</w:t>
      </w:r>
      <w:r>
        <w:rPr>
          <w:rFonts w:ascii="Arial" w:hAnsi="Arial" w:cs="Arial"/>
          <w:spacing w:val="1"/>
        </w:rPr>
        <w:t xml:space="preserve"> о</w:t>
      </w:r>
      <w:r>
        <w:rPr>
          <w:rFonts w:ascii="Arial" w:hAnsi="Arial" w:cs="Arial"/>
        </w:rPr>
        <w:t>в</w:t>
      </w:r>
      <w:r>
        <w:rPr>
          <w:rFonts w:ascii="Arial" w:hAnsi="Arial" w:cs="Arial"/>
          <w:spacing w:val="-1"/>
        </w:rPr>
        <w:t>л</w:t>
      </w:r>
      <w:r>
        <w:rPr>
          <w:rFonts w:ascii="Arial" w:hAnsi="Arial" w:cs="Arial"/>
          <w:spacing w:val="1"/>
        </w:rPr>
        <w:t>а</w:t>
      </w:r>
      <w:r>
        <w:rPr>
          <w:rFonts w:ascii="Arial" w:hAnsi="Arial" w:cs="Arial"/>
        </w:rPr>
        <w:t>ш</w:t>
      </w:r>
      <w:r>
        <w:rPr>
          <w:rFonts w:ascii="Arial" w:hAnsi="Arial" w:cs="Arial"/>
          <w:spacing w:val="-1"/>
        </w:rPr>
        <w:t>ћ</w:t>
      </w:r>
      <w:r>
        <w:rPr>
          <w:rFonts w:ascii="Arial" w:hAnsi="Arial" w:cs="Arial"/>
          <w:spacing w:val="1"/>
        </w:rPr>
        <w:t>е</w:t>
      </w:r>
      <w:r>
        <w:rPr>
          <w:rFonts w:ascii="Arial" w:hAnsi="Arial" w:cs="Arial"/>
        </w:rPr>
        <w:t>н</w:t>
      </w:r>
      <w:r>
        <w:rPr>
          <w:rFonts w:ascii="Arial" w:hAnsi="Arial" w:cs="Arial"/>
          <w:spacing w:val="1"/>
        </w:rPr>
        <w:t>о</w:t>
      </w:r>
      <w:r>
        <w:rPr>
          <w:rFonts w:ascii="Arial" w:hAnsi="Arial" w:cs="Arial"/>
        </w:rPr>
        <w:t>г</w:t>
      </w:r>
      <w:r>
        <w:rPr>
          <w:rFonts w:ascii="Arial" w:hAnsi="Arial" w:cs="Arial"/>
          <w:spacing w:val="-1"/>
        </w:rPr>
        <w:t xml:space="preserve"> л</w:t>
      </w:r>
      <w:r>
        <w:rPr>
          <w:rFonts w:ascii="Arial" w:hAnsi="Arial" w:cs="Arial"/>
          <w:spacing w:val="1"/>
        </w:rPr>
        <w:t>и</w:t>
      </w:r>
      <w:r>
        <w:rPr>
          <w:rFonts w:ascii="Arial" w:hAnsi="Arial" w:cs="Arial"/>
        </w:rPr>
        <w:t>ца</w:t>
      </w:r>
    </w:p>
    <w:p w:rsidR="00F2796E" w:rsidRDefault="00F2796E" w:rsidP="00F2796E">
      <w:pPr>
        <w:rPr>
          <w:rFonts w:ascii="Arial" w:hAnsi="Arial" w:cs="Arial"/>
        </w:rPr>
        <w:sectPr w:rsidR="00F2796E">
          <w:type w:val="continuous"/>
          <w:pgSz w:w="12240" w:h="15840"/>
          <w:pgMar w:top="620" w:right="1140" w:bottom="280" w:left="860" w:header="720" w:footer="720" w:gutter="0"/>
          <w:cols w:num="2" w:space="720" w:equalWidth="0">
            <w:col w:w="2514" w:space="3601"/>
            <w:col w:w="4125"/>
          </w:cols>
        </w:sectPr>
      </w:pPr>
    </w:p>
    <w:p w:rsidR="00F2796E" w:rsidRDefault="00F2796E" w:rsidP="00F2796E">
      <w:pPr>
        <w:widowControl w:val="0"/>
        <w:autoSpaceDE w:val="0"/>
        <w:autoSpaceDN w:val="0"/>
        <w:adjustRightInd w:val="0"/>
        <w:spacing w:before="7" w:line="240" w:lineRule="exact"/>
        <w:rPr>
          <w:rFonts w:ascii="Arial" w:hAnsi="Arial" w:cs="Arial"/>
        </w:rPr>
      </w:pPr>
    </w:p>
    <w:p w:rsidR="00F2796E" w:rsidRDefault="00F2796E" w:rsidP="00F2796E">
      <w:pPr>
        <w:rPr>
          <w:rFonts w:ascii="Arial" w:hAnsi="Arial" w:cs="Arial"/>
        </w:rPr>
        <w:sectPr w:rsidR="00F2796E">
          <w:type w:val="continuous"/>
          <w:pgSz w:w="12240" w:h="15840"/>
          <w:pgMar w:top="620" w:right="1140" w:bottom="280" w:left="860" w:header="720" w:footer="720" w:gutter="0"/>
          <w:cols w:space="720"/>
        </w:sectPr>
      </w:pPr>
    </w:p>
    <w:p w:rsidR="00F2796E" w:rsidRDefault="00F2796E" w:rsidP="00F2796E">
      <w:pPr>
        <w:widowControl w:val="0"/>
        <w:autoSpaceDE w:val="0"/>
        <w:autoSpaceDN w:val="0"/>
        <w:adjustRightInd w:val="0"/>
        <w:spacing w:before="5" w:line="100" w:lineRule="exact"/>
        <w:rPr>
          <w:rFonts w:ascii="Arial" w:hAnsi="Arial" w:cs="Arial"/>
          <w:sz w:val="10"/>
          <w:szCs w:val="1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E073D2" w:rsidP="00F2796E">
      <w:pPr>
        <w:widowControl w:val="0"/>
        <w:autoSpaceDE w:val="0"/>
        <w:autoSpaceDN w:val="0"/>
        <w:adjustRightInd w:val="0"/>
        <w:jc w:val="right"/>
        <w:rPr>
          <w:rFonts w:ascii="Arial" w:hAnsi="Arial" w:cs="Arial"/>
        </w:rPr>
      </w:pPr>
      <w:r w:rsidRPr="00E073D2">
        <w:rPr>
          <w:rFonts w:ascii="Calibri" w:hAnsi="Calibri"/>
          <w:noProof/>
          <w:sz w:val="22"/>
          <w:szCs w:val="22"/>
        </w:rPr>
        <w:pict>
          <v:shape id="Freeform 9" o:spid="_x0000_s1048" style="position:absolute;left:0;text-align:left;margin-left:344pt;margin-top:-14.5pt;width:193.45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" o:allowincell="f" path="m,l3870,e" filled="f" strokeweight=".21125mm">
            <v:path arrowok="t" o:connecttype="custom" o:connectlocs="0,0;2456815,0" o:connectangles="0,0"/>
            <w10:wrap anchorx="page"/>
          </v:shape>
        </w:pict>
      </w:r>
      <w:r w:rsidRPr="00E073D2">
        <w:rPr>
          <w:rFonts w:ascii="Calibri" w:hAnsi="Calibri"/>
          <w:noProof/>
          <w:sz w:val="22"/>
          <w:szCs w:val="22"/>
        </w:rPr>
        <w:pict>
          <v:shape id="Freeform 10" o:spid="_x0000_s1047" style="position:absolute;left:0;text-align:left;margin-left:342.8pt;margin-top:13.05pt;width:200.0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" o:allowincell="f" path="m,l4002,e" filled="f" strokeweight=".21125mm">
            <v:path arrowok="t" o:connecttype="custom" o:connectlocs="0,0;2540635,0" o:connectangles="0,0"/>
            <w10:wrap anchorx="page"/>
          </v:shape>
        </w:pict>
      </w:r>
      <w:r w:rsidR="00F2796E">
        <w:rPr>
          <w:rFonts w:ascii="Arial" w:hAnsi="Arial" w:cs="Arial"/>
          <w:w w:val="99"/>
        </w:rPr>
        <w:t>М</w:t>
      </w:r>
      <w:r w:rsidR="00F2796E">
        <w:rPr>
          <w:rFonts w:ascii="Arial" w:hAnsi="Arial" w:cs="Arial"/>
          <w:spacing w:val="1"/>
        </w:rPr>
        <w:t>.</w:t>
      </w:r>
      <w:r w:rsidR="00F2796E">
        <w:rPr>
          <w:rFonts w:ascii="Arial" w:hAnsi="Arial" w:cs="Arial"/>
          <w:spacing w:val="1"/>
          <w:w w:val="99"/>
        </w:rPr>
        <w:t>П</w:t>
      </w:r>
      <w:r w:rsidR="00F2796E">
        <w:rPr>
          <w:rFonts w:ascii="Arial" w:hAnsi="Arial" w:cs="Arial"/>
        </w:rPr>
        <w:t>.</w:t>
      </w:r>
    </w:p>
    <w:p w:rsidR="00F2796E" w:rsidRDefault="00F2796E" w:rsidP="00F2796E">
      <w:pPr>
        <w:widowControl w:val="0"/>
        <w:autoSpaceDE w:val="0"/>
        <w:autoSpaceDN w:val="0"/>
        <w:adjustRightInd w:val="0"/>
        <w:spacing w:before="29"/>
        <w:rPr>
          <w:rFonts w:ascii="Arial" w:hAnsi="Arial" w:cs="Arial"/>
        </w:rPr>
      </w:pPr>
      <w:r>
        <w:rPr>
          <w:rFonts w:ascii="Arial" w:hAnsi="Arial" w:cs="Arial"/>
        </w:rPr>
        <w:br w:type="column"/>
      </w:r>
      <w:r>
        <w:rPr>
          <w:rFonts w:ascii="Arial" w:hAnsi="Arial" w:cs="Arial"/>
          <w:spacing w:val="1"/>
        </w:rPr>
        <w:lastRenderedPageBreak/>
        <w:t>Пот</w:t>
      </w:r>
      <w:r>
        <w:rPr>
          <w:rFonts w:ascii="Arial" w:hAnsi="Arial" w:cs="Arial"/>
        </w:rPr>
        <w:t>п</w:t>
      </w:r>
      <w:r>
        <w:rPr>
          <w:rFonts w:ascii="Arial" w:hAnsi="Arial" w:cs="Arial"/>
          <w:spacing w:val="1"/>
        </w:rPr>
        <w:t>и</w:t>
      </w:r>
      <w:r>
        <w:rPr>
          <w:rFonts w:ascii="Arial" w:hAnsi="Arial" w:cs="Arial"/>
        </w:rPr>
        <w:t>с</w:t>
      </w:r>
      <w:r w:rsidR="00336602">
        <w:rPr>
          <w:rFonts w:ascii="Arial" w:hAnsi="Arial" w:cs="Arial"/>
        </w:rPr>
        <w:t xml:space="preserve"> </w:t>
      </w:r>
      <w:r>
        <w:rPr>
          <w:rFonts w:ascii="Arial" w:hAnsi="Arial" w:cs="Arial"/>
          <w:spacing w:val="-1"/>
        </w:rPr>
        <w:t>о</w:t>
      </w:r>
      <w:r>
        <w:rPr>
          <w:rFonts w:ascii="Arial" w:hAnsi="Arial" w:cs="Arial"/>
        </w:rPr>
        <w:t>в</w:t>
      </w:r>
      <w:r>
        <w:rPr>
          <w:rFonts w:ascii="Arial" w:hAnsi="Arial" w:cs="Arial"/>
          <w:spacing w:val="-1"/>
        </w:rPr>
        <w:t>л</w:t>
      </w:r>
      <w:r>
        <w:rPr>
          <w:rFonts w:ascii="Arial" w:hAnsi="Arial" w:cs="Arial"/>
          <w:spacing w:val="1"/>
        </w:rPr>
        <w:t>а</w:t>
      </w:r>
      <w:r>
        <w:rPr>
          <w:rFonts w:ascii="Arial" w:hAnsi="Arial" w:cs="Arial"/>
        </w:rPr>
        <w:t>ш</w:t>
      </w:r>
      <w:r>
        <w:rPr>
          <w:rFonts w:ascii="Arial" w:hAnsi="Arial" w:cs="Arial"/>
          <w:spacing w:val="1"/>
        </w:rPr>
        <w:t>ће</w:t>
      </w:r>
      <w:r>
        <w:rPr>
          <w:rFonts w:ascii="Arial" w:hAnsi="Arial" w:cs="Arial"/>
        </w:rPr>
        <w:t>н</w:t>
      </w:r>
      <w:r>
        <w:rPr>
          <w:rFonts w:ascii="Arial" w:hAnsi="Arial" w:cs="Arial"/>
          <w:spacing w:val="1"/>
        </w:rPr>
        <w:t>о</w:t>
      </w:r>
      <w:r>
        <w:rPr>
          <w:rFonts w:ascii="Arial" w:hAnsi="Arial" w:cs="Arial"/>
        </w:rPr>
        <w:t>г</w:t>
      </w:r>
      <w:r>
        <w:rPr>
          <w:rFonts w:ascii="Arial" w:hAnsi="Arial" w:cs="Arial"/>
          <w:spacing w:val="-1"/>
        </w:rPr>
        <w:t xml:space="preserve"> л</w:t>
      </w:r>
      <w:r>
        <w:rPr>
          <w:rFonts w:ascii="Arial" w:hAnsi="Arial" w:cs="Arial"/>
          <w:spacing w:val="1"/>
        </w:rPr>
        <w:t>и</w:t>
      </w:r>
      <w:r>
        <w:rPr>
          <w:rFonts w:ascii="Arial" w:hAnsi="Arial" w:cs="Arial"/>
        </w:rPr>
        <w:t>ца</w:t>
      </w:r>
    </w:p>
    <w:p w:rsidR="00F2796E" w:rsidRDefault="00F2796E" w:rsidP="00F2796E">
      <w:pPr>
        <w:rPr>
          <w:rFonts w:ascii="Arial" w:hAnsi="Arial" w:cs="Arial"/>
        </w:rPr>
        <w:sectPr w:rsidR="00F2796E">
          <w:type w:val="continuous"/>
          <w:pgSz w:w="12240" w:h="15840"/>
          <w:pgMar w:top="620" w:right="1140" w:bottom="280" w:left="860" w:header="720" w:footer="720" w:gutter="0"/>
          <w:cols w:num="2" w:space="720" w:equalWidth="0">
            <w:col w:w="4662" w:space="1759"/>
            <w:col w:w="3819"/>
          </w:cols>
        </w:sect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before="12" w:line="260" w:lineRule="exact"/>
        <w:rPr>
          <w:rFonts w:ascii="Arial" w:hAnsi="Arial" w:cs="Arial"/>
          <w:sz w:val="26"/>
          <w:szCs w:val="26"/>
        </w:rPr>
      </w:pPr>
    </w:p>
    <w:p w:rsidR="00F2796E" w:rsidRDefault="00F2796E" w:rsidP="00F2796E">
      <w:pPr>
        <w:widowControl w:val="0"/>
        <w:tabs>
          <w:tab w:val="left" w:pos="1920"/>
          <w:tab w:val="left" w:pos="3040"/>
          <w:tab w:val="left" w:pos="4180"/>
          <w:tab w:val="left" w:pos="5280"/>
          <w:tab w:val="left" w:pos="6820"/>
          <w:tab w:val="left" w:pos="7460"/>
          <w:tab w:val="left" w:pos="7800"/>
          <w:tab w:val="left" w:pos="8680"/>
          <w:tab w:val="left" w:pos="9820"/>
        </w:tabs>
        <w:autoSpaceDE w:val="0"/>
        <w:autoSpaceDN w:val="0"/>
        <w:adjustRightInd w:val="0"/>
        <w:spacing w:before="29"/>
        <w:ind w:left="220" w:right="176"/>
        <w:rPr>
          <w:rFonts w:ascii="Arial" w:hAnsi="Arial" w:cs="Arial"/>
        </w:rPr>
      </w:pPr>
      <w:r>
        <w:rPr>
          <w:rFonts w:ascii="Arial" w:hAnsi="Arial" w:cs="Arial"/>
          <w:b/>
          <w:bCs/>
          <w:spacing w:val="2"/>
        </w:rPr>
        <w:t>Н</w:t>
      </w:r>
      <w:r>
        <w:rPr>
          <w:rFonts w:ascii="Arial" w:hAnsi="Arial" w:cs="Arial"/>
          <w:b/>
          <w:bCs/>
          <w:spacing w:val="-5"/>
        </w:rPr>
        <w:t>А</w:t>
      </w:r>
      <w:r>
        <w:rPr>
          <w:rFonts w:ascii="Arial" w:hAnsi="Arial" w:cs="Arial"/>
          <w:b/>
          <w:bCs/>
          <w:spacing w:val="1"/>
        </w:rPr>
        <w:t>ПО</w:t>
      </w:r>
      <w:r>
        <w:rPr>
          <w:rFonts w:ascii="Arial" w:hAnsi="Arial" w:cs="Arial"/>
          <w:b/>
          <w:bCs/>
        </w:rPr>
        <w:t>М</w:t>
      </w:r>
      <w:r>
        <w:rPr>
          <w:rFonts w:ascii="Arial" w:hAnsi="Arial" w:cs="Arial"/>
          <w:b/>
          <w:bCs/>
          <w:spacing w:val="1"/>
        </w:rPr>
        <w:t>Е</w:t>
      </w:r>
      <w:r>
        <w:rPr>
          <w:rFonts w:ascii="Arial" w:hAnsi="Arial" w:cs="Arial"/>
          <w:b/>
          <w:bCs/>
          <w:spacing w:val="5"/>
        </w:rPr>
        <w:t>Н</w:t>
      </w:r>
      <w:r>
        <w:rPr>
          <w:rFonts w:ascii="Arial" w:hAnsi="Arial" w:cs="Arial"/>
          <w:b/>
          <w:bCs/>
          <w:spacing w:val="-5"/>
        </w:rPr>
        <w:t>А</w:t>
      </w:r>
      <w:r>
        <w:rPr>
          <w:rFonts w:ascii="Arial" w:hAnsi="Arial" w:cs="Arial"/>
          <w:b/>
          <w:bCs/>
        </w:rPr>
        <w:t>:</w:t>
      </w:r>
      <w:r>
        <w:rPr>
          <w:rFonts w:ascii="Arial" w:hAnsi="Arial" w:cs="Arial"/>
          <w:b/>
          <w:bCs/>
        </w:rPr>
        <w:tab/>
      </w:r>
      <w:r>
        <w:rPr>
          <w:rFonts w:ascii="Arial" w:hAnsi="Arial" w:cs="Arial"/>
          <w:spacing w:val="1"/>
        </w:rPr>
        <w:t>Уко</w:t>
      </w:r>
      <w:r>
        <w:rPr>
          <w:rFonts w:ascii="Arial" w:hAnsi="Arial" w:cs="Arial"/>
          <w:spacing w:val="-1"/>
        </w:rPr>
        <w:t>л</w:t>
      </w:r>
      <w:r>
        <w:rPr>
          <w:rFonts w:ascii="Arial" w:hAnsi="Arial" w:cs="Arial"/>
          <w:spacing w:val="1"/>
        </w:rPr>
        <w:t>ик</w:t>
      </w:r>
      <w:r>
        <w:rPr>
          <w:rFonts w:ascii="Arial" w:hAnsi="Arial" w:cs="Arial"/>
        </w:rPr>
        <w:t>о</w:t>
      </w:r>
      <w:r>
        <w:rPr>
          <w:rFonts w:ascii="Arial" w:hAnsi="Arial" w:cs="Arial"/>
        </w:rPr>
        <w:tab/>
        <w:t>п</w:t>
      </w:r>
      <w:r>
        <w:rPr>
          <w:rFonts w:ascii="Arial" w:hAnsi="Arial" w:cs="Arial"/>
          <w:spacing w:val="1"/>
        </w:rPr>
        <w:t>о</w:t>
      </w:r>
      <w:r>
        <w:rPr>
          <w:rFonts w:ascii="Arial" w:hAnsi="Arial" w:cs="Arial"/>
        </w:rPr>
        <w:t>н</w:t>
      </w:r>
      <w:r>
        <w:rPr>
          <w:rFonts w:ascii="Arial" w:hAnsi="Arial" w:cs="Arial"/>
          <w:spacing w:val="-2"/>
        </w:rPr>
        <w:t>у</w:t>
      </w:r>
      <w:r>
        <w:rPr>
          <w:rFonts w:ascii="Arial" w:hAnsi="Arial" w:cs="Arial"/>
          <w:spacing w:val="1"/>
        </w:rPr>
        <w:t>ђа</w:t>
      </w:r>
      <w:r>
        <w:rPr>
          <w:rFonts w:ascii="Arial" w:hAnsi="Arial" w:cs="Arial"/>
        </w:rPr>
        <w:t>ч</w:t>
      </w:r>
      <w:r>
        <w:rPr>
          <w:rFonts w:ascii="Arial" w:hAnsi="Arial" w:cs="Arial"/>
        </w:rPr>
        <w:tab/>
        <w:t>н</w:t>
      </w:r>
      <w:r>
        <w:rPr>
          <w:rFonts w:ascii="Arial" w:hAnsi="Arial" w:cs="Arial"/>
          <w:spacing w:val="1"/>
        </w:rPr>
        <w:t>а</w:t>
      </w:r>
      <w:r>
        <w:rPr>
          <w:rFonts w:ascii="Arial" w:hAnsi="Arial" w:cs="Arial"/>
        </w:rPr>
        <w:t>с</w:t>
      </w:r>
      <w:r>
        <w:rPr>
          <w:rFonts w:ascii="Arial" w:hAnsi="Arial" w:cs="Arial"/>
          <w:spacing w:val="1"/>
        </w:rPr>
        <w:t>т</w:t>
      </w:r>
      <w:r>
        <w:rPr>
          <w:rFonts w:ascii="Arial" w:hAnsi="Arial" w:cs="Arial"/>
          <w:spacing w:val="-2"/>
        </w:rPr>
        <w:t>у</w:t>
      </w:r>
      <w:r>
        <w:rPr>
          <w:rFonts w:ascii="Arial" w:hAnsi="Arial" w:cs="Arial"/>
          <w:spacing w:val="2"/>
        </w:rPr>
        <w:t>п</w:t>
      </w:r>
      <w:r>
        <w:rPr>
          <w:rFonts w:ascii="Arial" w:hAnsi="Arial" w:cs="Arial"/>
        </w:rPr>
        <w:t>а</w:t>
      </w:r>
      <w:r>
        <w:rPr>
          <w:rFonts w:ascii="Arial" w:hAnsi="Arial" w:cs="Arial"/>
        </w:rPr>
        <w:tab/>
        <w:t>с</w:t>
      </w:r>
      <w:r>
        <w:rPr>
          <w:rFonts w:ascii="Arial" w:hAnsi="Arial" w:cs="Arial"/>
          <w:spacing w:val="1"/>
        </w:rPr>
        <w:t>амо</w:t>
      </w:r>
      <w:r>
        <w:rPr>
          <w:rFonts w:ascii="Arial" w:hAnsi="Arial" w:cs="Arial"/>
        </w:rPr>
        <w:t>с</w:t>
      </w:r>
      <w:r>
        <w:rPr>
          <w:rFonts w:ascii="Arial" w:hAnsi="Arial" w:cs="Arial"/>
          <w:spacing w:val="-2"/>
        </w:rPr>
        <w:t>т</w:t>
      </w:r>
      <w:r>
        <w:rPr>
          <w:rFonts w:ascii="Arial" w:hAnsi="Arial" w:cs="Arial"/>
          <w:spacing w:val="1"/>
        </w:rPr>
        <w:t>а</w:t>
      </w:r>
      <w:r>
        <w:rPr>
          <w:rFonts w:ascii="Arial" w:hAnsi="Arial" w:cs="Arial"/>
          <w:spacing w:val="-1"/>
        </w:rPr>
        <w:t>л</w:t>
      </w:r>
      <w:r>
        <w:rPr>
          <w:rFonts w:ascii="Arial" w:hAnsi="Arial" w:cs="Arial"/>
        </w:rPr>
        <w:t>но</w:t>
      </w:r>
      <w:r>
        <w:rPr>
          <w:rFonts w:ascii="Arial" w:hAnsi="Arial" w:cs="Arial"/>
        </w:rPr>
        <w:tab/>
      </w:r>
      <w:r>
        <w:rPr>
          <w:rFonts w:ascii="Arial" w:hAnsi="Arial" w:cs="Arial"/>
          <w:spacing w:val="1"/>
        </w:rPr>
        <w:t>и</w:t>
      </w:r>
      <w:r>
        <w:rPr>
          <w:rFonts w:ascii="Arial" w:hAnsi="Arial" w:cs="Arial"/>
          <w:spacing w:val="-1"/>
        </w:rPr>
        <w:t>л</w:t>
      </w:r>
      <w:r>
        <w:rPr>
          <w:rFonts w:ascii="Arial" w:hAnsi="Arial" w:cs="Arial"/>
        </w:rPr>
        <w:t>и</w:t>
      </w:r>
      <w:r>
        <w:rPr>
          <w:rFonts w:ascii="Arial" w:hAnsi="Arial" w:cs="Arial"/>
        </w:rPr>
        <w:tab/>
        <w:t>у</w:t>
      </w:r>
      <w:r>
        <w:rPr>
          <w:rFonts w:ascii="Arial" w:hAnsi="Arial" w:cs="Arial"/>
        </w:rPr>
        <w:tab/>
      </w:r>
      <w:r>
        <w:rPr>
          <w:rFonts w:ascii="Arial" w:hAnsi="Arial" w:cs="Arial"/>
          <w:spacing w:val="-1"/>
        </w:rPr>
        <w:t>г</w:t>
      </w:r>
      <w:r>
        <w:rPr>
          <w:rFonts w:ascii="Arial" w:hAnsi="Arial" w:cs="Arial"/>
          <w:spacing w:val="4"/>
        </w:rPr>
        <w:t>р</w:t>
      </w:r>
      <w:r>
        <w:rPr>
          <w:rFonts w:ascii="Arial" w:hAnsi="Arial" w:cs="Arial"/>
          <w:spacing w:val="-2"/>
        </w:rPr>
        <w:t>у</w:t>
      </w:r>
      <w:r>
        <w:rPr>
          <w:rFonts w:ascii="Arial" w:hAnsi="Arial" w:cs="Arial"/>
        </w:rPr>
        <w:t>пи,</w:t>
      </w:r>
      <w:r>
        <w:rPr>
          <w:rFonts w:ascii="Arial" w:hAnsi="Arial" w:cs="Arial"/>
        </w:rPr>
        <w:tab/>
      </w:r>
      <w:r>
        <w:rPr>
          <w:rFonts w:ascii="Arial" w:hAnsi="Arial" w:cs="Arial"/>
          <w:spacing w:val="1"/>
        </w:rPr>
        <w:t>о</w:t>
      </w:r>
      <w:r>
        <w:rPr>
          <w:rFonts w:ascii="Arial" w:hAnsi="Arial" w:cs="Arial"/>
        </w:rPr>
        <w:t>б</w:t>
      </w:r>
      <w:r>
        <w:rPr>
          <w:rFonts w:ascii="Arial" w:hAnsi="Arial" w:cs="Arial"/>
          <w:spacing w:val="1"/>
        </w:rPr>
        <w:t>ра</w:t>
      </w:r>
      <w:r>
        <w:rPr>
          <w:rFonts w:ascii="Arial" w:hAnsi="Arial" w:cs="Arial"/>
        </w:rPr>
        <w:t>з</w:t>
      </w:r>
      <w:r>
        <w:rPr>
          <w:rFonts w:ascii="Arial" w:hAnsi="Arial" w:cs="Arial"/>
          <w:spacing w:val="1"/>
        </w:rPr>
        <w:t>а</w:t>
      </w:r>
      <w:r>
        <w:rPr>
          <w:rFonts w:ascii="Arial" w:hAnsi="Arial" w:cs="Arial"/>
        </w:rPr>
        <w:t>ц</w:t>
      </w:r>
      <w:r>
        <w:rPr>
          <w:rFonts w:ascii="Arial" w:hAnsi="Arial" w:cs="Arial"/>
        </w:rPr>
        <w:tab/>
        <w:t>је н</w:t>
      </w:r>
      <w:r>
        <w:rPr>
          <w:rFonts w:ascii="Arial" w:hAnsi="Arial" w:cs="Arial"/>
          <w:spacing w:val="1"/>
        </w:rPr>
        <w:t>е</w:t>
      </w:r>
      <w:r>
        <w:rPr>
          <w:rFonts w:ascii="Arial" w:hAnsi="Arial" w:cs="Arial"/>
        </w:rPr>
        <w:t>п</w:t>
      </w:r>
      <w:r>
        <w:rPr>
          <w:rFonts w:ascii="Arial" w:hAnsi="Arial" w:cs="Arial"/>
          <w:spacing w:val="1"/>
        </w:rPr>
        <w:t>риме</w:t>
      </w:r>
      <w:r>
        <w:rPr>
          <w:rFonts w:ascii="Arial" w:hAnsi="Arial" w:cs="Arial"/>
        </w:rPr>
        <w:t>н</w:t>
      </w:r>
      <w:r>
        <w:rPr>
          <w:rFonts w:ascii="Arial" w:hAnsi="Arial" w:cs="Arial"/>
          <w:spacing w:val="1"/>
        </w:rPr>
        <w:t>љи</w:t>
      </w:r>
      <w:r>
        <w:rPr>
          <w:rFonts w:ascii="Arial" w:hAnsi="Arial" w:cs="Arial"/>
        </w:rPr>
        <w:t>в.</w:t>
      </w:r>
    </w:p>
    <w:p w:rsidR="00F2796E" w:rsidRDefault="00F2796E" w:rsidP="00F2796E">
      <w:pPr>
        <w:rPr>
          <w:rFonts w:ascii="Arial" w:hAnsi="Arial" w:cs="Arial"/>
        </w:rPr>
        <w:sectPr w:rsidR="00F2796E">
          <w:type w:val="continuous"/>
          <w:pgSz w:w="12240" w:h="15840"/>
          <w:pgMar w:top="620" w:right="1140" w:bottom="280" w:left="860" w:header="720" w:footer="720" w:gutter="0"/>
          <w:cols w:space="720"/>
        </w:sectPr>
      </w:pPr>
    </w:p>
    <w:p w:rsidR="00F2796E" w:rsidRDefault="00F2796E" w:rsidP="00F2796E">
      <w:pPr>
        <w:widowControl w:val="0"/>
        <w:autoSpaceDE w:val="0"/>
        <w:autoSpaceDN w:val="0"/>
        <w:adjustRightInd w:val="0"/>
        <w:spacing w:before="80" w:line="260" w:lineRule="exact"/>
        <w:ind w:right="214"/>
        <w:jc w:val="right"/>
      </w:pPr>
      <w:r>
        <w:rPr>
          <w:w w:val="99"/>
          <w:position w:val="-2"/>
        </w:rPr>
        <w:lastRenderedPageBreak/>
        <w:t>13</w:t>
      </w:r>
    </w:p>
    <w:p w:rsidR="00F2796E" w:rsidRDefault="00F2796E" w:rsidP="00F2796E">
      <w:pPr>
        <w:widowControl w:val="0"/>
        <w:autoSpaceDE w:val="0"/>
        <w:autoSpaceDN w:val="0"/>
        <w:adjustRightInd w:val="0"/>
        <w:spacing w:before="4" w:line="260" w:lineRule="exact"/>
        <w:rPr>
          <w:sz w:val="26"/>
          <w:szCs w:val="26"/>
        </w:rPr>
      </w:pPr>
    </w:p>
    <w:p w:rsidR="00F2796E" w:rsidRDefault="00F2796E" w:rsidP="00F2796E">
      <w:pPr>
        <w:widowControl w:val="0"/>
        <w:autoSpaceDE w:val="0"/>
        <w:autoSpaceDN w:val="0"/>
        <w:adjustRightInd w:val="0"/>
        <w:spacing w:before="29"/>
        <w:ind w:left="220"/>
        <w:rPr>
          <w:rFonts w:ascii="Arial" w:hAnsi="Arial" w:cs="Arial"/>
        </w:rPr>
      </w:pPr>
      <w:r>
        <w:rPr>
          <w:rFonts w:ascii="Arial" w:hAnsi="Arial" w:cs="Arial"/>
          <w:b/>
          <w:bCs/>
          <w:spacing w:val="1"/>
        </w:rPr>
        <w:t>Об</w:t>
      </w:r>
      <w:r>
        <w:rPr>
          <w:rFonts w:ascii="Arial" w:hAnsi="Arial" w:cs="Arial"/>
          <w:b/>
          <w:bCs/>
        </w:rPr>
        <w:t>р</w:t>
      </w:r>
      <w:r>
        <w:rPr>
          <w:rFonts w:ascii="Arial" w:hAnsi="Arial" w:cs="Arial"/>
          <w:b/>
          <w:bCs/>
          <w:spacing w:val="1"/>
        </w:rPr>
        <w:t>аза</w:t>
      </w:r>
      <w:r>
        <w:rPr>
          <w:rFonts w:ascii="Arial" w:hAnsi="Arial" w:cs="Arial"/>
          <w:b/>
          <w:bCs/>
        </w:rPr>
        <w:t>ц</w:t>
      </w:r>
      <w:r w:rsidR="00427019">
        <w:rPr>
          <w:rFonts w:ascii="Arial" w:hAnsi="Arial" w:cs="Arial"/>
          <w:b/>
          <w:bCs/>
        </w:rPr>
        <w:t xml:space="preserve"> </w:t>
      </w:r>
      <w:r>
        <w:rPr>
          <w:rFonts w:ascii="Arial" w:hAnsi="Arial" w:cs="Arial"/>
          <w:b/>
          <w:bCs/>
        </w:rPr>
        <w:t>4</w:t>
      </w:r>
    </w:p>
    <w:p w:rsidR="00F2796E" w:rsidRDefault="00F2796E" w:rsidP="00F2796E">
      <w:pPr>
        <w:widowControl w:val="0"/>
        <w:autoSpaceDE w:val="0"/>
        <w:autoSpaceDN w:val="0"/>
        <w:adjustRightInd w:val="0"/>
        <w:spacing w:before="7" w:line="240" w:lineRule="exact"/>
        <w:rPr>
          <w:rFonts w:ascii="Arial" w:hAnsi="Arial" w:cs="Arial"/>
        </w:rPr>
      </w:pPr>
    </w:p>
    <w:p w:rsidR="00F2796E" w:rsidRDefault="00F2796E" w:rsidP="00F2796E">
      <w:pPr>
        <w:widowControl w:val="0"/>
        <w:autoSpaceDE w:val="0"/>
        <w:autoSpaceDN w:val="0"/>
        <w:adjustRightInd w:val="0"/>
        <w:spacing w:before="29" w:line="271" w:lineRule="exact"/>
        <w:ind w:left="2987"/>
        <w:rPr>
          <w:rFonts w:ascii="Arial" w:hAnsi="Arial" w:cs="Arial"/>
        </w:rPr>
      </w:pPr>
      <w:r>
        <w:rPr>
          <w:rFonts w:ascii="Arial" w:hAnsi="Arial" w:cs="Arial"/>
          <w:b/>
          <w:bCs/>
          <w:spacing w:val="1"/>
          <w:position w:val="-1"/>
        </w:rPr>
        <w:t>О</w:t>
      </w:r>
      <w:r>
        <w:rPr>
          <w:rFonts w:ascii="Arial" w:hAnsi="Arial" w:cs="Arial"/>
          <w:b/>
          <w:bCs/>
          <w:spacing w:val="3"/>
          <w:position w:val="-1"/>
        </w:rPr>
        <w:t>П</w:t>
      </w:r>
      <w:r>
        <w:rPr>
          <w:rFonts w:ascii="Arial" w:hAnsi="Arial" w:cs="Arial"/>
          <w:b/>
          <w:bCs/>
          <w:spacing w:val="-5"/>
          <w:position w:val="-1"/>
        </w:rPr>
        <w:t>Ш</w:t>
      </w:r>
      <w:r>
        <w:rPr>
          <w:rFonts w:ascii="Arial" w:hAnsi="Arial" w:cs="Arial"/>
          <w:b/>
          <w:bCs/>
          <w:position w:val="-1"/>
        </w:rPr>
        <w:t>ТИ</w:t>
      </w:r>
      <w:r w:rsidR="00336602">
        <w:rPr>
          <w:rFonts w:ascii="Arial" w:hAnsi="Arial" w:cs="Arial"/>
          <w:b/>
          <w:bCs/>
          <w:position w:val="-1"/>
        </w:rPr>
        <w:t xml:space="preserve"> </w:t>
      </w:r>
      <w:r>
        <w:rPr>
          <w:rFonts w:ascii="Arial" w:hAnsi="Arial" w:cs="Arial"/>
          <w:b/>
          <w:bCs/>
          <w:spacing w:val="1"/>
          <w:position w:val="-1"/>
        </w:rPr>
        <w:t>ПО</w:t>
      </w:r>
      <w:r>
        <w:rPr>
          <w:rFonts w:ascii="Arial" w:hAnsi="Arial" w:cs="Arial"/>
          <w:b/>
          <w:bCs/>
          <w:spacing w:val="5"/>
          <w:position w:val="-1"/>
        </w:rPr>
        <w:t>Д</w:t>
      </w:r>
      <w:r>
        <w:rPr>
          <w:rFonts w:ascii="Arial" w:hAnsi="Arial" w:cs="Arial"/>
          <w:b/>
          <w:bCs/>
          <w:spacing w:val="-5"/>
          <w:position w:val="-1"/>
        </w:rPr>
        <w:t>А</w:t>
      </w:r>
      <w:r>
        <w:rPr>
          <w:rFonts w:ascii="Arial" w:hAnsi="Arial" w:cs="Arial"/>
          <w:b/>
          <w:bCs/>
          <w:position w:val="-1"/>
        </w:rPr>
        <w:t xml:space="preserve">ЦИ О </w:t>
      </w:r>
      <w:r>
        <w:rPr>
          <w:rFonts w:ascii="Arial" w:hAnsi="Arial" w:cs="Arial"/>
          <w:b/>
          <w:bCs/>
          <w:spacing w:val="1"/>
          <w:position w:val="-1"/>
        </w:rPr>
        <w:t>ПО</w:t>
      </w:r>
      <w:r>
        <w:rPr>
          <w:rFonts w:ascii="Arial" w:hAnsi="Arial" w:cs="Arial"/>
          <w:b/>
          <w:bCs/>
          <w:position w:val="-1"/>
        </w:rPr>
        <w:t>Д</w:t>
      </w:r>
      <w:r>
        <w:rPr>
          <w:rFonts w:ascii="Arial" w:hAnsi="Arial" w:cs="Arial"/>
          <w:b/>
          <w:bCs/>
          <w:spacing w:val="1"/>
          <w:position w:val="-1"/>
        </w:rPr>
        <w:t>ИЗ</w:t>
      </w:r>
      <w:r>
        <w:rPr>
          <w:rFonts w:ascii="Arial" w:hAnsi="Arial" w:cs="Arial"/>
          <w:b/>
          <w:bCs/>
          <w:position w:val="-1"/>
        </w:rPr>
        <w:t>В</w:t>
      </w:r>
      <w:r>
        <w:rPr>
          <w:rFonts w:ascii="Arial" w:hAnsi="Arial" w:cs="Arial"/>
          <w:b/>
          <w:bCs/>
          <w:spacing w:val="1"/>
          <w:position w:val="-1"/>
        </w:rPr>
        <w:t>О</w:t>
      </w:r>
      <w:r>
        <w:rPr>
          <w:rFonts w:ascii="Arial" w:hAnsi="Arial" w:cs="Arial"/>
          <w:b/>
          <w:bCs/>
          <w:spacing w:val="4"/>
          <w:position w:val="-1"/>
        </w:rPr>
        <w:t>Ђ</w:t>
      </w:r>
      <w:r>
        <w:rPr>
          <w:rFonts w:ascii="Arial" w:hAnsi="Arial" w:cs="Arial"/>
          <w:b/>
          <w:bCs/>
          <w:spacing w:val="-7"/>
          <w:position w:val="-1"/>
        </w:rPr>
        <w:t>А</w:t>
      </w:r>
      <w:r>
        <w:rPr>
          <w:rFonts w:ascii="Arial" w:hAnsi="Arial" w:cs="Arial"/>
          <w:b/>
          <w:bCs/>
          <w:spacing w:val="2"/>
          <w:position w:val="-1"/>
        </w:rPr>
        <w:t>Ч</w:t>
      </w:r>
      <w:r>
        <w:rPr>
          <w:rFonts w:ascii="Arial" w:hAnsi="Arial" w:cs="Arial"/>
          <w:b/>
          <w:bCs/>
          <w:position w:val="-1"/>
        </w:rPr>
        <w:t>У</w:t>
      </w:r>
    </w:p>
    <w:p w:rsidR="00F2796E" w:rsidRDefault="00F2796E" w:rsidP="00F2796E">
      <w:pPr>
        <w:widowControl w:val="0"/>
        <w:autoSpaceDE w:val="0"/>
        <w:autoSpaceDN w:val="0"/>
        <w:adjustRightInd w:val="0"/>
        <w:spacing w:before="3" w:line="110" w:lineRule="exact"/>
        <w:rPr>
          <w:rFonts w:ascii="Arial" w:hAnsi="Arial" w:cs="Arial"/>
          <w:sz w:val="11"/>
          <w:szCs w:val="11"/>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tbl>
      <w:tblPr>
        <w:tblW w:w="0" w:type="auto"/>
        <w:tblInd w:w="106" w:type="dxa"/>
        <w:tblLayout w:type="fixed"/>
        <w:tblCellMar>
          <w:left w:w="0" w:type="dxa"/>
          <w:right w:w="0" w:type="dxa"/>
        </w:tblCellMar>
        <w:tblLook w:val="04A0"/>
      </w:tblPr>
      <w:tblGrid>
        <w:gridCol w:w="5012"/>
        <w:gridCol w:w="5011"/>
      </w:tblGrid>
      <w:tr w:rsidR="00F2796E" w:rsidTr="006D09C3">
        <w:trPr>
          <w:trHeight w:hRule="exact" w:val="562"/>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b/>
                <w:bCs/>
                <w:spacing w:val="2"/>
              </w:rPr>
              <w:t>Н</w:t>
            </w:r>
            <w:r>
              <w:rPr>
                <w:rFonts w:ascii="Arial" w:hAnsi="Arial" w:cs="Arial"/>
                <w:b/>
                <w:bCs/>
                <w:spacing w:val="-5"/>
              </w:rPr>
              <w:t>А</w:t>
            </w:r>
            <w:r>
              <w:rPr>
                <w:rFonts w:ascii="Arial" w:hAnsi="Arial" w:cs="Arial"/>
                <w:b/>
                <w:bCs/>
                <w:spacing w:val="1"/>
              </w:rPr>
              <w:t>ЗИ</w:t>
            </w:r>
            <w:r>
              <w:rPr>
                <w:rFonts w:ascii="Arial" w:hAnsi="Arial" w:cs="Arial"/>
                <w:b/>
                <w:bCs/>
              </w:rPr>
              <w:t>В</w:t>
            </w:r>
            <w:r w:rsidR="00336602">
              <w:rPr>
                <w:rFonts w:ascii="Arial" w:hAnsi="Arial" w:cs="Arial"/>
                <w:b/>
                <w:bCs/>
              </w:rPr>
              <w:t xml:space="preserve"> </w:t>
            </w:r>
            <w:r>
              <w:rPr>
                <w:rFonts w:ascii="Arial" w:hAnsi="Arial" w:cs="Arial"/>
                <w:b/>
                <w:bCs/>
                <w:spacing w:val="1"/>
              </w:rPr>
              <w:t>ПО</w:t>
            </w:r>
            <w:r>
              <w:rPr>
                <w:rFonts w:ascii="Arial" w:hAnsi="Arial" w:cs="Arial"/>
                <w:b/>
                <w:bCs/>
              </w:rPr>
              <w:t>Д</w:t>
            </w:r>
            <w:r>
              <w:rPr>
                <w:rFonts w:ascii="Arial" w:hAnsi="Arial" w:cs="Arial"/>
                <w:b/>
                <w:bCs/>
                <w:spacing w:val="1"/>
              </w:rPr>
              <w:t>ИЗ</w:t>
            </w:r>
            <w:r>
              <w:rPr>
                <w:rFonts w:ascii="Arial" w:hAnsi="Arial" w:cs="Arial"/>
                <w:b/>
                <w:bCs/>
              </w:rPr>
              <w:t>В</w:t>
            </w:r>
            <w:r>
              <w:rPr>
                <w:rFonts w:ascii="Arial" w:hAnsi="Arial" w:cs="Arial"/>
                <w:b/>
                <w:bCs/>
                <w:spacing w:val="1"/>
              </w:rPr>
              <w:t>ОЂ</w:t>
            </w:r>
            <w:r>
              <w:rPr>
                <w:rFonts w:ascii="Arial" w:hAnsi="Arial" w:cs="Arial"/>
                <w:b/>
                <w:bCs/>
                <w:spacing w:val="-5"/>
              </w:rPr>
              <w:t>А</w:t>
            </w:r>
            <w:r>
              <w:rPr>
                <w:rFonts w:ascii="Arial" w:hAnsi="Arial" w:cs="Arial"/>
                <w:b/>
                <w:bCs/>
                <w:spacing w:val="7"/>
              </w:rPr>
              <w:t>Ч</w:t>
            </w:r>
            <w:r>
              <w:rPr>
                <w:rFonts w:ascii="Arial" w:hAnsi="Arial" w:cs="Arial"/>
                <w:b/>
                <w:bCs/>
              </w:rPr>
              <w:t>А</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2"/>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b/>
                <w:bCs/>
              </w:rPr>
              <w:t>С</w:t>
            </w:r>
            <w:r>
              <w:rPr>
                <w:rFonts w:ascii="Arial" w:hAnsi="Arial" w:cs="Arial"/>
                <w:b/>
                <w:bCs/>
                <w:spacing w:val="1"/>
              </w:rPr>
              <w:t>Е</w:t>
            </w:r>
            <w:r>
              <w:rPr>
                <w:rFonts w:ascii="Arial" w:hAnsi="Arial" w:cs="Arial"/>
                <w:b/>
                <w:bCs/>
              </w:rPr>
              <w:t>Д</w:t>
            </w:r>
            <w:r>
              <w:rPr>
                <w:rFonts w:ascii="Arial" w:hAnsi="Arial" w:cs="Arial"/>
                <w:b/>
                <w:bCs/>
                <w:spacing w:val="3"/>
              </w:rPr>
              <w:t>И</w:t>
            </w:r>
            <w:r>
              <w:rPr>
                <w:rFonts w:ascii="Arial" w:hAnsi="Arial" w:cs="Arial"/>
                <w:b/>
                <w:bCs/>
                <w:spacing w:val="-3"/>
              </w:rPr>
              <w:t>Ш</w:t>
            </w:r>
            <w:r>
              <w:rPr>
                <w:rFonts w:ascii="Arial" w:hAnsi="Arial" w:cs="Arial"/>
                <w:b/>
                <w:bCs/>
              </w:rPr>
              <w:t xml:space="preserve">ТЕ </w:t>
            </w:r>
            <w:r>
              <w:rPr>
                <w:rFonts w:ascii="Arial" w:hAnsi="Arial" w:cs="Arial"/>
                <w:b/>
                <w:bCs/>
                <w:spacing w:val="1"/>
              </w:rPr>
              <w:t>ПО</w:t>
            </w:r>
            <w:r>
              <w:rPr>
                <w:rFonts w:ascii="Arial" w:hAnsi="Arial" w:cs="Arial"/>
                <w:b/>
                <w:bCs/>
              </w:rPr>
              <w:t>Д</w:t>
            </w:r>
            <w:r>
              <w:rPr>
                <w:rFonts w:ascii="Arial" w:hAnsi="Arial" w:cs="Arial"/>
                <w:b/>
                <w:bCs/>
                <w:spacing w:val="1"/>
              </w:rPr>
              <w:t>ИЗ</w:t>
            </w:r>
            <w:r>
              <w:rPr>
                <w:rFonts w:ascii="Arial" w:hAnsi="Arial" w:cs="Arial"/>
                <w:b/>
                <w:bCs/>
              </w:rPr>
              <w:t>В</w:t>
            </w:r>
            <w:r>
              <w:rPr>
                <w:rFonts w:ascii="Arial" w:hAnsi="Arial" w:cs="Arial"/>
                <w:b/>
                <w:bCs/>
                <w:spacing w:val="1"/>
              </w:rPr>
              <w:t>О</w:t>
            </w:r>
            <w:r>
              <w:rPr>
                <w:rFonts w:ascii="Arial" w:hAnsi="Arial" w:cs="Arial"/>
                <w:b/>
                <w:bCs/>
                <w:spacing w:val="4"/>
              </w:rPr>
              <w:t>Ђ</w:t>
            </w:r>
            <w:r>
              <w:rPr>
                <w:rFonts w:ascii="Arial" w:hAnsi="Arial" w:cs="Arial"/>
                <w:b/>
                <w:bCs/>
                <w:spacing w:val="-5"/>
              </w:rPr>
              <w:t>А</w:t>
            </w:r>
            <w:r>
              <w:rPr>
                <w:rFonts w:ascii="Arial" w:hAnsi="Arial" w:cs="Arial"/>
                <w:b/>
                <w:bCs/>
                <w:spacing w:val="5"/>
              </w:rPr>
              <w:t>Ч</w:t>
            </w:r>
            <w:r>
              <w:rPr>
                <w:rFonts w:ascii="Arial" w:hAnsi="Arial" w:cs="Arial"/>
                <w:b/>
                <w:bCs/>
              </w:rPr>
              <w:t>А</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4"/>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b/>
                <w:bCs/>
                <w:spacing w:val="-5"/>
              </w:rPr>
              <w:t>А</w:t>
            </w:r>
            <w:r>
              <w:rPr>
                <w:rFonts w:ascii="Arial" w:hAnsi="Arial" w:cs="Arial"/>
                <w:b/>
                <w:bCs/>
                <w:spacing w:val="2"/>
              </w:rPr>
              <w:t>Д</w:t>
            </w:r>
            <w:r>
              <w:rPr>
                <w:rFonts w:ascii="Arial" w:hAnsi="Arial" w:cs="Arial"/>
                <w:b/>
                <w:bCs/>
                <w:spacing w:val="1"/>
              </w:rPr>
              <w:t>РЕ</w:t>
            </w:r>
            <w:r>
              <w:rPr>
                <w:rFonts w:ascii="Arial" w:hAnsi="Arial" w:cs="Arial"/>
                <w:b/>
                <w:bCs/>
                <w:spacing w:val="5"/>
              </w:rPr>
              <w:t>С</w:t>
            </w:r>
            <w:r>
              <w:rPr>
                <w:rFonts w:ascii="Arial" w:hAnsi="Arial" w:cs="Arial"/>
                <w:b/>
                <w:bCs/>
              </w:rPr>
              <w:t>А</w:t>
            </w:r>
            <w:r w:rsidR="00336602">
              <w:rPr>
                <w:rFonts w:ascii="Arial" w:hAnsi="Arial" w:cs="Arial"/>
                <w:b/>
                <w:bCs/>
              </w:rPr>
              <w:t xml:space="preserve"> </w:t>
            </w:r>
            <w:r>
              <w:rPr>
                <w:rFonts w:ascii="Arial" w:hAnsi="Arial" w:cs="Arial"/>
                <w:b/>
                <w:bCs/>
              </w:rPr>
              <w:t>С</w:t>
            </w:r>
            <w:r>
              <w:rPr>
                <w:rFonts w:ascii="Arial" w:hAnsi="Arial" w:cs="Arial"/>
                <w:b/>
                <w:bCs/>
                <w:spacing w:val="1"/>
              </w:rPr>
              <w:t>Е</w:t>
            </w:r>
            <w:r>
              <w:rPr>
                <w:rFonts w:ascii="Arial" w:hAnsi="Arial" w:cs="Arial"/>
                <w:b/>
                <w:bCs/>
              </w:rPr>
              <w:t>Д</w:t>
            </w:r>
            <w:r>
              <w:rPr>
                <w:rFonts w:ascii="Arial" w:hAnsi="Arial" w:cs="Arial"/>
                <w:b/>
                <w:bCs/>
                <w:spacing w:val="5"/>
              </w:rPr>
              <w:t>И</w:t>
            </w:r>
            <w:r>
              <w:rPr>
                <w:rFonts w:ascii="Arial" w:hAnsi="Arial" w:cs="Arial"/>
                <w:b/>
                <w:bCs/>
                <w:spacing w:val="-3"/>
              </w:rPr>
              <w:t>Ш</w:t>
            </w:r>
            <w:r>
              <w:rPr>
                <w:rFonts w:ascii="Arial" w:hAnsi="Arial" w:cs="Arial"/>
                <w:b/>
                <w:bCs/>
                <w:spacing w:val="5"/>
              </w:rPr>
              <w:t>Т</w:t>
            </w:r>
            <w:r>
              <w:rPr>
                <w:rFonts w:ascii="Arial" w:hAnsi="Arial" w:cs="Arial"/>
                <w:b/>
                <w:bCs/>
              </w:rPr>
              <w:t>А</w:t>
            </w:r>
            <w:r w:rsidR="00336602">
              <w:rPr>
                <w:rFonts w:ascii="Arial" w:hAnsi="Arial" w:cs="Arial"/>
                <w:b/>
                <w:bCs/>
              </w:rPr>
              <w:t xml:space="preserve"> </w:t>
            </w:r>
            <w:r>
              <w:rPr>
                <w:rFonts w:ascii="Arial" w:hAnsi="Arial" w:cs="Arial"/>
                <w:b/>
                <w:bCs/>
                <w:spacing w:val="1"/>
              </w:rPr>
              <w:t>ПО</w:t>
            </w:r>
            <w:r>
              <w:rPr>
                <w:rFonts w:ascii="Arial" w:hAnsi="Arial" w:cs="Arial"/>
                <w:b/>
                <w:bCs/>
              </w:rPr>
              <w:t>Д</w:t>
            </w:r>
            <w:r>
              <w:rPr>
                <w:rFonts w:ascii="Arial" w:hAnsi="Arial" w:cs="Arial"/>
                <w:b/>
                <w:bCs/>
                <w:spacing w:val="1"/>
              </w:rPr>
              <w:t>ИЗ</w:t>
            </w:r>
            <w:r>
              <w:rPr>
                <w:rFonts w:ascii="Arial" w:hAnsi="Arial" w:cs="Arial"/>
                <w:b/>
                <w:bCs/>
              </w:rPr>
              <w:t>В</w:t>
            </w:r>
            <w:r>
              <w:rPr>
                <w:rFonts w:ascii="Arial" w:hAnsi="Arial" w:cs="Arial"/>
                <w:b/>
                <w:bCs/>
                <w:spacing w:val="1"/>
              </w:rPr>
              <w:t>О</w:t>
            </w:r>
            <w:r>
              <w:rPr>
                <w:rFonts w:ascii="Arial" w:hAnsi="Arial" w:cs="Arial"/>
                <w:b/>
                <w:bCs/>
                <w:spacing w:val="4"/>
              </w:rPr>
              <w:t>Ђ</w:t>
            </w:r>
            <w:r>
              <w:rPr>
                <w:rFonts w:ascii="Arial" w:hAnsi="Arial" w:cs="Arial"/>
                <w:b/>
                <w:bCs/>
                <w:spacing w:val="-7"/>
              </w:rPr>
              <w:t>А</w:t>
            </w:r>
            <w:r>
              <w:rPr>
                <w:rFonts w:ascii="Arial" w:hAnsi="Arial" w:cs="Arial"/>
                <w:b/>
                <w:bCs/>
                <w:spacing w:val="5"/>
              </w:rPr>
              <w:t>Ч</w:t>
            </w:r>
            <w:r>
              <w:rPr>
                <w:rFonts w:ascii="Arial" w:hAnsi="Arial" w:cs="Arial"/>
                <w:b/>
                <w:bCs/>
              </w:rPr>
              <w:t>А</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2"/>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b/>
                <w:bCs/>
                <w:spacing w:val="4"/>
              </w:rPr>
              <w:t>М</w:t>
            </w:r>
            <w:r>
              <w:rPr>
                <w:rFonts w:ascii="Arial" w:hAnsi="Arial" w:cs="Arial"/>
                <w:b/>
                <w:bCs/>
                <w:spacing w:val="-5"/>
              </w:rPr>
              <w:t>А</w:t>
            </w:r>
            <w:r>
              <w:rPr>
                <w:rFonts w:ascii="Arial" w:hAnsi="Arial" w:cs="Arial"/>
                <w:b/>
                <w:bCs/>
              </w:rPr>
              <w:t>Т</w:t>
            </w:r>
            <w:r>
              <w:rPr>
                <w:rFonts w:ascii="Arial" w:hAnsi="Arial" w:cs="Arial"/>
                <w:b/>
                <w:bCs/>
                <w:spacing w:val="1"/>
              </w:rPr>
              <w:t>И</w:t>
            </w:r>
            <w:r>
              <w:rPr>
                <w:rFonts w:ascii="Arial" w:hAnsi="Arial" w:cs="Arial"/>
                <w:b/>
                <w:bCs/>
              </w:rPr>
              <w:t>ЧНИ</w:t>
            </w:r>
            <w:r w:rsidR="00336602">
              <w:rPr>
                <w:rFonts w:ascii="Arial" w:hAnsi="Arial" w:cs="Arial"/>
                <w:b/>
                <w:bCs/>
              </w:rPr>
              <w:t xml:space="preserve"> </w:t>
            </w:r>
            <w:r>
              <w:rPr>
                <w:rFonts w:ascii="Arial" w:hAnsi="Arial" w:cs="Arial"/>
                <w:b/>
                <w:bCs/>
                <w:spacing w:val="1"/>
              </w:rPr>
              <w:t>БРО</w:t>
            </w:r>
            <w:r>
              <w:rPr>
                <w:rFonts w:ascii="Arial" w:hAnsi="Arial" w:cs="Arial"/>
                <w:b/>
                <w:bCs/>
              </w:rPr>
              <w:t>Ј</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2"/>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b/>
                <w:bCs/>
                <w:spacing w:val="1"/>
              </w:rPr>
              <w:t>ПИ</w:t>
            </w:r>
            <w:r>
              <w:rPr>
                <w:rFonts w:ascii="Arial" w:hAnsi="Arial" w:cs="Arial"/>
                <w:b/>
                <w:bCs/>
              </w:rPr>
              <w:t>Б</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2"/>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b/>
                <w:bCs/>
                <w:spacing w:val="3"/>
              </w:rPr>
              <w:t>Р</w:t>
            </w:r>
            <w:r>
              <w:rPr>
                <w:rFonts w:ascii="Arial" w:hAnsi="Arial" w:cs="Arial"/>
                <w:b/>
                <w:bCs/>
                <w:spacing w:val="-5"/>
              </w:rPr>
              <w:t>А</w:t>
            </w:r>
            <w:r>
              <w:rPr>
                <w:rFonts w:ascii="Arial" w:hAnsi="Arial" w:cs="Arial"/>
                <w:b/>
                <w:bCs/>
              </w:rPr>
              <w:t>Ч</w:t>
            </w:r>
            <w:r>
              <w:rPr>
                <w:rFonts w:ascii="Arial" w:hAnsi="Arial" w:cs="Arial"/>
                <w:b/>
                <w:bCs/>
                <w:spacing w:val="2"/>
              </w:rPr>
              <w:t>У</w:t>
            </w:r>
            <w:r>
              <w:rPr>
                <w:rFonts w:ascii="Arial" w:hAnsi="Arial" w:cs="Arial"/>
                <w:b/>
                <w:bCs/>
              </w:rPr>
              <w:t>Н</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2"/>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b/>
                <w:bCs/>
                <w:spacing w:val="1"/>
              </w:rPr>
              <w:t>О</w:t>
            </w:r>
            <w:r>
              <w:rPr>
                <w:rFonts w:ascii="Arial" w:hAnsi="Arial" w:cs="Arial"/>
                <w:b/>
                <w:bCs/>
              </w:rPr>
              <w:t>Д</w:t>
            </w:r>
            <w:r>
              <w:rPr>
                <w:rFonts w:ascii="Arial" w:hAnsi="Arial" w:cs="Arial"/>
                <w:b/>
                <w:bCs/>
                <w:spacing w:val="1"/>
              </w:rPr>
              <w:t>ГО</w:t>
            </w:r>
            <w:r>
              <w:rPr>
                <w:rFonts w:ascii="Arial" w:hAnsi="Arial" w:cs="Arial"/>
                <w:b/>
                <w:bCs/>
              </w:rPr>
              <w:t>В</w:t>
            </w:r>
            <w:r>
              <w:rPr>
                <w:rFonts w:ascii="Arial" w:hAnsi="Arial" w:cs="Arial"/>
                <w:b/>
                <w:bCs/>
                <w:spacing w:val="1"/>
              </w:rPr>
              <w:t>ОР</w:t>
            </w:r>
            <w:r>
              <w:rPr>
                <w:rFonts w:ascii="Arial" w:hAnsi="Arial" w:cs="Arial"/>
                <w:b/>
                <w:bCs/>
              </w:rPr>
              <w:t>НО Л</w:t>
            </w:r>
            <w:r>
              <w:rPr>
                <w:rFonts w:ascii="Arial" w:hAnsi="Arial" w:cs="Arial"/>
                <w:b/>
                <w:bCs/>
                <w:spacing w:val="1"/>
              </w:rPr>
              <w:t>И</w:t>
            </w:r>
            <w:r>
              <w:rPr>
                <w:rFonts w:ascii="Arial" w:hAnsi="Arial" w:cs="Arial"/>
                <w:b/>
                <w:bCs/>
              </w:rPr>
              <w:t>ЦЕ–</w:t>
            </w:r>
            <w:r>
              <w:rPr>
                <w:rFonts w:ascii="Arial" w:hAnsi="Arial" w:cs="Arial"/>
                <w:b/>
                <w:bCs/>
                <w:spacing w:val="-1"/>
              </w:rPr>
              <w:t>ди</w:t>
            </w:r>
            <w:r>
              <w:rPr>
                <w:rFonts w:ascii="Arial" w:hAnsi="Arial" w:cs="Arial"/>
                <w:b/>
                <w:bCs/>
              </w:rPr>
              <w:t>р</w:t>
            </w:r>
            <w:r>
              <w:rPr>
                <w:rFonts w:ascii="Arial" w:hAnsi="Arial" w:cs="Arial"/>
                <w:b/>
                <w:bCs/>
                <w:spacing w:val="1"/>
              </w:rPr>
              <w:t>е</w:t>
            </w:r>
            <w:r>
              <w:rPr>
                <w:rFonts w:ascii="Arial" w:hAnsi="Arial" w:cs="Arial"/>
                <w:b/>
                <w:bCs/>
              </w:rPr>
              <w:t>к</w:t>
            </w:r>
            <w:r>
              <w:rPr>
                <w:rFonts w:ascii="Arial" w:hAnsi="Arial" w:cs="Arial"/>
                <w:b/>
                <w:bCs/>
                <w:spacing w:val="-2"/>
              </w:rPr>
              <w:t>т</w:t>
            </w:r>
            <w:r>
              <w:rPr>
                <w:rFonts w:ascii="Arial" w:hAnsi="Arial" w:cs="Arial"/>
                <w:b/>
                <w:bCs/>
              </w:rPr>
              <w:t>ор</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2"/>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b/>
                <w:bCs/>
                <w:spacing w:val="1"/>
              </w:rPr>
              <w:t>О</w:t>
            </w:r>
            <w:r>
              <w:rPr>
                <w:rFonts w:ascii="Arial" w:hAnsi="Arial" w:cs="Arial"/>
                <w:b/>
                <w:bCs/>
              </w:rPr>
              <w:t>С</w:t>
            </w:r>
            <w:r>
              <w:rPr>
                <w:rFonts w:ascii="Arial" w:hAnsi="Arial" w:cs="Arial"/>
                <w:b/>
                <w:bCs/>
                <w:spacing w:val="1"/>
              </w:rPr>
              <w:t>О</w:t>
            </w:r>
            <w:r>
              <w:rPr>
                <w:rFonts w:ascii="Arial" w:hAnsi="Arial" w:cs="Arial"/>
                <w:b/>
                <w:bCs/>
                <w:spacing w:val="3"/>
              </w:rPr>
              <w:t>Б</w:t>
            </w:r>
            <w:r>
              <w:rPr>
                <w:rFonts w:ascii="Arial" w:hAnsi="Arial" w:cs="Arial"/>
                <w:b/>
                <w:bCs/>
              </w:rPr>
              <w:t>А</w:t>
            </w:r>
            <w:r w:rsidR="00427019">
              <w:rPr>
                <w:rFonts w:ascii="Arial" w:hAnsi="Arial" w:cs="Arial"/>
                <w:b/>
                <w:bCs/>
              </w:rPr>
              <w:t xml:space="preserve"> </w:t>
            </w:r>
            <w:r>
              <w:rPr>
                <w:rFonts w:ascii="Arial" w:hAnsi="Arial" w:cs="Arial"/>
                <w:b/>
                <w:bCs/>
                <w:spacing w:val="6"/>
              </w:rPr>
              <w:t>З</w:t>
            </w:r>
            <w:r>
              <w:rPr>
                <w:rFonts w:ascii="Arial" w:hAnsi="Arial" w:cs="Arial"/>
                <w:b/>
                <w:bCs/>
              </w:rPr>
              <w:t>А</w:t>
            </w:r>
            <w:r w:rsidR="00427019">
              <w:rPr>
                <w:rFonts w:ascii="Arial" w:hAnsi="Arial" w:cs="Arial"/>
                <w:b/>
                <w:bCs/>
              </w:rPr>
              <w:t xml:space="preserve"> </w:t>
            </w:r>
            <w:r>
              <w:rPr>
                <w:rFonts w:ascii="Arial" w:hAnsi="Arial" w:cs="Arial"/>
                <w:b/>
                <w:bCs/>
              </w:rPr>
              <w:t>К</w:t>
            </w:r>
            <w:r>
              <w:rPr>
                <w:rFonts w:ascii="Arial" w:hAnsi="Arial" w:cs="Arial"/>
                <w:b/>
                <w:bCs/>
                <w:spacing w:val="1"/>
              </w:rPr>
              <w:t>О</w:t>
            </w:r>
            <w:r>
              <w:rPr>
                <w:rFonts w:ascii="Arial" w:hAnsi="Arial" w:cs="Arial"/>
                <w:b/>
                <w:bCs/>
              </w:rPr>
              <w:t>Н</w:t>
            </w:r>
            <w:r>
              <w:rPr>
                <w:rFonts w:ascii="Arial" w:hAnsi="Arial" w:cs="Arial"/>
                <w:b/>
                <w:bCs/>
                <w:spacing w:val="5"/>
              </w:rPr>
              <w:t>Т</w:t>
            </w:r>
            <w:r>
              <w:rPr>
                <w:rFonts w:ascii="Arial" w:hAnsi="Arial" w:cs="Arial"/>
                <w:b/>
                <w:bCs/>
                <w:spacing w:val="-5"/>
              </w:rPr>
              <w:t>А</w:t>
            </w:r>
            <w:r>
              <w:rPr>
                <w:rFonts w:ascii="Arial" w:hAnsi="Arial" w:cs="Arial"/>
                <w:b/>
                <w:bCs/>
                <w:spacing w:val="5"/>
              </w:rPr>
              <w:t>К</w:t>
            </w:r>
            <w:r>
              <w:rPr>
                <w:rFonts w:ascii="Arial" w:hAnsi="Arial" w:cs="Arial"/>
                <w:b/>
                <w:bCs/>
              </w:rPr>
              <w:t>Т</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2"/>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b/>
                <w:bCs/>
              </w:rPr>
              <w:t>Т</w:t>
            </w:r>
            <w:r>
              <w:rPr>
                <w:rFonts w:ascii="Arial" w:hAnsi="Arial" w:cs="Arial"/>
                <w:b/>
                <w:bCs/>
                <w:spacing w:val="1"/>
              </w:rPr>
              <w:t>Е</w:t>
            </w:r>
            <w:r>
              <w:rPr>
                <w:rFonts w:ascii="Arial" w:hAnsi="Arial" w:cs="Arial"/>
                <w:b/>
                <w:bCs/>
              </w:rPr>
              <w:t>Л</w:t>
            </w:r>
            <w:r>
              <w:rPr>
                <w:rFonts w:ascii="Arial" w:hAnsi="Arial" w:cs="Arial"/>
                <w:b/>
                <w:bCs/>
                <w:spacing w:val="1"/>
              </w:rPr>
              <w:t>Е</w:t>
            </w:r>
            <w:r>
              <w:rPr>
                <w:rFonts w:ascii="Arial" w:hAnsi="Arial" w:cs="Arial"/>
                <w:b/>
                <w:bCs/>
                <w:spacing w:val="-3"/>
              </w:rPr>
              <w:t>Ф</w:t>
            </w:r>
            <w:r>
              <w:rPr>
                <w:rFonts w:ascii="Arial" w:hAnsi="Arial" w:cs="Arial"/>
                <w:b/>
                <w:bCs/>
                <w:spacing w:val="1"/>
              </w:rPr>
              <w:t>О</w:t>
            </w:r>
            <w:r>
              <w:rPr>
                <w:rFonts w:ascii="Arial" w:hAnsi="Arial" w:cs="Arial"/>
                <w:b/>
                <w:bCs/>
              </w:rPr>
              <w:t>Н</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4"/>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b/>
                <w:bCs/>
              </w:rPr>
              <w:t>Т</w:t>
            </w:r>
            <w:r>
              <w:rPr>
                <w:rFonts w:ascii="Arial" w:hAnsi="Arial" w:cs="Arial"/>
                <w:b/>
                <w:bCs/>
                <w:spacing w:val="1"/>
              </w:rPr>
              <w:t>Е</w:t>
            </w:r>
            <w:r>
              <w:rPr>
                <w:rFonts w:ascii="Arial" w:hAnsi="Arial" w:cs="Arial"/>
                <w:b/>
                <w:bCs/>
              </w:rPr>
              <w:t>Л</w:t>
            </w:r>
            <w:r>
              <w:rPr>
                <w:rFonts w:ascii="Arial" w:hAnsi="Arial" w:cs="Arial"/>
                <w:b/>
                <w:bCs/>
                <w:spacing w:val="1"/>
              </w:rPr>
              <w:t>Е</w:t>
            </w:r>
            <w:r>
              <w:rPr>
                <w:rFonts w:ascii="Arial" w:hAnsi="Arial" w:cs="Arial"/>
                <w:b/>
                <w:bCs/>
                <w:spacing w:val="2"/>
              </w:rPr>
              <w:t>Ф</w:t>
            </w:r>
            <w:r>
              <w:rPr>
                <w:rFonts w:ascii="Arial" w:hAnsi="Arial" w:cs="Arial"/>
                <w:b/>
                <w:bCs/>
                <w:spacing w:val="-5"/>
              </w:rPr>
              <w:t>А</w:t>
            </w:r>
            <w:r>
              <w:rPr>
                <w:rFonts w:ascii="Arial" w:hAnsi="Arial" w:cs="Arial"/>
                <w:b/>
                <w:bCs/>
                <w:spacing w:val="3"/>
              </w:rPr>
              <w:t>К</w:t>
            </w:r>
            <w:r>
              <w:rPr>
                <w:rFonts w:ascii="Arial" w:hAnsi="Arial" w:cs="Arial"/>
                <w:b/>
                <w:bCs/>
              </w:rPr>
              <w:t>С</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2"/>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b/>
                <w:bCs/>
                <w:spacing w:val="1"/>
              </w:rPr>
              <w:t>Е</w:t>
            </w:r>
            <w:r>
              <w:rPr>
                <w:rFonts w:ascii="Arial" w:hAnsi="Arial" w:cs="Arial"/>
                <w:b/>
                <w:bCs/>
              </w:rPr>
              <w:t>Л</w:t>
            </w:r>
            <w:r>
              <w:rPr>
                <w:rFonts w:ascii="Arial" w:hAnsi="Arial" w:cs="Arial"/>
                <w:b/>
                <w:bCs/>
                <w:spacing w:val="1"/>
              </w:rPr>
              <w:t>Е</w:t>
            </w:r>
            <w:r>
              <w:rPr>
                <w:rFonts w:ascii="Arial" w:hAnsi="Arial" w:cs="Arial"/>
                <w:b/>
                <w:bCs/>
              </w:rPr>
              <w:t>КТ</w:t>
            </w:r>
            <w:r>
              <w:rPr>
                <w:rFonts w:ascii="Arial" w:hAnsi="Arial" w:cs="Arial"/>
                <w:b/>
                <w:bCs/>
                <w:spacing w:val="1"/>
              </w:rPr>
              <w:t>РО</w:t>
            </w:r>
            <w:r>
              <w:rPr>
                <w:rFonts w:ascii="Arial" w:hAnsi="Arial" w:cs="Arial"/>
                <w:b/>
                <w:bCs/>
              </w:rPr>
              <w:t>НС</w:t>
            </w:r>
            <w:r>
              <w:rPr>
                <w:rFonts w:ascii="Arial" w:hAnsi="Arial" w:cs="Arial"/>
                <w:b/>
                <w:bCs/>
                <w:spacing w:val="3"/>
              </w:rPr>
              <w:t>К</w:t>
            </w:r>
            <w:r>
              <w:rPr>
                <w:rFonts w:ascii="Arial" w:hAnsi="Arial" w:cs="Arial"/>
                <w:b/>
                <w:bCs/>
              </w:rPr>
              <w:t>А</w:t>
            </w:r>
            <w:r w:rsidR="00427019">
              <w:rPr>
                <w:rFonts w:ascii="Arial" w:hAnsi="Arial" w:cs="Arial"/>
                <w:b/>
                <w:bCs/>
              </w:rPr>
              <w:t xml:space="preserve"> </w:t>
            </w:r>
            <w:r>
              <w:rPr>
                <w:rFonts w:ascii="Arial" w:hAnsi="Arial" w:cs="Arial"/>
                <w:b/>
                <w:bCs/>
                <w:spacing w:val="1"/>
              </w:rPr>
              <w:t>ПО</w:t>
            </w:r>
            <w:r>
              <w:rPr>
                <w:rFonts w:ascii="Arial" w:hAnsi="Arial" w:cs="Arial"/>
                <w:b/>
                <w:bCs/>
                <w:spacing w:val="-3"/>
              </w:rPr>
              <w:t>Ш</w:t>
            </w:r>
            <w:r>
              <w:rPr>
                <w:rFonts w:ascii="Arial" w:hAnsi="Arial" w:cs="Arial"/>
                <w:b/>
                <w:bCs/>
                <w:spacing w:val="5"/>
              </w:rPr>
              <w:t>Т</w:t>
            </w:r>
            <w:r>
              <w:rPr>
                <w:rFonts w:ascii="Arial" w:hAnsi="Arial" w:cs="Arial"/>
                <w:b/>
                <w:bCs/>
              </w:rPr>
              <w:t>А</w:t>
            </w:r>
            <w:r w:rsidR="00427019">
              <w:rPr>
                <w:rFonts w:ascii="Arial" w:hAnsi="Arial" w:cs="Arial"/>
                <w:b/>
                <w:bCs/>
              </w:rPr>
              <w:t xml:space="preserve"> </w:t>
            </w:r>
            <w:r>
              <w:rPr>
                <w:rFonts w:ascii="Arial" w:hAnsi="Arial" w:cs="Arial"/>
                <w:b/>
                <w:bCs/>
                <w:spacing w:val="-1"/>
              </w:rPr>
              <w:t>(</w:t>
            </w:r>
            <w:r>
              <w:rPr>
                <w:rFonts w:ascii="Arial" w:hAnsi="Arial" w:cs="Arial"/>
                <w:b/>
                <w:bCs/>
                <w:spacing w:val="1"/>
              </w:rPr>
              <w:t>e</w:t>
            </w:r>
            <w:r>
              <w:rPr>
                <w:rFonts w:ascii="Arial" w:hAnsi="Arial" w:cs="Arial"/>
                <w:b/>
                <w:bCs/>
                <w:spacing w:val="-1"/>
              </w:rPr>
              <w:t>-</w:t>
            </w:r>
            <w:r>
              <w:rPr>
                <w:rFonts w:ascii="Arial" w:hAnsi="Arial" w:cs="Arial"/>
                <w:b/>
                <w:bCs/>
                <w:spacing w:val="1"/>
              </w:rPr>
              <w:t>mail</w:t>
            </w:r>
            <w:r>
              <w:rPr>
                <w:rFonts w:ascii="Arial" w:hAnsi="Arial" w:cs="Arial"/>
                <w:b/>
                <w:bCs/>
              </w:rPr>
              <w:t>)</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bl>
    <w:p w:rsidR="00F2796E" w:rsidRDefault="00F2796E" w:rsidP="00F2796E">
      <w:pPr>
        <w:widowControl w:val="0"/>
        <w:autoSpaceDE w:val="0"/>
        <w:autoSpaceDN w:val="0"/>
        <w:adjustRightInd w:val="0"/>
        <w:spacing w:before="1" w:line="240" w:lineRule="exact"/>
      </w:pPr>
    </w:p>
    <w:p w:rsidR="00F2796E" w:rsidRDefault="00E073D2" w:rsidP="00F2796E">
      <w:pPr>
        <w:widowControl w:val="0"/>
        <w:autoSpaceDE w:val="0"/>
        <w:autoSpaceDN w:val="0"/>
        <w:adjustRightInd w:val="0"/>
        <w:ind w:left="220" w:right="1144"/>
        <w:rPr>
          <w:rFonts w:ascii="Arial" w:hAnsi="Arial" w:cs="Arial"/>
        </w:rPr>
      </w:pPr>
      <w:r w:rsidRPr="00E073D2">
        <w:rPr>
          <w:rFonts w:ascii="Calibri" w:hAnsi="Calibri"/>
          <w:noProof/>
          <w:sz w:val="22"/>
          <w:szCs w:val="22"/>
        </w:rPr>
        <w:pict>
          <v:polyline id="Freeform 11" o:spid="_x0000_s1046" style="position:absolute;left:0;text-align:lef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42.1pt,180.75pt,42.1pt" coordsize="2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" o:allowincell="f" filled="f" strokeweight=".21125mm">
            <v:path arrowok="t" o:connecttype="custom" o:connectlocs="0,0;1609725,0" o:connectangles="0,0"/>
            <w10:wrap anchorx="page"/>
          </v:polyline>
        </w:pict>
      </w:r>
      <w:r w:rsidRPr="00E073D2">
        <w:rPr>
          <w:rFonts w:ascii="Calibri" w:hAnsi="Calibri"/>
          <w:noProof/>
          <w:sz w:val="22"/>
          <w:szCs w:val="22"/>
        </w:rPr>
        <w:pict>
          <v:polyline id="Freeform 12" o:spid="_x0000_s1045" style="position:absolute;left:0;text-align:lef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0.7pt,69.7pt,540.85pt,69.7pt" coordsize="3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" o:allowincell="f" filled="f" strokeweight=".21125mm">
            <v:path arrowok="t" o:connecttype="custom" o:connectlocs="0,0;2287905,0" o:connectangles="0,0"/>
            <w10:wrap anchorx="page"/>
          </v:polyline>
        </w:pict>
      </w:r>
      <w:r w:rsidR="00F2796E">
        <w:rPr>
          <w:rFonts w:ascii="Arial" w:hAnsi="Arial" w:cs="Arial"/>
          <w:b/>
          <w:bCs/>
          <w:spacing w:val="2"/>
        </w:rPr>
        <w:t>Н</w:t>
      </w:r>
      <w:r w:rsidR="00F2796E">
        <w:rPr>
          <w:rFonts w:ascii="Arial" w:hAnsi="Arial" w:cs="Arial"/>
          <w:b/>
          <w:bCs/>
          <w:spacing w:val="-5"/>
        </w:rPr>
        <w:t>А</w:t>
      </w:r>
      <w:r w:rsidR="00F2796E">
        <w:rPr>
          <w:rFonts w:ascii="Arial" w:hAnsi="Arial" w:cs="Arial"/>
          <w:b/>
          <w:bCs/>
          <w:spacing w:val="1"/>
        </w:rPr>
        <w:t>ПО</w:t>
      </w:r>
      <w:r w:rsidR="00F2796E">
        <w:rPr>
          <w:rFonts w:ascii="Arial" w:hAnsi="Arial" w:cs="Arial"/>
          <w:b/>
          <w:bCs/>
        </w:rPr>
        <w:t>М</w:t>
      </w:r>
      <w:r w:rsidR="00F2796E">
        <w:rPr>
          <w:rFonts w:ascii="Arial" w:hAnsi="Arial" w:cs="Arial"/>
          <w:b/>
          <w:bCs/>
          <w:spacing w:val="1"/>
        </w:rPr>
        <w:t>Е</w:t>
      </w:r>
      <w:r w:rsidR="00F2796E">
        <w:rPr>
          <w:rFonts w:ascii="Arial" w:hAnsi="Arial" w:cs="Arial"/>
          <w:b/>
          <w:bCs/>
          <w:spacing w:val="5"/>
        </w:rPr>
        <w:t>Н</w:t>
      </w:r>
      <w:r w:rsidR="00F2796E">
        <w:rPr>
          <w:rFonts w:ascii="Arial" w:hAnsi="Arial" w:cs="Arial"/>
          <w:b/>
          <w:bCs/>
          <w:spacing w:val="-5"/>
        </w:rPr>
        <w:t>А</w:t>
      </w:r>
      <w:r w:rsidR="00F2796E">
        <w:rPr>
          <w:rFonts w:ascii="Arial" w:hAnsi="Arial" w:cs="Arial"/>
          <w:b/>
          <w:bCs/>
        </w:rPr>
        <w:t>:</w:t>
      </w:r>
      <w:r w:rsidR="00F2796E">
        <w:rPr>
          <w:rFonts w:ascii="Arial" w:hAnsi="Arial" w:cs="Arial"/>
          <w:b/>
          <w:bCs/>
          <w:spacing w:val="1"/>
        </w:rPr>
        <w:t xml:space="preserve"> ОБ</w:t>
      </w:r>
      <w:r w:rsidR="00F2796E">
        <w:rPr>
          <w:rFonts w:ascii="Arial" w:hAnsi="Arial" w:cs="Arial"/>
          <w:b/>
          <w:bCs/>
          <w:spacing w:val="3"/>
        </w:rPr>
        <w:t>Р</w:t>
      </w:r>
      <w:r w:rsidR="00F2796E">
        <w:rPr>
          <w:rFonts w:ascii="Arial" w:hAnsi="Arial" w:cs="Arial"/>
          <w:b/>
          <w:bCs/>
          <w:spacing w:val="-5"/>
        </w:rPr>
        <w:t>А</w:t>
      </w:r>
      <w:r w:rsidR="00F2796E">
        <w:rPr>
          <w:rFonts w:ascii="Arial" w:hAnsi="Arial" w:cs="Arial"/>
          <w:b/>
          <w:bCs/>
          <w:spacing w:val="3"/>
        </w:rPr>
        <w:t>З</w:t>
      </w:r>
      <w:r w:rsidR="00F2796E">
        <w:rPr>
          <w:rFonts w:ascii="Arial" w:hAnsi="Arial" w:cs="Arial"/>
          <w:b/>
          <w:bCs/>
          <w:spacing w:val="-5"/>
        </w:rPr>
        <w:t>А</w:t>
      </w:r>
      <w:r w:rsidR="00F2796E">
        <w:rPr>
          <w:rFonts w:ascii="Arial" w:hAnsi="Arial" w:cs="Arial"/>
          <w:b/>
          <w:bCs/>
        </w:rPr>
        <w:t>Ц</w:t>
      </w:r>
      <w:r w:rsidR="00427019">
        <w:rPr>
          <w:rFonts w:ascii="Arial" w:hAnsi="Arial" w:cs="Arial"/>
          <w:b/>
          <w:bCs/>
        </w:rPr>
        <w:t xml:space="preserve"> </w:t>
      </w:r>
      <w:r w:rsidR="00F2796E">
        <w:rPr>
          <w:rFonts w:ascii="Arial" w:hAnsi="Arial" w:cs="Arial"/>
          <w:b/>
          <w:bCs/>
        </w:rPr>
        <w:t>К</w:t>
      </w:r>
      <w:r w:rsidR="00F2796E">
        <w:rPr>
          <w:rFonts w:ascii="Arial" w:hAnsi="Arial" w:cs="Arial"/>
          <w:b/>
          <w:bCs/>
          <w:spacing w:val="1"/>
        </w:rPr>
        <w:t>ОПИ</w:t>
      </w:r>
      <w:r w:rsidR="00F2796E">
        <w:rPr>
          <w:rFonts w:ascii="Arial" w:hAnsi="Arial" w:cs="Arial"/>
          <w:b/>
          <w:bCs/>
          <w:spacing w:val="6"/>
        </w:rPr>
        <w:t>Р</w:t>
      </w:r>
      <w:r w:rsidR="00F2796E">
        <w:rPr>
          <w:rFonts w:ascii="Arial" w:hAnsi="Arial" w:cs="Arial"/>
          <w:b/>
          <w:bCs/>
          <w:spacing w:val="-5"/>
        </w:rPr>
        <w:t>А</w:t>
      </w:r>
      <w:r w:rsidR="00F2796E">
        <w:rPr>
          <w:rFonts w:ascii="Arial" w:hAnsi="Arial" w:cs="Arial"/>
          <w:b/>
          <w:bCs/>
        </w:rPr>
        <w:t>ТИ У</w:t>
      </w:r>
      <w:r w:rsidR="00427019">
        <w:rPr>
          <w:rFonts w:ascii="Arial" w:hAnsi="Arial" w:cs="Arial"/>
          <w:b/>
          <w:bCs/>
        </w:rPr>
        <w:t xml:space="preserve"> </w:t>
      </w:r>
      <w:r w:rsidR="00F2796E">
        <w:rPr>
          <w:rFonts w:ascii="Arial" w:hAnsi="Arial" w:cs="Arial"/>
          <w:b/>
          <w:bCs/>
          <w:spacing w:val="1"/>
        </w:rPr>
        <w:t>ПО</w:t>
      </w:r>
      <w:r w:rsidR="00F2796E">
        <w:rPr>
          <w:rFonts w:ascii="Arial" w:hAnsi="Arial" w:cs="Arial"/>
          <w:b/>
          <w:bCs/>
        </w:rPr>
        <w:t>Т</w:t>
      </w:r>
      <w:r w:rsidR="00F2796E">
        <w:rPr>
          <w:rFonts w:ascii="Arial" w:hAnsi="Arial" w:cs="Arial"/>
          <w:b/>
          <w:bCs/>
          <w:spacing w:val="1"/>
        </w:rPr>
        <w:t>РЕБ</w:t>
      </w:r>
      <w:r w:rsidR="00F2796E">
        <w:rPr>
          <w:rFonts w:ascii="Arial" w:hAnsi="Arial" w:cs="Arial"/>
          <w:b/>
          <w:bCs/>
        </w:rPr>
        <w:t>Н</w:t>
      </w:r>
      <w:r w:rsidR="00F2796E">
        <w:rPr>
          <w:rFonts w:ascii="Arial" w:hAnsi="Arial" w:cs="Arial"/>
          <w:b/>
          <w:bCs/>
          <w:spacing w:val="1"/>
        </w:rPr>
        <w:t>О</w:t>
      </w:r>
      <w:r w:rsidR="00F2796E">
        <w:rPr>
          <w:rFonts w:ascii="Arial" w:hAnsi="Arial" w:cs="Arial"/>
          <w:b/>
          <w:bCs/>
        </w:rPr>
        <w:t>М</w:t>
      </w:r>
      <w:r w:rsidR="00427019">
        <w:rPr>
          <w:rFonts w:ascii="Arial" w:hAnsi="Arial" w:cs="Arial"/>
          <w:b/>
          <w:bCs/>
        </w:rPr>
        <w:t xml:space="preserve"> </w:t>
      </w:r>
      <w:r w:rsidR="00F2796E">
        <w:rPr>
          <w:rFonts w:ascii="Arial" w:hAnsi="Arial" w:cs="Arial"/>
          <w:b/>
          <w:bCs/>
          <w:spacing w:val="1"/>
        </w:rPr>
        <w:t>БР</w:t>
      </w:r>
      <w:r w:rsidR="00F2796E">
        <w:rPr>
          <w:rFonts w:ascii="Arial" w:hAnsi="Arial" w:cs="Arial"/>
          <w:b/>
          <w:bCs/>
          <w:spacing w:val="-1"/>
        </w:rPr>
        <w:t>О</w:t>
      </w:r>
      <w:r w:rsidR="00F2796E">
        <w:rPr>
          <w:rFonts w:ascii="Arial" w:hAnsi="Arial" w:cs="Arial"/>
          <w:b/>
          <w:bCs/>
          <w:spacing w:val="1"/>
        </w:rPr>
        <w:t>Ј</w:t>
      </w:r>
      <w:r w:rsidR="00F2796E">
        <w:rPr>
          <w:rFonts w:ascii="Arial" w:hAnsi="Arial" w:cs="Arial"/>
          <w:b/>
          <w:bCs/>
        </w:rPr>
        <w:t>У</w:t>
      </w:r>
      <w:r w:rsidR="00427019">
        <w:rPr>
          <w:rFonts w:ascii="Arial" w:hAnsi="Arial" w:cs="Arial"/>
          <w:b/>
          <w:bCs/>
        </w:rPr>
        <w:t xml:space="preserve"> </w:t>
      </w:r>
      <w:r w:rsidR="00F2796E">
        <w:rPr>
          <w:rFonts w:ascii="Arial" w:hAnsi="Arial" w:cs="Arial"/>
          <w:b/>
          <w:bCs/>
          <w:spacing w:val="-2"/>
        </w:rPr>
        <w:t>П</w:t>
      </w:r>
      <w:r w:rsidR="00F2796E">
        <w:rPr>
          <w:rFonts w:ascii="Arial" w:hAnsi="Arial" w:cs="Arial"/>
          <w:b/>
          <w:bCs/>
          <w:spacing w:val="1"/>
        </w:rPr>
        <w:t>РИ</w:t>
      </w:r>
      <w:r w:rsidR="00F2796E">
        <w:rPr>
          <w:rFonts w:ascii="Arial" w:hAnsi="Arial" w:cs="Arial"/>
          <w:b/>
          <w:bCs/>
        </w:rPr>
        <w:t>М</w:t>
      </w:r>
      <w:r w:rsidR="00F2796E">
        <w:rPr>
          <w:rFonts w:ascii="Arial" w:hAnsi="Arial" w:cs="Arial"/>
          <w:b/>
          <w:bCs/>
          <w:spacing w:val="1"/>
        </w:rPr>
        <w:t>Е</w:t>
      </w:r>
      <w:r w:rsidR="00F2796E">
        <w:rPr>
          <w:rFonts w:ascii="Arial" w:hAnsi="Arial" w:cs="Arial"/>
          <w:b/>
          <w:bCs/>
          <w:spacing w:val="3"/>
        </w:rPr>
        <w:t>Р</w:t>
      </w:r>
      <w:r w:rsidR="00F2796E">
        <w:rPr>
          <w:rFonts w:ascii="Arial" w:hAnsi="Arial" w:cs="Arial"/>
          <w:b/>
          <w:bCs/>
          <w:spacing w:val="-5"/>
        </w:rPr>
        <w:t>А</w:t>
      </w:r>
      <w:r w:rsidR="00F2796E">
        <w:rPr>
          <w:rFonts w:ascii="Arial" w:hAnsi="Arial" w:cs="Arial"/>
          <w:b/>
          <w:bCs/>
          <w:spacing w:val="5"/>
        </w:rPr>
        <w:t>К</w:t>
      </w:r>
      <w:r w:rsidR="00F2796E">
        <w:rPr>
          <w:rFonts w:ascii="Arial" w:hAnsi="Arial" w:cs="Arial"/>
          <w:b/>
          <w:bCs/>
        </w:rPr>
        <w:t>А</w:t>
      </w:r>
      <w:r w:rsidR="00427019">
        <w:rPr>
          <w:rFonts w:ascii="Arial" w:hAnsi="Arial" w:cs="Arial"/>
          <w:b/>
          <w:bCs/>
        </w:rPr>
        <w:t xml:space="preserve"> </w:t>
      </w:r>
      <w:r w:rsidR="00F2796E">
        <w:rPr>
          <w:rFonts w:ascii="Arial" w:hAnsi="Arial" w:cs="Arial"/>
          <w:b/>
          <w:bCs/>
          <w:spacing w:val="3"/>
        </w:rPr>
        <w:t>З</w:t>
      </w:r>
      <w:r w:rsidR="00F2796E">
        <w:rPr>
          <w:rFonts w:ascii="Arial" w:hAnsi="Arial" w:cs="Arial"/>
          <w:b/>
          <w:bCs/>
        </w:rPr>
        <w:t>А</w:t>
      </w:r>
      <w:r w:rsidR="00427019">
        <w:rPr>
          <w:rFonts w:ascii="Arial" w:hAnsi="Arial" w:cs="Arial"/>
          <w:b/>
          <w:bCs/>
        </w:rPr>
        <w:t xml:space="preserve"> </w:t>
      </w:r>
      <w:r w:rsidR="00F2796E">
        <w:rPr>
          <w:rFonts w:ascii="Arial" w:hAnsi="Arial" w:cs="Arial"/>
          <w:b/>
          <w:bCs/>
        </w:rPr>
        <w:t>С</w:t>
      </w:r>
      <w:r w:rsidR="00F2796E">
        <w:rPr>
          <w:rFonts w:ascii="Arial" w:hAnsi="Arial" w:cs="Arial"/>
          <w:b/>
          <w:bCs/>
          <w:spacing w:val="5"/>
        </w:rPr>
        <w:t>В</w:t>
      </w:r>
      <w:r w:rsidR="00F2796E">
        <w:rPr>
          <w:rFonts w:ascii="Arial" w:hAnsi="Arial" w:cs="Arial"/>
          <w:b/>
          <w:bCs/>
          <w:spacing w:val="-5"/>
        </w:rPr>
        <w:t>А</w:t>
      </w:r>
      <w:r w:rsidR="00F2796E">
        <w:rPr>
          <w:rFonts w:ascii="Arial" w:hAnsi="Arial" w:cs="Arial"/>
          <w:b/>
          <w:bCs/>
        </w:rPr>
        <w:t>К</w:t>
      </w:r>
      <w:r w:rsidR="00F2796E">
        <w:rPr>
          <w:rFonts w:ascii="Arial" w:hAnsi="Arial" w:cs="Arial"/>
          <w:b/>
          <w:bCs/>
          <w:spacing w:val="1"/>
        </w:rPr>
        <w:t>О</w:t>
      </w:r>
      <w:r w:rsidR="00F2796E">
        <w:rPr>
          <w:rFonts w:ascii="Arial" w:hAnsi="Arial" w:cs="Arial"/>
          <w:b/>
          <w:bCs/>
        </w:rPr>
        <w:t>Г</w:t>
      </w:r>
      <w:r w:rsidR="00427019">
        <w:rPr>
          <w:rFonts w:ascii="Arial" w:hAnsi="Arial" w:cs="Arial"/>
          <w:b/>
          <w:bCs/>
        </w:rPr>
        <w:t xml:space="preserve"> </w:t>
      </w:r>
      <w:r w:rsidR="00F2796E">
        <w:rPr>
          <w:rFonts w:ascii="Arial" w:hAnsi="Arial" w:cs="Arial"/>
          <w:b/>
          <w:bCs/>
          <w:spacing w:val="1"/>
        </w:rPr>
        <w:t>ПО</w:t>
      </w:r>
      <w:r w:rsidR="00F2796E">
        <w:rPr>
          <w:rFonts w:ascii="Arial" w:hAnsi="Arial" w:cs="Arial"/>
          <w:b/>
          <w:bCs/>
        </w:rPr>
        <w:t>Д</w:t>
      </w:r>
      <w:r w:rsidR="00F2796E">
        <w:rPr>
          <w:rFonts w:ascii="Arial" w:hAnsi="Arial" w:cs="Arial"/>
          <w:b/>
          <w:bCs/>
          <w:spacing w:val="1"/>
        </w:rPr>
        <w:t>ИЗ</w:t>
      </w:r>
      <w:r w:rsidR="00F2796E">
        <w:rPr>
          <w:rFonts w:ascii="Arial" w:hAnsi="Arial" w:cs="Arial"/>
          <w:b/>
          <w:bCs/>
        </w:rPr>
        <w:t>В</w:t>
      </w:r>
      <w:r w:rsidR="00F2796E">
        <w:rPr>
          <w:rFonts w:ascii="Arial" w:hAnsi="Arial" w:cs="Arial"/>
          <w:b/>
          <w:bCs/>
          <w:spacing w:val="-1"/>
        </w:rPr>
        <w:t>О</w:t>
      </w:r>
      <w:r w:rsidR="00F2796E">
        <w:rPr>
          <w:rFonts w:ascii="Arial" w:hAnsi="Arial" w:cs="Arial"/>
          <w:b/>
          <w:bCs/>
          <w:spacing w:val="4"/>
        </w:rPr>
        <w:t>Ђ</w:t>
      </w:r>
      <w:r w:rsidR="00F2796E">
        <w:rPr>
          <w:rFonts w:ascii="Arial" w:hAnsi="Arial" w:cs="Arial"/>
          <w:b/>
          <w:bCs/>
          <w:spacing w:val="-5"/>
        </w:rPr>
        <w:t>А</w:t>
      </w:r>
      <w:r w:rsidR="00F2796E">
        <w:rPr>
          <w:rFonts w:ascii="Arial" w:hAnsi="Arial" w:cs="Arial"/>
          <w:b/>
          <w:bCs/>
          <w:spacing w:val="5"/>
        </w:rPr>
        <w:t>Ч</w:t>
      </w:r>
      <w:r w:rsidR="00F2796E">
        <w:rPr>
          <w:rFonts w:ascii="Arial" w:hAnsi="Arial" w:cs="Arial"/>
          <w:b/>
          <w:bCs/>
          <w:spacing w:val="-5"/>
        </w:rPr>
        <w:t>А</w:t>
      </w:r>
      <w:r w:rsidR="00F2796E">
        <w:rPr>
          <w:rFonts w:ascii="Arial" w:hAnsi="Arial" w:cs="Arial"/>
          <w:b/>
          <w:bCs/>
        </w:rPr>
        <w:t>.</w:t>
      </w:r>
    </w:p>
    <w:p w:rsidR="00F2796E" w:rsidRDefault="00F2796E" w:rsidP="00F2796E">
      <w:pPr>
        <w:widowControl w:val="0"/>
        <w:autoSpaceDE w:val="0"/>
        <w:autoSpaceDN w:val="0"/>
        <w:adjustRightInd w:val="0"/>
        <w:spacing w:before="7" w:line="240" w:lineRule="exact"/>
        <w:rPr>
          <w:rFonts w:ascii="Arial" w:hAnsi="Arial" w:cs="Arial"/>
        </w:rPr>
      </w:pPr>
    </w:p>
    <w:p w:rsidR="00F2796E" w:rsidRDefault="00F2796E" w:rsidP="00F2796E">
      <w:pPr>
        <w:widowControl w:val="0"/>
        <w:autoSpaceDE w:val="0"/>
        <w:autoSpaceDN w:val="0"/>
        <w:adjustRightInd w:val="0"/>
        <w:spacing w:before="29" w:line="271" w:lineRule="exact"/>
        <w:ind w:left="220"/>
        <w:rPr>
          <w:rFonts w:ascii="Arial" w:hAnsi="Arial" w:cs="Arial"/>
        </w:rPr>
      </w:pPr>
      <w:r>
        <w:rPr>
          <w:rFonts w:ascii="Arial" w:hAnsi="Arial" w:cs="Arial"/>
          <w:position w:val="-1"/>
        </w:rPr>
        <w:t>М</w:t>
      </w:r>
      <w:r>
        <w:rPr>
          <w:rFonts w:ascii="Arial" w:hAnsi="Arial" w:cs="Arial"/>
          <w:spacing w:val="1"/>
          <w:position w:val="-1"/>
        </w:rPr>
        <w:t>е</w:t>
      </w:r>
      <w:r>
        <w:rPr>
          <w:rFonts w:ascii="Arial" w:hAnsi="Arial" w:cs="Arial"/>
          <w:position w:val="-1"/>
        </w:rPr>
        <w:t>с</w:t>
      </w:r>
      <w:r>
        <w:rPr>
          <w:rFonts w:ascii="Arial" w:hAnsi="Arial" w:cs="Arial"/>
          <w:spacing w:val="1"/>
          <w:position w:val="-1"/>
        </w:rPr>
        <w:t>т</w:t>
      </w:r>
      <w:r>
        <w:rPr>
          <w:rFonts w:ascii="Arial" w:hAnsi="Arial" w:cs="Arial"/>
          <w:position w:val="-1"/>
        </w:rPr>
        <w:t xml:space="preserve">о и </w:t>
      </w:r>
      <w:r>
        <w:rPr>
          <w:rFonts w:ascii="Arial" w:hAnsi="Arial" w:cs="Arial"/>
          <w:spacing w:val="-1"/>
          <w:position w:val="-1"/>
        </w:rPr>
        <w:t>д</w:t>
      </w:r>
      <w:r>
        <w:rPr>
          <w:rFonts w:ascii="Arial" w:hAnsi="Arial" w:cs="Arial"/>
          <w:spacing w:val="1"/>
          <w:position w:val="-1"/>
        </w:rPr>
        <w:t>ат</w:t>
      </w:r>
      <w:r>
        <w:rPr>
          <w:rFonts w:ascii="Arial" w:hAnsi="Arial" w:cs="Arial"/>
          <w:spacing w:val="-2"/>
          <w:position w:val="-1"/>
        </w:rPr>
        <w:t>у</w:t>
      </w:r>
      <w:r>
        <w:rPr>
          <w:rFonts w:ascii="Arial" w:hAnsi="Arial" w:cs="Arial"/>
          <w:position w:val="-1"/>
        </w:rPr>
        <w:t>м</w:t>
      </w:r>
    </w:p>
    <w:p w:rsidR="00F2796E" w:rsidRDefault="00F2796E" w:rsidP="00F2796E">
      <w:pPr>
        <w:widowControl w:val="0"/>
        <w:autoSpaceDE w:val="0"/>
        <w:autoSpaceDN w:val="0"/>
        <w:adjustRightInd w:val="0"/>
        <w:spacing w:before="12" w:line="240" w:lineRule="exact"/>
        <w:rPr>
          <w:rFonts w:ascii="Arial" w:hAnsi="Arial" w:cs="Arial"/>
        </w:rPr>
      </w:pPr>
    </w:p>
    <w:p w:rsidR="00F2796E" w:rsidRDefault="00F2796E" w:rsidP="00F2796E">
      <w:pPr>
        <w:rPr>
          <w:rFonts w:ascii="Arial" w:hAnsi="Arial" w:cs="Arial"/>
        </w:rPr>
        <w:sectPr w:rsidR="00F2796E">
          <w:pgSz w:w="12240" w:h="15840"/>
          <w:pgMar w:top="620" w:right="1140" w:bottom="280" w:left="860" w:header="720" w:footer="720" w:gutter="0"/>
          <w:cols w:space="720"/>
        </w:sectPr>
      </w:pPr>
    </w:p>
    <w:p w:rsidR="00F2796E" w:rsidRDefault="00F2796E" w:rsidP="00F2796E">
      <w:pPr>
        <w:widowControl w:val="0"/>
        <w:autoSpaceDE w:val="0"/>
        <w:autoSpaceDN w:val="0"/>
        <w:adjustRightInd w:val="0"/>
        <w:spacing w:before="5" w:line="100" w:lineRule="exact"/>
        <w:rPr>
          <w:rFonts w:ascii="Arial" w:hAnsi="Arial" w:cs="Arial"/>
          <w:sz w:val="10"/>
          <w:szCs w:val="1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E073D2" w:rsidP="00F2796E">
      <w:pPr>
        <w:widowControl w:val="0"/>
        <w:autoSpaceDE w:val="0"/>
        <w:autoSpaceDN w:val="0"/>
        <w:adjustRightInd w:val="0"/>
        <w:jc w:val="right"/>
        <w:rPr>
          <w:rFonts w:ascii="Arial" w:hAnsi="Arial" w:cs="Arial"/>
        </w:rPr>
      </w:pPr>
      <w:r w:rsidRPr="00E073D2">
        <w:rPr>
          <w:rFonts w:ascii="Calibri" w:hAnsi="Calibri"/>
          <w:noProof/>
          <w:sz w:val="22"/>
          <w:szCs w:val="22"/>
        </w:rPr>
        <w:pict>
          <v:polyline id="Freeform 13" o:spid="_x0000_s1044" style="position:absolute;left:0;text-align:lef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9.45pt,13.05pt,542.9pt,13.05pt" coordsize="3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Wm1wIAAD0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" o:allowincell="f" filled="f" strokeweight=".21125mm">
            <v:path arrowok="t" o:connecttype="custom" o:connectlocs="0,0;2202815,0" o:connectangles="0,0"/>
            <w10:wrap anchorx="page"/>
          </v:polyline>
        </w:pict>
      </w:r>
      <w:r w:rsidR="00F2796E">
        <w:rPr>
          <w:rFonts w:ascii="Arial" w:hAnsi="Arial" w:cs="Arial"/>
          <w:w w:val="99"/>
        </w:rPr>
        <w:t>М</w:t>
      </w:r>
      <w:r w:rsidR="00F2796E">
        <w:rPr>
          <w:rFonts w:ascii="Arial" w:hAnsi="Arial" w:cs="Arial"/>
          <w:spacing w:val="1"/>
        </w:rPr>
        <w:t>.</w:t>
      </w:r>
      <w:r w:rsidR="00F2796E">
        <w:rPr>
          <w:rFonts w:ascii="Arial" w:hAnsi="Arial" w:cs="Arial"/>
          <w:spacing w:val="1"/>
          <w:w w:val="99"/>
        </w:rPr>
        <w:t>П</w:t>
      </w:r>
      <w:r w:rsidR="00F2796E">
        <w:rPr>
          <w:rFonts w:ascii="Arial" w:hAnsi="Arial" w:cs="Arial"/>
        </w:rPr>
        <w:t>.</w:t>
      </w:r>
    </w:p>
    <w:p w:rsidR="00F2796E" w:rsidRDefault="00F2796E" w:rsidP="00F2796E">
      <w:pPr>
        <w:widowControl w:val="0"/>
        <w:autoSpaceDE w:val="0"/>
        <w:autoSpaceDN w:val="0"/>
        <w:adjustRightInd w:val="0"/>
        <w:spacing w:before="29"/>
        <w:rPr>
          <w:rFonts w:ascii="Arial" w:hAnsi="Arial" w:cs="Arial"/>
        </w:rPr>
      </w:pPr>
      <w:r>
        <w:rPr>
          <w:rFonts w:ascii="Arial" w:hAnsi="Arial" w:cs="Arial"/>
        </w:rPr>
        <w:br w:type="column"/>
      </w:r>
      <w:r>
        <w:rPr>
          <w:rFonts w:ascii="Arial" w:hAnsi="Arial" w:cs="Arial"/>
          <w:spacing w:val="1"/>
        </w:rPr>
        <w:lastRenderedPageBreak/>
        <w:t>Им</w:t>
      </w:r>
      <w:r>
        <w:rPr>
          <w:rFonts w:ascii="Arial" w:hAnsi="Arial" w:cs="Arial"/>
        </w:rPr>
        <w:t xml:space="preserve">е и </w:t>
      </w:r>
      <w:r>
        <w:rPr>
          <w:rFonts w:ascii="Arial" w:hAnsi="Arial" w:cs="Arial"/>
          <w:spacing w:val="-2"/>
        </w:rPr>
        <w:t>п</w:t>
      </w:r>
      <w:r>
        <w:rPr>
          <w:rFonts w:ascii="Arial" w:hAnsi="Arial" w:cs="Arial"/>
          <w:spacing w:val="1"/>
        </w:rPr>
        <w:t>ре</w:t>
      </w:r>
      <w:r>
        <w:rPr>
          <w:rFonts w:ascii="Arial" w:hAnsi="Arial" w:cs="Arial"/>
        </w:rPr>
        <w:t>з</w:t>
      </w:r>
      <w:r>
        <w:rPr>
          <w:rFonts w:ascii="Arial" w:hAnsi="Arial" w:cs="Arial"/>
          <w:spacing w:val="1"/>
        </w:rPr>
        <w:t>и</w:t>
      </w:r>
      <w:r>
        <w:rPr>
          <w:rFonts w:ascii="Arial" w:hAnsi="Arial" w:cs="Arial"/>
          <w:spacing w:val="-1"/>
        </w:rPr>
        <w:t>м</w:t>
      </w:r>
      <w:r>
        <w:rPr>
          <w:rFonts w:ascii="Arial" w:hAnsi="Arial" w:cs="Arial"/>
        </w:rPr>
        <w:t>е</w:t>
      </w:r>
      <w:r>
        <w:rPr>
          <w:rFonts w:ascii="Arial" w:hAnsi="Arial" w:cs="Arial"/>
          <w:spacing w:val="1"/>
        </w:rPr>
        <w:t xml:space="preserve"> о</w:t>
      </w:r>
      <w:r>
        <w:rPr>
          <w:rFonts w:ascii="Arial" w:hAnsi="Arial" w:cs="Arial"/>
        </w:rPr>
        <w:t>в</w:t>
      </w:r>
      <w:r>
        <w:rPr>
          <w:rFonts w:ascii="Arial" w:hAnsi="Arial" w:cs="Arial"/>
          <w:spacing w:val="-1"/>
        </w:rPr>
        <w:t>ла</w:t>
      </w:r>
      <w:r>
        <w:rPr>
          <w:rFonts w:ascii="Arial" w:hAnsi="Arial" w:cs="Arial"/>
        </w:rPr>
        <w:t>ш</w:t>
      </w:r>
      <w:r>
        <w:rPr>
          <w:rFonts w:ascii="Arial" w:hAnsi="Arial" w:cs="Arial"/>
          <w:spacing w:val="1"/>
        </w:rPr>
        <w:t>ће</w:t>
      </w:r>
      <w:r>
        <w:rPr>
          <w:rFonts w:ascii="Arial" w:hAnsi="Arial" w:cs="Arial"/>
        </w:rPr>
        <w:t>н</w:t>
      </w:r>
      <w:r>
        <w:rPr>
          <w:rFonts w:ascii="Arial" w:hAnsi="Arial" w:cs="Arial"/>
          <w:spacing w:val="1"/>
        </w:rPr>
        <w:t>о</w:t>
      </w:r>
      <w:r>
        <w:rPr>
          <w:rFonts w:ascii="Arial" w:hAnsi="Arial" w:cs="Arial"/>
        </w:rPr>
        <w:t>г</w:t>
      </w:r>
      <w:r>
        <w:rPr>
          <w:rFonts w:ascii="Arial" w:hAnsi="Arial" w:cs="Arial"/>
          <w:spacing w:val="-1"/>
        </w:rPr>
        <w:t xml:space="preserve"> л</w:t>
      </w:r>
      <w:r>
        <w:rPr>
          <w:rFonts w:ascii="Arial" w:hAnsi="Arial" w:cs="Arial"/>
          <w:spacing w:val="1"/>
        </w:rPr>
        <w:t>и</w:t>
      </w:r>
      <w:r>
        <w:rPr>
          <w:rFonts w:ascii="Arial" w:hAnsi="Arial" w:cs="Arial"/>
        </w:rPr>
        <w:t>ца</w:t>
      </w:r>
    </w:p>
    <w:p w:rsidR="00F2796E" w:rsidRDefault="00F2796E" w:rsidP="00F2796E">
      <w:pPr>
        <w:widowControl w:val="0"/>
        <w:autoSpaceDE w:val="0"/>
        <w:autoSpaceDN w:val="0"/>
        <w:adjustRightInd w:val="0"/>
        <w:spacing w:before="16" w:line="260" w:lineRule="exact"/>
        <w:rPr>
          <w:rFonts w:ascii="Arial" w:hAnsi="Arial" w:cs="Arial"/>
          <w:sz w:val="26"/>
          <w:szCs w:val="26"/>
        </w:rPr>
      </w:pPr>
    </w:p>
    <w:p w:rsidR="00F2796E" w:rsidRDefault="00F2796E" w:rsidP="00F2796E">
      <w:pPr>
        <w:widowControl w:val="0"/>
        <w:autoSpaceDE w:val="0"/>
        <w:autoSpaceDN w:val="0"/>
        <w:adjustRightInd w:val="0"/>
        <w:spacing w:line="271" w:lineRule="exact"/>
        <w:ind w:left="557"/>
        <w:rPr>
          <w:rFonts w:ascii="Arial" w:hAnsi="Arial" w:cs="Arial"/>
        </w:rPr>
      </w:pPr>
      <w:r>
        <w:rPr>
          <w:rFonts w:ascii="Arial" w:hAnsi="Arial" w:cs="Arial"/>
          <w:spacing w:val="1"/>
          <w:position w:val="-1"/>
        </w:rPr>
        <w:t>П</w:t>
      </w:r>
      <w:r>
        <w:rPr>
          <w:rFonts w:ascii="Arial" w:hAnsi="Arial" w:cs="Arial"/>
          <w:spacing w:val="-1"/>
          <w:position w:val="-1"/>
        </w:rPr>
        <w:t>о</w:t>
      </w:r>
      <w:r>
        <w:rPr>
          <w:rFonts w:ascii="Arial" w:hAnsi="Arial" w:cs="Arial"/>
          <w:spacing w:val="1"/>
          <w:position w:val="-1"/>
        </w:rPr>
        <w:t>т</w:t>
      </w:r>
      <w:r>
        <w:rPr>
          <w:rFonts w:ascii="Arial" w:hAnsi="Arial" w:cs="Arial"/>
          <w:position w:val="-1"/>
        </w:rPr>
        <w:t>п</w:t>
      </w:r>
      <w:r>
        <w:rPr>
          <w:rFonts w:ascii="Arial" w:hAnsi="Arial" w:cs="Arial"/>
          <w:spacing w:val="1"/>
          <w:position w:val="-1"/>
        </w:rPr>
        <w:t>и</w:t>
      </w:r>
      <w:r>
        <w:rPr>
          <w:rFonts w:ascii="Arial" w:hAnsi="Arial" w:cs="Arial"/>
          <w:position w:val="-1"/>
        </w:rPr>
        <w:t>с</w:t>
      </w:r>
      <w:r w:rsidR="00427019">
        <w:rPr>
          <w:rFonts w:ascii="Arial" w:hAnsi="Arial" w:cs="Arial"/>
          <w:position w:val="-1"/>
        </w:rPr>
        <w:t xml:space="preserve"> </w:t>
      </w:r>
      <w:r>
        <w:rPr>
          <w:rFonts w:ascii="Arial" w:hAnsi="Arial" w:cs="Arial"/>
          <w:spacing w:val="1"/>
          <w:position w:val="-1"/>
        </w:rPr>
        <w:t>о</w:t>
      </w:r>
      <w:r>
        <w:rPr>
          <w:rFonts w:ascii="Arial" w:hAnsi="Arial" w:cs="Arial"/>
          <w:position w:val="-1"/>
        </w:rPr>
        <w:t>в</w:t>
      </w:r>
      <w:r>
        <w:rPr>
          <w:rFonts w:ascii="Arial" w:hAnsi="Arial" w:cs="Arial"/>
          <w:spacing w:val="-1"/>
          <w:position w:val="-1"/>
        </w:rPr>
        <w:t>л</w:t>
      </w:r>
      <w:r>
        <w:rPr>
          <w:rFonts w:ascii="Arial" w:hAnsi="Arial" w:cs="Arial"/>
          <w:spacing w:val="1"/>
          <w:position w:val="-1"/>
        </w:rPr>
        <w:t>а</w:t>
      </w:r>
      <w:r>
        <w:rPr>
          <w:rFonts w:ascii="Arial" w:hAnsi="Arial" w:cs="Arial"/>
          <w:position w:val="-1"/>
        </w:rPr>
        <w:t>ш</w:t>
      </w:r>
      <w:r>
        <w:rPr>
          <w:rFonts w:ascii="Arial" w:hAnsi="Arial" w:cs="Arial"/>
          <w:spacing w:val="1"/>
          <w:position w:val="-1"/>
        </w:rPr>
        <w:t>ће</w:t>
      </w:r>
      <w:r>
        <w:rPr>
          <w:rFonts w:ascii="Arial" w:hAnsi="Arial" w:cs="Arial"/>
          <w:position w:val="-1"/>
        </w:rPr>
        <w:t>н</w:t>
      </w:r>
      <w:r>
        <w:rPr>
          <w:rFonts w:ascii="Arial" w:hAnsi="Arial" w:cs="Arial"/>
          <w:spacing w:val="1"/>
          <w:position w:val="-1"/>
        </w:rPr>
        <w:t>о</w:t>
      </w:r>
      <w:r>
        <w:rPr>
          <w:rFonts w:ascii="Arial" w:hAnsi="Arial" w:cs="Arial"/>
          <w:position w:val="-1"/>
        </w:rPr>
        <w:t>г</w:t>
      </w:r>
      <w:r>
        <w:rPr>
          <w:rFonts w:ascii="Arial" w:hAnsi="Arial" w:cs="Arial"/>
          <w:spacing w:val="-1"/>
          <w:position w:val="-1"/>
        </w:rPr>
        <w:t xml:space="preserve"> л</w:t>
      </w:r>
      <w:r>
        <w:rPr>
          <w:rFonts w:ascii="Arial" w:hAnsi="Arial" w:cs="Arial"/>
          <w:spacing w:val="1"/>
          <w:position w:val="-1"/>
        </w:rPr>
        <w:t>и</w:t>
      </w:r>
      <w:r>
        <w:rPr>
          <w:rFonts w:ascii="Arial" w:hAnsi="Arial" w:cs="Arial"/>
          <w:position w:val="-1"/>
        </w:rPr>
        <w:t>ца</w:t>
      </w:r>
    </w:p>
    <w:p w:rsidR="00F2796E" w:rsidRDefault="00F2796E" w:rsidP="00F2796E">
      <w:pPr>
        <w:rPr>
          <w:rFonts w:ascii="Arial" w:hAnsi="Arial" w:cs="Arial"/>
        </w:rPr>
        <w:sectPr w:rsidR="00F2796E">
          <w:type w:val="continuous"/>
          <w:pgSz w:w="12240" w:h="15840"/>
          <w:pgMar w:top="620" w:right="1140" w:bottom="280" w:left="860" w:header="720" w:footer="720" w:gutter="0"/>
          <w:cols w:num="2" w:space="720" w:equalWidth="0">
            <w:col w:w="4929" w:space="1392"/>
            <w:col w:w="3919"/>
          </w:cols>
        </w:sectPr>
      </w:pPr>
    </w:p>
    <w:p w:rsidR="00F2796E" w:rsidRDefault="00F2796E" w:rsidP="00F2796E">
      <w:pPr>
        <w:widowControl w:val="0"/>
        <w:autoSpaceDE w:val="0"/>
        <w:autoSpaceDN w:val="0"/>
        <w:adjustRightInd w:val="0"/>
        <w:spacing w:before="8" w:line="120" w:lineRule="exact"/>
        <w:rPr>
          <w:rFonts w:ascii="Arial" w:hAnsi="Arial" w:cs="Arial"/>
          <w:sz w:val="12"/>
          <w:szCs w:val="12"/>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tabs>
          <w:tab w:val="left" w:pos="1920"/>
          <w:tab w:val="left" w:pos="3040"/>
          <w:tab w:val="left" w:pos="4180"/>
          <w:tab w:val="left" w:pos="5280"/>
          <w:tab w:val="left" w:pos="6820"/>
          <w:tab w:val="left" w:pos="7460"/>
          <w:tab w:val="left" w:pos="7800"/>
          <w:tab w:val="left" w:pos="8680"/>
          <w:tab w:val="left" w:pos="9820"/>
        </w:tabs>
        <w:autoSpaceDE w:val="0"/>
        <w:autoSpaceDN w:val="0"/>
        <w:adjustRightInd w:val="0"/>
        <w:spacing w:before="29"/>
        <w:ind w:left="220" w:right="176"/>
        <w:rPr>
          <w:rFonts w:ascii="Arial" w:hAnsi="Arial" w:cs="Arial"/>
        </w:rPr>
      </w:pPr>
      <w:r>
        <w:rPr>
          <w:rFonts w:ascii="Arial" w:hAnsi="Arial" w:cs="Arial"/>
          <w:b/>
          <w:bCs/>
          <w:spacing w:val="2"/>
        </w:rPr>
        <w:t>Н</w:t>
      </w:r>
      <w:r>
        <w:rPr>
          <w:rFonts w:ascii="Arial" w:hAnsi="Arial" w:cs="Arial"/>
          <w:b/>
          <w:bCs/>
          <w:spacing w:val="-5"/>
        </w:rPr>
        <w:t>А</w:t>
      </w:r>
      <w:r>
        <w:rPr>
          <w:rFonts w:ascii="Arial" w:hAnsi="Arial" w:cs="Arial"/>
          <w:b/>
          <w:bCs/>
          <w:spacing w:val="1"/>
        </w:rPr>
        <w:t>ПО</w:t>
      </w:r>
      <w:r>
        <w:rPr>
          <w:rFonts w:ascii="Arial" w:hAnsi="Arial" w:cs="Arial"/>
          <w:b/>
          <w:bCs/>
        </w:rPr>
        <w:t>М</w:t>
      </w:r>
      <w:r>
        <w:rPr>
          <w:rFonts w:ascii="Arial" w:hAnsi="Arial" w:cs="Arial"/>
          <w:b/>
          <w:bCs/>
          <w:spacing w:val="1"/>
        </w:rPr>
        <w:t>Е</w:t>
      </w:r>
      <w:r>
        <w:rPr>
          <w:rFonts w:ascii="Arial" w:hAnsi="Arial" w:cs="Arial"/>
          <w:b/>
          <w:bCs/>
          <w:spacing w:val="5"/>
        </w:rPr>
        <w:t>Н</w:t>
      </w:r>
      <w:r>
        <w:rPr>
          <w:rFonts w:ascii="Arial" w:hAnsi="Arial" w:cs="Arial"/>
          <w:b/>
          <w:bCs/>
          <w:spacing w:val="-5"/>
        </w:rPr>
        <w:t>А</w:t>
      </w:r>
      <w:r>
        <w:rPr>
          <w:rFonts w:ascii="Arial" w:hAnsi="Arial" w:cs="Arial"/>
          <w:b/>
          <w:bCs/>
        </w:rPr>
        <w:t>:</w:t>
      </w:r>
      <w:r>
        <w:rPr>
          <w:rFonts w:ascii="Arial" w:hAnsi="Arial" w:cs="Arial"/>
          <w:b/>
          <w:bCs/>
        </w:rPr>
        <w:tab/>
      </w:r>
      <w:r>
        <w:rPr>
          <w:rFonts w:ascii="Arial" w:hAnsi="Arial" w:cs="Arial"/>
          <w:spacing w:val="1"/>
        </w:rPr>
        <w:t>Уко</w:t>
      </w:r>
      <w:r>
        <w:rPr>
          <w:rFonts w:ascii="Arial" w:hAnsi="Arial" w:cs="Arial"/>
          <w:spacing w:val="-1"/>
        </w:rPr>
        <w:t>л</w:t>
      </w:r>
      <w:r>
        <w:rPr>
          <w:rFonts w:ascii="Arial" w:hAnsi="Arial" w:cs="Arial"/>
          <w:spacing w:val="1"/>
        </w:rPr>
        <w:t>ик</w:t>
      </w:r>
      <w:r>
        <w:rPr>
          <w:rFonts w:ascii="Arial" w:hAnsi="Arial" w:cs="Arial"/>
        </w:rPr>
        <w:t>о</w:t>
      </w:r>
      <w:r>
        <w:rPr>
          <w:rFonts w:ascii="Arial" w:hAnsi="Arial" w:cs="Arial"/>
        </w:rPr>
        <w:tab/>
        <w:t>п</w:t>
      </w:r>
      <w:r>
        <w:rPr>
          <w:rFonts w:ascii="Arial" w:hAnsi="Arial" w:cs="Arial"/>
          <w:spacing w:val="1"/>
        </w:rPr>
        <w:t>о</w:t>
      </w:r>
      <w:r>
        <w:rPr>
          <w:rFonts w:ascii="Arial" w:hAnsi="Arial" w:cs="Arial"/>
        </w:rPr>
        <w:t>н</w:t>
      </w:r>
      <w:r>
        <w:rPr>
          <w:rFonts w:ascii="Arial" w:hAnsi="Arial" w:cs="Arial"/>
          <w:spacing w:val="-2"/>
        </w:rPr>
        <w:t>у</w:t>
      </w:r>
      <w:r>
        <w:rPr>
          <w:rFonts w:ascii="Arial" w:hAnsi="Arial" w:cs="Arial"/>
          <w:spacing w:val="1"/>
        </w:rPr>
        <w:t>ђа</w:t>
      </w:r>
      <w:r>
        <w:rPr>
          <w:rFonts w:ascii="Arial" w:hAnsi="Arial" w:cs="Arial"/>
        </w:rPr>
        <w:t>ч</w:t>
      </w:r>
      <w:r>
        <w:rPr>
          <w:rFonts w:ascii="Arial" w:hAnsi="Arial" w:cs="Arial"/>
        </w:rPr>
        <w:tab/>
        <w:t>н</w:t>
      </w:r>
      <w:r>
        <w:rPr>
          <w:rFonts w:ascii="Arial" w:hAnsi="Arial" w:cs="Arial"/>
          <w:spacing w:val="1"/>
        </w:rPr>
        <w:t>а</w:t>
      </w:r>
      <w:r>
        <w:rPr>
          <w:rFonts w:ascii="Arial" w:hAnsi="Arial" w:cs="Arial"/>
        </w:rPr>
        <w:t>с</w:t>
      </w:r>
      <w:r>
        <w:rPr>
          <w:rFonts w:ascii="Arial" w:hAnsi="Arial" w:cs="Arial"/>
          <w:spacing w:val="1"/>
        </w:rPr>
        <w:t>т</w:t>
      </w:r>
      <w:r>
        <w:rPr>
          <w:rFonts w:ascii="Arial" w:hAnsi="Arial" w:cs="Arial"/>
          <w:spacing w:val="-2"/>
        </w:rPr>
        <w:t>у</w:t>
      </w:r>
      <w:r>
        <w:rPr>
          <w:rFonts w:ascii="Arial" w:hAnsi="Arial" w:cs="Arial"/>
          <w:spacing w:val="2"/>
        </w:rPr>
        <w:t>п</w:t>
      </w:r>
      <w:r>
        <w:rPr>
          <w:rFonts w:ascii="Arial" w:hAnsi="Arial" w:cs="Arial"/>
        </w:rPr>
        <w:t>а</w:t>
      </w:r>
      <w:r>
        <w:rPr>
          <w:rFonts w:ascii="Arial" w:hAnsi="Arial" w:cs="Arial"/>
        </w:rPr>
        <w:tab/>
        <w:t>с</w:t>
      </w:r>
      <w:r>
        <w:rPr>
          <w:rFonts w:ascii="Arial" w:hAnsi="Arial" w:cs="Arial"/>
          <w:spacing w:val="1"/>
        </w:rPr>
        <w:t>амо</w:t>
      </w:r>
      <w:r>
        <w:rPr>
          <w:rFonts w:ascii="Arial" w:hAnsi="Arial" w:cs="Arial"/>
        </w:rPr>
        <w:t>с</w:t>
      </w:r>
      <w:r>
        <w:rPr>
          <w:rFonts w:ascii="Arial" w:hAnsi="Arial" w:cs="Arial"/>
          <w:spacing w:val="-2"/>
        </w:rPr>
        <w:t>т</w:t>
      </w:r>
      <w:r>
        <w:rPr>
          <w:rFonts w:ascii="Arial" w:hAnsi="Arial" w:cs="Arial"/>
          <w:spacing w:val="1"/>
        </w:rPr>
        <w:t>а</w:t>
      </w:r>
      <w:r>
        <w:rPr>
          <w:rFonts w:ascii="Arial" w:hAnsi="Arial" w:cs="Arial"/>
          <w:spacing w:val="-1"/>
        </w:rPr>
        <w:t>л</w:t>
      </w:r>
      <w:r>
        <w:rPr>
          <w:rFonts w:ascii="Arial" w:hAnsi="Arial" w:cs="Arial"/>
        </w:rPr>
        <w:t>но</w:t>
      </w:r>
      <w:r>
        <w:rPr>
          <w:rFonts w:ascii="Arial" w:hAnsi="Arial" w:cs="Arial"/>
        </w:rPr>
        <w:tab/>
      </w:r>
      <w:r>
        <w:rPr>
          <w:rFonts w:ascii="Arial" w:hAnsi="Arial" w:cs="Arial"/>
          <w:spacing w:val="1"/>
        </w:rPr>
        <w:t>и</w:t>
      </w:r>
      <w:r>
        <w:rPr>
          <w:rFonts w:ascii="Arial" w:hAnsi="Arial" w:cs="Arial"/>
          <w:spacing w:val="-1"/>
        </w:rPr>
        <w:t>л</w:t>
      </w:r>
      <w:r>
        <w:rPr>
          <w:rFonts w:ascii="Arial" w:hAnsi="Arial" w:cs="Arial"/>
        </w:rPr>
        <w:t>и</w:t>
      </w:r>
      <w:r>
        <w:rPr>
          <w:rFonts w:ascii="Arial" w:hAnsi="Arial" w:cs="Arial"/>
        </w:rPr>
        <w:tab/>
        <w:t>у</w:t>
      </w:r>
      <w:r>
        <w:rPr>
          <w:rFonts w:ascii="Arial" w:hAnsi="Arial" w:cs="Arial"/>
        </w:rPr>
        <w:tab/>
      </w:r>
      <w:r>
        <w:rPr>
          <w:rFonts w:ascii="Arial" w:hAnsi="Arial" w:cs="Arial"/>
          <w:spacing w:val="-1"/>
        </w:rPr>
        <w:t>г</w:t>
      </w:r>
      <w:r>
        <w:rPr>
          <w:rFonts w:ascii="Arial" w:hAnsi="Arial" w:cs="Arial"/>
          <w:spacing w:val="4"/>
        </w:rPr>
        <w:t>р</w:t>
      </w:r>
      <w:r>
        <w:rPr>
          <w:rFonts w:ascii="Arial" w:hAnsi="Arial" w:cs="Arial"/>
          <w:spacing w:val="-2"/>
        </w:rPr>
        <w:t>у</w:t>
      </w:r>
      <w:r>
        <w:rPr>
          <w:rFonts w:ascii="Arial" w:hAnsi="Arial" w:cs="Arial"/>
        </w:rPr>
        <w:t>пи,</w:t>
      </w:r>
      <w:r>
        <w:rPr>
          <w:rFonts w:ascii="Arial" w:hAnsi="Arial" w:cs="Arial"/>
        </w:rPr>
        <w:tab/>
      </w:r>
      <w:r>
        <w:rPr>
          <w:rFonts w:ascii="Arial" w:hAnsi="Arial" w:cs="Arial"/>
          <w:spacing w:val="1"/>
        </w:rPr>
        <w:t>о</w:t>
      </w:r>
      <w:r>
        <w:rPr>
          <w:rFonts w:ascii="Arial" w:hAnsi="Arial" w:cs="Arial"/>
        </w:rPr>
        <w:t>б</w:t>
      </w:r>
      <w:r>
        <w:rPr>
          <w:rFonts w:ascii="Arial" w:hAnsi="Arial" w:cs="Arial"/>
          <w:spacing w:val="1"/>
        </w:rPr>
        <w:t>ра</w:t>
      </w:r>
      <w:r>
        <w:rPr>
          <w:rFonts w:ascii="Arial" w:hAnsi="Arial" w:cs="Arial"/>
        </w:rPr>
        <w:t>з</w:t>
      </w:r>
      <w:r>
        <w:rPr>
          <w:rFonts w:ascii="Arial" w:hAnsi="Arial" w:cs="Arial"/>
          <w:spacing w:val="1"/>
        </w:rPr>
        <w:t>а</w:t>
      </w:r>
      <w:r>
        <w:rPr>
          <w:rFonts w:ascii="Arial" w:hAnsi="Arial" w:cs="Arial"/>
        </w:rPr>
        <w:t>ц</w:t>
      </w:r>
      <w:r>
        <w:rPr>
          <w:rFonts w:ascii="Arial" w:hAnsi="Arial" w:cs="Arial"/>
        </w:rPr>
        <w:tab/>
        <w:t>је н</w:t>
      </w:r>
      <w:r>
        <w:rPr>
          <w:rFonts w:ascii="Arial" w:hAnsi="Arial" w:cs="Arial"/>
          <w:spacing w:val="1"/>
        </w:rPr>
        <w:t>е</w:t>
      </w:r>
      <w:r>
        <w:rPr>
          <w:rFonts w:ascii="Arial" w:hAnsi="Arial" w:cs="Arial"/>
        </w:rPr>
        <w:t>п</w:t>
      </w:r>
      <w:r>
        <w:rPr>
          <w:rFonts w:ascii="Arial" w:hAnsi="Arial" w:cs="Arial"/>
          <w:spacing w:val="1"/>
        </w:rPr>
        <w:t>риме</w:t>
      </w:r>
      <w:r>
        <w:rPr>
          <w:rFonts w:ascii="Arial" w:hAnsi="Arial" w:cs="Arial"/>
        </w:rPr>
        <w:t>н</w:t>
      </w:r>
      <w:r>
        <w:rPr>
          <w:rFonts w:ascii="Arial" w:hAnsi="Arial" w:cs="Arial"/>
          <w:spacing w:val="1"/>
        </w:rPr>
        <w:t>љи</w:t>
      </w:r>
      <w:r>
        <w:rPr>
          <w:rFonts w:ascii="Arial" w:hAnsi="Arial" w:cs="Arial"/>
        </w:rPr>
        <w:t>в.</w:t>
      </w:r>
    </w:p>
    <w:p w:rsidR="00F2796E" w:rsidRDefault="00F2796E" w:rsidP="00F2796E">
      <w:pPr>
        <w:rPr>
          <w:rFonts w:ascii="Arial" w:hAnsi="Arial" w:cs="Arial"/>
        </w:rPr>
        <w:sectPr w:rsidR="00F2796E">
          <w:type w:val="continuous"/>
          <w:pgSz w:w="12240" w:h="15840"/>
          <w:pgMar w:top="620" w:right="1140" w:bottom="280" w:left="860" w:header="720" w:footer="720" w:gutter="0"/>
          <w:cols w:space="720"/>
        </w:sectPr>
      </w:pPr>
    </w:p>
    <w:p w:rsidR="00F2796E" w:rsidRDefault="00F2796E" w:rsidP="00F2796E">
      <w:pPr>
        <w:widowControl w:val="0"/>
        <w:autoSpaceDE w:val="0"/>
        <w:autoSpaceDN w:val="0"/>
        <w:adjustRightInd w:val="0"/>
        <w:spacing w:before="80" w:line="260" w:lineRule="exact"/>
        <w:ind w:right="214"/>
        <w:jc w:val="right"/>
      </w:pPr>
      <w:r>
        <w:rPr>
          <w:w w:val="99"/>
          <w:position w:val="-2"/>
        </w:rPr>
        <w:lastRenderedPageBreak/>
        <w:t>14</w:t>
      </w: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before="16" w:line="200" w:lineRule="exact"/>
        <w:rPr>
          <w:sz w:val="20"/>
          <w:szCs w:val="20"/>
        </w:rPr>
      </w:pPr>
    </w:p>
    <w:p w:rsidR="00F2796E" w:rsidRDefault="00F2796E" w:rsidP="00F2796E">
      <w:pPr>
        <w:widowControl w:val="0"/>
        <w:autoSpaceDE w:val="0"/>
        <w:autoSpaceDN w:val="0"/>
        <w:adjustRightInd w:val="0"/>
        <w:spacing w:before="29"/>
        <w:ind w:left="220"/>
        <w:rPr>
          <w:rFonts w:ascii="Arial" w:hAnsi="Arial" w:cs="Arial"/>
        </w:rPr>
      </w:pPr>
      <w:r>
        <w:rPr>
          <w:rFonts w:ascii="Arial" w:hAnsi="Arial" w:cs="Arial"/>
          <w:b/>
          <w:bCs/>
          <w:spacing w:val="1"/>
        </w:rPr>
        <w:t>Об</w:t>
      </w:r>
      <w:r>
        <w:rPr>
          <w:rFonts w:ascii="Arial" w:hAnsi="Arial" w:cs="Arial"/>
          <w:b/>
          <w:bCs/>
        </w:rPr>
        <w:t>р</w:t>
      </w:r>
      <w:r>
        <w:rPr>
          <w:rFonts w:ascii="Arial" w:hAnsi="Arial" w:cs="Arial"/>
          <w:b/>
          <w:bCs/>
          <w:spacing w:val="1"/>
        </w:rPr>
        <w:t>аза</w:t>
      </w:r>
      <w:r>
        <w:rPr>
          <w:rFonts w:ascii="Arial" w:hAnsi="Arial" w:cs="Arial"/>
          <w:b/>
          <w:bCs/>
        </w:rPr>
        <w:t>ц</w:t>
      </w:r>
      <w:r w:rsidR="00427019">
        <w:rPr>
          <w:rFonts w:ascii="Arial" w:hAnsi="Arial" w:cs="Arial"/>
          <w:b/>
          <w:bCs/>
        </w:rPr>
        <w:t xml:space="preserve"> </w:t>
      </w:r>
      <w:r>
        <w:rPr>
          <w:rFonts w:ascii="Arial" w:hAnsi="Arial" w:cs="Arial"/>
          <w:b/>
          <w:bCs/>
        </w:rPr>
        <w:t>5</w:t>
      </w:r>
    </w:p>
    <w:p w:rsidR="00F2796E" w:rsidRDefault="00F2796E" w:rsidP="00F2796E">
      <w:pPr>
        <w:widowControl w:val="0"/>
        <w:autoSpaceDE w:val="0"/>
        <w:autoSpaceDN w:val="0"/>
        <w:adjustRightInd w:val="0"/>
        <w:spacing w:before="2" w:line="150" w:lineRule="exact"/>
        <w:rPr>
          <w:rFonts w:ascii="Arial" w:hAnsi="Arial" w:cs="Arial"/>
          <w:sz w:val="15"/>
          <w:szCs w:val="15"/>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427019" w:rsidP="00F2796E">
      <w:pPr>
        <w:widowControl w:val="0"/>
        <w:autoSpaceDE w:val="0"/>
        <w:autoSpaceDN w:val="0"/>
        <w:adjustRightInd w:val="0"/>
        <w:spacing w:line="200" w:lineRule="exact"/>
        <w:rPr>
          <w:rFonts w:ascii="Arial" w:hAnsi="Arial" w:cs="Arial"/>
          <w:sz w:val="20"/>
          <w:szCs w:val="20"/>
        </w:rPr>
      </w:pPr>
      <w:r>
        <w:rPr>
          <w:rFonts w:ascii="Arial" w:hAnsi="Arial" w:cs="Arial"/>
          <w:sz w:val="20"/>
          <w:szCs w:val="20"/>
        </w:rPr>
        <w:t xml:space="preserve"> </w:t>
      </w:r>
    </w:p>
    <w:p w:rsidR="00F2796E" w:rsidRDefault="00F2796E" w:rsidP="00F2796E">
      <w:pPr>
        <w:widowControl w:val="0"/>
        <w:autoSpaceDE w:val="0"/>
        <w:autoSpaceDN w:val="0"/>
        <w:adjustRightInd w:val="0"/>
        <w:ind w:left="1206"/>
        <w:rPr>
          <w:rFonts w:ascii="Arial" w:hAnsi="Arial" w:cs="Arial"/>
        </w:rPr>
      </w:pPr>
      <w:r>
        <w:rPr>
          <w:rFonts w:ascii="Arial" w:hAnsi="Arial" w:cs="Arial"/>
          <w:b/>
          <w:bCs/>
          <w:spacing w:val="1"/>
        </w:rPr>
        <w:t>ИЗ</w:t>
      </w:r>
      <w:r>
        <w:rPr>
          <w:rFonts w:ascii="Arial" w:hAnsi="Arial" w:cs="Arial"/>
          <w:b/>
          <w:bCs/>
          <w:spacing w:val="4"/>
        </w:rPr>
        <w:t>Ј</w:t>
      </w:r>
      <w:r>
        <w:rPr>
          <w:rFonts w:ascii="Arial" w:hAnsi="Arial" w:cs="Arial"/>
          <w:b/>
          <w:bCs/>
          <w:spacing w:val="-5"/>
        </w:rPr>
        <w:t>А</w:t>
      </w:r>
      <w:r>
        <w:rPr>
          <w:rFonts w:ascii="Arial" w:hAnsi="Arial" w:cs="Arial"/>
          <w:b/>
          <w:bCs/>
          <w:spacing w:val="5"/>
        </w:rPr>
        <w:t>В</w:t>
      </w:r>
      <w:r>
        <w:rPr>
          <w:rFonts w:ascii="Arial" w:hAnsi="Arial" w:cs="Arial"/>
          <w:b/>
          <w:bCs/>
        </w:rPr>
        <w:t>А</w:t>
      </w:r>
      <w:r w:rsidR="00427019">
        <w:rPr>
          <w:rFonts w:ascii="Arial" w:hAnsi="Arial" w:cs="Arial"/>
          <w:b/>
          <w:bCs/>
        </w:rPr>
        <w:t xml:space="preserve"> </w:t>
      </w:r>
      <w:r>
        <w:rPr>
          <w:rFonts w:ascii="Arial" w:hAnsi="Arial" w:cs="Arial"/>
          <w:b/>
          <w:bCs/>
        </w:rPr>
        <w:t>Ч</w:t>
      </w:r>
      <w:r>
        <w:rPr>
          <w:rFonts w:ascii="Arial" w:hAnsi="Arial" w:cs="Arial"/>
          <w:b/>
          <w:bCs/>
          <w:spacing w:val="5"/>
        </w:rPr>
        <w:t>Л</w:t>
      </w:r>
      <w:r>
        <w:rPr>
          <w:rFonts w:ascii="Arial" w:hAnsi="Arial" w:cs="Arial"/>
          <w:b/>
          <w:bCs/>
          <w:spacing w:val="-5"/>
        </w:rPr>
        <w:t>А</w:t>
      </w:r>
      <w:r>
        <w:rPr>
          <w:rFonts w:ascii="Arial" w:hAnsi="Arial" w:cs="Arial"/>
          <w:b/>
          <w:bCs/>
        </w:rPr>
        <w:t>Н</w:t>
      </w:r>
      <w:r>
        <w:rPr>
          <w:rFonts w:ascii="Arial" w:hAnsi="Arial" w:cs="Arial"/>
          <w:b/>
          <w:bCs/>
          <w:spacing w:val="3"/>
        </w:rPr>
        <w:t>О</w:t>
      </w:r>
      <w:r>
        <w:rPr>
          <w:rFonts w:ascii="Arial" w:hAnsi="Arial" w:cs="Arial"/>
          <w:b/>
          <w:bCs/>
          <w:spacing w:val="5"/>
        </w:rPr>
        <w:t>В</w:t>
      </w:r>
      <w:r>
        <w:rPr>
          <w:rFonts w:ascii="Arial" w:hAnsi="Arial" w:cs="Arial"/>
          <w:b/>
          <w:bCs/>
        </w:rPr>
        <w:t>А</w:t>
      </w:r>
      <w:r w:rsidR="00427019">
        <w:rPr>
          <w:rFonts w:ascii="Arial" w:hAnsi="Arial" w:cs="Arial"/>
          <w:b/>
          <w:bCs/>
        </w:rPr>
        <w:t xml:space="preserve"> </w:t>
      </w:r>
      <w:r>
        <w:rPr>
          <w:rFonts w:ascii="Arial" w:hAnsi="Arial" w:cs="Arial"/>
          <w:b/>
          <w:bCs/>
          <w:spacing w:val="1"/>
        </w:rPr>
        <w:t>ГР</w:t>
      </w:r>
      <w:r>
        <w:rPr>
          <w:rFonts w:ascii="Arial" w:hAnsi="Arial" w:cs="Arial"/>
          <w:b/>
          <w:bCs/>
        </w:rPr>
        <w:t>У</w:t>
      </w:r>
      <w:r>
        <w:rPr>
          <w:rFonts w:ascii="Arial" w:hAnsi="Arial" w:cs="Arial"/>
          <w:b/>
          <w:bCs/>
          <w:spacing w:val="1"/>
        </w:rPr>
        <w:t>П</w:t>
      </w:r>
      <w:r>
        <w:rPr>
          <w:rFonts w:ascii="Arial" w:hAnsi="Arial" w:cs="Arial"/>
          <w:b/>
          <w:bCs/>
        </w:rPr>
        <w:t>Е</w:t>
      </w:r>
      <w:r w:rsidR="00427019">
        <w:rPr>
          <w:rFonts w:ascii="Arial" w:hAnsi="Arial" w:cs="Arial"/>
          <w:b/>
          <w:bCs/>
        </w:rPr>
        <w:t xml:space="preserve"> </w:t>
      </w:r>
      <w:r>
        <w:rPr>
          <w:rFonts w:ascii="Arial" w:hAnsi="Arial" w:cs="Arial"/>
          <w:b/>
          <w:bCs/>
        </w:rPr>
        <w:t>К</w:t>
      </w:r>
      <w:r>
        <w:rPr>
          <w:rFonts w:ascii="Arial" w:hAnsi="Arial" w:cs="Arial"/>
          <w:b/>
          <w:bCs/>
          <w:spacing w:val="-1"/>
        </w:rPr>
        <w:t>О</w:t>
      </w:r>
      <w:r>
        <w:rPr>
          <w:rFonts w:ascii="Arial" w:hAnsi="Arial" w:cs="Arial"/>
          <w:b/>
          <w:bCs/>
          <w:spacing w:val="1"/>
        </w:rPr>
        <w:t>Ј</w:t>
      </w:r>
      <w:r>
        <w:rPr>
          <w:rFonts w:ascii="Arial" w:hAnsi="Arial" w:cs="Arial"/>
          <w:b/>
          <w:bCs/>
        </w:rPr>
        <w:t xml:space="preserve">И </w:t>
      </w:r>
      <w:r>
        <w:rPr>
          <w:rFonts w:ascii="Arial" w:hAnsi="Arial" w:cs="Arial"/>
          <w:b/>
          <w:bCs/>
          <w:spacing w:val="1"/>
        </w:rPr>
        <w:t>ПО</w:t>
      </w:r>
      <w:r>
        <w:rPr>
          <w:rFonts w:ascii="Arial" w:hAnsi="Arial" w:cs="Arial"/>
          <w:b/>
          <w:bCs/>
        </w:rPr>
        <w:t>ДН</w:t>
      </w:r>
      <w:r>
        <w:rPr>
          <w:rFonts w:ascii="Arial" w:hAnsi="Arial" w:cs="Arial"/>
          <w:b/>
          <w:bCs/>
          <w:spacing w:val="-1"/>
        </w:rPr>
        <w:t>О</w:t>
      </w:r>
      <w:r>
        <w:rPr>
          <w:rFonts w:ascii="Arial" w:hAnsi="Arial" w:cs="Arial"/>
          <w:b/>
          <w:bCs/>
        </w:rPr>
        <w:t>СЕ</w:t>
      </w:r>
      <w:r w:rsidR="00427019">
        <w:rPr>
          <w:rFonts w:ascii="Arial" w:hAnsi="Arial" w:cs="Arial"/>
          <w:b/>
          <w:bCs/>
        </w:rPr>
        <w:t xml:space="preserve"> </w:t>
      </w:r>
      <w:r>
        <w:rPr>
          <w:rFonts w:ascii="Arial" w:hAnsi="Arial" w:cs="Arial"/>
          <w:b/>
          <w:bCs/>
          <w:spacing w:val="3"/>
        </w:rPr>
        <w:t>З</w:t>
      </w:r>
      <w:r>
        <w:rPr>
          <w:rFonts w:ascii="Arial" w:hAnsi="Arial" w:cs="Arial"/>
          <w:b/>
          <w:bCs/>
          <w:spacing w:val="-7"/>
        </w:rPr>
        <w:t>А</w:t>
      </w:r>
      <w:r>
        <w:rPr>
          <w:rFonts w:ascii="Arial" w:hAnsi="Arial" w:cs="Arial"/>
          <w:b/>
          <w:bCs/>
          <w:spacing w:val="1"/>
        </w:rPr>
        <w:t>ЈЕ</w:t>
      </w:r>
      <w:r>
        <w:rPr>
          <w:rFonts w:ascii="Arial" w:hAnsi="Arial" w:cs="Arial"/>
          <w:b/>
          <w:bCs/>
        </w:rPr>
        <w:t>ДН</w:t>
      </w:r>
      <w:r>
        <w:rPr>
          <w:rFonts w:ascii="Arial" w:hAnsi="Arial" w:cs="Arial"/>
          <w:b/>
          <w:bCs/>
          <w:spacing w:val="3"/>
        </w:rPr>
        <w:t>И</w:t>
      </w:r>
      <w:r>
        <w:rPr>
          <w:rFonts w:ascii="Arial" w:hAnsi="Arial" w:cs="Arial"/>
          <w:b/>
          <w:bCs/>
        </w:rPr>
        <w:t xml:space="preserve">ЧКУ </w:t>
      </w:r>
      <w:r>
        <w:rPr>
          <w:rFonts w:ascii="Arial" w:hAnsi="Arial" w:cs="Arial"/>
          <w:b/>
          <w:bCs/>
          <w:spacing w:val="1"/>
        </w:rPr>
        <w:t>ПО</w:t>
      </w:r>
      <w:r>
        <w:rPr>
          <w:rFonts w:ascii="Arial" w:hAnsi="Arial" w:cs="Arial"/>
          <w:b/>
          <w:bCs/>
        </w:rPr>
        <w:t>НУДУ</w:t>
      </w: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before="8" w:line="220" w:lineRule="exact"/>
        <w:rPr>
          <w:rFonts w:ascii="Arial" w:hAnsi="Arial" w:cs="Arial"/>
          <w:sz w:val="22"/>
          <w:szCs w:val="22"/>
        </w:rPr>
      </w:pPr>
    </w:p>
    <w:p w:rsidR="00F2796E" w:rsidRDefault="00F2796E" w:rsidP="00F2796E">
      <w:pPr>
        <w:widowControl w:val="0"/>
        <w:autoSpaceDE w:val="0"/>
        <w:autoSpaceDN w:val="0"/>
        <w:adjustRightInd w:val="0"/>
        <w:ind w:left="220" w:right="1933"/>
        <w:rPr>
          <w:rFonts w:ascii="Arial" w:hAnsi="Arial" w:cs="Arial"/>
        </w:rPr>
      </w:pPr>
      <w:proofErr w:type="gramStart"/>
      <w:r>
        <w:rPr>
          <w:rFonts w:ascii="Arial" w:hAnsi="Arial" w:cs="Arial"/>
          <w:spacing w:val="1"/>
        </w:rPr>
        <w:t>И</w:t>
      </w:r>
      <w:r>
        <w:rPr>
          <w:rFonts w:ascii="Arial" w:hAnsi="Arial" w:cs="Arial"/>
        </w:rPr>
        <w:t>зј</w:t>
      </w:r>
      <w:r>
        <w:rPr>
          <w:rFonts w:ascii="Arial" w:hAnsi="Arial" w:cs="Arial"/>
          <w:spacing w:val="1"/>
        </w:rPr>
        <w:t>а</w:t>
      </w:r>
      <w:r>
        <w:rPr>
          <w:rFonts w:ascii="Arial" w:hAnsi="Arial" w:cs="Arial"/>
        </w:rPr>
        <w:t>в</w:t>
      </w:r>
      <w:r>
        <w:rPr>
          <w:rFonts w:ascii="Arial" w:hAnsi="Arial" w:cs="Arial"/>
          <w:spacing w:val="1"/>
        </w:rPr>
        <w:t>љ</w:t>
      </w:r>
      <w:r>
        <w:rPr>
          <w:rFonts w:ascii="Arial" w:hAnsi="Arial" w:cs="Arial"/>
          <w:spacing w:val="-2"/>
        </w:rPr>
        <w:t>у</w:t>
      </w:r>
      <w:r>
        <w:rPr>
          <w:rFonts w:ascii="Arial" w:hAnsi="Arial" w:cs="Arial"/>
        </w:rPr>
        <w:t>ј</w:t>
      </w:r>
      <w:r>
        <w:rPr>
          <w:rFonts w:ascii="Arial" w:hAnsi="Arial" w:cs="Arial"/>
          <w:spacing w:val="1"/>
        </w:rPr>
        <w:t>ем</w:t>
      </w:r>
      <w:r>
        <w:rPr>
          <w:rFonts w:ascii="Arial" w:hAnsi="Arial" w:cs="Arial"/>
        </w:rPr>
        <w:t xml:space="preserve">о </w:t>
      </w:r>
      <w:r w:rsidR="00427019">
        <w:rPr>
          <w:rFonts w:ascii="Arial" w:hAnsi="Arial" w:cs="Arial"/>
        </w:rPr>
        <w:t xml:space="preserve"> </w:t>
      </w:r>
      <w:r>
        <w:rPr>
          <w:rFonts w:ascii="Arial" w:hAnsi="Arial" w:cs="Arial"/>
          <w:spacing w:val="-1"/>
        </w:rPr>
        <w:t>д</w:t>
      </w:r>
      <w:r>
        <w:rPr>
          <w:rFonts w:ascii="Arial" w:hAnsi="Arial" w:cs="Arial"/>
        </w:rPr>
        <w:t>а</w:t>
      </w:r>
      <w:proofErr w:type="gramEnd"/>
      <w:r w:rsidR="00427019">
        <w:rPr>
          <w:rFonts w:ascii="Arial" w:hAnsi="Arial" w:cs="Arial"/>
        </w:rPr>
        <w:t xml:space="preserve"> </w:t>
      </w:r>
      <w:r>
        <w:rPr>
          <w:rFonts w:ascii="Arial" w:hAnsi="Arial" w:cs="Arial"/>
        </w:rPr>
        <w:t>н</w:t>
      </w:r>
      <w:r>
        <w:rPr>
          <w:rFonts w:ascii="Arial" w:hAnsi="Arial" w:cs="Arial"/>
          <w:spacing w:val="1"/>
        </w:rPr>
        <w:t>а</w:t>
      </w:r>
      <w:r>
        <w:rPr>
          <w:rFonts w:ascii="Arial" w:hAnsi="Arial" w:cs="Arial"/>
        </w:rPr>
        <w:t>с</w:t>
      </w:r>
      <w:r>
        <w:rPr>
          <w:rFonts w:ascii="Arial" w:hAnsi="Arial" w:cs="Arial"/>
          <w:spacing w:val="1"/>
        </w:rPr>
        <w:t>т</w:t>
      </w:r>
      <w:r>
        <w:rPr>
          <w:rFonts w:ascii="Arial" w:hAnsi="Arial" w:cs="Arial"/>
          <w:spacing w:val="-2"/>
        </w:rPr>
        <w:t>у</w:t>
      </w:r>
      <w:r>
        <w:rPr>
          <w:rFonts w:ascii="Arial" w:hAnsi="Arial" w:cs="Arial"/>
        </w:rPr>
        <w:t>п</w:t>
      </w:r>
      <w:r>
        <w:rPr>
          <w:rFonts w:ascii="Arial" w:hAnsi="Arial" w:cs="Arial"/>
          <w:spacing w:val="1"/>
        </w:rPr>
        <w:t>ам</w:t>
      </w:r>
      <w:r>
        <w:rPr>
          <w:rFonts w:ascii="Arial" w:hAnsi="Arial" w:cs="Arial"/>
        </w:rPr>
        <w:t>о</w:t>
      </w:r>
      <w:r w:rsidR="00427019">
        <w:rPr>
          <w:rFonts w:ascii="Arial" w:hAnsi="Arial" w:cs="Arial"/>
        </w:rPr>
        <w:t xml:space="preserve"> </w:t>
      </w:r>
      <w:r>
        <w:rPr>
          <w:rFonts w:ascii="Arial" w:hAnsi="Arial" w:cs="Arial"/>
          <w:spacing w:val="-1"/>
        </w:rPr>
        <w:t>к</w:t>
      </w:r>
      <w:r>
        <w:rPr>
          <w:rFonts w:ascii="Arial" w:hAnsi="Arial" w:cs="Arial"/>
          <w:spacing w:val="1"/>
        </w:rPr>
        <w:t>а</w:t>
      </w:r>
      <w:r>
        <w:rPr>
          <w:rFonts w:ascii="Arial" w:hAnsi="Arial" w:cs="Arial"/>
        </w:rPr>
        <w:t>о</w:t>
      </w:r>
      <w:r w:rsidR="00427019">
        <w:rPr>
          <w:rFonts w:ascii="Arial" w:hAnsi="Arial" w:cs="Arial"/>
        </w:rPr>
        <w:t xml:space="preserve"> </w:t>
      </w:r>
      <w:r>
        <w:rPr>
          <w:rFonts w:ascii="Arial" w:hAnsi="Arial" w:cs="Arial"/>
          <w:spacing w:val="-2"/>
        </w:rPr>
        <w:t>Г</w:t>
      </w:r>
      <w:r>
        <w:rPr>
          <w:rFonts w:ascii="Arial" w:hAnsi="Arial" w:cs="Arial"/>
          <w:spacing w:val="1"/>
        </w:rPr>
        <w:t>р</w:t>
      </w:r>
      <w:r>
        <w:rPr>
          <w:rFonts w:ascii="Arial" w:hAnsi="Arial" w:cs="Arial"/>
          <w:spacing w:val="-2"/>
        </w:rPr>
        <w:t>у</w:t>
      </w:r>
      <w:r>
        <w:rPr>
          <w:rFonts w:ascii="Arial" w:hAnsi="Arial" w:cs="Arial"/>
        </w:rPr>
        <w:t>па</w:t>
      </w:r>
      <w:r w:rsidR="00427019">
        <w:rPr>
          <w:rFonts w:ascii="Arial" w:hAnsi="Arial" w:cs="Arial"/>
        </w:rPr>
        <w:t xml:space="preserve"> </w:t>
      </w:r>
      <w:r>
        <w:rPr>
          <w:rFonts w:ascii="Arial" w:hAnsi="Arial" w:cs="Arial"/>
        </w:rPr>
        <w:t>п</w:t>
      </w:r>
      <w:r>
        <w:rPr>
          <w:rFonts w:ascii="Arial" w:hAnsi="Arial" w:cs="Arial"/>
          <w:spacing w:val="1"/>
        </w:rPr>
        <w:t>о</w:t>
      </w:r>
      <w:r>
        <w:rPr>
          <w:rFonts w:ascii="Arial" w:hAnsi="Arial" w:cs="Arial"/>
        </w:rPr>
        <w:t>н</w:t>
      </w:r>
      <w:r>
        <w:rPr>
          <w:rFonts w:ascii="Arial" w:hAnsi="Arial" w:cs="Arial"/>
          <w:spacing w:val="-2"/>
        </w:rPr>
        <w:t>у</w:t>
      </w:r>
      <w:r>
        <w:rPr>
          <w:rFonts w:ascii="Arial" w:hAnsi="Arial" w:cs="Arial"/>
          <w:spacing w:val="4"/>
        </w:rPr>
        <w:t>ђ</w:t>
      </w:r>
      <w:r>
        <w:rPr>
          <w:rFonts w:ascii="Arial" w:hAnsi="Arial" w:cs="Arial"/>
          <w:spacing w:val="1"/>
        </w:rPr>
        <w:t>а</w:t>
      </w:r>
      <w:r>
        <w:rPr>
          <w:rFonts w:ascii="Arial" w:hAnsi="Arial" w:cs="Arial"/>
        </w:rPr>
        <w:t>ча</w:t>
      </w:r>
      <w:r w:rsidR="00427019">
        <w:rPr>
          <w:rFonts w:ascii="Arial" w:hAnsi="Arial" w:cs="Arial"/>
        </w:rPr>
        <w:t xml:space="preserve"> </w:t>
      </w:r>
      <w:r>
        <w:rPr>
          <w:rFonts w:ascii="Arial" w:hAnsi="Arial" w:cs="Arial"/>
        </w:rPr>
        <w:t>за</w:t>
      </w:r>
      <w:r w:rsidR="00427019">
        <w:rPr>
          <w:rFonts w:ascii="Arial" w:hAnsi="Arial" w:cs="Arial"/>
        </w:rPr>
        <w:t xml:space="preserve"> </w:t>
      </w:r>
      <w:r>
        <w:rPr>
          <w:rFonts w:ascii="Arial" w:hAnsi="Arial" w:cs="Arial"/>
        </w:rPr>
        <w:t>ј</w:t>
      </w:r>
      <w:r>
        <w:rPr>
          <w:rFonts w:ascii="Arial" w:hAnsi="Arial" w:cs="Arial"/>
          <w:spacing w:val="1"/>
        </w:rPr>
        <w:t>а</w:t>
      </w:r>
      <w:r>
        <w:rPr>
          <w:rFonts w:ascii="Arial" w:hAnsi="Arial" w:cs="Arial"/>
        </w:rPr>
        <w:t>вну</w:t>
      </w:r>
      <w:r w:rsidR="00427019">
        <w:rPr>
          <w:rFonts w:ascii="Arial" w:hAnsi="Arial" w:cs="Arial"/>
        </w:rPr>
        <w:t xml:space="preserve"> </w:t>
      </w:r>
      <w:r>
        <w:rPr>
          <w:rFonts w:ascii="Arial" w:hAnsi="Arial" w:cs="Arial"/>
        </w:rPr>
        <w:t>н</w:t>
      </w:r>
      <w:r>
        <w:rPr>
          <w:rFonts w:ascii="Arial" w:hAnsi="Arial" w:cs="Arial"/>
          <w:spacing w:val="1"/>
        </w:rPr>
        <w:t>а</w:t>
      </w:r>
      <w:r>
        <w:rPr>
          <w:rFonts w:ascii="Arial" w:hAnsi="Arial" w:cs="Arial"/>
        </w:rPr>
        <w:t>б</w:t>
      </w:r>
      <w:r>
        <w:rPr>
          <w:rFonts w:ascii="Arial" w:hAnsi="Arial" w:cs="Arial"/>
          <w:spacing w:val="1"/>
        </w:rPr>
        <w:t>а</w:t>
      </w:r>
      <w:r>
        <w:rPr>
          <w:rFonts w:ascii="Arial" w:hAnsi="Arial" w:cs="Arial"/>
        </w:rPr>
        <w:t>в</w:t>
      </w:r>
      <w:r>
        <w:rPr>
          <w:rFonts w:ascii="Arial" w:hAnsi="Arial" w:cs="Arial"/>
          <w:spacing w:val="1"/>
        </w:rPr>
        <w:t>к</w:t>
      </w:r>
      <w:r>
        <w:rPr>
          <w:rFonts w:ascii="Arial" w:hAnsi="Arial" w:cs="Arial"/>
        </w:rPr>
        <w:t xml:space="preserve">у </w:t>
      </w:r>
      <w:r>
        <w:rPr>
          <w:rFonts w:ascii="Arial" w:hAnsi="Arial" w:cs="Arial"/>
          <w:spacing w:val="-1"/>
          <w:w w:val="99"/>
        </w:rPr>
        <w:t>д</w:t>
      </w:r>
      <w:r>
        <w:rPr>
          <w:rFonts w:ascii="Arial" w:hAnsi="Arial" w:cs="Arial"/>
          <w:spacing w:val="1"/>
          <w:w w:val="99"/>
        </w:rPr>
        <w:t>о</w:t>
      </w:r>
      <w:r>
        <w:rPr>
          <w:rFonts w:ascii="Arial" w:hAnsi="Arial" w:cs="Arial"/>
          <w:w w:val="99"/>
        </w:rPr>
        <w:t>б</w:t>
      </w:r>
      <w:r>
        <w:rPr>
          <w:rFonts w:ascii="Arial" w:hAnsi="Arial" w:cs="Arial"/>
          <w:spacing w:val="1"/>
          <w:w w:val="99"/>
        </w:rPr>
        <w:t>ар</w:t>
      </w:r>
      <w:r>
        <w:rPr>
          <w:rFonts w:ascii="Arial" w:hAnsi="Arial" w:cs="Arial"/>
          <w:w w:val="99"/>
        </w:rPr>
        <w:t>а б</w:t>
      </w:r>
      <w:r>
        <w:rPr>
          <w:rFonts w:ascii="Arial" w:hAnsi="Arial" w:cs="Arial"/>
          <w:spacing w:val="1"/>
          <w:w w:val="99"/>
        </w:rPr>
        <w:t>р</w:t>
      </w:r>
      <w:r>
        <w:rPr>
          <w:rFonts w:ascii="Arial" w:hAnsi="Arial" w:cs="Arial"/>
          <w:spacing w:val="1"/>
        </w:rPr>
        <w:t>.</w:t>
      </w:r>
      <w:r>
        <w:rPr>
          <w:rFonts w:ascii="Arial" w:hAnsi="Arial" w:cs="Arial"/>
          <w:spacing w:val="1"/>
          <w:w w:val="99"/>
        </w:rPr>
        <w:t>1.1.2.</w:t>
      </w:r>
      <w:r>
        <w:rPr>
          <w:rFonts w:ascii="Arial" w:hAnsi="Arial" w:cs="Arial"/>
          <w:spacing w:val="1"/>
        </w:rPr>
        <w:t>/</w:t>
      </w:r>
      <w:r>
        <w:rPr>
          <w:rFonts w:ascii="Arial" w:hAnsi="Arial" w:cs="Arial"/>
          <w:spacing w:val="1"/>
          <w:w w:val="99"/>
        </w:rPr>
        <w:t>2</w:t>
      </w:r>
      <w:r>
        <w:rPr>
          <w:rFonts w:ascii="Arial" w:hAnsi="Arial" w:cs="Arial"/>
          <w:spacing w:val="-1"/>
          <w:w w:val="99"/>
        </w:rPr>
        <w:t>0</w:t>
      </w:r>
      <w:r w:rsidR="006D09C3">
        <w:rPr>
          <w:rFonts w:ascii="Arial" w:hAnsi="Arial" w:cs="Arial"/>
          <w:spacing w:val="1"/>
          <w:w w:val="99"/>
        </w:rPr>
        <w:t>1</w:t>
      </w:r>
      <w:r w:rsidR="003A6E1F">
        <w:rPr>
          <w:rFonts w:ascii="Arial" w:hAnsi="Arial" w:cs="Arial"/>
          <w:spacing w:val="1"/>
          <w:w w:val="99"/>
        </w:rPr>
        <w:t>8</w:t>
      </w:r>
      <w:r>
        <w:rPr>
          <w:rFonts w:ascii="Arial" w:hAnsi="Arial" w:cs="Arial"/>
        </w:rPr>
        <w:t xml:space="preserve"> –Н</w:t>
      </w:r>
      <w:r>
        <w:rPr>
          <w:rFonts w:ascii="Arial" w:hAnsi="Arial" w:cs="Arial"/>
          <w:spacing w:val="1"/>
        </w:rPr>
        <w:t>а</w:t>
      </w:r>
      <w:r>
        <w:rPr>
          <w:rFonts w:ascii="Arial" w:hAnsi="Arial" w:cs="Arial"/>
        </w:rPr>
        <w:t>б</w:t>
      </w:r>
      <w:r>
        <w:rPr>
          <w:rFonts w:ascii="Arial" w:hAnsi="Arial" w:cs="Arial"/>
          <w:spacing w:val="-1"/>
        </w:rPr>
        <w:t>а</w:t>
      </w:r>
      <w:r>
        <w:rPr>
          <w:rFonts w:ascii="Arial" w:hAnsi="Arial" w:cs="Arial"/>
        </w:rPr>
        <w:t>в</w:t>
      </w:r>
      <w:r>
        <w:rPr>
          <w:rFonts w:ascii="Arial" w:hAnsi="Arial" w:cs="Arial"/>
          <w:spacing w:val="1"/>
        </w:rPr>
        <w:t>к</w:t>
      </w:r>
      <w:r>
        <w:rPr>
          <w:rFonts w:ascii="Arial" w:hAnsi="Arial" w:cs="Arial"/>
        </w:rPr>
        <w:t>а</w:t>
      </w:r>
      <w:r w:rsidR="00427019">
        <w:rPr>
          <w:rFonts w:ascii="Arial" w:hAnsi="Arial" w:cs="Arial"/>
        </w:rPr>
        <w:t xml:space="preserve"> </w:t>
      </w:r>
      <w:r>
        <w:rPr>
          <w:rFonts w:ascii="Arial" w:hAnsi="Arial" w:cs="Arial"/>
        </w:rPr>
        <w:t>чв</w:t>
      </w:r>
      <w:r>
        <w:rPr>
          <w:rFonts w:ascii="Arial" w:hAnsi="Arial" w:cs="Arial"/>
          <w:spacing w:val="1"/>
        </w:rPr>
        <w:t>р</w:t>
      </w:r>
      <w:r>
        <w:rPr>
          <w:rFonts w:ascii="Arial" w:hAnsi="Arial" w:cs="Arial"/>
        </w:rPr>
        <w:t>с</w:t>
      </w:r>
      <w:r>
        <w:rPr>
          <w:rFonts w:ascii="Arial" w:hAnsi="Arial" w:cs="Arial"/>
          <w:spacing w:val="1"/>
        </w:rPr>
        <w:t>то</w:t>
      </w:r>
      <w:r>
        <w:rPr>
          <w:rFonts w:ascii="Arial" w:hAnsi="Arial" w:cs="Arial"/>
        </w:rPr>
        <w:t>г</w:t>
      </w:r>
      <w:r w:rsidR="00427019">
        <w:rPr>
          <w:rFonts w:ascii="Arial" w:hAnsi="Arial" w:cs="Arial"/>
        </w:rPr>
        <w:t xml:space="preserve"> </w:t>
      </w:r>
      <w:r>
        <w:rPr>
          <w:rFonts w:ascii="Arial" w:hAnsi="Arial" w:cs="Arial"/>
          <w:spacing w:val="-1"/>
        </w:rPr>
        <w:t>г</w:t>
      </w:r>
      <w:r>
        <w:rPr>
          <w:rFonts w:ascii="Arial" w:hAnsi="Arial" w:cs="Arial"/>
          <w:spacing w:val="1"/>
        </w:rPr>
        <w:t>о</w:t>
      </w:r>
      <w:r>
        <w:rPr>
          <w:rFonts w:ascii="Arial" w:hAnsi="Arial" w:cs="Arial"/>
          <w:spacing w:val="-1"/>
        </w:rPr>
        <w:t>р</w:t>
      </w:r>
      <w:r>
        <w:rPr>
          <w:rFonts w:ascii="Arial" w:hAnsi="Arial" w:cs="Arial"/>
          <w:spacing w:val="1"/>
        </w:rPr>
        <w:t>и</w:t>
      </w:r>
      <w:r>
        <w:rPr>
          <w:rFonts w:ascii="Arial" w:hAnsi="Arial" w:cs="Arial"/>
        </w:rPr>
        <w:t>ва</w:t>
      </w:r>
      <w:r w:rsidR="00427019">
        <w:rPr>
          <w:rFonts w:ascii="Arial" w:hAnsi="Arial" w:cs="Arial"/>
        </w:rPr>
        <w:t xml:space="preserve"> </w:t>
      </w:r>
      <w:r>
        <w:rPr>
          <w:rFonts w:ascii="Arial" w:hAnsi="Arial" w:cs="Arial"/>
          <w:spacing w:val="-2"/>
        </w:rPr>
        <w:t>з</w:t>
      </w:r>
      <w:r>
        <w:rPr>
          <w:rFonts w:ascii="Arial" w:hAnsi="Arial" w:cs="Arial"/>
        </w:rPr>
        <w:t>а</w:t>
      </w:r>
      <w:r>
        <w:rPr>
          <w:rFonts w:ascii="Arial" w:hAnsi="Arial" w:cs="Arial"/>
          <w:spacing w:val="-1"/>
        </w:rPr>
        <w:t xml:space="preserve"> г</w:t>
      </w:r>
      <w:r>
        <w:rPr>
          <w:rFonts w:ascii="Arial" w:hAnsi="Arial" w:cs="Arial"/>
          <w:spacing w:val="1"/>
        </w:rPr>
        <w:t>ре</w:t>
      </w:r>
      <w:r>
        <w:rPr>
          <w:rFonts w:ascii="Arial" w:hAnsi="Arial" w:cs="Arial"/>
        </w:rPr>
        <w:t>јну</w:t>
      </w:r>
      <w:r w:rsidR="00427019">
        <w:rPr>
          <w:rFonts w:ascii="Arial" w:hAnsi="Arial" w:cs="Arial"/>
        </w:rPr>
        <w:t xml:space="preserve"> </w:t>
      </w:r>
      <w:r>
        <w:rPr>
          <w:rFonts w:ascii="Arial" w:hAnsi="Arial" w:cs="Arial"/>
        </w:rPr>
        <w:t>с</w:t>
      </w:r>
      <w:r>
        <w:rPr>
          <w:rFonts w:ascii="Arial" w:hAnsi="Arial" w:cs="Arial"/>
          <w:spacing w:val="1"/>
        </w:rPr>
        <w:t>е</w:t>
      </w:r>
      <w:r>
        <w:rPr>
          <w:rFonts w:ascii="Arial" w:hAnsi="Arial" w:cs="Arial"/>
        </w:rPr>
        <w:t>з</w:t>
      </w:r>
      <w:r>
        <w:rPr>
          <w:rFonts w:ascii="Arial" w:hAnsi="Arial" w:cs="Arial"/>
          <w:spacing w:val="1"/>
        </w:rPr>
        <w:t>о</w:t>
      </w:r>
      <w:r>
        <w:rPr>
          <w:rFonts w:ascii="Arial" w:hAnsi="Arial" w:cs="Arial"/>
        </w:rPr>
        <w:t>ну</w:t>
      </w:r>
      <w:r w:rsidR="00427019">
        <w:rPr>
          <w:rFonts w:ascii="Arial" w:hAnsi="Arial" w:cs="Arial"/>
        </w:rPr>
        <w:t xml:space="preserve"> </w:t>
      </w:r>
      <w:r w:rsidR="003A6E1F">
        <w:rPr>
          <w:rFonts w:ascii="Arial" w:hAnsi="Arial" w:cs="Arial"/>
          <w:spacing w:val="1"/>
        </w:rPr>
        <w:t>2018</w:t>
      </w:r>
      <w:r>
        <w:rPr>
          <w:rFonts w:ascii="Arial" w:hAnsi="Arial" w:cs="Arial"/>
          <w:spacing w:val="1"/>
        </w:rPr>
        <w:t>/</w:t>
      </w:r>
      <w:r>
        <w:rPr>
          <w:rFonts w:ascii="Arial" w:hAnsi="Arial" w:cs="Arial"/>
          <w:spacing w:val="-1"/>
        </w:rPr>
        <w:t>2</w:t>
      </w:r>
      <w:r w:rsidR="006D09C3">
        <w:rPr>
          <w:rFonts w:ascii="Arial" w:hAnsi="Arial" w:cs="Arial"/>
          <w:spacing w:val="1"/>
        </w:rPr>
        <w:t>01</w:t>
      </w:r>
      <w:r w:rsidR="003A6E1F">
        <w:rPr>
          <w:rFonts w:ascii="Arial" w:hAnsi="Arial" w:cs="Arial"/>
          <w:spacing w:val="1"/>
        </w:rPr>
        <w:t>9</w:t>
      </w:r>
      <w:r>
        <w:rPr>
          <w:rFonts w:ascii="Arial" w:hAnsi="Arial" w:cs="Arial"/>
          <w:spacing w:val="-2"/>
        </w:rPr>
        <w:t>,</w:t>
      </w:r>
      <w:r>
        <w:rPr>
          <w:rFonts w:ascii="Arial" w:hAnsi="Arial" w:cs="Arial"/>
        </w:rPr>
        <w:t>.</w:t>
      </w:r>
    </w:p>
    <w:p w:rsidR="00F2796E" w:rsidRDefault="00F2796E" w:rsidP="00F2796E">
      <w:pPr>
        <w:widowControl w:val="0"/>
        <w:autoSpaceDE w:val="0"/>
        <w:autoSpaceDN w:val="0"/>
        <w:adjustRightInd w:val="0"/>
        <w:spacing w:before="4" w:line="100" w:lineRule="exact"/>
        <w:rPr>
          <w:rFonts w:ascii="Arial" w:hAnsi="Arial" w:cs="Arial"/>
          <w:sz w:val="10"/>
          <w:szCs w:val="1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tabs>
          <w:tab w:val="left" w:pos="8720"/>
        </w:tabs>
        <w:autoSpaceDE w:val="0"/>
        <w:autoSpaceDN w:val="0"/>
        <w:adjustRightInd w:val="0"/>
        <w:ind w:left="220"/>
        <w:rPr>
          <w:rFonts w:ascii="Arial" w:hAnsi="Arial" w:cs="Arial"/>
        </w:rPr>
      </w:pPr>
      <w:r>
        <w:rPr>
          <w:rFonts w:ascii="Arial" w:hAnsi="Arial" w:cs="Arial"/>
          <w:spacing w:val="1"/>
          <w:w w:val="99"/>
        </w:rPr>
        <w:t>О</w:t>
      </w:r>
      <w:r>
        <w:rPr>
          <w:rFonts w:ascii="Arial" w:hAnsi="Arial" w:cs="Arial"/>
          <w:w w:val="99"/>
        </w:rPr>
        <w:t>в</w:t>
      </w:r>
      <w:r>
        <w:rPr>
          <w:rFonts w:ascii="Arial" w:hAnsi="Arial" w:cs="Arial"/>
          <w:spacing w:val="-1"/>
          <w:w w:val="99"/>
        </w:rPr>
        <w:t>л</w:t>
      </w:r>
      <w:r>
        <w:rPr>
          <w:rFonts w:ascii="Arial" w:hAnsi="Arial" w:cs="Arial"/>
          <w:spacing w:val="1"/>
          <w:w w:val="99"/>
        </w:rPr>
        <w:t>а</w:t>
      </w:r>
      <w:r>
        <w:rPr>
          <w:rFonts w:ascii="Arial" w:hAnsi="Arial" w:cs="Arial"/>
          <w:w w:val="99"/>
        </w:rPr>
        <w:t>ш</w:t>
      </w:r>
      <w:r>
        <w:rPr>
          <w:rFonts w:ascii="Arial" w:hAnsi="Arial" w:cs="Arial"/>
          <w:spacing w:val="1"/>
          <w:w w:val="99"/>
        </w:rPr>
        <w:t>ћ</w:t>
      </w:r>
      <w:r>
        <w:rPr>
          <w:rFonts w:ascii="Arial" w:hAnsi="Arial" w:cs="Arial"/>
          <w:spacing w:val="-2"/>
          <w:w w:val="99"/>
        </w:rPr>
        <w:t>у</w:t>
      </w:r>
      <w:r>
        <w:rPr>
          <w:rFonts w:ascii="Arial" w:hAnsi="Arial" w:cs="Arial"/>
          <w:w w:val="99"/>
        </w:rPr>
        <w:t>ј</w:t>
      </w:r>
      <w:r>
        <w:rPr>
          <w:rFonts w:ascii="Arial" w:hAnsi="Arial" w:cs="Arial"/>
          <w:spacing w:val="1"/>
          <w:w w:val="99"/>
        </w:rPr>
        <w:t>ем</w:t>
      </w:r>
      <w:r>
        <w:rPr>
          <w:rFonts w:ascii="Arial" w:hAnsi="Arial" w:cs="Arial"/>
          <w:w w:val="99"/>
        </w:rPr>
        <w:t>о</w:t>
      </w:r>
      <w:r w:rsidR="00427019">
        <w:rPr>
          <w:rFonts w:ascii="Arial" w:hAnsi="Arial" w:cs="Arial"/>
          <w:w w:val="99"/>
        </w:rPr>
        <w:t xml:space="preserve"> </w:t>
      </w:r>
      <w:r>
        <w:rPr>
          <w:rFonts w:ascii="Arial" w:hAnsi="Arial" w:cs="Arial"/>
          <w:w w:val="99"/>
        </w:rPr>
        <w:t>ч</w:t>
      </w:r>
      <w:r>
        <w:rPr>
          <w:rFonts w:ascii="Arial" w:hAnsi="Arial" w:cs="Arial"/>
          <w:spacing w:val="-1"/>
          <w:w w:val="99"/>
        </w:rPr>
        <w:t>л</w:t>
      </w:r>
      <w:r>
        <w:rPr>
          <w:rFonts w:ascii="Arial" w:hAnsi="Arial" w:cs="Arial"/>
          <w:spacing w:val="1"/>
          <w:w w:val="99"/>
        </w:rPr>
        <w:t>а</w:t>
      </w:r>
      <w:r>
        <w:rPr>
          <w:rFonts w:ascii="Arial" w:hAnsi="Arial" w:cs="Arial"/>
          <w:w w:val="99"/>
        </w:rPr>
        <w:t>на</w:t>
      </w:r>
      <w:r w:rsidR="00427019">
        <w:rPr>
          <w:rFonts w:ascii="Arial" w:hAnsi="Arial" w:cs="Arial"/>
          <w:w w:val="99"/>
        </w:rPr>
        <w:t xml:space="preserve"> </w:t>
      </w:r>
      <w:r>
        <w:rPr>
          <w:rFonts w:ascii="Arial" w:hAnsi="Arial" w:cs="Arial"/>
          <w:w w:val="99"/>
        </w:rPr>
        <w:t>Г</w:t>
      </w:r>
      <w:r>
        <w:rPr>
          <w:rFonts w:ascii="Arial" w:hAnsi="Arial" w:cs="Arial"/>
          <w:spacing w:val="1"/>
          <w:w w:val="99"/>
        </w:rPr>
        <w:t>р</w:t>
      </w:r>
      <w:r>
        <w:rPr>
          <w:rFonts w:ascii="Arial" w:hAnsi="Arial" w:cs="Arial"/>
          <w:spacing w:val="-2"/>
          <w:w w:val="99"/>
        </w:rPr>
        <w:t>у</w:t>
      </w:r>
      <w:r>
        <w:rPr>
          <w:rFonts w:ascii="Arial" w:hAnsi="Arial" w:cs="Arial"/>
          <w:w w:val="99"/>
        </w:rPr>
        <w:t>пе</w:t>
      </w:r>
      <w:r w:rsidR="00427019">
        <w:rPr>
          <w:rFonts w:ascii="Arial" w:hAnsi="Arial" w:cs="Arial"/>
          <w:w w:val="99"/>
        </w:rPr>
        <w:t xml:space="preserve">  </w:t>
      </w:r>
      <w:r>
        <w:rPr>
          <w:rFonts w:ascii="Arial" w:hAnsi="Arial" w:cs="Arial"/>
          <w:u w:val="single"/>
        </w:rPr>
        <w:tab/>
      </w:r>
    </w:p>
    <w:p w:rsidR="00F2796E" w:rsidRDefault="00E073D2" w:rsidP="00F2796E">
      <w:pPr>
        <w:widowControl w:val="0"/>
        <w:autoSpaceDE w:val="0"/>
        <w:autoSpaceDN w:val="0"/>
        <w:adjustRightInd w:val="0"/>
        <w:ind w:left="220"/>
        <w:rPr>
          <w:rFonts w:ascii="Arial" w:hAnsi="Arial" w:cs="Arial"/>
        </w:rPr>
      </w:pPr>
      <w:r w:rsidRPr="00E073D2">
        <w:rPr>
          <w:rFonts w:ascii="Calibri" w:hAnsi="Calibri"/>
          <w:noProof/>
          <w:sz w:val="22"/>
          <w:szCs w:val="22"/>
        </w:rPr>
        <w:pict>
          <v:polyline id="Freeform 14" o:spid="_x0000_s1043" style="position:absolute;left:0;text-align:lef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9.8pt,116.35pt,536.65pt,116.35pt" coordsize="2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" o:allowincell="f" filled="f" strokeweight=".21125mm">
            <v:path arrowok="t" o:connecttype="custom" o:connectlocs="0,0;1356995,0" o:connectangles="0,0"/>
            <w10:wrap anchorx="page"/>
          </v:polyline>
        </w:pict>
      </w:r>
      <w:r w:rsidRPr="00E073D2">
        <w:rPr>
          <w:rFonts w:ascii="Calibri" w:hAnsi="Calibri"/>
          <w:noProof/>
          <w:sz w:val="22"/>
          <w:szCs w:val="22"/>
        </w:rPr>
        <w:pict>
          <v:shape id="Freeform 15" o:spid="_x0000_s1042" style="position:absolute;left:0;text-align:left;margin-left:429.8pt;margin-top:157.15pt;width:93.5pt;height: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" o:allowincell="f" path="m,l1871,e" filled="f" strokeweight=".21125mm">
            <v:path arrowok="t" o:connecttype="custom" o:connectlocs="0,0;1187450,0" o:connectangles="0,0"/>
            <w10:wrap anchorx="page"/>
          </v:shape>
        </w:pict>
      </w:r>
      <w:r w:rsidRPr="00E073D2">
        <w:rPr>
          <w:rFonts w:ascii="Calibri" w:hAnsi="Calibri"/>
          <w:noProof/>
          <w:sz w:val="22"/>
          <w:szCs w:val="22"/>
        </w:rPr>
        <w:pict>
          <v:shape id="Freeform 16" o:spid="_x0000_s1041" style="position:absolute;left:0;text-align:left;margin-left:429.8pt;margin-top:197.85pt;width:93.5pt;height: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" o:allowincell="f" path="m,l1871,e" filled="f" strokeweight=".21125mm">
            <v:path arrowok="t" o:connecttype="custom" o:connectlocs="0,0;1187450,0" o:connectangles="0,0"/>
            <w10:wrap anchorx="page"/>
          </v:shape>
        </w:pict>
      </w:r>
      <w:r w:rsidRPr="00E073D2">
        <w:rPr>
          <w:rFonts w:ascii="Calibri" w:hAnsi="Calibri"/>
          <w:noProof/>
          <w:sz w:val="22"/>
          <w:szCs w:val="22"/>
        </w:rPr>
        <w:pict>
          <v:shape id="Freeform 17" o:spid="_x0000_s1040" style="position:absolute;left:0;text-align:left;margin-left:53.95pt;margin-top:252.45pt;width:126.75pt;height: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" o:allowincell="f" path="m,l2536,e" filled="f" strokeweight=".21125mm">
            <v:path arrowok="t" o:connecttype="custom" o:connectlocs="0,0;1609725,0" o:connectangles="0,0"/>
            <w10:wrap anchorx="page"/>
          </v:shape>
        </w:pict>
      </w:r>
      <w:proofErr w:type="gramStart"/>
      <w:r w:rsidR="00F2796E">
        <w:rPr>
          <w:rFonts w:ascii="Arial" w:hAnsi="Arial" w:cs="Arial"/>
          <w:spacing w:val="-1"/>
        </w:rPr>
        <w:t>д</w:t>
      </w:r>
      <w:r w:rsidR="00F2796E">
        <w:rPr>
          <w:rFonts w:ascii="Arial" w:hAnsi="Arial" w:cs="Arial"/>
        </w:rPr>
        <w:t>а</w:t>
      </w:r>
      <w:proofErr w:type="gramEnd"/>
      <w:r w:rsidR="00427019">
        <w:rPr>
          <w:rFonts w:ascii="Arial" w:hAnsi="Arial" w:cs="Arial"/>
        </w:rPr>
        <w:t xml:space="preserve"> </w:t>
      </w:r>
      <w:r w:rsidR="00F2796E">
        <w:rPr>
          <w:rFonts w:ascii="Arial" w:hAnsi="Arial" w:cs="Arial"/>
        </w:rPr>
        <w:t>у</w:t>
      </w:r>
      <w:r w:rsidR="00427019">
        <w:rPr>
          <w:rFonts w:ascii="Arial" w:hAnsi="Arial" w:cs="Arial"/>
        </w:rPr>
        <w:t xml:space="preserve"> </w:t>
      </w:r>
      <w:r w:rsidR="00F2796E">
        <w:rPr>
          <w:rFonts w:ascii="Arial" w:hAnsi="Arial" w:cs="Arial"/>
          <w:spacing w:val="1"/>
        </w:rPr>
        <w:t>им</w:t>
      </w:r>
      <w:r w:rsidR="00F2796E">
        <w:rPr>
          <w:rFonts w:ascii="Arial" w:hAnsi="Arial" w:cs="Arial"/>
        </w:rPr>
        <w:t>е</w:t>
      </w:r>
      <w:r w:rsidR="00427019">
        <w:rPr>
          <w:rFonts w:ascii="Arial" w:hAnsi="Arial" w:cs="Arial"/>
        </w:rPr>
        <w:t xml:space="preserve"> </w:t>
      </w:r>
      <w:r w:rsidR="00F2796E">
        <w:rPr>
          <w:rFonts w:ascii="Arial" w:hAnsi="Arial" w:cs="Arial"/>
        </w:rPr>
        <w:t>и за</w:t>
      </w:r>
      <w:r w:rsidR="00427019">
        <w:rPr>
          <w:rFonts w:ascii="Arial" w:hAnsi="Arial" w:cs="Arial"/>
        </w:rPr>
        <w:t xml:space="preserve"> </w:t>
      </w:r>
      <w:r w:rsidR="00F2796E">
        <w:rPr>
          <w:rFonts w:ascii="Arial" w:hAnsi="Arial" w:cs="Arial"/>
          <w:spacing w:val="1"/>
        </w:rPr>
        <w:t>ра</w:t>
      </w:r>
      <w:r w:rsidR="00F2796E">
        <w:rPr>
          <w:rFonts w:ascii="Arial" w:hAnsi="Arial" w:cs="Arial"/>
        </w:rPr>
        <w:t>ч</w:t>
      </w:r>
      <w:r w:rsidR="00F2796E">
        <w:rPr>
          <w:rFonts w:ascii="Arial" w:hAnsi="Arial" w:cs="Arial"/>
          <w:spacing w:val="-2"/>
        </w:rPr>
        <w:t>у</w:t>
      </w:r>
      <w:r w:rsidR="00F2796E">
        <w:rPr>
          <w:rFonts w:ascii="Arial" w:hAnsi="Arial" w:cs="Arial"/>
        </w:rPr>
        <w:t>н</w:t>
      </w:r>
      <w:r w:rsidR="00F2796E">
        <w:rPr>
          <w:rFonts w:ascii="Arial" w:hAnsi="Arial" w:cs="Arial"/>
          <w:spacing w:val="-1"/>
        </w:rPr>
        <w:t xml:space="preserve"> о</w:t>
      </w:r>
      <w:r w:rsidR="00F2796E">
        <w:rPr>
          <w:rFonts w:ascii="Arial" w:hAnsi="Arial" w:cs="Arial"/>
        </w:rPr>
        <w:t>с</w:t>
      </w:r>
      <w:r w:rsidR="00F2796E">
        <w:rPr>
          <w:rFonts w:ascii="Arial" w:hAnsi="Arial" w:cs="Arial"/>
          <w:spacing w:val="1"/>
        </w:rPr>
        <w:t>та</w:t>
      </w:r>
      <w:r w:rsidR="00F2796E">
        <w:rPr>
          <w:rFonts w:ascii="Arial" w:hAnsi="Arial" w:cs="Arial"/>
          <w:spacing w:val="-1"/>
        </w:rPr>
        <w:t>л</w:t>
      </w:r>
      <w:r w:rsidR="00F2796E">
        <w:rPr>
          <w:rFonts w:ascii="Arial" w:hAnsi="Arial" w:cs="Arial"/>
          <w:spacing w:val="1"/>
        </w:rPr>
        <w:t>и</w:t>
      </w:r>
      <w:r w:rsidR="00F2796E">
        <w:rPr>
          <w:rFonts w:ascii="Arial" w:hAnsi="Arial" w:cs="Arial"/>
        </w:rPr>
        <w:t>х</w:t>
      </w:r>
      <w:r w:rsidR="00427019">
        <w:rPr>
          <w:rFonts w:ascii="Arial" w:hAnsi="Arial" w:cs="Arial"/>
        </w:rPr>
        <w:t xml:space="preserve"> </w:t>
      </w:r>
      <w:r w:rsidR="00F2796E">
        <w:rPr>
          <w:rFonts w:ascii="Arial" w:hAnsi="Arial" w:cs="Arial"/>
        </w:rPr>
        <w:t>ч</w:t>
      </w:r>
      <w:r w:rsidR="00F2796E">
        <w:rPr>
          <w:rFonts w:ascii="Arial" w:hAnsi="Arial" w:cs="Arial"/>
          <w:spacing w:val="-1"/>
        </w:rPr>
        <w:t>л</w:t>
      </w:r>
      <w:r w:rsidR="00F2796E">
        <w:rPr>
          <w:rFonts w:ascii="Arial" w:hAnsi="Arial" w:cs="Arial"/>
          <w:spacing w:val="1"/>
        </w:rPr>
        <w:t>а</w:t>
      </w:r>
      <w:r w:rsidR="00F2796E">
        <w:rPr>
          <w:rFonts w:ascii="Arial" w:hAnsi="Arial" w:cs="Arial"/>
        </w:rPr>
        <w:t>н</w:t>
      </w:r>
      <w:r w:rsidR="00F2796E">
        <w:rPr>
          <w:rFonts w:ascii="Arial" w:hAnsi="Arial" w:cs="Arial"/>
          <w:spacing w:val="1"/>
        </w:rPr>
        <w:t>о</w:t>
      </w:r>
      <w:r w:rsidR="00F2796E">
        <w:rPr>
          <w:rFonts w:ascii="Arial" w:hAnsi="Arial" w:cs="Arial"/>
        </w:rPr>
        <w:t>ва</w:t>
      </w:r>
      <w:r w:rsidR="00427019">
        <w:rPr>
          <w:rFonts w:ascii="Arial" w:hAnsi="Arial" w:cs="Arial"/>
        </w:rPr>
        <w:t xml:space="preserve"> </w:t>
      </w:r>
      <w:r w:rsidR="00F2796E">
        <w:rPr>
          <w:rFonts w:ascii="Arial" w:hAnsi="Arial" w:cs="Arial"/>
        </w:rPr>
        <w:t>Г</w:t>
      </w:r>
      <w:r w:rsidR="00F2796E">
        <w:rPr>
          <w:rFonts w:ascii="Arial" w:hAnsi="Arial" w:cs="Arial"/>
          <w:spacing w:val="1"/>
        </w:rPr>
        <w:t>р</w:t>
      </w:r>
      <w:r w:rsidR="00F2796E">
        <w:rPr>
          <w:rFonts w:ascii="Arial" w:hAnsi="Arial" w:cs="Arial"/>
          <w:spacing w:val="-2"/>
        </w:rPr>
        <w:t>у</w:t>
      </w:r>
      <w:r w:rsidR="00F2796E">
        <w:rPr>
          <w:rFonts w:ascii="Arial" w:hAnsi="Arial" w:cs="Arial"/>
          <w:spacing w:val="2"/>
        </w:rPr>
        <w:t>п</w:t>
      </w:r>
      <w:r w:rsidR="00F2796E">
        <w:rPr>
          <w:rFonts w:ascii="Arial" w:hAnsi="Arial" w:cs="Arial"/>
        </w:rPr>
        <w:t>е</w:t>
      </w:r>
      <w:r w:rsidR="00F2796E">
        <w:rPr>
          <w:rFonts w:ascii="Arial" w:hAnsi="Arial" w:cs="Arial"/>
          <w:spacing w:val="1"/>
        </w:rPr>
        <w:t xml:space="preserve"> и</w:t>
      </w:r>
      <w:r w:rsidR="00F2796E">
        <w:rPr>
          <w:rFonts w:ascii="Arial" w:hAnsi="Arial" w:cs="Arial"/>
        </w:rPr>
        <w:t>с</w:t>
      </w:r>
      <w:r w:rsidR="00F2796E">
        <w:rPr>
          <w:rFonts w:ascii="Arial" w:hAnsi="Arial" w:cs="Arial"/>
          <w:spacing w:val="1"/>
        </w:rPr>
        <w:t>т</w:t>
      </w:r>
      <w:r w:rsidR="00F2796E">
        <w:rPr>
          <w:rFonts w:ascii="Arial" w:hAnsi="Arial" w:cs="Arial"/>
          <w:spacing w:val="-2"/>
        </w:rPr>
        <w:t>у</w:t>
      </w:r>
      <w:r w:rsidR="00F2796E">
        <w:rPr>
          <w:rFonts w:ascii="Arial" w:hAnsi="Arial" w:cs="Arial"/>
        </w:rPr>
        <w:t>па</w:t>
      </w:r>
      <w:r w:rsidR="00427019">
        <w:rPr>
          <w:rFonts w:ascii="Arial" w:hAnsi="Arial" w:cs="Arial"/>
        </w:rPr>
        <w:t xml:space="preserve"> </w:t>
      </w:r>
      <w:r w:rsidR="00F2796E">
        <w:rPr>
          <w:rFonts w:ascii="Arial" w:hAnsi="Arial" w:cs="Arial"/>
        </w:rPr>
        <w:t>п</w:t>
      </w:r>
      <w:r w:rsidR="00F2796E">
        <w:rPr>
          <w:rFonts w:ascii="Arial" w:hAnsi="Arial" w:cs="Arial"/>
          <w:spacing w:val="1"/>
        </w:rPr>
        <w:t>ре</w:t>
      </w:r>
      <w:r w:rsidR="00F2796E">
        <w:rPr>
          <w:rFonts w:ascii="Arial" w:hAnsi="Arial" w:cs="Arial"/>
        </w:rPr>
        <w:t>д</w:t>
      </w:r>
      <w:r w:rsidR="00427019">
        <w:rPr>
          <w:rFonts w:ascii="Arial" w:hAnsi="Arial" w:cs="Arial"/>
        </w:rPr>
        <w:t xml:space="preserve"> </w:t>
      </w:r>
      <w:r w:rsidR="00F2796E">
        <w:rPr>
          <w:rFonts w:ascii="Arial" w:hAnsi="Arial" w:cs="Arial"/>
        </w:rPr>
        <w:t>н</w:t>
      </w:r>
      <w:r w:rsidR="00F2796E">
        <w:rPr>
          <w:rFonts w:ascii="Arial" w:hAnsi="Arial" w:cs="Arial"/>
          <w:spacing w:val="1"/>
        </w:rPr>
        <w:t>ар</w:t>
      </w:r>
      <w:r w:rsidR="00F2796E">
        <w:rPr>
          <w:rFonts w:ascii="Arial" w:hAnsi="Arial" w:cs="Arial"/>
          <w:spacing w:val="-2"/>
        </w:rPr>
        <w:t>у</w:t>
      </w:r>
      <w:r w:rsidR="00F2796E">
        <w:rPr>
          <w:rFonts w:ascii="Arial" w:hAnsi="Arial" w:cs="Arial"/>
        </w:rPr>
        <w:t>ч</w:t>
      </w:r>
      <w:r w:rsidR="00F2796E">
        <w:rPr>
          <w:rFonts w:ascii="Arial" w:hAnsi="Arial" w:cs="Arial"/>
          <w:spacing w:val="1"/>
        </w:rPr>
        <w:t>ио</w:t>
      </w:r>
      <w:r w:rsidR="00F2796E">
        <w:rPr>
          <w:rFonts w:ascii="Arial" w:hAnsi="Arial" w:cs="Arial"/>
        </w:rPr>
        <w:t>ц</w:t>
      </w:r>
      <w:r w:rsidR="00F2796E">
        <w:rPr>
          <w:rFonts w:ascii="Arial" w:hAnsi="Arial" w:cs="Arial"/>
          <w:spacing w:val="1"/>
        </w:rPr>
        <w:t>ем</w:t>
      </w:r>
      <w:r w:rsidR="00F2796E">
        <w:rPr>
          <w:rFonts w:ascii="Arial" w:hAnsi="Arial" w:cs="Arial"/>
        </w:rPr>
        <w:t>.</w:t>
      </w:r>
    </w:p>
    <w:p w:rsidR="00F2796E" w:rsidRDefault="00F2796E" w:rsidP="00F2796E">
      <w:pPr>
        <w:widowControl w:val="0"/>
        <w:autoSpaceDE w:val="0"/>
        <w:autoSpaceDN w:val="0"/>
        <w:adjustRightInd w:val="0"/>
        <w:spacing w:before="10" w:line="100" w:lineRule="exact"/>
        <w:rPr>
          <w:rFonts w:ascii="Arial" w:hAnsi="Arial" w:cs="Arial"/>
          <w:sz w:val="10"/>
          <w:szCs w:val="1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tbl>
      <w:tblPr>
        <w:tblW w:w="0" w:type="auto"/>
        <w:tblInd w:w="106" w:type="dxa"/>
        <w:tblLayout w:type="fixed"/>
        <w:tblCellMar>
          <w:left w:w="0" w:type="dxa"/>
          <w:right w:w="0" w:type="dxa"/>
        </w:tblCellMar>
        <w:tblLook w:val="04A0"/>
      </w:tblPr>
      <w:tblGrid>
        <w:gridCol w:w="2506"/>
        <w:gridCol w:w="2506"/>
        <w:gridCol w:w="2505"/>
        <w:gridCol w:w="2506"/>
      </w:tblGrid>
      <w:tr w:rsidR="00F2796E" w:rsidTr="006D09C3">
        <w:trPr>
          <w:trHeight w:hRule="exact" w:val="1274"/>
        </w:trPr>
        <w:tc>
          <w:tcPr>
            <w:tcW w:w="2506"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47" w:lineRule="exact"/>
              <w:ind w:left="102"/>
              <w:rPr>
                <w:rFonts w:ascii="Arial" w:hAnsi="Arial" w:cs="Arial"/>
              </w:rPr>
            </w:pPr>
            <w:r>
              <w:rPr>
                <w:rFonts w:ascii="Arial" w:hAnsi="Arial" w:cs="Arial"/>
                <w:b/>
                <w:bCs/>
                <w:spacing w:val="2"/>
              </w:rPr>
              <w:t>П</w:t>
            </w:r>
            <w:r>
              <w:rPr>
                <w:rFonts w:ascii="Arial" w:hAnsi="Arial" w:cs="Arial"/>
                <w:b/>
                <w:bCs/>
                <w:spacing w:val="-5"/>
              </w:rPr>
              <w:t>у</w:t>
            </w:r>
            <w:r>
              <w:rPr>
                <w:rFonts w:ascii="Arial" w:hAnsi="Arial" w:cs="Arial"/>
                <w:b/>
                <w:bCs/>
              </w:rPr>
              <w:t>н</w:t>
            </w:r>
            <w:r w:rsidR="00427019">
              <w:rPr>
                <w:rFonts w:ascii="Arial" w:hAnsi="Arial" w:cs="Arial"/>
                <w:b/>
                <w:bCs/>
              </w:rPr>
              <w:t xml:space="preserve"> </w:t>
            </w:r>
            <w:r>
              <w:rPr>
                <w:rFonts w:ascii="Arial" w:hAnsi="Arial" w:cs="Arial"/>
                <w:b/>
                <w:bCs/>
                <w:spacing w:val="1"/>
              </w:rPr>
              <w:t>н</w:t>
            </w:r>
            <w:r>
              <w:rPr>
                <w:rFonts w:ascii="Arial" w:hAnsi="Arial" w:cs="Arial"/>
                <w:b/>
                <w:bCs/>
              </w:rPr>
              <w:t>а</w:t>
            </w:r>
            <w:r>
              <w:rPr>
                <w:rFonts w:ascii="Arial" w:hAnsi="Arial" w:cs="Arial"/>
                <w:b/>
                <w:bCs/>
                <w:spacing w:val="-2"/>
              </w:rPr>
              <w:t>з</w:t>
            </w:r>
            <w:r>
              <w:rPr>
                <w:rFonts w:ascii="Arial" w:hAnsi="Arial" w:cs="Arial"/>
                <w:b/>
                <w:bCs/>
                <w:spacing w:val="-1"/>
              </w:rPr>
              <w:t>и</w:t>
            </w:r>
            <w:r>
              <w:rPr>
                <w:rFonts w:ascii="Arial" w:hAnsi="Arial" w:cs="Arial"/>
                <w:b/>
                <w:bCs/>
              </w:rPr>
              <w:t>в и</w:t>
            </w:r>
          </w:p>
          <w:p w:rsidR="00F2796E" w:rsidRDefault="00427019" w:rsidP="006D09C3">
            <w:pPr>
              <w:widowControl w:val="0"/>
              <w:autoSpaceDE w:val="0"/>
              <w:autoSpaceDN w:val="0"/>
              <w:adjustRightInd w:val="0"/>
              <w:spacing w:before="2" w:line="254" w:lineRule="exact"/>
              <w:ind w:left="102" w:right="712"/>
            </w:pPr>
            <w:r>
              <w:rPr>
                <w:rFonts w:ascii="Arial" w:hAnsi="Arial" w:cs="Arial"/>
                <w:b/>
                <w:bCs/>
              </w:rPr>
              <w:t>С</w:t>
            </w:r>
            <w:r w:rsidR="00F2796E">
              <w:rPr>
                <w:rFonts w:ascii="Arial" w:hAnsi="Arial" w:cs="Arial"/>
                <w:b/>
                <w:bCs/>
              </w:rPr>
              <w:t>е</w:t>
            </w:r>
            <w:r w:rsidR="00F2796E">
              <w:rPr>
                <w:rFonts w:ascii="Arial" w:hAnsi="Arial" w:cs="Arial"/>
                <w:b/>
                <w:bCs/>
                <w:spacing w:val="-1"/>
              </w:rPr>
              <w:t>д</w:t>
            </w:r>
            <w:r w:rsidR="00F2796E">
              <w:rPr>
                <w:rFonts w:ascii="Arial" w:hAnsi="Arial" w:cs="Arial"/>
                <w:b/>
                <w:bCs/>
                <w:spacing w:val="1"/>
              </w:rPr>
              <w:t>и</w:t>
            </w:r>
            <w:r w:rsidR="00F2796E">
              <w:rPr>
                <w:rFonts w:ascii="Arial" w:hAnsi="Arial" w:cs="Arial"/>
                <w:b/>
                <w:bCs/>
                <w:spacing w:val="-1"/>
              </w:rPr>
              <w:t>ш</w:t>
            </w:r>
            <w:r w:rsidR="00F2796E">
              <w:rPr>
                <w:rFonts w:ascii="Arial" w:hAnsi="Arial" w:cs="Arial"/>
                <w:b/>
                <w:bCs/>
              </w:rPr>
              <w:t>те</w:t>
            </w:r>
            <w:r>
              <w:rPr>
                <w:rFonts w:ascii="Arial" w:hAnsi="Arial" w:cs="Arial"/>
                <w:b/>
                <w:bCs/>
              </w:rPr>
              <w:t xml:space="preserve"> </w:t>
            </w:r>
            <w:r w:rsidR="00F2796E">
              <w:rPr>
                <w:rFonts w:ascii="Arial" w:hAnsi="Arial" w:cs="Arial"/>
                <w:b/>
                <w:bCs/>
                <w:spacing w:val="-1"/>
              </w:rPr>
              <w:t>чл</w:t>
            </w:r>
            <w:r w:rsidR="00F2796E">
              <w:rPr>
                <w:rFonts w:ascii="Arial" w:hAnsi="Arial" w:cs="Arial"/>
                <w:b/>
                <w:bCs/>
              </w:rPr>
              <w:t>а</w:t>
            </w:r>
            <w:r w:rsidR="00F2796E">
              <w:rPr>
                <w:rFonts w:ascii="Arial" w:hAnsi="Arial" w:cs="Arial"/>
                <w:b/>
                <w:bCs/>
                <w:spacing w:val="1"/>
              </w:rPr>
              <w:t>н</w:t>
            </w:r>
            <w:r w:rsidR="00F2796E">
              <w:rPr>
                <w:rFonts w:ascii="Arial" w:hAnsi="Arial" w:cs="Arial"/>
                <w:b/>
                <w:bCs/>
              </w:rPr>
              <w:t>а г</w:t>
            </w:r>
            <w:r w:rsidR="00F2796E">
              <w:rPr>
                <w:rFonts w:ascii="Arial" w:hAnsi="Arial" w:cs="Arial"/>
                <w:b/>
                <w:bCs/>
                <w:spacing w:val="2"/>
              </w:rPr>
              <w:t>р</w:t>
            </w:r>
            <w:r w:rsidR="00F2796E">
              <w:rPr>
                <w:rFonts w:ascii="Arial" w:hAnsi="Arial" w:cs="Arial"/>
                <w:b/>
                <w:bCs/>
                <w:spacing w:val="-5"/>
              </w:rPr>
              <w:t>у</w:t>
            </w:r>
            <w:r w:rsidR="00F2796E">
              <w:rPr>
                <w:rFonts w:ascii="Arial" w:hAnsi="Arial" w:cs="Arial"/>
                <w:b/>
                <w:bCs/>
                <w:spacing w:val="1"/>
              </w:rPr>
              <w:t>п</w:t>
            </w:r>
            <w:r w:rsidR="00F2796E">
              <w:rPr>
                <w:rFonts w:ascii="Arial" w:hAnsi="Arial" w:cs="Arial"/>
                <w:b/>
                <w:bCs/>
              </w:rPr>
              <w:t>е</w:t>
            </w:r>
          </w:p>
        </w:tc>
        <w:tc>
          <w:tcPr>
            <w:tcW w:w="2506"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47" w:lineRule="exact"/>
              <w:ind w:left="102"/>
              <w:rPr>
                <w:rFonts w:ascii="Arial" w:hAnsi="Arial" w:cs="Arial"/>
              </w:rPr>
            </w:pPr>
            <w:r>
              <w:rPr>
                <w:rFonts w:ascii="Arial" w:hAnsi="Arial" w:cs="Arial"/>
                <w:b/>
                <w:bCs/>
                <w:spacing w:val="-1"/>
              </w:rPr>
              <w:t>В</w:t>
            </w:r>
            <w:r>
              <w:rPr>
                <w:rFonts w:ascii="Arial" w:hAnsi="Arial" w:cs="Arial"/>
                <w:b/>
                <w:bCs/>
              </w:rPr>
              <w:t>рста</w:t>
            </w:r>
            <w:r w:rsidR="00427019">
              <w:rPr>
                <w:rFonts w:ascii="Arial" w:hAnsi="Arial" w:cs="Arial"/>
                <w:b/>
                <w:bCs/>
              </w:rPr>
              <w:t xml:space="preserve"> </w:t>
            </w:r>
            <w:r>
              <w:rPr>
                <w:rFonts w:ascii="Arial" w:hAnsi="Arial" w:cs="Arial"/>
                <w:b/>
                <w:bCs/>
                <w:spacing w:val="-1"/>
              </w:rPr>
              <w:t>д</w:t>
            </w:r>
            <w:r>
              <w:rPr>
                <w:rFonts w:ascii="Arial" w:hAnsi="Arial" w:cs="Arial"/>
                <w:b/>
                <w:bCs/>
              </w:rPr>
              <w:t>о</w:t>
            </w:r>
            <w:r>
              <w:rPr>
                <w:rFonts w:ascii="Arial" w:hAnsi="Arial" w:cs="Arial"/>
                <w:b/>
                <w:bCs/>
                <w:spacing w:val="1"/>
              </w:rPr>
              <w:t>б</w:t>
            </w:r>
            <w:r>
              <w:rPr>
                <w:rFonts w:ascii="Arial" w:hAnsi="Arial" w:cs="Arial"/>
                <w:b/>
                <w:bCs/>
              </w:rPr>
              <w:t>ара</w:t>
            </w:r>
          </w:p>
          <w:p w:rsidR="00F2796E" w:rsidRDefault="00427019" w:rsidP="006D09C3">
            <w:pPr>
              <w:widowControl w:val="0"/>
              <w:autoSpaceDE w:val="0"/>
              <w:autoSpaceDN w:val="0"/>
              <w:adjustRightInd w:val="0"/>
              <w:spacing w:line="252" w:lineRule="exact"/>
              <w:ind w:left="102"/>
            </w:pPr>
            <w:r>
              <w:rPr>
                <w:rFonts w:ascii="Arial" w:hAnsi="Arial" w:cs="Arial"/>
                <w:b/>
                <w:bCs/>
              </w:rPr>
              <w:t>К</w:t>
            </w:r>
            <w:r w:rsidR="00F2796E">
              <w:rPr>
                <w:rFonts w:ascii="Arial" w:hAnsi="Arial" w:cs="Arial"/>
                <w:b/>
                <w:bCs/>
              </w:rPr>
              <w:t>о</w:t>
            </w:r>
            <w:r w:rsidR="00F2796E">
              <w:rPr>
                <w:rFonts w:ascii="Arial" w:hAnsi="Arial" w:cs="Arial"/>
                <w:b/>
                <w:bCs/>
                <w:spacing w:val="1"/>
              </w:rPr>
              <w:t>ј</w:t>
            </w:r>
            <w:r w:rsidR="00F2796E">
              <w:rPr>
                <w:rFonts w:ascii="Arial" w:hAnsi="Arial" w:cs="Arial"/>
                <w:b/>
                <w:bCs/>
              </w:rPr>
              <w:t>у</w:t>
            </w:r>
            <w:r>
              <w:rPr>
                <w:rFonts w:ascii="Arial" w:hAnsi="Arial" w:cs="Arial"/>
                <w:b/>
                <w:bCs/>
              </w:rPr>
              <w:t xml:space="preserve"> </w:t>
            </w:r>
            <w:r w:rsidR="00F2796E">
              <w:rPr>
                <w:rFonts w:ascii="Arial" w:hAnsi="Arial" w:cs="Arial"/>
                <w:b/>
                <w:bCs/>
                <w:spacing w:val="4"/>
              </w:rPr>
              <w:t>н</w:t>
            </w:r>
            <w:r w:rsidR="00F2796E">
              <w:rPr>
                <w:rFonts w:ascii="Arial" w:hAnsi="Arial" w:cs="Arial"/>
                <w:b/>
                <w:bCs/>
                <w:spacing w:val="-5"/>
              </w:rPr>
              <w:t>у</w:t>
            </w:r>
            <w:r w:rsidR="00F2796E">
              <w:rPr>
                <w:rFonts w:ascii="Arial" w:hAnsi="Arial" w:cs="Arial"/>
                <w:b/>
                <w:bCs/>
                <w:spacing w:val="-1"/>
              </w:rPr>
              <w:t>д</w:t>
            </w:r>
            <w:r w:rsidR="00F2796E">
              <w:rPr>
                <w:rFonts w:ascii="Arial" w:hAnsi="Arial" w:cs="Arial"/>
                <w:b/>
                <w:bCs/>
              </w:rPr>
              <w:t>и</w:t>
            </w:r>
          </w:p>
        </w:tc>
        <w:tc>
          <w:tcPr>
            <w:tcW w:w="2505"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47" w:lineRule="exact"/>
              <w:ind w:left="102"/>
              <w:rPr>
                <w:rFonts w:ascii="Arial" w:hAnsi="Arial" w:cs="Arial"/>
              </w:rPr>
            </w:pPr>
            <w:r>
              <w:rPr>
                <w:rFonts w:ascii="Arial" w:hAnsi="Arial" w:cs="Arial"/>
                <w:b/>
                <w:bCs/>
              </w:rPr>
              <w:t>У</w:t>
            </w:r>
            <w:r>
              <w:rPr>
                <w:rFonts w:ascii="Arial" w:hAnsi="Arial" w:cs="Arial"/>
                <w:b/>
                <w:bCs/>
                <w:spacing w:val="-1"/>
              </w:rPr>
              <w:t>ч</w:t>
            </w:r>
            <w:r>
              <w:rPr>
                <w:rFonts w:ascii="Arial" w:hAnsi="Arial" w:cs="Arial"/>
                <w:b/>
                <w:bCs/>
              </w:rPr>
              <w:t>е</w:t>
            </w:r>
            <w:r>
              <w:rPr>
                <w:rFonts w:ascii="Arial" w:hAnsi="Arial" w:cs="Arial"/>
                <w:b/>
                <w:bCs/>
                <w:spacing w:val="-1"/>
              </w:rPr>
              <w:t>ш</w:t>
            </w:r>
            <w:r>
              <w:rPr>
                <w:rFonts w:ascii="Arial" w:hAnsi="Arial" w:cs="Arial"/>
                <w:b/>
                <w:bCs/>
              </w:rPr>
              <w:t>ће</w:t>
            </w:r>
            <w:r w:rsidR="00427019">
              <w:rPr>
                <w:rFonts w:ascii="Arial" w:hAnsi="Arial" w:cs="Arial"/>
                <w:b/>
                <w:bCs/>
              </w:rPr>
              <w:t xml:space="preserve"> </w:t>
            </w:r>
            <w:r>
              <w:rPr>
                <w:rFonts w:ascii="Arial" w:hAnsi="Arial" w:cs="Arial"/>
                <w:b/>
                <w:bCs/>
                <w:spacing w:val="-1"/>
              </w:rPr>
              <w:t>чл</w:t>
            </w:r>
            <w:r>
              <w:rPr>
                <w:rFonts w:ascii="Arial" w:hAnsi="Arial" w:cs="Arial"/>
                <w:b/>
                <w:bCs/>
              </w:rPr>
              <w:t>а</w:t>
            </w:r>
            <w:r>
              <w:rPr>
                <w:rFonts w:ascii="Arial" w:hAnsi="Arial" w:cs="Arial"/>
                <w:b/>
                <w:bCs/>
                <w:spacing w:val="1"/>
              </w:rPr>
              <w:t>н</w:t>
            </w:r>
            <w:r>
              <w:rPr>
                <w:rFonts w:ascii="Arial" w:hAnsi="Arial" w:cs="Arial"/>
                <w:b/>
                <w:bCs/>
              </w:rPr>
              <w:t>а</w:t>
            </w:r>
          </w:p>
          <w:p w:rsidR="00F2796E" w:rsidRDefault="00F2796E" w:rsidP="006D09C3">
            <w:pPr>
              <w:widowControl w:val="0"/>
              <w:autoSpaceDE w:val="0"/>
              <w:autoSpaceDN w:val="0"/>
              <w:adjustRightInd w:val="0"/>
              <w:spacing w:before="2" w:line="254" w:lineRule="exact"/>
              <w:ind w:left="102" w:right="1152"/>
            </w:pPr>
            <w:r>
              <w:rPr>
                <w:rFonts w:ascii="Arial" w:hAnsi="Arial" w:cs="Arial"/>
                <w:b/>
                <w:bCs/>
              </w:rPr>
              <w:t>г</w:t>
            </w:r>
            <w:r>
              <w:rPr>
                <w:rFonts w:ascii="Arial" w:hAnsi="Arial" w:cs="Arial"/>
                <w:b/>
                <w:bCs/>
                <w:spacing w:val="2"/>
              </w:rPr>
              <w:t>р</w:t>
            </w:r>
            <w:r>
              <w:rPr>
                <w:rFonts w:ascii="Arial" w:hAnsi="Arial" w:cs="Arial"/>
                <w:b/>
                <w:bCs/>
                <w:spacing w:val="-5"/>
              </w:rPr>
              <w:t>у</w:t>
            </w:r>
            <w:r>
              <w:rPr>
                <w:rFonts w:ascii="Arial" w:hAnsi="Arial" w:cs="Arial"/>
                <w:b/>
                <w:bCs/>
                <w:spacing w:val="1"/>
              </w:rPr>
              <w:t>п</w:t>
            </w:r>
            <w:r>
              <w:rPr>
                <w:rFonts w:ascii="Arial" w:hAnsi="Arial" w:cs="Arial"/>
                <w:b/>
                <w:bCs/>
              </w:rPr>
              <w:t xml:space="preserve">еу </w:t>
            </w:r>
            <w:r>
              <w:rPr>
                <w:rFonts w:ascii="Arial" w:hAnsi="Arial" w:cs="Arial"/>
                <w:b/>
                <w:bCs/>
                <w:spacing w:val="1"/>
              </w:rPr>
              <w:t>п</w:t>
            </w:r>
            <w:r>
              <w:rPr>
                <w:rFonts w:ascii="Arial" w:hAnsi="Arial" w:cs="Arial"/>
                <w:b/>
                <w:bCs/>
              </w:rPr>
              <w:t>о</w:t>
            </w:r>
            <w:r>
              <w:rPr>
                <w:rFonts w:ascii="Arial" w:hAnsi="Arial" w:cs="Arial"/>
                <w:b/>
                <w:bCs/>
                <w:spacing w:val="1"/>
              </w:rPr>
              <w:t>н</w:t>
            </w:r>
            <w:r>
              <w:rPr>
                <w:rFonts w:ascii="Arial" w:hAnsi="Arial" w:cs="Arial"/>
                <w:b/>
                <w:bCs/>
                <w:spacing w:val="-5"/>
              </w:rPr>
              <w:t>у</w:t>
            </w:r>
            <w:r>
              <w:rPr>
                <w:rFonts w:ascii="Arial" w:hAnsi="Arial" w:cs="Arial"/>
                <w:b/>
                <w:bCs/>
                <w:spacing w:val="-1"/>
              </w:rPr>
              <w:t>д</w:t>
            </w:r>
            <w:r>
              <w:rPr>
                <w:rFonts w:ascii="Arial" w:hAnsi="Arial" w:cs="Arial"/>
                <w:b/>
                <w:bCs/>
              </w:rPr>
              <w:t>и</w:t>
            </w:r>
            <w:r>
              <w:rPr>
                <w:rFonts w:ascii="Arial" w:hAnsi="Arial" w:cs="Arial"/>
                <w:b/>
                <w:bCs/>
                <w:spacing w:val="1"/>
              </w:rPr>
              <w:t>(</w:t>
            </w:r>
            <w:r>
              <w:rPr>
                <w:rFonts w:ascii="Arial" w:hAnsi="Arial" w:cs="Arial"/>
                <w:b/>
                <w:bCs/>
                <w:spacing w:val="-2"/>
              </w:rPr>
              <w:t>%</w:t>
            </w:r>
            <w:r>
              <w:rPr>
                <w:rFonts w:ascii="Arial" w:hAnsi="Arial" w:cs="Arial"/>
                <w:b/>
                <w:bCs/>
              </w:rPr>
              <w:t>)</w:t>
            </w:r>
          </w:p>
        </w:tc>
        <w:tc>
          <w:tcPr>
            <w:tcW w:w="2506"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47" w:lineRule="exact"/>
              <w:ind w:left="102"/>
              <w:rPr>
                <w:rFonts w:ascii="Arial" w:hAnsi="Arial" w:cs="Arial"/>
              </w:rPr>
            </w:pPr>
            <w:r>
              <w:rPr>
                <w:rFonts w:ascii="Arial" w:hAnsi="Arial" w:cs="Arial"/>
                <w:b/>
                <w:bCs/>
              </w:rPr>
              <w:t>Пот</w:t>
            </w:r>
            <w:r>
              <w:rPr>
                <w:rFonts w:ascii="Arial" w:hAnsi="Arial" w:cs="Arial"/>
                <w:b/>
                <w:bCs/>
                <w:spacing w:val="1"/>
              </w:rPr>
              <w:t>п</w:t>
            </w:r>
            <w:r>
              <w:rPr>
                <w:rFonts w:ascii="Arial" w:hAnsi="Arial" w:cs="Arial"/>
                <w:b/>
                <w:bCs/>
                <w:spacing w:val="-1"/>
              </w:rPr>
              <w:t>и</w:t>
            </w:r>
            <w:r>
              <w:rPr>
                <w:rFonts w:ascii="Arial" w:hAnsi="Arial" w:cs="Arial"/>
                <w:b/>
                <w:bCs/>
              </w:rPr>
              <w:t>с</w:t>
            </w:r>
            <w:r w:rsidR="00427019">
              <w:rPr>
                <w:rFonts w:ascii="Arial" w:hAnsi="Arial" w:cs="Arial"/>
                <w:b/>
                <w:bCs/>
              </w:rPr>
              <w:t xml:space="preserve"> </w:t>
            </w:r>
            <w:r>
              <w:rPr>
                <w:rFonts w:ascii="Arial" w:hAnsi="Arial" w:cs="Arial"/>
                <w:b/>
                <w:bCs/>
              </w:rPr>
              <w:t>о</w:t>
            </w:r>
            <w:r>
              <w:rPr>
                <w:rFonts w:ascii="Arial" w:hAnsi="Arial" w:cs="Arial"/>
                <w:b/>
                <w:bCs/>
                <w:spacing w:val="-1"/>
              </w:rPr>
              <w:t>д</w:t>
            </w:r>
            <w:r>
              <w:rPr>
                <w:rFonts w:ascii="Arial" w:hAnsi="Arial" w:cs="Arial"/>
                <w:b/>
                <w:bCs/>
              </w:rPr>
              <w:t>го</w:t>
            </w:r>
            <w:r>
              <w:rPr>
                <w:rFonts w:ascii="Arial" w:hAnsi="Arial" w:cs="Arial"/>
                <w:b/>
                <w:bCs/>
                <w:spacing w:val="1"/>
              </w:rPr>
              <w:t>в</w:t>
            </w:r>
            <w:r>
              <w:rPr>
                <w:rFonts w:ascii="Arial" w:hAnsi="Arial" w:cs="Arial"/>
                <w:b/>
                <w:bCs/>
              </w:rPr>
              <w:t>о</w:t>
            </w:r>
            <w:r>
              <w:rPr>
                <w:rFonts w:ascii="Arial" w:hAnsi="Arial" w:cs="Arial"/>
                <w:b/>
                <w:bCs/>
                <w:spacing w:val="-3"/>
              </w:rPr>
              <w:t>р</w:t>
            </w:r>
            <w:r>
              <w:rPr>
                <w:rFonts w:ascii="Arial" w:hAnsi="Arial" w:cs="Arial"/>
                <w:b/>
                <w:bCs/>
                <w:spacing w:val="1"/>
              </w:rPr>
              <w:t>н</w:t>
            </w:r>
            <w:r>
              <w:rPr>
                <w:rFonts w:ascii="Arial" w:hAnsi="Arial" w:cs="Arial"/>
                <w:b/>
                <w:bCs/>
              </w:rPr>
              <w:t>ог</w:t>
            </w:r>
          </w:p>
          <w:p w:rsidR="00F2796E" w:rsidRDefault="00F2796E" w:rsidP="006D09C3">
            <w:pPr>
              <w:widowControl w:val="0"/>
              <w:autoSpaceDE w:val="0"/>
              <w:autoSpaceDN w:val="0"/>
              <w:adjustRightInd w:val="0"/>
              <w:spacing w:before="2" w:line="254" w:lineRule="exact"/>
              <w:ind w:left="102" w:right="242"/>
            </w:pPr>
            <w:r>
              <w:rPr>
                <w:rFonts w:ascii="Arial" w:hAnsi="Arial" w:cs="Arial"/>
                <w:b/>
                <w:bCs/>
                <w:spacing w:val="-1"/>
              </w:rPr>
              <w:t>л</w:t>
            </w:r>
            <w:r>
              <w:rPr>
                <w:rFonts w:ascii="Arial" w:hAnsi="Arial" w:cs="Arial"/>
                <w:b/>
                <w:bCs/>
                <w:spacing w:val="1"/>
              </w:rPr>
              <w:t>иц</w:t>
            </w:r>
            <w:r>
              <w:rPr>
                <w:rFonts w:ascii="Arial" w:hAnsi="Arial" w:cs="Arial"/>
                <w:b/>
                <w:bCs/>
              </w:rPr>
              <w:t xml:space="preserve">аи </w:t>
            </w:r>
            <w:r>
              <w:rPr>
                <w:rFonts w:ascii="Arial" w:hAnsi="Arial" w:cs="Arial"/>
                <w:b/>
                <w:bCs/>
                <w:spacing w:val="1"/>
              </w:rPr>
              <w:t>п</w:t>
            </w:r>
            <w:r>
              <w:rPr>
                <w:rFonts w:ascii="Arial" w:hAnsi="Arial" w:cs="Arial"/>
                <w:b/>
                <w:bCs/>
              </w:rPr>
              <w:t>е</w:t>
            </w:r>
            <w:r>
              <w:rPr>
                <w:rFonts w:ascii="Arial" w:hAnsi="Arial" w:cs="Arial"/>
                <w:b/>
                <w:bCs/>
                <w:spacing w:val="-1"/>
              </w:rPr>
              <w:t>ч</w:t>
            </w:r>
            <w:r>
              <w:rPr>
                <w:rFonts w:ascii="Arial" w:hAnsi="Arial" w:cs="Arial"/>
                <w:b/>
                <w:bCs/>
              </w:rPr>
              <w:t>ат</w:t>
            </w:r>
            <w:r>
              <w:rPr>
                <w:rFonts w:ascii="Arial" w:hAnsi="Arial" w:cs="Arial"/>
                <w:b/>
                <w:bCs/>
                <w:spacing w:val="-1"/>
              </w:rPr>
              <w:t xml:space="preserve"> чл</w:t>
            </w:r>
            <w:r>
              <w:rPr>
                <w:rFonts w:ascii="Arial" w:hAnsi="Arial" w:cs="Arial"/>
                <w:b/>
                <w:bCs/>
              </w:rPr>
              <w:t>а</w:t>
            </w:r>
            <w:r>
              <w:rPr>
                <w:rFonts w:ascii="Arial" w:hAnsi="Arial" w:cs="Arial"/>
                <w:b/>
                <w:bCs/>
                <w:spacing w:val="1"/>
              </w:rPr>
              <w:t>н</w:t>
            </w:r>
            <w:r>
              <w:rPr>
                <w:rFonts w:ascii="Arial" w:hAnsi="Arial" w:cs="Arial"/>
                <w:b/>
                <w:bCs/>
              </w:rPr>
              <w:t>а г</w:t>
            </w:r>
            <w:r>
              <w:rPr>
                <w:rFonts w:ascii="Arial" w:hAnsi="Arial" w:cs="Arial"/>
                <w:b/>
                <w:bCs/>
                <w:spacing w:val="2"/>
              </w:rPr>
              <w:t>р</w:t>
            </w:r>
            <w:r>
              <w:rPr>
                <w:rFonts w:ascii="Arial" w:hAnsi="Arial" w:cs="Arial"/>
                <w:b/>
                <w:bCs/>
                <w:spacing w:val="-5"/>
              </w:rPr>
              <w:t>у</w:t>
            </w:r>
            <w:r>
              <w:rPr>
                <w:rFonts w:ascii="Arial" w:hAnsi="Arial" w:cs="Arial"/>
                <w:b/>
                <w:bCs/>
                <w:spacing w:val="1"/>
              </w:rPr>
              <w:t>п</w:t>
            </w:r>
            <w:r>
              <w:rPr>
                <w:rFonts w:ascii="Arial" w:hAnsi="Arial" w:cs="Arial"/>
                <w:b/>
                <w:bCs/>
              </w:rPr>
              <w:t>е</w:t>
            </w:r>
          </w:p>
        </w:tc>
      </w:tr>
      <w:tr w:rsidR="00F2796E" w:rsidTr="006D09C3">
        <w:trPr>
          <w:trHeight w:hRule="exact" w:val="816"/>
        </w:trPr>
        <w:tc>
          <w:tcPr>
            <w:tcW w:w="2506"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spacing w:val="1"/>
              </w:rPr>
              <w:t>О</w:t>
            </w:r>
            <w:r>
              <w:rPr>
                <w:rFonts w:ascii="Arial" w:hAnsi="Arial" w:cs="Arial"/>
              </w:rPr>
              <w:t>в</w:t>
            </w:r>
            <w:r>
              <w:rPr>
                <w:rFonts w:ascii="Arial" w:hAnsi="Arial" w:cs="Arial"/>
                <w:spacing w:val="-1"/>
              </w:rPr>
              <w:t>л</w:t>
            </w:r>
            <w:r>
              <w:rPr>
                <w:rFonts w:ascii="Arial" w:hAnsi="Arial" w:cs="Arial"/>
                <w:spacing w:val="1"/>
              </w:rPr>
              <w:t>а</w:t>
            </w:r>
            <w:r>
              <w:rPr>
                <w:rFonts w:ascii="Arial" w:hAnsi="Arial" w:cs="Arial"/>
              </w:rPr>
              <w:t>ш</w:t>
            </w:r>
            <w:r>
              <w:rPr>
                <w:rFonts w:ascii="Arial" w:hAnsi="Arial" w:cs="Arial"/>
                <w:spacing w:val="1"/>
              </w:rPr>
              <w:t>ће</w:t>
            </w:r>
            <w:r>
              <w:rPr>
                <w:rFonts w:ascii="Arial" w:hAnsi="Arial" w:cs="Arial"/>
              </w:rPr>
              <w:t>ни ч</w:t>
            </w:r>
            <w:r>
              <w:rPr>
                <w:rFonts w:ascii="Arial" w:hAnsi="Arial" w:cs="Arial"/>
                <w:spacing w:val="-1"/>
              </w:rPr>
              <w:t>л</w:t>
            </w:r>
            <w:r>
              <w:rPr>
                <w:rFonts w:ascii="Arial" w:hAnsi="Arial" w:cs="Arial"/>
                <w:spacing w:val="1"/>
              </w:rPr>
              <w:t>а</w:t>
            </w:r>
            <w:r>
              <w:rPr>
                <w:rFonts w:ascii="Arial" w:hAnsi="Arial" w:cs="Arial"/>
              </w:rPr>
              <w:t>н</w:t>
            </w:r>
          </w:p>
        </w:tc>
        <w:tc>
          <w:tcPr>
            <w:tcW w:w="2506"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2505"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2506"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spacing w:before="11" w:line="260" w:lineRule="exact"/>
              <w:rPr>
                <w:sz w:val="26"/>
                <w:szCs w:val="26"/>
              </w:rPr>
            </w:pPr>
          </w:p>
          <w:p w:rsidR="00F2796E" w:rsidRDefault="00F2796E" w:rsidP="006D09C3">
            <w:pPr>
              <w:widowControl w:val="0"/>
              <w:autoSpaceDE w:val="0"/>
              <w:autoSpaceDN w:val="0"/>
              <w:adjustRightInd w:val="0"/>
              <w:ind w:left="102"/>
            </w:pPr>
            <w:r>
              <w:rPr>
                <w:rFonts w:ascii="Arial" w:hAnsi="Arial" w:cs="Arial"/>
                <w:spacing w:val="1"/>
              </w:rPr>
              <w:t>м.</w:t>
            </w:r>
            <w:r>
              <w:rPr>
                <w:rFonts w:ascii="Arial" w:hAnsi="Arial" w:cs="Arial"/>
              </w:rPr>
              <w:t>п.</w:t>
            </w:r>
          </w:p>
        </w:tc>
      </w:tr>
      <w:tr w:rsidR="00F2796E" w:rsidTr="006D09C3">
        <w:trPr>
          <w:trHeight w:hRule="exact" w:val="814"/>
        </w:trPr>
        <w:tc>
          <w:tcPr>
            <w:tcW w:w="2506"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spacing w:val="1"/>
              </w:rPr>
              <w:t>Ч</w:t>
            </w:r>
            <w:r>
              <w:rPr>
                <w:rFonts w:ascii="Arial" w:hAnsi="Arial" w:cs="Arial"/>
                <w:spacing w:val="-1"/>
              </w:rPr>
              <w:t>л</w:t>
            </w:r>
            <w:r>
              <w:rPr>
                <w:rFonts w:ascii="Arial" w:hAnsi="Arial" w:cs="Arial"/>
                <w:spacing w:val="1"/>
              </w:rPr>
              <w:t>а</w:t>
            </w:r>
            <w:r>
              <w:rPr>
                <w:rFonts w:ascii="Arial" w:hAnsi="Arial" w:cs="Arial"/>
              </w:rPr>
              <w:t>н</w:t>
            </w:r>
            <w:r w:rsidR="00427019">
              <w:rPr>
                <w:rFonts w:ascii="Arial" w:hAnsi="Arial" w:cs="Arial"/>
              </w:rPr>
              <w:t xml:space="preserve"> </w:t>
            </w:r>
            <w:r>
              <w:rPr>
                <w:rFonts w:ascii="Arial" w:hAnsi="Arial" w:cs="Arial"/>
                <w:spacing w:val="-1"/>
              </w:rPr>
              <w:t>г</w:t>
            </w:r>
            <w:r>
              <w:rPr>
                <w:rFonts w:ascii="Arial" w:hAnsi="Arial" w:cs="Arial"/>
                <w:spacing w:val="1"/>
              </w:rPr>
              <w:t>р</w:t>
            </w:r>
            <w:r>
              <w:rPr>
                <w:rFonts w:ascii="Arial" w:hAnsi="Arial" w:cs="Arial"/>
                <w:spacing w:val="-2"/>
              </w:rPr>
              <w:t>у</w:t>
            </w:r>
            <w:r>
              <w:rPr>
                <w:rFonts w:ascii="Arial" w:hAnsi="Arial" w:cs="Arial"/>
              </w:rPr>
              <w:t>пе</w:t>
            </w:r>
          </w:p>
        </w:tc>
        <w:tc>
          <w:tcPr>
            <w:tcW w:w="2506"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2505"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2506"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spacing w:before="11" w:line="260" w:lineRule="exact"/>
              <w:rPr>
                <w:sz w:val="26"/>
                <w:szCs w:val="26"/>
              </w:rPr>
            </w:pPr>
          </w:p>
          <w:p w:rsidR="00F2796E" w:rsidRDefault="00F2796E" w:rsidP="006D09C3">
            <w:pPr>
              <w:widowControl w:val="0"/>
              <w:autoSpaceDE w:val="0"/>
              <w:autoSpaceDN w:val="0"/>
              <w:adjustRightInd w:val="0"/>
              <w:ind w:left="102"/>
            </w:pPr>
            <w:r>
              <w:rPr>
                <w:rFonts w:ascii="Arial" w:hAnsi="Arial" w:cs="Arial"/>
                <w:spacing w:val="1"/>
              </w:rPr>
              <w:t>м.</w:t>
            </w:r>
            <w:r>
              <w:rPr>
                <w:rFonts w:ascii="Arial" w:hAnsi="Arial" w:cs="Arial"/>
              </w:rPr>
              <w:t>п.</w:t>
            </w:r>
          </w:p>
        </w:tc>
      </w:tr>
      <w:tr w:rsidR="00F2796E" w:rsidTr="006D09C3">
        <w:trPr>
          <w:trHeight w:hRule="exact" w:val="816"/>
        </w:trPr>
        <w:tc>
          <w:tcPr>
            <w:tcW w:w="2506"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spacing w:val="1"/>
              </w:rPr>
              <w:t>Ч</w:t>
            </w:r>
            <w:r>
              <w:rPr>
                <w:rFonts w:ascii="Arial" w:hAnsi="Arial" w:cs="Arial"/>
                <w:spacing w:val="-1"/>
              </w:rPr>
              <w:t>л</w:t>
            </w:r>
            <w:r>
              <w:rPr>
                <w:rFonts w:ascii="Arial" w:hAnsi="Arial" w:cs="Arial"/>
                <w:spacing w:val="1"/>
              </w:rPr>
              <w:t>а</w:t>
            </w:r>
            <w:r>
              <w:rPr>
                <w:rFonts w:ascii="Arial" w:hAnsi="Arial" w:cs="Arial"/>
              </w:rPr>
              <w:t>н</w:t>
            </w:r>
            <w:r w:rsidR="00427019">
              <w:rPr>
                <w:rFonts w:ascii="Arial" w:hAnsi="Arial" w:cs="Arial"/>
              </w:rPr>
              <w:t xml:space="preserve"> </w:t>
            </w:r>
            <w:r>
              <w:rPr>
                <w:rFonts w:ascii="Arial" w:hAnsi="Arial" w:cs="Arial"/>
                <w:spacing w:val="-1"/>
              </w:rPr>
              <w:t>г</w:t>
            </w:r>
            <w:r>
              <w:rPr>
                <w:rFonts w:ascii="Arial" w:hAnsi="Arial" w:cs="Arial"/>
                <w:spacing w:val="1"/>
              </w:rPr>
              <w:t>р</w:t>
            </w:r>
            <w:r>
              <w:rPr>
                <w:rFonts w:ascii="Arial" w:hAnsi="Arial" w:cs="Arial"/>
                <w:spacing w:val="-2"/>
              </w:rPr>
              <w:t>у</w:t>
            </w:r>
            <w:r>
              <w:rPr>
                <w:rFonts w:ascii="Arial" w:hAnsi="Arial" w:cs="Arial"/>
              </w:rPr>
              <w:t>пе</w:t>
            </w:r>
          </w:p>
        </w:tc>
        <w:tc>
          <w:tcPr>
            <w:tcW w:w="2506"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2505"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2506"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spacing w:before="11" w:line="260" w:lineRule="exact"/>
              <w:rPr>
                <w:sz w:val="26"/>
                <w:szCs w:val="26"/>
              </w:rPr>
            </w:pPr>
          </w:p>
          <w:p w:rsidR="00F2796E" w:rsidRDefault="00F2796E" w:rsidP="006D09C3">
            <w:pPr>
              <w:widowControl w:val="0"/>
              <w:autoSpaceDE w:val="0"/>
              <w:autoSpaceDN w:val="0"/>
              <w:adjustRightInd w:val="0"/>
              <w:ind w:left="102"/>
            </w:pPr>
            <w:r>
              <w:rPr>
                <w:rFonts w:ascii="Arial" w:hAnsi="Arial" w:cs="Arial"/>
                <w:spacing w:val="1"/>
              </w:rPr>
              <w:t>м.</w:t>
            </w:r>
            <w:r>
              <w:rPr>
                <w:rFonts w:ascii="Arial" w:hAnsi="Arial" w:cs="Arial"/>
              </w:rPr>
              <w:t>п.</w:t>
            </w:r>
          </w:p>
        </w:tc>
      </w:tr>
    </w:tbl>
    <w:p w:rsidR="00F2796E" w:rsidRDefault="00F2796E" w:rsidP="00F2796E">
      <w:pPr>
        <w:widowControl w:val="0"/>
        <w:autoSpaceDE w:val="0"/>
        <w:autoSpaceDN w:val="0"/>
        <w:adjustRightInd w:val="0"/>
        <w:spacing w:before="7" w:line="110" w:lineRule="exact"/>
        <w:rPr>
          <w:sz w:val="11"/>
          <w:szCs w:val="11"/>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E073D2" w:rsidP="00F2796E">
      <w:pPr>
        <w:widowControl w:val="0"/>
        <w:autoSpaceDE w:val="0"/>
        <w:autoSpaceDN w:val="0"/>
        <w:adjustRightInd w:val="0"/>
        <w:spacing w:line="271" w:lineRule="exact"/>
        <w:ind w:left="220"/>
        <w:rPr>
          <w:rFonts w:ascii="Arial" w:hAnsi="Arial" w:cs="Arial"/>
        </w:rPr>
      </w:pPr>
      <w:r w:rsidRPr="00E073D2">
        <w:rPr>
          <w:rFonts w:ascii="Calibri" w:hAnsi="Calibri"/>
          <w:noProof/>
          <w:sz w:val="22"/>
          <w:szCs w:val="22"/>
        </w:rPr>
        <w:pict>
          <v:shape id="Freeform 18" o:spid="_x0000_s1039" style="position:absolute;left:0;text-align:left;margin-left:363.95pt;margin-top:563.5pt;width:180.25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" o:allowincell="f" path="m,l3606,e" filled="f" strokeweight=".21125mm">
            <v:path arrowok="t" o:connecttype="custom" o:connectlocs="0,0;2289175,0" o:connectangles="0,0"/>
            <w10:wrap anchorx="page" anchory="page"/>
          </v:shape>
        </w:pict>
      </w:r>
      <w:r w:rsidR="00F2796E">
        <w:rPr>
          <w:rFonts w:ascii="Arial" w:hAnsi="Arial" w:cs="Arial"/>
          <w:position w:val="-1"/>
        </w:rPr>
        <w:t>М</w:t>
      </w:r>
      <w:r w:rsidR="00F2796E">
        <w:rPr>
          <w:rFonts w:ascii="Arial" w:hAnsi="Arial" w:cs="Arial"/>
          <w:spacing w:val="1"/>
          <w:position w:val="-1"/>
        </w:rPr>
        <w:t>е</w:t>
      </w:r>
      <w:r w:rsidR="00F2796E">
        <w:rPr>
          <w:rFonts w:ascii="Arial" w:hAnsi="Arial" w:cs="Arial"/>
          <w:position w:val="-1"/>
        </w:rPr>
        <w:t>с</w:t>
      </w:r>
      <w:r w:rsidR="00F2796E">
        <w:rPr>
          <w:rFonts w:ascii="Arial" w:hAnsi="Arial" w:cs="Arial"/>
          <w:spacing w:val="1"/>
          <w:position w:val="-1"/>
        </w:rPr>
        <w:t>т</w:t>
      </w:r>
      <w:r w:rsidR="00F2796E">
        <w:rPr>
          <w:rFonts w:ascii="Arial" w:hAnsi="Arial" w:cs="Arial"/>
          <w:position w:val="-1"/>
        </w:rPr>
        <w:t xml:space="preserve">о и </w:t>
      </w:r>
      <w:r w:rsidR="00F2796E">
        <w:rPr>
          <w:rFonts w:ascii="Arial" w:hAnsi="Arial" w:cs="Arial"/>
          <w:spacing w:val="-1"/>
          <w:position w:val="-1"/>
        </w:rPr>
        <w:t>д</w:t>
      </w:r>
      <w:r w:rsidR="00F2796E">
        <w:rPr>
          <w:rFonts w:ascii="Arial" w:hAnsi="Arial" w:cs="Arial"/>
          <w:spacing w:val="1"/>
          <w:position w:val="-1"/>
        </w:rPr>
        <w:t>ат</w:t>
      </w:r>
      <w:r w:rsidR="00F2796E">
        <w:rPr>
          <w:rFonts w:ascii="Arial" w:hAnsi="Arial" w:cs="Arial"/>
          <w:spacing w:val="-2"/>
          <w:position w:val="-1"/>
        </w:rPr>
        <w:t>у</w:t>
      </w:r>
      <w:r w:rsidR="00F2796E">
        <w:rPr>
          <w:rFonts w:ascii="Arial" w:hAnsi="Arial" w:cs="Arial"/>
          <w:position w:val="-1"/>
        </w:rPr>
        <w:t>м</w:t>
      </w:r>
    </w:p>
    <w:p w:rsidR="00F2796E" w:rsidRDefault="00F2796E" w:rsidP="00F2796E">
      <w:pPr>
        <w:widowControl w:val="0"/>
        <w:autoSpaceDE w:val="0"/>
        <w:autoSpaceDN w:val="0"/>
        <w:adjustRightInd w:val="0"/>
        <w:spacing w:before="12" w:line="240" w:lineRule="exact"/>
        <w:rPr>
          <w:rFonts w:ascii="Arial" w:hAnsi="Arial" w:cs="Arial"/>
        </w:rPr>
      </w:pPr>
    </w:p>
    <w:p w:rsidR="00F2796E" w:rsidRDefault="00F2796E" w:rsidP="00F2796E">
      <w:pPr>
        <w:rPr>
          <w:rFonts w:ascii="Arial" w:hAnsi="Arial" w:cs="Arial"/>
        </w:rPr>
        <w:sectPr w:rsidR="00F2796E">
          <w:pgSz w:w="12240" w:h="15840"/>
          <w:pgMar w:top="620" w:right="1140" w:bottom="280" w:left="860" w:header="720" w:footer="720" w:gutter="0"/>
          <w:cols w:space="720"/>
        </w:sectPr>
      </w:pPr>
    </w:p>
    <w:p w:rsidR="00F2796E" w:rsidRDefault="00F2796E" w:rsidP="00F2796E">
      <w:pPr>
        <w:widowControl w:val="0"/>
        <w:autoSpaceDE w:val="0"/>
        <w:autoSpaceDN w:val="0"/>
        <w:adjustRightInd w:val="0"/>
        <w:spacing w:before="5" w:line="100" w:lineRule="exact"/>
        <w:rPr>
          <w:rFonts w:ascii="Arial" w:hAnsi="Arial" w:cs="Arial"/>
          <w:sz w:val="10"/>
          <w:szCs w:val="1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jc w:val="right"/>
        <w:rPr>
          <w:rFonts w:ascii="Arial" w:hAnsi="Arial" w:cs="Arial"/>
        </w:rPr>
      </w:pPr>
      <w:r>
        <w:rPr>
          <w:rFonts w:ascii="Arial" w:hAnsi="Arial" w:cs="Arial"/>
          <w:w w:val="99"/>
        </w:rPr>
        <w:t>М</w:t>
      </w:r>
      <w:r>
        <w:rPr>
          <w:rFonts w:ascii="Arial" w:hAnsi="Arial" w:cs="Arial"/>
          <w:spacing w:val="-2"/>
        </w:rPr>
        <w:t>.</w:t>
      </w:r>
      <w:r>
        <w:rPr>
          <w:rFonts w:ascii="Arial" w:hAnsi="Arial" w:cs="Arial"/>
          <w:spacing w:val="1"/>
          <w:w w:val="99"/>
        </w:rPr>
        <w:t>П</w:t>
      </w:r>
      <w:r>
        <w:rPr>
          <w:rFonts w:ascii="Arial" w:hAnsi="Arial" w:cs="Arial"/>
        </w:rPr>
        <w:t>.</w:t>
      </w:r>
    </w:p>
    <w:p w:rsidR="00F2796E" w:rsidRDefault="00F2796E" w:rsidP="00F2796E">
      <w:pPr>
        <w:widowControl w:val="0"/>
        <w:autoSpaceDE w:val="0"/>
        <w:autoSpaceDN w:val="0"/>
        <w:adjustRightInd w:val="0"/>
        <w:spacing w:before="29"/>
        <w:rPr>
          <w:rFonts w:ascii="Arial" w:hAnsi="Arial" w:cs="Arial"/>
        </w:rPr>
      </w:pPr>
      <w:r>
        <w:rPr>
          <w:rFonts w:ascii="Arial" w:hAnsi="Arial" w:cs="Arial"/>
        </w:rPr>
        <w:br w:type="column"/>
      </w:r>
      <w:r>
        <w:rPr>
          <w:rFonts w:ascii="Arial" w:hAnsi="Arial" w:cs="Arial"/>
          <w:spacing w:val="1"/>
        </w:rPr>
        <w:lastRenderedPageBreak/>
        <w:t>Им</w:t>
      </w:r>
      <w:r>
        <w:rPr>
          <w:rFonts w:ascii="Arial" w:hAnsi="Arial" w:cs="Arial"/>
        </w:rPr>
        <w:t xml:space="preserve">е и </w:t>
      </w:r>
      <w:r>
        <w:rPr>
          <w:rFonts w:ascii="Arial" w:hAnsi="Arial" w:cs="Arial"/>
          <w:spacing w:val="-2"/>
        </w:rPr>
        <w:t>п</w:t>
      </w:r>
      <w:r>
        <w:rPr>
          <w:rFonts w:ascii="Arial" w:hAnsi="Arial" w:cs="Arial"/>
          <w:spacing w:val="1"/>
        </w:rPr>
        <w:t>ре</w:t>
      </w:r>
      <w:r>
        <w:rPr>
          <w:rFonts w:ascii="Arial" w:hAnsi="Arial" w:cs="Arial"/>
        </w:rPr>
        <w:t>з</w:t>
      </w:r>
      <w:r>
        <w:rPr>
          <w:rFonts w:ascii="Arial" w:hAnsi="Arial" w:cs="Arial"/>
          <w:spacing w:val="1"/>
        </w:rPr>
        <w:t>и</w:t>
      </w:r>
      <w:r>
        <w:rPr>
          <w:rFonts w:ascii="Arial" w:hAnsi="Arial" w:cs="Arial"/>
          <w:spacing w:val="-1"/>
        </w:rPr>
        <w:t>м</w:t>
      </w:r>
      <w:r>
        <w:rPr>
          <w:rFonts w:ascii="Arial" w:hAnsi="Arial" w:cs="Arial"/>
        </w:rPr>
        <w:t>е</w:t>
      </w:r>
      <w:r>
        <w:rPr>
          <w:rFonts w:ascii="Arial" w:hAnsi="Arial" w:cs="Arial"/>
          <w:spacing w:val="1"/>
        </w:rPr>
        <w:t xml:space="preserve"> о</w:t>
      </w:r>
      <w:r>
        <w:rPr>
          <w:rFonts w:ascii="Arial" w:hAnsi="Arial" w:cs="Arial"/>
        </w:rPr>
        <w:t>в</w:t>
      </w:r>
      <w:r>
        <w:rPr>
          <w:rFonts w:ascii="Arial" w:hAnsi="Arial" w:cs="Arial"/>
          <w:spacing w:val="-1"/>
        </w:rPr>
        <w:t>ла</w:t>
      </w:r>
      <w:r>
        <w:rPr>
          <w:rFonts w:ascii="Arial" w:hAnsi="Arial" w:cs="Arial"/>
        </w:rPr>
        <w:t>ш</w:t>
      </w:r>
      <w:r>
        <w:rPr>
          <w:rFonts w:ascii="Arial" w:hAnsi="Arial" w:cs="Arial"/>
          <w:spacing w:val="1"/>
        </w:rPr>
        <w:t>ће</w:t>
      </w:r>
      <w:r>
        <w:rPr>
          <w:rFonts w:ascii="Arial" w:hAnsi="Arial" w:cs="Arial"/>
        </w:rPr>
        <w:t>н</w:t>
      </w:r>
      <w:r>
        <w:rPr>
          <w:rFonts w:ascii="Arial" w:hAnsi="Arial" w:cs="Arial"/>
          <w:spacing w:val="1"/>
        </w:rPr>
        <w:t>о</w:t>
      </w:r>
      <w:r>
        <w:rPr>
          <w:rFonts w:ascii="Arial" w:hAnsi="Arial" w:cs="Arial"/>
        </w:rPr>
        <w:t>г</w:t>
      </w:r>
      <w:r>
        <w:rPr>
          <w:rFonts w:ascii="Arial" w:hAnsi="Arial" w:cs="Arial"/>
          <w:spacing w:val="-1"/>
        </w:rPr>
        <w:t xml:space="preserve"> л</w:t>
      </w:r>
      <w:r>
        <w:rPr>
          <w:rFonts w:ascii="Arial" w:hAnsi="Arial" w:cs="Arial"/>
          <w:spacing w:val="1"/>
        </w:rPr>
        <w:t>и</w:t>
      </w:r>
      <w:r>
        <w:rPr>
          <w:rFonts w:ascii="Arial" w:hAnsi="Arial" w:cs="Arial"/>
        </w:rPr>
        <w:t>ца</w:t>
      </w:r>
    </w:p>
    <w:p w:rsidR="00F2796E" w:rsidRDefault="00F2796E" w:rsidP="00F2796E">
      <w:pPr>
        <w:widowControl w:val="0"/>
        <w:autoSpaceDE w:val="0"/>
        <w:autoSpaceDN w:val="0"/>
        <w:adjustRightInd w:val="0"/>
        <w:spacing w:before="16" w:line="260" w:lineRule="exact"/>
        <w:rPr>
          <w:rFonts w:ascii="Arial" w:hAnsi="Arial" w:cs="Arial"/>
          <w:sz w:val="26"/>
          <w:szCs w:val="26"/>
        </w:rPr>
      </w:pPr>
    </w:p>
    <w:p w:rsidR="00F2796E" w:rsidRDefault="00E073D2" w:rsidP="00F2796E">
      <w:pPr>
        <w:widowControl w:val="0"/>
        <w:autoSpaceDE w:val="0"/>
        <w:autoSpaceDN w:val="0"/>
        <w:adjustRightInd w:val="0"/>
        <w:spacing w:line="271" w:lineRule="exact"/>
        <w:ind w:left="878"/>
        <w:rPr>
          <w:rFonts w:ascii="Arial" w:hAnsi="Arial" w:cs="Arial"/>
        </w:rPr>
      </w:pPr>
      <w:r w:rsidRPr="00E073D2">
        <w:rPr>
          <w:rFonts w:ascii="Calibri" w:hAnsi="Calibri"/>
          <w:noProof/>
          <w:sz w:val="22"/>
          <w:szCs w:val="22"/>
        </w:rPr>
        <w:pict>
          <v:polyline id="Freeform 19" o:spid="_x0000_s1038" style="position:absolute;left:0;text-align:lef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9.35pt,-.7pt,542.8pt,-.7pt" coordsize="3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" o:allowincell="f" filled="f" strokeweight=".21125mm">
            <v:path arrowok="t" o:connecttype="custom" o:connectlocs="0,0;2202815,0" o:connectangles="0,0"/>
            <w10:wrap anchorx="page"/>
          </v:polyline>
        </w:pict>
      </w:r>
      <w:r w:rsidR="00F2796E">
        <w:rPr>
          <w:rFonts w:ascii="Arial" w:hAnsi="Arial" w:cs="Arial"/>
          <w:spacing w:val="1"/>
          <w:position w:val="-1"/>
        </w:rPr>
        <w:t>Пот</w:t>
      </w:r>
      <w:r w:rsidR="00F2796E">
        <w:rPr>
          <w:rFonts w:ascii="Arial" w:hAnsi="Arial" w:cs="Arial"/>
          <w:position w:val="-1"/>
        </w:rPr>
        <w:t>п</w:t>
      </w:r>
      <w:r w:rsidR="00F2796E">
        <w:rPr>
          <w:rFonts w:ascii="Arial" w:hAnsi="Arial" w:cs="Arial"/>
          <w:spacing w:val="1"/>
          <w:position w:val="-1"/>
        </w:rPr>
        <w:t>и</w:t>
      </w:r>
      <w:r w:rsidR="00F2796E">
        <w:rPr>
          <w:rFonts w:ascii="Arial" w:hAnsi="Arial" w:cs="Arial"/>
          <w:position w:val="-1"/>
        </w:rPr>
        <w:t>с</w:t>
      </w:r>
      <w:r w:rsidR="00427019">
        <w:rPr>
          <w:rFonts w:ascii="Arial" w:hAnsi="Arial" w:cs="Arial"/>
          <w:position w:val="-1"/>
        </w:rPr>
        <w:t xml:space="preserve"> </w:t>
      </w:r>
      <w:r w:rsidR="00F2796E">
        <w:rPr>
          <w:rFonts w:ascii="Arial" w:hAnsi="Arial" w:cs="Arial"/>
          <w:spacing w:val="1"/>
          <w:position w:val="-1"/>
        </w:rPr>
        <w:t>о</w:t>
      </w:r>
      <w:r w:rsidR="00F2796E">
        <w:rPr>
          <w:rFonts w:ascii="Arial" w:hAnsi="Arial" w:cs="Arial"/>
          <w:position w:val="-1"/>
        </w:rPr>
        <w:t>в</w:t>
      </w:r>
      <w:r w:rsidR="00F2796E">
        <w:rPr>
          <w:rFonts w:ascii="Arial" w:hAnsi="Arial" w:cs="Arial"/>
          <w:spacing w:val="-1"/>
          <w:position w:val="-1"/>
        </w:rPr>
        <w:t>л</w:t>
      </w:r>
      <w:r w:rsidR="00F2796E">
        <w:rPr>
          <w:rFonts w:ascii="Arial" w:hAnsi="Arial" w:cs="Arial"/>
          <w:spacing w:val="1"/>
          <w:position w:val="-1"/>
        </w:rPr>
        <w:t>а</w:t>
      </w:r>
      <w:r w:rsidR="00F2796E">
        <w:rPr>
          <w:rFonts w:ascii="Arial" w:hAnsi="Arial" w:cs="Arial"/>
          <w:position w:val="-1"/>
        </w:rPr>
        <w:t>ш</w:t>
      </w:r>
      <w:r w:rsidR="00F2796E">
        <w:rPr>
          <w:rFonts w:ascii="Arial" w:hAnsi="Arial" w:cs="Arial"/>
          <w:spacing w:val="-1"/>
          <w:position w:val="-1"/>
        </w:rPr>
        <w:t>ћ</w:t>
      </w:r>
      <w:r w:rsidR="00F2796E">
        <w:rPr>
          <w:rFonts w:ascii="Arial" w:hAnsi="Arial" w:cs="Arial"/>
          <w:spacing w:val="1"/>
          <w:position w:val="-1"/>
        </w:rPr>
        <w:t>е</w:t>
      </w:r>
      <w:r w:rsidR="00F2796E">
        <w:rPr>
          <w:rFonts w:ascii="Arial" w:hAnsi="Arial" w:cs="Arial"/>
          <w:position w:val="-1"/>
        </w:rPr>
        <w:t>н</w:t>
      </w:r>
      <w:r w:rsidR="00F2796E">
        <w:rPr>
          <w:rFonts w:ascii="Arial" w:hAnsi="Arial" w:cs="Arial"/>
          <w:spacing w:val="1"/>
          <w:position w:val="-1"/>
        </w:rPr>
        <w:t>о</w:t>
      </w:r>
      <w:r w:rsidR="00F2796E">
        <w:rPr>
          <w:rFonts w:ascii="Arial" w:hAnsi="Arial" w:cs="Arial"/>
          <w:position w:val="-1"/>
        </w:rPr>
        <w:t>г</w:t>
      </w:r>
      <w:r w:rsidR="00F2796E">
        <w:rPr>
          <w:rFonts w:ascii="Arial" w:hAnsi="Arial" w:cs="Arial"/>
          <w:spacing w:val="-1"/>
          <w:position w:val="-1"/>
        </w:rPr>
        <w:t xml:space="preserve"> л</w:t>
      </w:r>
      <w:r w:rsidR="00F2796E">
        <w:rPr>
          <w:rFonts w:ascii="Arial" w:hAnsi="Arial" w:cs="Arial"/>
          <w:spacing w:val="1"/>
          <w:position w:val="-1"/>
        </w:rPr>
        <w:t>и</w:t>
      </w:r>
      <w:r w:rsidR="00F2796E">
        <w:rPr>
          <w:rFonts w:ascii="Arial" w:hAnsi="Arial" w:cs="Arial"/>
          <w:position w:val="-1"/>
        </w:rPr>
        <w:t>ца</w:t>
      </w:r>
    </w:p>
    <w:p w:rsidR="00F2796E" w:rsidRDefault="00F2796E" w:rsidP="00F2796E">
      <w:pPr>
        <w:rPr>
          <w:rFonts w:ascii="Arial" w:hAnsi="Arial" w:cs="Arial"/>
        </w:rPr>
        <w:sectPr w:rsidR="00F2796E">
          <w:type w:val="continuous"/>
          <w:pgSz w:w="12240" w:h="15840"/>
          <w:pgMar w:top="620" w:right="1140" w:bottom="280" w:left="860" w:header="720" w:footer="720" w:gutter="0"/>
          <w:cols w:num="2" w:space="720" w:equalWidth="0">
            <w:col w:w="5260" w:space="1061"/>
            <w:col w:w="3919"/>
          </w:cols>
        </w:sect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before="4" w:line="200" w:lineRule="exact"/>
        <w:rPr>
          <w:rFonts w:ascii="Arial" w:hAnsi="Arial" w:cs="Arial"/>
          <w:sz w:val="20"/>
          <w:szCs w:val="20"/>
        </w:rPr>
      </w:pPr>
    </w:p>
    <w:p w:rsidR="00F2796E" w:rsidRDefault="00F2796E" w:rsidP="00F2796E">
      <w:pPr>
        <w:widowControl w:val="0"/>
        <w:autoSpaceDE w:val="0"/>
        <w:autoSpaceDN w:val="0"/>
        <w:adjustRightInd w:val="0"/>
        <w:spacing w:before="29"/>
        <w:ind w:left="220"/>
        <w:rPr>
          <w:rFonts w:ascii="Arial" w:hAnsi="Arial" w:cs="Arial"/>
        </w:rPr>
      </w:pPr>
      <w:r>
        <w:rPr>
          <w:rFonts w:ascii="Arial" w:hAnsi="Arial" w:cs="Arial"/>
          <w:b/>
          <w:bCs/>
          <w:spacing w:val="2"/>
        </w:rPr>
        <w:t>Н</w:t>
      </w:r>
      <w:r>
        <w:rPr>
          <w:rFonts w:ascii="Arial" w:hAnsi="Arial" w:cs="Arial"/>
          <w:b/>
          <w:bCs/>
          <w:spacing w:val="-5"/>
        </w:rPr>
        <w:t>А</w:t>
      </w:r>
      <w:r>
        <w:rPr>
          <w:rFonts w:ascii="Arial" w:hAnsi="Arial" w:cs="Arial"/>
          <w:b/>
          <w:bCs/>
          <w:spacing w:val="1"/>
        </w:rPr>
        <w:t>ПО</w:t>
      </w:r>
      <w:r>
        <w:rPr>
          <w:rFonts w:ascii="Arial" w:hAnsi="Arial" w:cs="Arial"/>
          <w:b/>
          <w:bCs/>
        </w:rPr>
        <w:t>М</w:t>
      </w:r>
      <w:r>
        <w:rPr>
          <w:rFonts w:ascii="Arial" w:hAnsi="Arial" w:cs="Arial"/>
          <w:b/>
          <w:bCs/>
          <w:spacing w:val="1"/>
        </w:rPr>
        <w:t>Е</w:t>
      </w:r>
      <w:r>
        <w:rPr>
          <w:rFonts w:ascii="Arial" w:hAnsi="Arial" w:cs="Arial"/>
          <w:b/>
          <w:bCs/>
          <w:spacing w:val="5"/>
        </w:rPr>
        <w:t>Н</w:t>
      </w:r>
      <w:r>
        <w:rPr>
          <w:rFonts w:ascii="Arial" w:hAnsi="Arial" w:cs="Arial"/>
          <w:b/>
          <w:bCs/>
          <w:spacing w:val="-5"/>
        </w:rPr>
        <w:t>А</w:t>
      </w:r>
      <w:r>
        <w:rPr>
          <w:rFonts w:ascii="Arial" w:hAnsi="Arial" w:cs="Arial"/>
          <w:b/>
          <w:bCs/>
        </w:rPr>
        <w:t>:</w:t>
      </w:r>
      <w:r w:rsidR="00427019">
        <w:rPr>
          <w:rFonts w:ascii="Arial" w:hAnsi="Arial" w:cs="Arial"/>
          <w:b/>
          <w:bCs/>
        </w:rPr>
        <w:t xml:space="preserve"> </w:t>
      </w:r>
      <w:r>
        <w:rPr>
          <w:rFonts w:ascii="Arial" w:hAnsi="Arial" w:cs="Arial"/>
          <w:spacing w:val="1"/>
        </w:rPr>
        <w:t>Уко</w:t>
      </w:r>
      <w:r>
        <w:rPr>
          <w:rFonts w:ascii="Arial" w:hAnsi="Arial" w:cs="Arial"/>
          <w:spacing w:val="-1"/>
        </w:rPr>
        <w:t>л</w:t>
      </w:r>
      <w:r>
        <w:rPr>
          <w:rFonts w:ascii="Arial" w:hAnsi="Arial" w:cs="Arial"/>
          <w:spacing w:val="1"/>
        </w:rPr>
        <w:t>ик</w:t>
      </w:r>
      <w:r>
        <w:rPr>
          <w:rFonts w:ascii="Arial" w:hAnsi="Arial" w:cs="Arial"/>
        </w:rPr>
        <w:t>о</w:t>
      </w:r>
      <w:r w:rsidR="00427019">
        <w:rPr>
          <w:rFonts w:ascii="Arial" w:hAnsi="Arial" w:cs="Arial"/>
        </w:rPr>
        <w:t xml:space="preserve"> </w:t>
      </w:r>
      <w:r>
        <w:rPr>
          <w:rFonts w:ascii="Arial" w:hAnsi="Arial" w:cs="Arial"/>
        </w:rPr>
        <w:t>п</w:t>
      </w:r>
      <w:r>
        <w:rPr>
          <w:rFonts w:ascii="Arial" w:hAnsi="Arial" w:cs="Arial"/>
          <w:spacing w:val="1"/>
        </w:rPr>
        <w:t>о</w:t>
      </w:r>
      <w:r>
        <w:rPr>
          <w:rFonts w:ascii="Arial" w:hAnsi="Arial" w:cs="Arial"/>
        </w:rPr>
        <w:t>н</w:t>
      </w:r>
      <w:r>
        <w:rPr>
          <w:rFonts w:ascii="Arial" w:hAnsi="Arial" w:cs="Arial"/>
          <w:spacing w:val="-2"/>
        </w:rPr>
        <w:t>у</w:t>
      </w:r>
      <w:r>
        <w:rPr>
          <w:rFonts w:ascii="Arial" w:hAnsi="Arial" w:cs="Arial"/>
          <w:spacing w:val="1"/>
        </w:rPr>
        <w:t>ђа</w:t>
      </w:r>
      <w:r>
        <w:rPr>
          <w:rFonts w:ascii="Arial" w:hAnsi="Arial" w:cs="Arial"/>
        </w:rPr>
        <w:t>ч н</w:t>
      </w:r>
      <w:r>
        <w:rPr>
          <w:rFonts w:ascii="Arial" w:hAnsi="Arial" w:cs="Arial"/>
          <w:spacing w:val="1"/>
        </w:rPr>
        <w:t>а</w:t>
      </w:r>
      <w:r>
        <w:rPr>
          <w:rFonts w:ascii="Arial" w:hAnsi="Arial" w:cs="Arial"/>
        </w:rPr>
        <w:t>с</w:t>
      </w:r>
      <w:r>
        <w:rPr>
          <w:rFonts w:ascii="Arial" w:hAnsi="Arial" w:cs="Arial"/>
          <w:spacing w:val="1"/>
        </w:rPr>
        <w:t>т</w:t>
      </w:r>
      <w:r>
        <w:rPr>
          <w:rFonts w:ascii="Arial" w:hAnsi="Arial" w:cs="Arial"/>
          <w:spacing w:val="-2"/>
        </w:rPr>
        <w:t>у</w:t>
      </w:r>
      <w:r>
        <w:rPr>
          <w:rFonts w:ascii="Arial" w:hAnsi="Arial" w:cs="Arial"/>
        </w:rPr>
        <w:t>па</w:t>
      </w:r>
      <w:r w:rsidR="00427019">
        <w:rPr>
          <w:rFonts w:ascii="Arial" w:hAnsi="Arial" w:cs="Arial"/>
        </w:rPr>
        <w:t xml:space="preserve"> </w:t>
      </w:r>
      <w:r>
        <w:rPr>
          <w:rFonts w:ascii="Arial" w:hAnsi="Arial" w:cs="Arial"/>
        </w:rPr>
        <w:t>с</w:t>
      </w:r>
      <w:r>
        <w:rPr>
          <w:rFonts w:ascii="Arial" w:hAnsi="Arial" w:cs="Arial"/>
          <w:spacing w:val="-1"/>
        </w:rPr>
        <w:t>а</w:t>
      </w:r>
      <w:r>
        <w:rPr>
          <w:rFonts w:ascii="Arial" w:hAnsi="Arial" w:cs="Arial"/>
          <w:spacing w:val="1"/>
        </w:rPr>
        <w:t>мо</w:t>
      </w:r>
      <w:r>
        <w:rPr>
          <w:rFonts w:ascii="Arial" w:hAnsi="Arial" w:cs="Arial"/>
        </w:rPr>
        <w:t>с</w:t>
      </w:r>
      <w:r>
        <w:rPr>
          <w:rFonts w:ascii="Arial" w:hAnsi="Arial" w:cs="Arial"/>
          <w:spacing w:val="1"/>
        </w:rPr>
        <w:t>та</w:t>
      </w:r>
      <w:r>
        <w:rPr>
          <w:rFonts w:ascii="Arial" w:hAnsi="Arial" w:cs="Arial"/>
          <w:spacing w:val="-1"/>
        </w:rPr>
        <w:t>л</w:t>
      </w:r>
      <w:r>
        <w:rPr>
          <w:rFonts w:ascii="Arial" w:hAnsi="Arial" w:cs="Arial"/>
        </w:rPr>
        <w:t>н</w:t>
      </w:r>
      <w:r>
        <w:rPr>
          <w:rFonts w:ascii="Arial" w:hAnsi="Arial" w:cs="Arial"/>
          <w:spacing w:val="1"/>
        </w:rPr>
        <w:t>о</w:t>
      </w:r>
      <w:r>
        <w:rPr>
          <w:rFonts w:ascii="Arial" w:hAnsi="Arial" w:cs="Arial"/>
        </w:rPr>
        <w:t>,</w:t>
      </w:r>
      <w:r w:rsidR="00427019">
        <w:rPr>
          <w:rFonts w:ascii="Arial" w:hAnsi="Arial" w:cs="Arial"/>
        </w:rPr>
        <w:t xml:space="preserve"> </w:t>
      </w:r>
      <w:r>
        <w:rPr>
          <w:rFonts w:ascii="Arial" w:hAnsi="Arial" w:cs="Arial"/>
          <w:spacing w:val="1"/>
        </w:rPr>
        <w:t>о</w:t>
      </w:r>
      <w:r>
        <w:rPr>
          <w:rFonts w:ascii="Arial" w:hAnsi="Arial" w:cs="Arial"/>
        </w:rPr>
        <w:t>б</w:t>
      </w:r>
      <w:r>
        <w:rPr>
          <w:rFonts w:ascii="Arial" w:hAnsi="Arial" w:cs="Arial"/>
          <w:spacing w:val="1"/>
        </w:rPr>
        <w:t>ра</w:t>
      </w:r>
      <w:r>
        <w:rPr>
          <w:rFonts w:ascii="Arial" w:hAnsi="Arial" w:cs="Arial"/>
          <w:spacing w:val="-2"/>
        </w:rPr>
        <w:t>з</w:t>
      </w:r>
      <w:r>
        <w:rPr>
          <w:rFonts w:ascii="Arial" w:hAnsi="Arial" w:cs="Arial"/>
          <w:spacing w:val="1"/>
        </w:rPr>
        <w:t>а</w:t>
      </w:r>
      <w:r>
        <w:rPr>
          <w:rFonts w:ascii="Arial" w:hAnsi="Arial" w:cs="Arial"/>
        </w:rPr>
        <w:t>ц</w:t>
      </w:r>
      <w:r w:rsidR="00427019">
        <w:rPr>
          <w:rFonts w:ascii="Arial" w:hAnsi="Arial" w:cs="Arial"/>
        </w:rPr>
        <w:t xml:space="preserve"> </w:t>
      </w:r>
      <w:r>
        <w:rPr>
          <w:rFonts w:ascii="Arial" w:hAnsi="Arial" w:cs="Arial"/>
        </w:rPr>
        <w:t>је</w:t>
      </w:r>
      <w:r w:rsidR="00427019">
        <w:rPr>
          <w:rFonts w:ascii="Arial" w:hAnsi="Arial" w:cs="Arial"/>
        </w:rPr>
        <w:t xml:space="preserve"> </w:t>
      </w:r>
      <w:r>
        <w:rPr>
          <w:rFonts w:ascii="Arial" w:hAnsi="Arial" w:cs="Arial"/>
        </w:rPr>
        <w:t>н</w:t>
      </w:r>
      <w:r>
        <w:rPr>
          <w:rFonts w:ascii="Arial" w:hAnsi="Arial" w:cs="Arial"/>
          <w:spacing w:val="1"/>
        </w:rPr>
        <w:t>е</w:t>
      </w:r>
      <w:r>
        <w:rPr>
          <w:rFonts w:ascii="Arial" w:hAnsi="Arial" w:cs="Arial"/>
        </w:rPr>
        <w:t>п</w:t>
      </w:r>
      <w:r>
        <w:rPr>
          <w:rFonts w:ascii="Arial" w:hAnsi="Arial" w:cs="Arial"/>
          <w:spacing w:val="1"/>
        </w:rPr>
        <w:t>риме</w:t>
      </w:r>
      <w:r>
        <w:rPr>
          <w:rFonts w:ascii="Arial" w:hAnsi="Arial" w:cs="Arial"/>
        </w:rPr>
        <w:t>н</w:t>
      </w:r>
      <w:r>
        <w:rPr>
          <w:rFonts w:ascii="Arial" w:hAnsi="Arial" w:cs="Arial"/>
          <w:spacing w:val="1"/>
        </w:rPr>
        <w:t>љи</w:t>
      </w:r>
      <w:r>
        <w:rPr>
          <w:rFonts w:ascii="Arial" w:hAnsi="Arial" w:cs="Arial"/>
        </w:rPr>
        <w:t>в.</w:t>
      </w:r>
    </w:p>
    <w:p w:rsidR="00F2796E" w:rsidRDefault="00F2796E" w:rsidP="00F2796E">
      <w:pPr>
        <w:rPr>
          <w:rFonts w:ascii="Arial" w:hAnsi="Arial" w:cs="Arial"/>
        </w:rPr>
        <w:sectPr w:rsidR="00F2796E">
          <w:type w:val="continuous"/>
          <w:pgSz w:w="12240" w:h="15840"/>
          <w:pgMar w:top="620" w:right="1140" w:bottom="280" w:left="860" w:header="720" w:footer="720" w:gutter="0"/>
          <w:cols w:space="720"/>
        </w:sectPr>
      </w:pPr>
    </w:p>
    <w:p w:rsidR="00F2796E" w:rsidRDefault="00F2796E" w:rsidP="00F2796E">
      <w:pPr>
        <w:widowControl w:val="0"/>
        <w:autoSpaceDE w:val="0"/>
        <w:autoSpaceDN w:val="0"/>
        <w:adjustRightInd w:val="0"/>
        <w:spacing w:before="80" w:line="260" w:lineRule="exact"/>
        <w:ind w:right="214"/>
        <w:jc w:val="right"/>
      </w:pPr>
      <w:r>
        <w:rPr>
          <w:w w:val="99"/>
          <w:position w:val="-2"/>
        </w:rPr>
        <w:lastRenderedPageBreak/>
        <w:t>15</w:t>
      </w:r>
    </w:p>
    <w:p w:rsidR="00F2796E" w:rsidRDefault="00F2796E" w:rsidP="00F2796E">
      <w:pPr>
        <w:widowControl w:val="0"/>
        <w:autoSpaceDE w:val="0"/>
        <w:autoSpaceDN w:val="0"/>
        <w:adjustRightInd w:val="0"/>
        <w:spacing w:before="4" w:line="260" w:lineRule="exact"/>
        <w:rPr>
          <w:sz w:val="26"/>
          <w:szCs w:val="26"/>
        </w:rPr>
      </w:pPr>
    </w:p>
    <w:p w:rsidR="00F2796E" w:rsidRDefault="00F2796E" w:rsidP="00F2796E">
      <w:pPr>
        <w:rPr>
          <w:sz w:val="26"/>
          <w:szCs w:val="26"/>
        </w:rPr>
        <w:sectPr w:rsidR="00F2796E">
          <w:pgSz w:w="12240" w:h="15840"/>
          <w:pgMar w:top="620" w:right="1140" w:bottom="280" w:left="860" w:header="720" w:footer="720" w:gutter="0"/>
          <w:cols w:space="720"/>
        </w:sectPr>
      </w:pPr>
    </w:p>
    <w:p w:rsidR="00F2796E" w:rsidRDefault="00F2796E" w:rsidP="00F2796E">
      <w:pPr>
        <w:widowControl w:val="0"/>
        <w:autoSpaceDE w:val="0"/>
        <w:autoSpaceDN w:val="0"/>
        <w:adjustRightInd w:val="0"/>
        <w:spacing w:before="29"/>
        <w:ind w:left="220" w:right="-57"/>
        <w:rPr>
          <w:rFonts w:ascii="Arial" w:hAnsi="Arial" w:cs="Arial"/>
        </w:rPr>
      </w:pPr>
      <w:r>
        <w:rPr>
          <w:rFonts w:ascii="Arial" w:hAnsi="Arial" w:cs="Arial"/>
          <w:b/>
          <w:bCs/>
          <w:spacing w:val="1"/>
        </w:rPr>
        <w:lastRenderedPageBreak/>
        <w:t>Об</w:t>
      </w:r>
      <w:r>
        <w:rPr>
          <w:rFonts w:ascii="Arial" w:hAnsi="Arial" w:cs="Arial"/>
          <w:b/>
          <w:bCs/>
        </w:rPr>
        <w:t>р</w:t>
      </w:r>
      <w:r>
        <w:rPr>
          <w:rFonts w:ascii="Arial" w:hAnsi="Arial" w:cs="Arial"/>
          <w:b/>
          <w:bCs/>
          <w:spacing w:val="1"/>
        </w:rPr>
        <w:t>аза</w:t>
      </w:r>
      <w:r>
        <w:rPr>
          <w:rFonts w:ascii="Arial" w:hAnsi="Arial" w:cs="Arial"/>
          <w:b/>
          <w:bCs/>
        </w:rPr>
        <w:t>ц</w:t>
      </w:r>
      <w:r w:rsidR="00427019">
        <w:rPr>
          <w:rFonts w:ascii="Arial" w:hAnsi="Arial" w:cs="Arial"/>
          <w:b/>
          <w:bCs/>
        </w:rPr>
        <w:t xml:space="preserve"> </w:t>
      </w:r>
      <w:r>
        <w:rPr>
          <w:rFonts w:ascii="Arial" w:hAnsi="Arial" w:cs="Arial"/>
          <w:b/>
          <w:bCs/>
        </w:rPr>
        <w:t>6</w:t>
      </w:r>
    </w:p>
    <w:p w:rsidR="00F2796E" w:rsidRDefault="00F2796E" w:rsidP="00F2796E">
      <w:pPr>
        <w:widowControl w:val="0"/>
        <w:autoSpaceDE w:val="0"/>
        <w:autoSpaceDN w:val="0"/>
        <w:adjustRightInd w:val="0"/>
        <w:spacing w:before="5" w:line="100" w:lineRule="exact"/>
        <w:rPr>
          <w:rFonts w:ascii="Arial" w:hAnsi="Arial" w:cs="Arial"/>
          <w:sz w:val="10"/>
          <w:szCs w:val="10"/>
        </w:rPr>
      </w:pPr>
      <w:r>
        <w:rPr>
          <w:rFonts w:ascii="Arial" w:hAnsi="Arial" w:cs="Arial"/>
        </w:rPr>
        <w:br w:type="column"/>
      </w: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71" w:lineRule="exact"/>
        <w:rPr>
          <w:rFonts w:ascii="Arial" w:hAnsi="Arial" w:cs="Arial"/>
        </w:rPr>
      </w:pPr>
      <w:r>
        <w:rPr>
          <w:rFonts w:ascii="Arial" w:hAnsi="Arial" w:cs="Arial"/>
          <w:spacing w:val="1"/>
          <w:position w:val="-1"/>
        </w:rPr>
        <w:t>ОП</w:t>
      </w:r>
      <w:r>
        <w:rPr>
          <w:rFonts w:ascii="Arial" w:hAnsi="Arial" w:cs="Arial"/>
          <w:spacing w:val="-1"/>
          <w:position w:val="-1"/>
        </w:rPr>
        <w:t>Ш</w:t>
      </w:r>
      <w:r>
        <w:rPr>
          <w:rFonts w:ascii="Arial" w:hAnsi="Arial" w:cs="Arial"/>
          <w:spacing w:val="3"/>
          <w:position w:val="-1"/>
        </w:rPr>
        <w:t>Т</w:t>
      </w:r>
      <w:r>
        <w:rPr>
          <w:rFonts w:ascii="Arial" w:hAnsi="Arial" w:cs="Arial"/>
          <w:position w:val="-1"/>
        </w:rPr>
        <w:t>И</w:t>
      </w:r>
      <w:r w:rsidR="00427019">
        <w:rPr>
          <w:rFonts w:ascii="Arial" w:hAnsi="Arial" w:cs="Arial"/>
          <w:position w:val="-1"/>
        </w:rPr>
        <w:t xml:space="preserve"> </w:t>
      </w:r>
      <w:r>
        <w:rPr>
          <w:rFonts w:ascii="Arial" w:hAnsi="Arial" w:cs="Arial"/>
          <w:spacing w:val="1"/>
          <w:position w:val="-1"/>
        </w:rPr>
        <w:t>П</w:t>
      </w:r>
      <w:r>
        <w:rPr>
          <w:rFonts w:ascii="Arial" w:hAnsi="Arial" w:cs="Arial"/>
          <w:spacing w:val="-1"/>
          <w:position w:val="-1"/>
        </w:rPr>
        <w:t>О</w:t>
      </w:r>
      <w:r>
        <w:rPr>
          <w:rFonts w:ascii="Arial" w:hAnsi="Arial" w:cs="Arial"/>
          <w:spacing w:val="1"/>
          <w:position w:val="-1"/>
        </w:rPr>
        <w:t>ДА</w:t>
      </w:r>
      <w:r>
        <w:rPr>
          <w:rFonts w:ascii="Arial" w:hAnsi="Arial" w:cs="Arial"/>
          <w:position w:val="-1"/>
        </w:rPr>
        <w:t>ЦИ О</w:t>
      </w:r>
      <w:r w:rsidR="00427019">
        <w:rPr>
          <w:rFonts w:ascii="Arial" w:hAnsi="Arial" w:cs="Arial"/>
          <w:position w:val="-1"/>
        </w:rPr>
        <w:t xml:space="preserve"> </w:t>
      </w:r>
      <w:r>
        <w:rPr>
          <w:rFonts w:ascii="Arial" w:hAnsi="Arial" w:cs="Arial"/>
          <w:spacing w:val="1"/>
          <w:position w:val="-1"/>
        </w:rPr>
        <w:t>ЧЛА</w:t>
      </w:r>
      <w:r>
        <w:rPr>
          <w:rFonts w:ascii="Arial" w:hAnsi="Arial" w:cs="Arial"/>
          <w:position w:val="-1"/>
        </w:rPr>
        <w:t>НУ</w:t>
      </w:r>
      <w:r w:rsidR="00427019">
        <w:rPr>
          <w:rFonts w:ascii="Arial" w:hAnsi="Arial" w:cs="Arial"/>
          <w:position w:val="-1"/>
        </w:rPr>
        <w:t xml:space="preserve"> </w:t>
      </w:r>
      <w:r>
        <w:rPr>
          <w:rFonts w:ascii="Arial" w:hAnsi="Arial" w:cs="Arial"/>
          <w:spacing w:val="-2"/>
          <w:position w:val="-1"/>
        </w:rPr>
        <w:t>Г</w:t>
      </w:r>
      <w:r>
        <w:rPr>
          <w:rFonts w:ascii="Arial" w:hAnsi="Arial" w:cs="Arial"/>
          <w:spacing w:val="1"/>
          <w:position w:val="-1"/>
        </w:rPr>
        <w:t>РУП</w:t>
      </w:r>
      <w:r>
        <w:rPr>
          <w:rFonts w:ascii="Arial" w:hAnsi="Arial" w:cs="Arial"/>
          <w:position w:val="-1"/>
        </w:rPr>
        <w:t>Е</w:t>
      </w:r>
      <w:r w:rsidR="00427019">
        <w:rPr>
          <w:rFonts w:ascii="Arial" w:hAnsi="Arial" w:cs="Arial"/>
          <w:position w:val="-1"/>
        </w:rPr>
        <w:t xml:space="preserve"> </w:t>
      </w:r>
      <w:r>
        <w:rPr>
          <w:rFonts w:ascii="Arial" w:hAnsi="Arial" w:cs="Arial"/>
          <w:spacing w:val="1"/>
          <w:position w:val="-1"/>
        </w:rPr>
        <w:t>ПО</w:t>
      </w:r>
      <w:r>
        <w:rPr>
          <w:rFonts w:ascii="Arial" w:hAnsi="Arial" w:cs="Arial"/>
          <w:position w:val="-1"/>
        </w:rPr>
        <w:t>Н</w:t>
      </w:r>
      <w:r>
        <w:rPr>
          <w:rFonts w:ascii="Arial" w:hAnsi="Arial" w:cs="Arial"/>
          <w:spacing w:val="-1"/>
          <w:position w:val="-1"/>
        </w:rPr>
        <w:t>УЂ</w:t>
      </w:r>
      <w:r>
        <w:rPr>
          <w:rFonts w:ascii="Arial" w:hAnsi="Arial" w:cs="Arial"/>
          <w:spacing w:val="1"/>
          <w:position w:val="-1"/>
        </w:rPr>
        <w:t>АЧ</w:t>
      </w:r>
      <w:r>
        <w:rPr>
          <w:rFonts w:ascii="Arial" w:hAnsi="Arial" w:cs="Arial"/>
          <w:position w:val="-1"/>
        </w:rPr>
        <w:t>А</w:t>
      </w:r>
    </w:p>
    <w:p w:rsidR="00F2796E" w:rsidRDefault="00F2796E" w:rsidP="00F2796E">
      <w:pPr>
        <w:rPr>
          <w:rFonts w:ascii="Arial" w:hAnsi="Arial" w:cs="Arial"/>
        </w:rPr>
        <w:sectPr w:rsidR="00F2796E">
          <w:type w:val="continuous"/>
          <w:pgSz w:w="12240" w:h="15840"/>
          <w:pgMar w:top="620" w:right="1140" w:bottom="280" w:left="860" w:header="720" w:footer="720" w:gutter="0"/>
          <w:cols w:num="2" w:space="720" w:equalWidth="0">
            <w:col w:w="1436" w:space="985"/>
            <w:col w:w="7819"/>
          </w:cols>
        </w:sectPr>
      </w:pPr>
    </w:p>
    <w:p w:rsidR="00F2796E" w:rsidRDefault="00F2796E" w:rsidP="00F2796E">
      <w:pPr>
        <w:widowControl w:val="0"/>
        <w:autoSpaceDE w:val="0"/>
        <w:autoSpaceDN w:val="0"/>
        <w:adjustRightInd w:val="0"/>
        <w:spacing w:before="5" w:line="280" w:lineRule="exact"/>
        <w:rPr>
          <w:rFonts w:ascii="Arial" w:hAnsi="Arial" w:cs="Arial"/>
          <w:sz w:val="28"/>
          <w:szCs w:val="28"/>
        </w:rPr>
      </w:pPr>
    </w:p>
    <w:tbl>
      <w:tblPr>
        <w:tblW w:w="0" w:type="auto"/>
        <w:tblInd w:w="106" w:type="dxa"/>
        <w:tblLayout w:type="fixed"/>
        <w:tblCellMar>
          <w:left w:w="0" w:type="dxa"/>
          <w:right w:w="0" w:type="dxa"/>
        </w:tblCellMar>
        <w:tblLook w:val="04A0"/>
      </w:tblPr>
      <w:tblGrid>
        <w:gridCol w:w="5012"/>
        <w:gridCol w:w="5011"/>
      </w:tblGrid>
      <w:tr w:rsidR="00F2796E" w:rsidTr="006D09C3">
        <w:trPr>
          <w:trHeight w:hRule="exact" w:val="562"/>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rPr>
              <w:t>Н</w:t>
            </w:r>
            <w:r>
              <w:rPr>
                <w:rFonts w:ascii="Arial" w:hAnsi="Arial" w:cs="Arial"/>
                <w:spacing w:val="1"/>
              </w:rPr>
              <w:t>А</w:t>
            </w:r>
            <w:r>
              <w:rPr>
                <w:rFonts w:ascii="Arial" w:hAnsi="Arial" w:cs="Arial"/>
                <w:spacing w:val="-1"/>
              </w:rPr>
              <w:t>З</w:t>
            </w:r>
            <w:r>
              <w:rPr>
                <w:rFonts w:ascii="Arial" w:hAnsi="Arial" w:cs="Arial"/>
                <w:spacing w:val="1"/>
              </w:rPr>
              <w:t>И</w:t>
            </w:r>
            <w:r>
              <w:rPr>
                <w:rFonts w:ascii="Arial" w:hAnsi="Arial" w:cs="Arial"/>
              </w:rPr>
              <w:t xml:space="preserve">В </w:t>
            </w:r>
            <w:r>
              <w:rPr>
                <w:rFonts w:ascii="Arial" w:hAnsi="Arial" w:cs="Arial"/>
                <w:spacing w:val="1"/>
              </w:rPr>
              <w:t>ЧЛА</w:t>
            </w:r>
            <w:r>
              <w:rPr>
                <w:rFonts w:ascii="Arial" w:hAnsi="Arial" w:cs="Arial"/>
              </w:rPr>
              <w:t>НА</w:t>
            </w:r>
            <w:r w:rsidR="00427019">
              <w:rPr>
                <w:rFonts w:ascii="Arial" w:hAnsi="Arial" w:cs="Arial"/>
              </w:rPr>
              <w:t xml:space="preserve"> </w:t>
            </w:r>
            <w:r>
              <w:rPr>
                <w:rFonts w:ascii="Arial" w:hAnsi="Arial" w:cs="Arial"/>
              </w:rPr>
              <w:t>Г</w:t>
            </w:r>
            <w:r>
              <w:rPr>
                <w:rFonts w:ascii="Arial" w:hAnsi="Arial" w:cs="Arial"/>
                <w:spacing w:val="1"/>
              </w:rPr>
              <w:t>РУ</w:t>
            </w:r>
            <w:r>
              <w:rPr>
                <w:rFonts w:ascii="Arial" w:hAnsi="Arial" w:cs="Arial"/>
                <w:spacing w:val="-2"/>
              </w:rPr>
              <w:t>П</w:t>
            </w:r>
            <w:r>
              <w:rPr>
                <w:rFonts w:ascii="Arial" w:hAnsi="Arial" w:cs="Arial"/>
              </w:rPr>
              <w:t>Е</w:t>
            </w:r>
            <w:r>
              <w:rPr>
                <w:rFonts w:ascii="Arial" w:hAnsi="Arial" w:cs="Arial"/>
                <w:spacing w:val="1"/>
              </w:rPr>
              <w:t xml:space="preserve"> ПО</w:t>
            </w:r>
            <w:r>
              <w:rPr>
                <w:rFonts w:ascii="Arial" w:hAnsi="Arial" w:cs="Arial"/>
              </w:rPr>
              <w:t>Н</w:t>
            </w:r>
            <w:r>
              <w:rPr>
                <w:rFonts w:ascii="Arial" w:hAnsi="Arial" w:cs="Arial"/>
                <w:spacing w:val="1"/>
              </w:rPr>
              <w:t>У</w:t>
            </w:r>
            <w:r>
              <w:rPr>
                <w:rFonts w:ascii="Arial" w:hAnsi="Arial" w:cs="Arial"/>
                <w:spacing w:val="-1"/>
              </w:rPr>
              <w:t>Ђ</w:t>
            </w:r>
            <w:r>
              <w:rPr>
                <w:rFonts w:ascii="Arial" w:hAnsi="Arial" w:cs="Arial"/>
                <w:spacing w:val="1"/>
              </w:rPr>
              <w:t>А</w:t>
            </w:r>
            <w:r>
              <w:rPr>
                <w:rFonts w:ascii="Arial" w:hAnsi="Arial" w:cs="Arial"/>
                <w:spacing w:val="-1"/>
              </w:rPr>
              <w:t>Ч</w:t>
            </w:r>
            <w:r>
              <w:rPr>
                <w:rFonts w:ascii="Arial" w:hAnsi="Arial" w:cs="Arial"/>
              </w:rPr>
              <w:t>А</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2"/>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rPr>
              <w:t>С</w:t>
            </w:r>
            <w:r>
              <w:rPr>
                <w:rFonts w:ascii="Arial" w:hAnsi="Arial" w:cs="Arial"/>
                <w:spacing w:val="1"/>
              </w:rPr>
              <w:t>ЕДИ</w:t>
            </w:r>
            <w:r>
              <w:rPr>
                <w:rFonts w:ascii="Arial" w:hAnsi="Arial" w:cs="Arial"/>
                <w:spacing w:val="-1"/>
              </w:rPr>
              <w:t>Ш</w:t>
            </w:r>
            <w:r>
              <w:rPr>
                <w:rFonts w:ascii="Arial" w:hAnsi="Arial" w:cs="Arial"/>
                <w:spacing w:val="3"/>
              </w:rPr>
              <w:t>Т</w:t>
            </w:r>
            <w:r>
              <w:rPr>
                <w:rFonts w:ascii="Arial" w:hAnsi="Arial" w:cs="Arial"/>
              </w:rPr>
              <w:t>Е</w:t>
            </w:r>
            <w:r w:rsidR="00427019">
              <w:rPr>
                <w:rFonts w:ascii="Arial" w:hAnsi="Arial" w:cs="Arial"/>
              </w:rPr>
              <w:t xml:space="preserve"> </w:t>
            </w:r>
            <w:r>
              <w:rPr>
                <w:rFonts w:ascii="Arial" w:hAnsi="Arial" w:cs="Arial"/>
                <w:spacing w:val="1"/>
              </w:rPr>
              <w:t>ЧЛА</w:t>
            </w:r>
            <w:r>
              <w:rPr>
                <w:rFonts w:ascii="Arial" w:hAnsi="Arial" w:cs="Arial"/>
              </w:rPr>
              <w:t>НА</w:t>
            </w:r>
            <w:r w:rsidR="00427019">
              <w:rPr>
                <w:rFonts w:ascii="Arial" w:hAnsi="Arial" w:cs="Arial"/>
              </w:rPr>
              <w:t xml:space="preserve">  </w:t>
            </w:r>
            <w:r>
              <w:rPr>
                <w:rFonts w:ascii="Arial" w:hAnsi="Arial" w:cs="Arial"/>
              </w:rPr>
              <w:t>Г</w:t>
            </w:r>
            <w:r>
              <w:rPr>
                <w:rFonts w:ascii="Arial" w:hAnsi="Arial" w:cs="Arial"/>
                <w:spacing w:val="-1"/>
              </w:rPr>
              <w:t>Р</w:t>
            </w:r>
            <w:r>
              <w:rPr>
                <w:rFonts w:ascii="Arial" w:hAnsi="Arial" w:cs="Arial"/>
                <w:spacing w:val="1"/>
              </w:rPr>
              <w:t>УП</w:t>
            </w:r>
            <w:r>
              <w:rPr>
                <w:rFonts w:ascii="Arial" w:hAnsi="Arial" w:cs="Arial"/>
              </w:rPr>
              <w:t>Е</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4"/>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spacing w:val="1"/>
              </w:rPr>
              <w:t>ПО</w:t>
            </w:r>
            <w:r>
              <w:rPr>
                <w:rFonts w:ascii="Arial" w:hAnsi="Arial" w:cs="Arial"/>
              </w:rPr>
              <w:t>Н</w:t>
            </w:r>
            <w:r>
              <w:rPr>
                <w:rFonts w:ascii="Arial" w:hAnsi="Arial" w:cs="Arial"/>
                <w:spacing w:val="1"/>
              </w:rPr>
              <w:t>У</w:t>
            </w:r>
            <w:r>
              <w:rPr>
                <w:rFonts w:ascii="Arial" w:hAnsi="Arial" w:cs="Arial"/>
                <w:spacing w:val="-1"/>
              </w:rPr>
              <w:t>Ђ</w:t>
            </w:r>
            <w:r>
              <w:rPr>
                <w:rFonts w:ascii="Arial" w:hAnsi="Arial" w:cs="Arial"/>
                <w:spacing w:val="1"/>
              </w:rPr>
              <w:t>АЧ</w:t>
            </w:r>
            <w:r>
              <w:rPr>
                <w:rFonts w:ascii="Arial" w:hAnsi="Arial" w:cs="Arial"/>
              </w:rPr>
              <w:t>А</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2"/>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spacing w:val="1"/>
              </w:rPr>
              <w:t>АДРЕ</w:t>
            </w:r>
            <w:r>
              <w:rPr>
                <w:rFonts w:ascii="Arial" w:hAnsi="Arial" w:cs="Arial"/>
              </w:rPr>
              <w:t>СА</w:t>
            </w:r>
            <w:r w:rsidR="00427019">
              <w:rPr>
                <w:rFonts w:ascii="Arial" w:hAnsi="Arial" w:cs="Arial"/>
              </w:rPr>
              <w:t xml:space="preserve"> </w:t>
            </w:r>
            <w:r>
              <w:rPr>
                <w:rFonts w:ascii="Arial" w:hAnsi="Arial" w:cs="Arial"/>
                <w:spacing w:val="1"/>
              </w:rPr>
              <w:t>ЧЛА</w:t>
            </w:r>
            <w:r>
              <w:rPr>
                <w:rFonts w:ascii="Arial" w:hAnsi="Arial" w:cs="Arial"/>
                <w:spacing w:val="-3"/>
              </w:rPr>
              <w:t>Н</w:t>
            </w:r>
            <w:r>
              <w:rPr>
                <w:rFonts w:ascii="Arial" w:hAnsi="Arial" w:cs="Arial"/>
              </w:rPr>
              <w:t>А</w:t>
            </w:r>
            <w:r w:rsidR="00427019">
              <w:rPr>
                <w:rFonts w:ascii="Arial" w:hAnsi="Arial" w:cs="Arial"/>
              </w:rPr>
              <w:t xml:space="preserve"> </w:t>
            </w:r>
            <w:r>
              <w:rPr>
                <w:rFonts w:ascii="Arial" w:hAnsi="Arial" w:cs="Arial"/>
              </w:rPr>
              <w:t>Г</w:t>
            </w:r>
            <w:r>
              <w:rPr>
                <w:rFonts w:ascii="Arial" w:hAnsi="Arial" w:cs="Arial"/>
                <w:spacing w:val="1"/>
              </w:rPr>
              <w:t>Р</w:t>
            </w:r>
            <w:r>
              <w:rPr>
                <w:rFonts w:ascii="Arial" w:hAnsi="Arial" w:cs="Arial"/>
                <w:spacing w:val="-1"/>
              </w:rPr>
              <w:t>У</w:t>
            </w:r>
            <w:r>
              <w:rPr>
                <w:rFonts w:ascii="Arial" w:hAnsi="Arial" w:cs="Arial"/>
                <w:spacing w:val="1"/>
              </w:rPr>
              <w:t>П</w:t>
            </w:r>
            <w:r>
              <w:rPr>
                <w:rFonts w:ascii="Arial" w:hAnsi="Arial" w:cs="Arial"/>
              </w:rPr>
              <w:t>Е</w:t>
            </w:r>
            <w:r>
              <w:rPr>
                <w:rFonts w:ascii="Arial" w:hAnsi="Arial" w:cs="Arial"/>
                <w:spacing w:val="1"/>
              </w:rPr>
              <w:t xml:space="preserve"> ПО</w:t>
            </w:r>
            <w:r>
              <w:rPr>
                <w:rFonts w:ascii="Arial" w:hAnsi="Arial" w:cs="Arial"/>
              </w:rPr>
              <w:t>Н</w:t>
            </w:r>
            <w:r>
              <w:rPr>
                <w:rFonts w:ascii="Arial" w:hAnsi="Arial" w:cs="Arial"/>
                <w:spacing w:val="1"/>
              </w:rPr>
              <w:t>У</w:t>
            </w:r>
            <w:r>
              <w:rPr>
                <w:rFonts w:ascii="Arial" w:hAnsi="Arial" w:cs="Arial"/>
                <w:spacing w:val="-1"/>
              </w:rPr>
              <w:t>Ђ</w:t>
            </w:r>
            <w:r>
              <w:rPr>
                <w:rFonts w:ascii="Arial" w:hAnsi="Arial" w:cs="Arial"/>
                <w:spacing w:val="1"/>
              </w:rPr>
              <w:t>А</w:t>
            </w:r>
            <w:r>
              <w:rPr>
                <w:rFonts w:ascii="Arial" w:hAnsi="Arial" w:cs="Arial"/>
                <w:spacing w:val="-1"/>
              </w:rPr>
              <w:t>Ч</w:t>
            </w:r>
            <w:r>
              <w:rPr>
                <w:rFonts w:ascii="Arial" w:hAnsi="Arial" w:cs="Arial"/>
              </w:rPr>
              <w:t>А</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2"/>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rPr>
              <w:t>М</w:t>
            </w:r>
            <w:r>
              <w:rPr>
                <w:rFonts w:ascii="Arial" w:hAnsi="Arial" w:cs="Arial"/>
                <w:spacing w:val="1"/>
              </w:rPr>
              <w:t>А</w:t>
            </w:r>
            <w:r>
              <w:rPr>
                <w:rFonts w:ascii="Arial" w:hAnsi="Arial" w:cs="Arial"/>
                <w:spacing w:val="3"/>
              </w:rPr>
              <w:t>Т</w:t>
            </w:r>
            <w:r>
              <w:rPr>
                <w:rFonts w:ascii="Arial" w:hAnsi="Arial" w:cs="Arial"/>
                <w:spacing w:val="1"/>
              </w:rPr>
              <w:t>ИЧ</w:t>
            </w:r>
            <w:r>
              <w:rPr>
                <w:rFonts w:ascii="Arial" w:hAnsi="Arial" w:cs="Arial"/>
              </w:rPr>
              <w:t>НИ</w:t>
            </w:r>
            <w:r>
              <w:rPr>
                <w:rFonts w:ascii="Arial" w:hAnsi="Arial" w:cs="Arial"/>
                <w:spacing w:val="1"/>
              </w:rPr>
              <w:t>БРО</w:t>
            </w:r>
            <w:r>
              <w:rPr>
                <w:rFonts w:ascii="Arial" w:hAnsi="Arial" w:cs="Arial"/>
              </w:rPr>
              <w:t>Ј</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2"/>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spacing w:val="1"/>
              </w:rPr>
              <w:t>ПИ</w:t>
            </w:r>
            <w:r>
              <w:rPr>
                <w:rFonts w:ascii="Arial" w:hAnsi="Arial" w:cs="Arial"/>
              </w:rPr>
              <w:t>Б</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2"/>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spacing w:val="1"/>
              </w:rPr>
              <w:t>РАЧУ</w:t>
            </w:r>
            <w:r>
              <w:rPr>
                <w:rFonts w:ascii="Arial" w:hAnsi="Arial" w:cs="Arial"/>
              </w:rPr>
              <w:t>Н</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2"/>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spacing w:val="1"/>
              </w:rPr>
              <w:t>ОД</w:t>
            </w:r>
            <w:r>
              <w:rPr>
                <w:rFonts w:ascii="Arial" w:hAnsi="Arial" w:cs="Arial"/>
              </w:rPr>
              <w:t>Г</w:t>
            </w:r>
            <w:r>
              <w:rPr>
                <w:rFonts w:ascii="Arial" w:hAnsi="Arial" w:cs="Arial"/>
                <w:spacing w:val="1"/>
              </w:rPr>
              <w:t>ОВОР</w:t>
            </w:r>
            <w:r>
              <w:rPr>
                <w:rFonts w:ascii="Arial" w:hAnsi="Arial" w:cs="Arial"/>
              </w:rPr>
              <w:t>НО</w:t>
            </w:r>
            <w:r w:rsidR="00427019">
              <w:rPr>
                <w:rFonts w:ascii="Arial" w:hAnsi="Arial" w:cs="Arial"/>
              </w:rPr>
              <w:t xml:space="preserve"> </w:t>
            </w:r>
            <w:r>
              <w:rPr>
                <w:rFonts w:ascii="Arial" w:hAnsi="Arial" w:cs="Arial"/>
                <w:spacing w:val="1"/>
              </w:rPr>
              <w:t>ЛИ</w:t>
            </w:r>
            <w:r>
              <w:rPr>
                <w:rFonts w:ascii="Arial" w:hAnsi="Arial" w:cs="Arial"/>
              </w:rPr>
              <w:t>ЦЕ–</w:t>
            </w:r>
            <w:r>
              <w:rPr>
                <w:rFonts w:ascii="Arial" w:hAnsi="Arial" w:cs="Arial"/>
                <w:spacing w:val="-1"/>
              </w:rPr>
              <w:t>д</w:t>
            </w:r>
            <w:r>
              <w:rPr>
                <w:rFonts w:ascii="Arial" w:hAnsi="Arial" w:cs="Arial"/>
                <w:spacing w:val="1"/>
              </w:rPr>
              <w:t>ире</w:t>
            </w:r>
            <w:r>
              <w:rPr>
                <w:rFonts w:ascii="Arial" w:hAnsi="Arial" w:cs="Arial"/>
                <w:spacing w:val="-1"/>
              </w:rPr>
              <w:t>к</w:t>
            </w:r>
            <w:r>
              <w:rPr>
                <w:rFonts w:ascii="Arial" w:hAnsi="Arial" w:cs="Arial"/>
                <w:spacing w:val="1"/>
              </w:rPr>
              <w:t>то</w:t>
            </w:r>
            <w:r>
              <w:rPr>
                <w:rFonts w:ascii="Arial" w:hAnsi="Arial" w:cs="Arial"/>
              </w:rPr>
              <w:t>р</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2"/>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spacing w:val="1"/>
              </w:rPr>
              <w:t>О</w:t>
            </w:r>
            <w:r>
              <w:rPr>
                <w:rFonts w:ascii="Arial" w:hAnsi="Arial" w:cs="Arial"/>
              </w:rPr>
              <w:t>С</w:t>
            </w:r>
            <w:r>
              <w:rPr>
                <w:rFonts w:ascii="Arial" w:hAnsi="Arial" w:cs="Arial"/>
                <w:spacing w:val="1"/>
              </w:rPr>
              <w:t>ОБ</w:t>
            </w:r>
            <w:r>
              <w:rPr>
                <w:rFonts w:ascii="Arial" w:hAnsi="Arial" w:cs="Arial"/>
              </w:rPr>
              <w:t xml:space="preserve">А </w:t>
            </w:r>
            <w:r>
              <w:rPr>
                <w:rFonts w:ascii="Arial" w:hAnsi="Arial" w:cs="Arial"/>
                <w:spacing w:val="-1"/>
              </w:rPr>
              <w:t>З</w:t>
            </w:r>
            <w:r>
              <w:rPr>
                <w:rFonts w:ascii="Arial" w:hAnsi="Arial" w:cs="Arial"/>
              </w:rPr>
              <w:t>А</w:t>
            </w:r>
            <w:r w:rsidR="00427019">
              <w:rPr>
                <w:rFonts w:ascii="Arial" w:hAnsi="Arial" w:cs="Arial"/>
              </w:rPr>
              <w:t xml:space="preserve"> </w:t>
            </w:r>
            <w:r>
              <w:rPr>
                <w:rFonts w:ascii="Arial" w:hAnsi="Arial" w:cs="Arial"/>
              </w:rPr>
              <w:t>К</w:t>
            </w:r>
            <w:r>
              <w:rPr>
                <w:rFonts w:ascii="Arial" w:hAnsi="Arial" w:cs="Arial"/>
                <w:spacing w:val="1"/>
              </w:rPr>
              <w:t>О</w:t>
            </w:r>
            <w:r>
              <w:rPr>
                <w:rFonts w:ascii="Arial" w:hAnsi="Arial" w:cs="Arial"/>
                <w:spacing w:val="-3"/>
              </w:rPr>
              <w:t>Н</w:t>
            </w:r>
            <w:r>
              <w:rPr>
                <w:rFonts w:ascii="Arial" w:hAnsi="Arial" w:cs="Arial"/>
                <w:spacing w:val="2"/>
              </w:rPr>
              <w:t>Т</w:t>
            </w:r>
            <w:r>
              <w:rPr>
                <w:rFonts w:ascii="Arial" w:hAnsi="Arial" w:cs="Arial"/>
                <w:spacing w:val="1"/>
              </w:rPr>
              <w:t>А</w:t>
            </w:r>
            <w:r>
              <w:rPr>
                <w:rFonts w:ascii="Arial" w:hAnsi="Arial" w:cs="Arial"/>
                <w:spacing w:val="-3"/>
              </w:rPr>
              <w:t>К</w:t>
            </w:r>
            <w:r>
              <w:rPr>
                <w:rFonts w:ascii="Arial" w:hAnsi="Arial" w:cs="Arial"/>
              </w:rPr>
              <w:t>Т</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4"/>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spacing w:val="3"/>
              </w:rPr>
              <w:t>Т</w:t>
            </w:r>
            <w:r>
              <w:rPr>
                <w:rFonts w:ascii="Arial" w:hAnsi="Arial" w:cs="Arial"/>
                <w:spacing w:val="-1"/>
              </w:rPr>
              <w:t>Е</w:t>
            </w:r>
            <w:r>
              <w:rPr>
                <w:rFonts w:ascii="Arial" w:hAnsi="Arial" w:cs="Arial"/>
                <w:spacing w:val="1"/>
              </w:rPr>
              <w:t>ЛЕ</w:t>
            </w:r>
            <w:r>
              <w:rPr>
                <w:rFonts w:ascii="Arial" w:hAnsi="Arial" w:cs="Arial"/>
              </w:rPr>
              <w:t>Ф</w:t>
            </w:r>
            <w:r>
              <w:rPr>
                <w:rFonts w:ascii="Arial" w:hAnsi="Arial" w:cs="Arial"/>
                <w:spacing w:val="1"/>
              </w:rPr>
              <w:t>О</w:t>
            </w:r>
            <w:r>
              <w:rPr>
                <w:rFonts w:ascii="Arial" w:hAnsi="Arial" w:cs="Arial"/>
              </w:rPr>
              <w:t>Н</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2"/>
        </w:trPr>
        <w:tc>
          <w:tcPr>
            <w:tcW w:w="501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spacing w:val="3"/>
              </w:rPr>
              <w:t>Т</w:t>
            </w:r>
            <w:r>
              <w:rPr>
                <w:rFonts w:ascii="Arial" w:hAnsi="Arial" w:cs="Arial"/>
                <w:spacing w:val="-1"/>
              </w:rPr>
              <w:t>Е</w:t>
            </w:r>
            <w:r>
              <w:rPr>
                <w:rFonts w:ascii="Arial" w:hAnsi="Arial" w:cs="Arial"/>
                <w:spacing w:val="1"/>
              </w:rPr>
              <w:t>ЛЕ</w:t>
            </w:r>
            <w:r>
              <w:rPr>
                <w:rFonts w:ascii="Arial" w:hAnsi="Arial" w:cs="Arial"/>
              </w:rPr>
              <w:t>Ф</w:t>
            </w:r>
            <w:r>
              <w:rPr>
                <w:rFonts w:ascii="Arial" w:hAnsi="Arial" w:cs="Arial"/>
                <w:spacing w:val="1"/>
              </w:rPr>
              <w:t>А</w:t>
            </w:r>
            <w:r>
              <w:rPr>
                <w:rFonts w:ascii="Arial" w:hAnsi="Arial" w:cs="Arial"/>
              </w:rPr>
              <w:t>КС</w:t>
            </w:r>
          </w:p>
        </w:tc>
        <w:tc>
          <w:tcPr>
            <w:tcW w:w="501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bl>
    <w:p w:rsidR="00F2796E" w:rsidRDefault="00F2796E" w:rsidP="00F2796E">
      <w:pPr>
        <w:widowControl w:val="0"/>
        <w:autoSpaceDE w:val="0"/>
        <w:autoSpaceDN w:val="0"/>
        <w:adjustRightInd w:val="0"/>
        <w:spacing w:before="1" w:line="240" w:lineRule="exact"/>
      </w:pPr>
    </w:p>
    <w:p w:rsidR="00427019" w:rsidRDefault="00E073D2" w:rsidP="00F2796E">
      <w:pPr>
        <w:widowControl w:val="0"/>
        <w:autoSpaceDE w:val="0"/>
        <w:autoSpaceDN w:val="0"/>
        <w:adjustRightInd w:val="0"/>
        <w:ind w:left="220" w:right="1340"/>
        <w:rPr>
          <w:rFonts w:ascii="Arial" w:hAnsi="Arial" w:cs="Arial"/>
        </w:rPr>
      </w:pPr>
      <w:r w:rsidRPr="00E073D2">
        <w:rPr>
          <w:rFonts w:ascii="Calibri" w:hAnsi="Calibri"/>
          <w:noProof/>
          <w:sz w:val="22"/>
          <w:szCs w:val="22"/>
        </w:rPr>
        <w:pict>
          <v:polyline id="Freeform 20" o:spid="_x0000_s1037" style="position:absolute;left:0;text-align:lef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42.1pt,180.75pt,42.1pt" coordsize="2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" o:allowincell="f" filled="f" strokeweight=".21125mm">
            <v:path arrowok="t" o:connecttype="custom" o:connectlocs="0,0;1609725,0" o:connectangles="0,0"/>
            <w10:wrap anchorx="page"/>
          </v:polyline>
        </w:pict>
      </w:r>
      <w:r w:rsidR="00F2796E">
        <w:rPr>
          <w:rFonts w:ascii="Arial" w:hAnsi="Arial" w:cs="Arial"/>
        </w:rPr>
        <w:t>Н</w:t>
      </w:r>
      <w:r w:rsidR="00F2796E">
        <w:rPr>
          <w:rFonts w:ascii="Arial" w:hAnsi="Arial" w:cs="Arial"/>
          <w:spacing w:val="1"/>
        </w:rPr>
        <w:t>АПО</w:t>
      </w:r>
      <w:r w:rsidR="00F2796E">
        <w:rPr>
          <w:rFonts w:ascii="Arial" w:hAnsi="Arial" w:cs="Arial"/>
        </w:rPr>
        <w:t>М</w:t>
      </w:r>
      <w:r w:rsidR="00F2796E">
        <w:rPr>
          <w:rFonts w:ascii="Arial" w:hAnsi="Arial" w:cs="Arial"/>
          <w:spacing w:val="1"/>
        </w:rPr>
        <w:t>Е</w:t>
      </w:r>
      <w:r w:rsidR="00F2796E">
        <w:rPr>
          <w:rFonts w:ascii="Arial" w:hAnsi="Arial" w:cs="Arial"/>
        </w:rPr>
        <w:t>Н</w:t>
      </w:r>
      <w:r w:rsidR="00F2796E">
        <w:rPr>
          <w:rFonts w:ascii="Arial" w:hAnsi="Arial" w:cs="Arial"/>
          <w:spacing w:val="1"/>
        </w:rPr>
        <w:t>А</w:t>
      </w:r>
      <w:r w:rsidR="00F2796E">
        <w:rPr>
          <w:rFonts w:ascii="Arial" w:hAnsi="Arial" w:cs="Arial"/>
        </w:rPr>
        <w:t>:</w:t>
      </w:r>
      <w:r w:rsidR="00427019">
        <w:rPr>
          <w:rFonts w:ascii="Arial" w:hAnsi="Arial" w:cs="Arial"/>
        </w:rPr>
        <w:t xml:space="preserve"> </w:t>
      </w:r>
      <w:r w:rsidR="00F2796E">
        <w:rPr>
          <w:rFonts w:ascii="Arial" w:hAnsi="Arial" w:cs="Arial"/>
          <w:spacing w:val="1"/>
        </w:rPr>
        <w:t>О</w:t>
      </w:r>
      <w:r w:rsidR="00F2796E">
        <w:rPr>
          <w:rFonts w:ascii="Arial" w:hAnsi="Arial" w:cs="Arial"/>
          <w:spacing w:val="-1"/>
        </w:rPr>
        <w:t>Б</w:t>
      </w:r>
      <w:r w:rsidR="00F2796E">
        <w:rPr>
          <w:rFonts w:ascii="Arial" w:hAnsi="Arial" w:cs="Arial"/>
          <w:spacing w:val="1"/>
        </w:rPr>
        <w:t>РА</w:t>
      </w:r>
      <w:r w:rsidR="00F2796E">
        <w:rPr>
          <w:rFonts w:ascii="Arial" w:hAnsi="Arial" w:cs="Arial"/>
          <w:spacing w:val="-3"/>
        </w:rPr>
        <w:t>З</w:t>
      </w:r>
      <w:r w:rsidR="00F2796E">
        <w:rPr>
          <w:rFonts w:ascii="Arial" w:hAnsi="Arial" w:cs="Arial"/>
          <w:spacing w:val="1"/>
        </w:rPr>
        <w:t>А</w:t>
      </w:r>
      <w:r w:rsidR="00F2796E">
        <w:rPr>
          <w:rFonts w:ascii="Arial" w:hAnsi="Arial" w:cs="Arial"/>
        </w:rPr>
        <w:t>Ц</w:t>
      </w:r>
      <w:r w:rsidR="00427019">
        <w:rPr>
          <w:rFonts w:ascii="Arial" w:hAnsi="Arial" w:cs="Arial"/>
        </w:rPr>
        <w:t xml:space="preserve"> </w:t>
      </w:r>
      <w:r w:rsidR="00F2796E">
        <w:rPr>
          <w:rFonts w:ascii="Arial" w:hAnsi="Arial" w:cs="Arial"/>
        </w:rPr>
        <w:t>К</w:t>
      </w:r>
      <w:r w:rsidR="00F2796E">
        <w:rPr>
          <w:rFonts w:ascii="Arial" w:hAnsi="Arial" w:cs="Arial"/>
          <w:spacing w:val="1"/>
        </w:rPr>
        <w:t>ОПИР</w:t>
      </w:r>
      <w:r w:rsidR="00F2796E">
        <w:rPr>
          <w:rFonts w:ascii="Arial" w:hAnsi="Arial" w:cs="Arial"/>
          <w:spacing w:val="-1"/>
        </w:rPr>
        <w:t>А</w:t>
      </w:r>
      <w:r w:rsidR="00F2796E">
        <w:rPr>
          <w:rFonts w:ascii="Arial" w:hAnsi="Arial" w:cs="Arial"/>
          <w:spacing w:val="3"/>
        </w:rPr>
        <w:t>Т</w:t>
      </w:r>
      <w:r w:rsidR="00F2796E">
        <w:rPr>
          <w:rFonts w:ascii="Arial" w:hAnsi="Arial" w:cs="Arial"/>
        </w:rPr>
        <w:t>И</w:t>
      </w:r>
      <w:r w:rsidR="00427019">
        <w:rPr>
          <w:rFonts w:ascii="Arial" w:hAnsi="Arial" w:cs="Arial"/>
        </w:rPr>
        <w:t xml:space="preserve"> </w:t>
      </w:r>
      <w:r w:rsidR="00F2796E">
        <w:rPr>
          <w:rFonts w:ascii="Arial" w:hAnsi="Arial" w:cs="Arial"/>
        </w:rPr>
        <w:t>У</w:t>
      </w:r>
      <w:r w:rsidR="00427019">
        <w:rPr>
          <w:rFonts w:ascii="Arial" w:hAnsi="Arial" w:cs="Arial"/>
        </w:rPr>
        <w:t xml:space="preserve"> </w:t>
      </w:r>
      <w:r w:rsidR="00F2796E">
        <w:rPr>
          <w:rFonts w:ascii="Arial" w:hAnsi="Arial" w:cs="Arial"/>
          <w:spacing w:val="-2"/>
        </w:rPr>
        <w:t>П</w:t>
      </w:r>
      <w:r w:rsidR="00F2796E">
        <w:rPr>
          <w:rFonts w:ascii="Arial" w:hAnsi="Arial" w:cs="Arial"/>
          <w:spacing w:val="-1"/>
        </w:rPr>
        <w:t>О</w:t>
      </w:r>
      <w:r w:rsidR="00F2796E">
        <w:rPr>
          <w:rFonts w:ascii="Arial" w:hAnsi="Arial" w:cs="Arial"/>
          <w:spacing w:val="3"/>
        </w:rPr>
        <w:t>Т</w:t>
      </w:r>
      <w:r w:rsidR="00F2796E">
        <w:rPr>
          <w:rFonts w:ascii="Arial" w:hAnsi="Arial" w:cs="Arial"/>
          <w:spacing w:val="-1"/>
        </w:rPr>
        <w:t>Р</w:t>
      </w:r>
      <w:r w:rsidR="00F2796E">
        <w:rPr>
          <w:rFonts w:ascii="Arial" w:hAnsi="Arial" w:cs="Arial"/>
          <w:spacing w:val="1"/>
        </w:rPr>
        <w:t>ЕБ</w:t>
      </w:r>
      <w:r w:rsidR="00F2796E">
        <w:rPr>
          <w:rFonts w:ascii="Arial" w:hAnsi="Arial" w:cs="Arial"/>
        </w:rPr>
        <w:t>Н</w:t>
      </w:r>
      <w:r w:rsidR="00F2796E">
        <w:rPr>
          <w:rFonts w:ascii="Arial" w:hAnsi="Arial" w:cs="Arial"/>
          <w:spacing w:val="1"/>
        </w:rPr>
        <w:t>О</w:t>
      </w:r>
      <w:r w:rsidR="00F2796E">
        <w:rPr>
          <w:rFonts w:ascii="Arial" w:hAnsi="Arial" w:cs="Arial"/>
        </w:rPr>
        <w:t>М</w:t>
      </w:r>
      <w:r w:rsidR="00427019">
        <w:rPr>
          <w:rFonts w:ascii="Arial" w:hAnsi="Arial" w:cs="Arial"/>
        </w:rPr>
        <w:t xml:space="preserve"> </w:t>
      </w:r>
      <w:r w:rsidR="00F2796E">
        <w:rPr>
          <w:rFonts w:ascii="Arial" w:hAnsi="Arial" w:cs="Arial"/>
          <w:spacing w:val="1"/>
        </w:rPr>
        <w:t>Б</w:t>
      </w:r>
      <w:r w:rsidR="00F2796E">
        <w:rPr>
          <w:rFonts w:ascii="Arial" w:hAnsi="Arial" w:cs="Arial"/>
          <w:spacing w:val="-1"/>
        </w:rPr>
        <w:t>Р</w:t>
      </w:r>
      <w:r w:rsidR="00F2796E">
        <w:rPr>
          <w:rFonts w:ascii="Arial" w:hAnsi="Arial" w:cs="Arial"/>
          <w:spacing w:val="1"/>
        </w:rPr>
        <w:t>О</w:t>
      </w:r>
      <w:r w:rsidR="00F2796E">
        <w:rPr>
          <w:rFonts w:ascii="Arial" w:hAnsi="Arial" w:cs="Arial"/>
        </w:rPr>
        <w:t>ЈУ</w:t>
      </w:r>
      <w:r w:rsidR="00427019">
        <w:rPr>
          <w:rFonts w:ascii="Arial" w:hAnsi="Arial" w:cs="Arial"/>
        </w:rPr>
        <w:t xml:space="preserve"> </w:t>
      </w:r>
      <w:r w:rsidR="00F2796E">
        <w:rPr>
          <w:rFonts w:ascii="Arial" w:hAnsi="Arial" w:cs="Arial"/>
          <w:spacing w:val="-2"/>
        </w:rPr>
        <w:t>П</w:t>
      </w:r>
      <w:r w:rsidR="00F2796E">
        <w:rPr>
          <w:rFonts w:ascii="Arial" w:hAnsi="Arial" w:cs="Arial"/>
          <w:spacing w:val="-1"/>
        </w:rPr>
        <w:t>Р</w:t>
      </w:r>
      <w:r w:rsidR="00F2796E">
        <w:rPr>
          <w:rFonts w:ascii="Arial" w:hAnsi="Arial" w:cs="Arial"/>
          <w:spacing w:val="1"/>
        </w:rPr>
        <w:t>И</w:t>
      </w:r>
      <w:r w:rsidR="00F2796E">
        <w:rPr>
          <w:rFonts w:ascii="Arial" w:hAnsi="Arial" w:cs="Arial"/>
        </w:rPr>
        <w:t>М</w:t>
      </w:r>
      <w:r w:rsidR="00F2796E">
        <w:rPr>
          <w:rFonts w:ascii="Arial" w:hAnsi="Arial" w:cs="Arial"/>
          <w:spacing w:val="1"/>
        </w:rPr>
        <w:t>ЕРА</w:t>
      </w:r>
      <w:r w:rsidR="00F2796E">
        <w:rPr>
          <w:rFonts w:ascii="Arial" w:hAnsi="Arial" w:cs="Arial"/>
        </w:rPr>
        <w:t>КА</w:t>
      </w:r>
      <w:r w:rsidR="00427019">
        <w:rPr>
          <w:rFonts w:ascii="Arial" w:hAnsi="Arial" w:cs="Arial"/>
        </w:rPr>
        <w:t xml:space="preserve"> </w:t>
      </w:r>
      <w:r w:rsidR="00F2796E">
        <w:rPr>
          <w:rFonts w:ascii="Arial" w:hAnsi="Arial" w:cs="Arial"/>
          <w:spacing w:val="-1"/>
        </w:rPr>
        <w:t>З</w:t>
      </w:r>
      <w:r w:rsidR="00F2796E">
        <w:rPr>
          <w:rFonts w:ascii="Arial" w:hAnsi="Arial" w:cs="Arial"/>
        </w:rPr>
        <w:t>А</w:t>
      </w:r>
      <w:r w:rsidR="00427019">
        <w:rPr>
          <w:rFonts w:ascii="Arial" w:hAnsi="Arial" w:cs="Arial"/>
        </w:rPr>
        <w:t xml:space="preserve"> </w:t>
      </w:r>
      <w:proofErr w:type="gramStart"/>
      <w:r w:rsidR="00F2796E">
        <w:rPr>
          <w:rFonts w:ascii="Arial" w:hAnsi="Arial" w:cs="Arial"/>
        </w:rPr>
        <w:t>С</w:t>
      </w:r>
      <w:r w:rsidR="00F2796E">
        <w:rPr>
          <w:rFonts w:ascii="Arial" w:hAnsi="Arial" w:cs="Arial"/>
          <w:spacing w:val="1"/>
        </w:rPr>
        <w:t>ВА</w:t>
      </w:r>
      <w:r w:rsidR="00F2796E">
        <w:rPr>
          <w:rFonts w:ascii="Arial" w:hAnsi="Arial" w:cs="Arial"/>
        </w:rPr>
        <w:t>К</w:t>
      </w:r>
      <w:r w:rsidR="00F2796E">
        <w:rPr>
          <w:rFonts w:ascii="Arial" w:hAnsi="Arial" w:cs="Arial"/>
          <w:spacing w:val="1"/>
        </w:rPr>
        <w:t>О</w:t>
      </w:r>
      <w:r w:rsidR="00F2796E">
        <w:rPr>
          <w:rFonts w:ascii="Arial" w:hAnsi="Arial" w:cs="Arial"/>
        </w:rPr>
        <w:t xml:space="preserve">Г </w:t>
      </w:r>
      <w:r w:rsidR="00427019">
        <w:rPr>
          <w:rFonts w:ascii="Arial" w:hAnsi="Arial" w:cs="Arial"/>
        </w:rPr>
        <w:t xml:space="preserve"> </w:t>
      </w:r>
      <w:r w:rsidR="00F2796E">
        <w:rPr>
          <w:rFonts w:ascii="Arial" w:hAnsi="Arial" w:cs="Arial"/>
          <w:spacing w:val="1"/>
        </w:rPr>
        <w:t>ЧЛА</w:t>
      </w:r>
      <w:r w:rsidR="00F2796E">
        <w:rPr>
          <w:rFonts w:ascii="Arial" w:hAnsi="Arial" w:cs="Arial"/>
        </w:rPr>
        <w:t>НА</w:t>
      </w:r>
      <w:proofErr w:type="gramEnd"/>
      <w:r w:rsidR="00427019">
        <w:rPr>
          <w:rFonts w:ascii="Arial" w:hAnsi="Arial" w:cs="Arial"/>
        </w:rPr>
        <w:t xml:space="preserve"> </w:t>
      </w:r>
      <w:r w:rsidR="00F2796E">
        <w:rPr>
          <w:rFonts w:ascii="Arial" w:hAnsi="Arial" w:cs="Arial"/>
        </w:rPr>
        <w:t>Г</w:t>
      </w:r>
      <w:r w:rsidR="00F2796E">
        <w:rPr>
          <w:rFonts w:ascii="Arial" w:hAnsi="Arial" w:cs="Arial"/>
          <w:spacing w:val="1"/>
        </w:rPr>
        <w:t>Р</w:t>
      </w:r>
      <w:r w:rsidR="00F2796E">
        <w:rPr>
          <w:rFonts w:ascii="Arial" w:hAnsi="Arial" w:cs="Arial"/>
          <w:spacing w:val="-1"/>
        </w:rPr>
        <w:t>У</w:t>
      </w:r>
      <w:r w:rsidR="00F2796E">
        <w:rPr>
          <w:rFonts w:ascii="Arial" w:hAnsi="Arial" w:cs="Arial"/>
          <w:spacing w:val="1"/>
        </w:rPr>
        <w:t>П</w:t>
      </w:r>
      <w:r w:rsidR="00F2796E">
        <w:rPr>
          <w:rFonts w:ascii="Arial" w:hAnsi="Arial" w:cs="Arial"/>
        </w:rPr>
        <w:t>Е</w:t>
      </w:r>
      <w:r w:rsidR="00F2796E">
        <w:rPr>
          <w:rFonts w:ascii="Arial" w:hAnsi="Arial" w:cs="Arial"/>
          <w:spacing w:val="1"/>
        </w:rPr>
        <w:t xml:space="preserve"> ПО</w:t>
      </w:r>
      <w:r w:rsidR="00F2796E">
        <w:rPr>
          <w:rFonts w:ascii="Arial" w:hAnsi="Arial" w:cs="Arial"/>
        </w:rPr>
        <w:t>Н</w:t>
      </w:r>
      <w:r w:rsidR="00F2796E">
        <w:rPr>
          <w:rFonts w:ascii="Arial" w:hAnsi="Arial" w:cs="Arial"/>
          <w:spacing w:val="1"/>
        </w:rPr>
        <w:t>У</w:t>
      </w:r>
      <w:r w:rsidR="00F2796E">
        <w:rPr>
          <w:rFonts w:ascii="Arial" w:hAnsi="Arial" w:cs="Arial"/>
          <w:spacing w:val="-1"/>
        </w:rPr>
        <w:t>Ђ</w:t>
      </w:r>
      <w:r w:rsidR="00F2796E">
        <w:rPr>
          <w:rFonts w:ascii="Arial" w:hAnsi="Arial" w:cs="Arial"/>
          <w:spacing w:val="1"/>
        </w:rPr>
        <w:t>А</w:t>
      </w:r>
      <w:r w:rsidR="00F2796E">
        <w:rPr>
          <w:rFonts w:ascii="Arial" w:hAnsi="Arial" w:cs="Arial"/>
          <w:spacing w:val="-1"/>
        </w:rPr>
        <w:t>Ч</w:t>
      </w:r>
      <w:r w:rsidR="00F2796E">
        <w:rPr>
          <w:rFonts w:ascii="Arial" w:hAnsi="Arial" w:cs="Arial"/>
          <w:spacing w:val="1"/>
        </w:rPr>
        <w:t>А</w:t>
      </w:r>
      <w:r w:rsidR="00427019">
        <w:rPr>
          <w:rFonts w:ascii="Arial" w:hAnsi="Arial" w:cs="Arial"/>
        </w:rPr>
        <w:t>.</w:t>
      </w:r>
    </w:p>
    <w:p w:rsidR="00F2796E" w:rsidRDefault="00427019" w:rsidP="00F2796E">
      <w:pPr>
        <w:widowControl w:val="0"/>
        <w:autoSpaceDE w:val="0"/>
        <w:autoSpaceDN w:val="0"/>
        <w:adjustRightInd w:val="0"/>
        <w:ind w:left="220" w:right="1340"/>
        <w:rPr>
          <w:rFonts w:ascii="Arial" w:hAnsi="Arial" w:cs="Arial"/>
        </w:rPr>
      </w:pPr>
      <w:r>
        <w:rPr>
          <w:rFonts w:ascii="Arial" w:hAnsi="Arial" w:cs="Arial"/>
        </w:rPr>
        <w:t xml:space="preserve"> </w:t>
      </w:r>
    </w:p>
    <w:p w:rsidR="00427019" w:rsidRDefault="00427019" w:rsidP="00F2796E">
      <w:pPr>
        <w:widowControl w:val="0"/>
        <w:autoSpaceDE w:val="0"/>
        <w:autoSpaceDN w:val="0"/>
        <w:adjustRightInd w:val="0"/>
        <w:ind w:left="220" w:right="1340"/>
        <w:rPr>
          <w:rFonts w:ascii="Arial" w:hAnsi="Arial" w:cs="Arial"/>
        </w:rPr>
      </w:pPr>
    </w:p>
    <w:p w:rsidR="00427019" w:rsidRDefault="00427019" w:rsidP="00427019">
      <w:pPr>
        <w:widowControl w:val="0"/>
        <w:autoSpaceDE w:val="0"/>
        <w:autoSpaceDN w:val="0"/>
        <w:adjustRightInd w:val="0"/>
        <w:spacing w:before="7" w:line="240" w:lineRule="exact"/>
        <w:rPr>
          <w:rFonts w:ascii="Arial" w:hAnsi="Arial" w:cs="Arial"/>
        </w:rPr>
      </w:pPr>
      <w:r>
        <w:rPr>
          <w:rFonts w:ascii="Arial" w:hAnsi="Arial" w:cs="Arial"/>
        </w:rPr>
        <w:t xml:space="preserve">    </w:t>
      </w:r>
    </w:p>
    <w:p w:rsidR="00F2796E" w:rsidRDefault="00427019" w:rsidP="00427019">
      <w:pPr>
        <w:widowControl w:val="0"/>
        <w:autoSpaceDE w:val="0"/>
        <w:autoSpaceDN w:val="0"/>
        <w:adjustRightInd w:val="0"/>
        <w:spacing w:before="7" w:line="240" w:lineRule="exact"/>
        <w:rPr>
          <w:rFonts w:ascii="Arial" w:hAnsi="Arial" w:cs="Arial"/>
        </w:rPr>
      </w:pPr>
      <w:r>
        <w:rPr>
          <w:rFonts w:ascii="Arial" w:hAnsi="Arial" w:cs="Arial"/>
        </w:rPr>
        <w:t xml:space="preserve">    </w:t>
      </w:r>
      <w:r w:rsidR="00E073D2" w:rsidRPr="00E073D2">
        <w:rPr>
          <w:rFonts w:ascii="Calibri" w:hAnsi="Calibri"/>
          <w:noProof/>
          <w:sz w:val="22"/>
          <w:szCs w:val="22"/>
        </w:rPr>
        <w:pict>
          <v:shape id="Freeform 21" o:spid="_x0000_s1036" style="position:absolute;margin-left:53.95pt;margin-top:28.3pt;width:180.25pt;height:0;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" o:allowincell="f" path="m,l3606,e" filled="f" strokeweight=".21125mm">
            <v:path arrowok="t" o:connecttype="custom" o:connectlocs="0,0;2289175,0" o:connectangles="0,0"/>
            <w10:wrap anchorx="page"/>
          </v:shape>
        </w:pict>
      </w:r>
      <w:r w:rsidR="00F2796E">
        <w:rPr>
          <w:rFonts w:ascii="Arial" w:hAnsi="Arial" w:cs="Arial"/>
          <w:position w:val="-1"/>
        </w:rPr>
        <w:t>М</w:t>
      </w:r>
      <w:r w:rsidR="00F2796E">
        <w:rPr>
          <w:rFonts w:ascii="Arial" w:hAnsi="Arial" w:cs="Arial"/>
          <w:spacing w:val="1"/>
          <w:position w:val="-1"/>
        </w:rPr>
        <w:t>е</w:t>
      </w:r>
      <w:r w:rsidR="00F2796E">
        <w:rPr>
          <w:rFonts w:ascii="Arial" w:hAnsi="Arial" w:cs="Arial"/>
          <w:position w:val="-1"/>
        </w:rPr>
        <w:t>с</w:t>
      </w:r>
      <w:r w:rsidR="00F2796E">
        <w:rPr>
          <w:rFonts w:ascii="Arial" w:hAnsi="Arial" w:cs="Arial"/>
          <w:spacing w:val="1"/>
          <w:position w:val="-1"/>
        </w:rPr>
        <w:t>т</w:t>
      </w:r>
      <w:r w:rsidR="00F2796E">
        <w:rPr>
          <w:rFonts w:ascii="Arial" w:hAnsi="Arial" w:cs="Arial"/>
          <w:position w:val="-1"/>
        </w:rPr>
        <w:t xml:space="preserve">о и </w:t>
      </w:r>
      <w:r w:rsidR="00F2796E">
        <w:rPr>
          <w:rFonts w:ascii="Arial" w:hAnsi="Arial" w:cs="Arial"/>
          <w:spacing w:val="-1"/>
          <w:position w:val="-1"/>
        </w:rPr>
        <w:t>д</w:t>
      </w:r>
      <w:r w:rsidR="00F2796E">
        <w:rPr>
          <w:rFonts w:ascii="Arial" w:hAnsi="Arial" w:cs="Arial"/>
          <w:spacing w:val="1"/>
          <w:position w:val="-1"/>
        </w:rPr>
        <w:t>ат</w:t>
      </w:r>
      <w:r w:rsidR="00F2796E">
        <w:rPr>
          <w:rFonts w:ascii="Arial" w:hAnsi="Arial" w:cs="Arial"/>
          <w:spacing w:val="-2"/>
          <w:position w:val="-1"/>
        </w:rPr>
        <w:t>у</w:t>
      </w:r>
      <w:r w:rsidR="00F2796E">
        <w:rPr>
          <w:rFonts w:ascii="Arial" w:hAnsi="Arial" w:cs="Arial"/>
          <w:position w:val="-1"/>
        </w:rPr>
        <w:t>м</w:t>
      </w:r>
    </w:p>
    <w:p w:rsidR="00F2796E" w:rsidRDefault="00F2796E" w:rsidP="00F2796E">
      <w:pPr>
        <w:widowControl w:val="0"/>
        <w:autoSpaceDE w:val="0"/>
        <w:autoSpaceDN w:val="0"/>
        <w:adjustRightInd w:val="0"/>
        <w:spacing w:before="12" w:line="240" w:lineRule="exact"/>
        <w:rPr>
          <w:rFonts w:ascii="Arial" w:hAnsi="Arial" w:cs="Arial"/>
        </w:rPr>
      </w:pPr>
    </w:p>
    <w:p w:rsidR="00F2796E" w:rsidRDefault="00F2796E" w:rsidP="00427019">
      <w:pPr>
        <w:widowControl w:val="0"/>
        <w:tabs>
          <w:tab w:val="left" w:pos="9980"/>
        </w:tabs>
        <w:autoSpaceDE w:val="0"/>
        <w:autoSpaceDN w:val="0"/>
        <w:adjustRightInd w:val="0"/>
        <w:spacing w:before="29"/>
        <w:ind w:left="5941" w:right="215" w:firstLine="338"/>
        <w:jc w:val="right"/>
        <w:rPr>
          <w:rFonts w:ascii="Arial" w:hAnsi="Arial" w:cs="Arial"/>
        </w:rPr>
      </w:pPr>
      <w:r>
        <w:rPr>
          <w:rFonts w:ascii="Arial" w:hAnsi="Arial" w:cs="Arial"/>
          <w:spacing w:val="1"/>
        </w:rPr>
        <w:t>Им</w:t>
      </w:r>
      <w:r>
        <w:rPr>
          <w:rFonts w:ascii="Arial" w:hAnsi="Arial" w:cs="Arial"/>
        </w:rPr>
        <w:t xml:space="preserve">е и </w:t>
      </w:r>
      <w:r>
        <w:rPr>
          <w:rFonts w:ascii="Arial" w:hAnsi="Arial" w:cs="Arial"/>
          <w:spacing w:val="-2"/>
        </w:rPr>
        <w:t>п</w:t>
      </w:r>
      <w:r>
        <w:rPr>
          <w:rFonts w:ascii="Arial" w:hAnsi="Arial" w:cs="Arial"/>
          <w:spacing w:val="1"/>
        </w:rPr>
        <w:t>ре</w:t>
      </w:r>
      <w:r>
        <w:rPr>
          <w:rFonts w:ascii="Arial" w:hAnsi="Arial" w:cs="Arial"/>
        </w:rPr>
        <w:t>з</w:t>
      </w:r>
      <w:r>
        <w:rPr>
          <w:rFonts w:ascii="Arial" w:hAnsi="Arial" w:cs="Arial"/>
          <w:spacing w:val="1"/>
        </w:rPr>
        <w:t>и</w:t>
      </w:r>
      <w:r>
        <w:rPr>
          <w:rFonts w:ascii="Arial" w:hAnsi="Arial" w:cs="Arial"/>
          <w:spacing w:val="-1"/>
        </w:rPr>
        <w:t>м</w:t>
      </w:r>
      <w:r>
        <w:rPr>
          <w:rFonts w:ascii="Arial" w:hAnsi="Arial" w:cs="Arial"/>
        </w:rPr>
        <w:t>е</w:t>
      </w:r>
      <w:r>
        <w:rPr>
          <w:rFonts w:ascii="Arial" w:hAnsi="Arial" w:cs="Arial"/>
          <w:spacing w:val="1"/>
        </w:rPr>
        <w:t xml:space="preserve"> о</w:t>
      </w:r>
      <w:r>
        <w:rPr>
          <w:rFonts w:ascii="Arial" w:hAnsi="Arial" w:cs="Arial"/>
        </w:rPr>
        <w:t>в</w:t>
      </w:r>
      <w:r>
        <w:rPr>
          <w:rFonts w:ascii="Arial" w:hAnsi="Arial" w:cs="Arial"/>
          <w:spacing w:val="-1"/>
        </w:rPr>
        <w:t>ла</w:t>
      </w:r>
      <w:r>
        <w:rPr>
          <w:rFonts w:ascii="Arial" w:hAnsi="Arial" w:cs="Arial"/>
        </w:rPr>
        <w:t>ш</w:t>
      </w:r>
      <w:r>
        <w:rPr>
          <w:rFonts w:ascii="Arial" w:hAnsi="Arial" w:cs="Arial"/>
          <w:spacing w:val="1"/>
        </w:rPr>
        <w:t>ће</w:t>
      </w:r>
      <w:r>
        <w:rPr>
          <w:rFonts w:ascii="Arial" w:hAnsi="Arial" w:cs="Arial"/>
        </w:rPr>
        <w:t>н</w:t>
      </w:r>
      <w:r>
        <w:rPr>
          <w:rFonts w:ascii="Arial" w:hAnsi="Arial" w:cs="Arial"/>
          <w:spacing w:val="1"/>
        </w:rPr>
        <w:t>о</w:t>
      </w:r>
      <w:r>
        <w:rPr>
          <w:rFonts w:ascii="Arial" w:hAnsi="Arial" w:cs="Arial"/>
        </w:rPr>
        <w:t>г</w:t>
      </w:r>
      <w:r w:rsidR="00427019">
        <w:rPr>
          <w:rFonts w:ascii="Arial" w:hAnsi="Arial" w:cs="Arial"/>
        </w:rPr>
        <w:t xml:space="preserve"> </w:t>
      </w:r>
      <w:proofErr w:type="gramStart"/>
      <w:r>
        <w:rPr>
          <w:rFonts w:ascii="Arial" w:hAnsi="Arial" w:cs="Arial"/>
          <w:spacing w:val="-1"/>
        </w:rPr>
        <w:t>л</w:t>
      </w:r>
      <w:r>
        <w:rPr>
          <w:rFonts w:ascii="Arial" w:hAnsi="Arial" w:cs="Arial"/>
          <w:spacing w:val="1"/>
        </w:rPr>
        <w:t>и</w:t>
      </w:r>
      <w:r>
        <w:rPr>
          <w:rFonts w:ascii="Arial" w:hAnsi="Arial" w:cs="Arial"/>
        </w:rPr>
        <w:t>ца</w:t>
      </w:r>
      <w:r w:rsidR="00427019">
        <w:rPr>
          <w:rFonts w:ascii="Arial" w:hAnsi="Arial" w:cs="Arial"/>
        </w:rPr>
        <w:t xml:space="preserve">  </w:t>
      </w:r>
      <w:r>
        <w:rPr>
          <w:rFonts w:ascii="Arial" w:hAnsi="Arial" w:cs="Arial"/>
        </w:rPr>
        <w:t>М</w:t>
      </w:r>
      <w:r>
        <w:rPr>
          <w:rFonts w:ascii="Arial" w:hAnsi="Arial" w:cs="Arial"/>
          <w:spacing w:val="1"/>
        </w:rPr>
        <w:t>.</w:t>
      </w:r>
      <w:r>
        <w:rPr>
          <w:rFonts w:ascii="Arial" w:hAnsi="Arial" w:cs="Arial"/>
          <w:spacing w:val="1"/>
          <w:w w:val="99"/>
        </w:rPr>
        <w:t>П</w:t>
      </w:r>
      <w:proofErr w:type="gramEnd"/>
      <w:r>
        <w:rPr>
          <w:rFonts w:ascii="Arial" w:hAnsi="Arial" w:cs="Arial"/>
        </w:rPr>
        <w:t>.</w:t>
      </w:r>
      <w:r w:rsidR="00427019">
        <w:rPr>
          <w:rFonts w:ascii="Arial" w:hAnsi="Arial" w:cs="Arial"/>
        </w:rPr>
        <w:t xml:space="preserve"> </w:t>
      </w:r>
      <w:r>
        <w:rPr>
          <w:rFonts w:ascii="Arial" w:hAnsi="Arial" w:cs="Arial"/>
          <w:u w:val="single"/>
        </w:rPr>
        <w:tab/>
      </w:r>
      <w:r>
        <w:rPr>
          <w:rFonts w:ascii="Arial" w:hAnsi="Arial" w:cs="Arial"/>
          <w:spacing w:val="1"/>
        </w:rPr>
        <w:t>Пот</w:t>
      </w:r>
      <w:r>
        <w:rPr>
          <w:rFonts w:ascii="Arial" w:hAnsi="Arial" w:cs="Arial"/>
        </w:rPr>
        <w:t>п</w:t>
      </w:r>
      <w:r>
        <w:rPr>
          <w:rFonts w:ascii="Arial" w:hAnsi="Arial" w:cs="Arial"/>
          <w:spacing w:val="1"/>
        </w:rPr>
        <w:t>и</w:t>
      </w:r>
      <w:r>
        <w:rPr>
          <w:rFonts w:ascii="Arial" w:hAnsi="Arial" w:cs="Arial"/>
        </w:rPr>
        <w:t xml:space="preserve">с </w:t>
      </w:r>
      <w:r>
        <w:rPr>
          <w:rFonts w:ascii="Arial" w:hAnsi="Arial" w:cs="Arial"/>
          <w:spacing w:val="1"/>
        </w:rPr>
        <w:t>о</w:t>
      </w:r>
      <w:r>
        <w:rPr>
          <w:rFonts w:ascii="Arial" w:hAnsi="Arial" w:cs="Arial"/>
        </w:rPr>
        <w:t>в</w:t>
      </w:r>
      <w:r>
        <w:rPr>
          <w:rFonts w:ascii="Arial" w:hAnsi="Arial" w:cs="Arial"/>
          <w:spacing w:val="-1"/>
        </w:rPr>
        <w:t>л</w:t>
      </w:r>
      <w:r>
        <w:rPr>
          <w:rFonts w:ascii="Arial" w:hAnsi="Arial" w:cs="Arial"/>
          <w:spacing w:val="1"/>
        </w:rPr>
        <w:t>а</w:t>
      </w:r>
      <w:r>
        <w:rPr>
          <w:rFonts w:ascii="Arial" w:hAnsi="Arial" w:cs="Arial"/>
        </w:rPr>
        <w:t>ш</w:t>
      </w:r>
      <w:r>
        <w:rPr>
          <w:rFonts w:ascii="Arial" w:hAnsi="Arial" w:cs="Arial"/>
          <w:spacing w:val="-1"/>
        </w:rPr>
        <w:t>ћ</w:t>
      </w:r>
      <w:r>
        <w:rPr>
          <w:rFonts w:ascii="Arial" w:hAnsi="Arial" w:cs="Arial"/>
          <w:spacing w:val="1"/>
        </w:rPr>
        <w:t>е</w:t>
      </w:r>
      <w:r>
        <w:rPr>
          <w:rFonts w:ascii="Arial" w:hAnsi="Arial" w:cs="Arial"/>
        </w:rPr>
        <w:t>н</w:t>
      </w:r>
      <w:r>
        <w:rPr>
          <w:rFonts w:ascii="Arial" w:hAnsi="Arial" w:cs="Arial"/>
          <w:spacing w:val="1"/>
        </w:rPr>
        <w:t>о</w:t>
      </w:r>
      <w:r>
        <w:rPr>
          <w:rFonts w:ascii="Arial" w:hAnsi="Arial" w:cs="Arial"/>
        </w:rPr>
        <w:t>г</w:t>
      </w:r>
      <w:r w:rsidR="00427019">
        <w:rPr>
          <w:rFonts w:ascii="Arial" w:hAnsi="Arial" w:cs="Arial"/>
        </w:rPr>
        <w:t xml:space="preserve"> </w:t>
      </w:r>
      <w:r>
        <w:rPr>
          <w:rFonts w:ascii="Arial" w:hAnsi="Arial" w:cs="Arial"/>
          <w:spacing w:val="-1"/>
          <w:w w:val="99"/>
        </w:rPr>
        <w:t>л</w:t>
      </w:r>
      <w:r>
        <w:rPr>
          <w:rFonts w:ascii="Arial" w:hAnsi="Arial" w:cs="Arial"/>
          <w:spacing w:val="1"/>
          <w:w w:val="99"/>
        </w:rPr>
        <w:t>и</w:t>
      </w:r>
      <w:r>
        <w:rPr>
          <w:rFonts w:ascii="Arial" w:hAnsi="Arial" w:cs="Arial"/>
          <w:w w:val="99"/>
        </w:rPr>
        <w:t>ца</w:t>
      </w: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before="8" w:line="220" w:lineRule="exact"/>
        <w:rPr>
          <w:rFonts w:ascii="Arial" w:hAnsi="Arial" w:cs="Arial"/>
          <w:sz w:val="22"/>
          <w:szCs w:val="22"/>
        </w:rPr>
      </w:pPr>
    </w:p>
    <w:p w:rsidR="00F2796E" w:rsidRDefault="00F2796E" w:rsidP="00F2796E">
      <w:pPr>
        <w:widowControl w:val="0"/>
        <w:autoSpaceDE w:val="0"/>
        <w:autoSpaceDN w:val="0"/>
        <w:adjustRightInd w:val="0"/>
        <w:ind w:left="220"/>
        <w:rPr>
          <w:rFonts w:ascii="Arial" w:hAnsi="Arial" w:cs="Arial"/>
        </w:rPr>
      </w:pPr>
      <w:r>
        <w:rPr>
          <w:rFonts w:ascii="Arial" w:hAnsi="Arial" w:cs="Arial"/>
          <w:b/>
          <w:bCs/>
          <w:spacing w:val="2"/>
        </w:rPr>
        <w:t>Н</w:t>
      </w:r>
      <w:r>
        <w:rPr>
          <w:rFonts w:ascii="Arial" w:hAnsi="Arial" w:cs="Arial"/>
          <w:b/>
          <w:bCs/>
          <w:spacing w:val="-5"/>
        </w:rPr>
        <w:t>А</w:t>
      </w:r>
      <w:r>
        <w:rPr>
          <w:rFonts w:ascii="Arial" w:hAnsi="Arial" w:cs="Arial"/>
          <w:b/>
          <w:bCs/>
          <w:spacing w:val="1"/>
        </w:rPr>
        <w:t>ПО</w:t>
      </w:r>
      <w:r>
        <w:rPr>
          <w:rFonts w:ascii="Arial" w:hAnsi="Arial" w:cs="Arial"/>
          <w:b/>
          <w:bCs/>
        </w:rPr>
        <w:t>М</w:t>
      </w:r>
      <w:r>
        <w:rPr>
          <w:rFonts w:ascii="Arial" w:hAnsi="Arial" w:cs="Arial"/>
          <w:b/>
          <w:bCs/>
          <w:spacing w:val="1"/>
        </w:rPr>
        <w:t>Е</w:t>
      </w:r>
      <w:r>
        <w:rPr>
          <w:rFonts w:ascii="Arial" w:hAnsi="Arial" w:cs="Arial"/>
          <w:b/>
          <w:bCs/>
          <w:spacing w:val="5"/>
        </w:rPr>
        <w:t>Н</w:t>
      </w:r>
      <w:r>
        <w:rPr>
          <w:rFonts w:ascii="Arial" w:hAnsi="Arial" w:cs="Arial"/>
          <w:b/>
          <w:bCs/>
          <w:spacing w:val="-5"/>
        </w:rPr>
        <w:t>А</w:t>
      </w:r>
      <w:r>
        <w:rPr>
          <w:rFonts w:ascii="Arial" w:hAnsi="Arial" w:cs="Arial"/>
          <w:b/>
          <w:bCs/>
        </w:rPr>
        <w:t>:</w:t>
      </w:r>
      <w:r w:rsidR="00427019">
        <w:rPr>
          <w:rFonts w:ascii="Arial" w:hAnsi="Arial" w:cs="Arial"/>
          <w:b/>
          <w:bCs/>
        </w:rPr>
        <w:t xml:space="preserve"> </w:t>
      </w:r>
      <w:r>
        <w:rPr>
          <w:rFonts w:ascii="Arial" w:hAnsi="Arial" w:cs="Arial"/>
          <w:spacing w:val="1"/>
        </w:rPr>
        <w:t>Уко</w:t>
      </w:r>
      <w:r>
        <w:rPr>
          <w:rFonts w:ascii="Arial" w:hAnsi="Arial" w:cs="Arial"/>
          <w:spacing w:val="-1"/>
        </w:rPr>
        <w:t>л</w:t>
      </w:r>
      <w:r>
        <w:rPr>
          <w:rFonts w:ascii="Arial" w:hAnsi="Arial" w:cs="Arial"/>
          <w:spacing w:val="1"/>
        </w:rPr>
        <w:t>ик</w:t>
      </w:r>
      <w:r>
        <w:rPr>
          <w:rFonts w:ascii="Arial" w:hAnsi="Arial" w:cs="Arial"/>
        </w:rPr>
        <w:t>о</w:t>
      </w:r>
      <w:r w:rsidR="00427019">
        <w:rPr>
          <w:rFonts w:ascii="Arial" w:hAnsi="Arial" w:cs="Arial"/>
        </w:rPr>
        <w:t xml:space="preserve"> </w:t>
      </w:r>
      <w:r>
        <w:rPr>
          <w:rFonts w:ascii="Arial" w:hAnsi="Arial" w:cs="Arial"/>
        </w:rPr>
        <w:t>п</w:t>
      </w:r>
      <w:r>
        <w:rPr>
          <w:rFonts w:ascii="Arial" w:hAnsi="Arial" w:cs="Arial"/>
          <w:spacing w:val="1"/>
        </w:rPr>
        <w:t>о</w:t>
      </w:r>
      <w:r>
        <w:rPr>
          <w:rFonts w:ascii="Arial" w:hAnsi="Arial" w:cs="Arial"/>
        </w:rPr>
        <w:t>н</w:t>
      </w:r>
      <w:r>
        <w:rPr>
          <w:rFonts w:ascii="Arial" w:hAnsi="Arial" w:cs="Arial"/>
          <w:spacing w:val="-2"/>
        </w:rPr>
        <w:t>у</w:t>
      </w:r>
      <w:r>
        <w:rPr>
          <w:rFonts w:ascii="Arial" w:hAnsi="Arial" w:cs="Arial"/>
          <w:spacing w:val="1"/>
        </w:rPr>
        <w:t>ђа</w:t>
      </w:r>
      <w:r>
        <w:rPr>
          <w:rFonts w:ascii="Arial" w:hAnsi="Arial" w:cs="Arial"/>
        </w:rPr>
        <w:t>ч н</w:t>
      </w:r>
      <w:r>
        <w:rPr>
          <w:rFonts w:ascii="Arial" w:hAnsi="Arial" w:cs="Arial"/>
          <w:spacing w:val="1"/>
        </w:rPr>
        <w:t>а</w:t>
      </w:r>
      <w:r>
        <w:rPr>
          <w:rFonts w:ascii="Arial" w:hAnsi="Arial" w:cs="Arial"/>
        </w:rPr>
        <w:t>с</w:t>
      </w:r>
      <w:r>
        <w:rPr>
          <w:rFonts w:ascii="Arial" w:hAnsi="Arial" w:cs="Arial"/>
          <w:spacing w:val="1"/>
        </w:rPr>
        <w:t>т</w:t>
      </w:r>
      <w:r>
        <w:rPr>
          <w:rFonts w:ascii="Arial" w:hAnsi="Arial" w:cs="Arial"/>
          <w:spacing w:val="-2"/>
        </w:rPr>
        <w:t>у</w:t>
      </w:r>
      <w:r>
        <w:rPr>
          <w:rFonts w:ascii="Arial" w:hAnsi="Arial" w:cs="Arial"/>
        </w:rPr>
        <w:t>па</w:t>
      </w:r>
      <w:r w:rsidR="00427019">
        <w:rPr>
          <w:rFonts w:ascii="Arial" w:hAnsi="Arial" w:cs="Arial"/>
        </w:rPr>
        <w:t xml:space="preserve"> </w:t>
      </w:r>
      <w:r>
        <w:rPr>
          <w:rFonts w:ascii="Arial" w:hAnsi="Arial" w:cs="Arial"/>
        </w:rPr>
        <w:t>с</w:t>
      </w:r>
      <w:r>
        <w:rPr>
          <w:rFonts w:ascii="Arial" w:hAnsi="Arial" w:cs="Arial"/>
          <w:spacing w:val="-1"/>
        </w:rPr>
        <w:t>а</w:t>
      </w:r>
      <w:r>
        <w:rPr>
          <w:rFonts w:ascii="Arial" w:hAnsi="Arial" w:cs="Arial"/>
          <w:spacing w:val="1"/>
        </w:rPr>
        <w:t>мо</w:t>
      </w:r>
      <w:r>
        <w:rPr>
          <w:rFonts w:ascii="Arial" w:hAnsi="Arial" w:cs="Arial"/>
        </w:rPr>
        <w:t>с</w:t>
      </w:r>
      <w:r>
        <w:rPr>
          <w:rFonts w:ascii="Arial" w:hAnsi="Arial" w:cs="Arial"/>
          <w:spacing w:val="1"/>
        </w:rPr>
        <w:t>та</w:t>
      </w:r>
      <w:r>
        <w:rPr>
          <w:rFonts w:ascii="Arial" w:hAnsi="Arial" w:cs="Arial"/>
          <w:spacing w:val="-1"/>
        </w:rPr>
        <w:t>л</w:t>
      </w:r>
      <w:r>
        <w:rPr>
          <w:rFonts w:ascii="Arial" w:hAnsi="Arial" w:cs="Arial"/>
        </w:rPr>
        <w:t>н</w:t>
      </w:r>
      <w:r>
        <w:rPr>
          <w:rFonts w:ascii="Arial" w:hAnsi="Arial" w:cs="Arial"/>
          <w:spacing w:val="1"/>
        </w:rPr>
        <w:t>о</w:t>
      </w:r>
      <w:r>
        <w:rPr>
          <w:rFonts w:ascii="Arial" w:hAnsi="Arial" w:cs="Arial"/>
        </w:rPr>
        <w:t>,</w:t>
      </w:r>
      <w:r w:rsidR="00427019">
        <w:rPr>
          <w:rFonts w:ascii="Arial" w:hAnsi="Arial" w:cs="Arial"/>
        </w:rPr>
        <w:t xml:space="preserve"> </w:t>
      </w:r>
      <w:r>
        <w:rPr>
          <w:rFonts w:ascii="Arial" w:hAnsi="Arial" w:cs="Arial"/>
          <w:spacing w:val="1"/>
        </w:rPr>
        <w:t>о</w:t>
      </w:r>
      <w:r>
        <w:rPr>
          <w:rFonts w:ascii="Arial" w:hAnsi="Arial" w:cs="Arial"/>
        </w:rPr>
        <w:t>б</w:t>
      </w:r>
      <w:r>
        <w:rPr>
          <w:rFonts w:ascii="Arial" w:hAnsi="Arial" w:cs="Arial"/>
          <w:spacing w:val="1"/>
        </w:rPr>
        <w:t>ра</w:t>
      </w:r>
      <w:r>
        <w:rPr>
          <w:rFonts w:ascii="Arial" w:hAnsi="Arial" w:cs="Arial"/>
          <w:spacing w:val="-2"/>
        </w:rPr>
        <w:t>з</w:t>
      </w:r>
      <w:r>
        <w:rPr>
          <w:rFonts w:ascii="Arial" w:hAnsi="Arial" w:cs="Arial"/>
          <w:spacing w:val="1"/>
        </w:rPr>
        <w:t>а</w:t>
      </w:r>
      <w:r>
        <w:rPr>
          <w:rFonts w:ascii="Arial" w:hAnsi="Arial" w:cs="Arial"/>
        </w:rPr>
        <w:t>ц</w:t>
      </w:r>
      <w:r w:rsidR="00427019">
        <w:rPr>
          <w:rFonts w:ascii="Arial" w:hAnsi="Arial" w:cs="Arial"/>
        </w:rPr>
        <w:t xml:space="preserve"> </w:t>
      </w:r>
      <w:r>
        <w:rPr>
          <w:rFonts w:ascii="Arial" w:hAnsi="Arial" w:cs="Arial"/>
        </w:rPr>
        <w:t>је</w:t>
      </w:r>
      <w:r w:rsidR="00427019">
        <w:rPr>
          <w:rFonts w:ascii="Arial" w:hAnsi="Arial" w:cs="Arial"/>
        </w:rPr>
        <w:t xml:space="preserve"> </w:t>
      </w:r>
      <w:r>
        <w:rPr>
          <w:rFonts w:ascii="Arial" w:hAnsi="Arial" w:cs="Arial"/>
        </w:rPr>
        <w:t>н</w:t>
      </w:r>
      <w:r>
        <w:rPr>
          <w:rFonts w:ascii="Arial" w:hAnsi="Arial" w:cs="Arial"/>
          <w:spacing w:val="1"/>
        </w:rPr>
        <w:t>е</w:t>
      </w:r>
      <w:r>
        <w:rPr>
          <w:rFonts w:ascii="Arial" w:hAnsi="Arial" w:cs="Arial"/>
        </w:rPr>
        <w:t>п</w:t>
      </w:r>
      <w:r>
        <w:rPr>
          <w:rFonts w:ascii="Arial" w:hAnsi="Arial" w:cs="Arial"/>
          <w:spacing w:val="1"/>
        </w:rPr>
        <w:t>риме</w:t>
      </w:r>
      <w:r>
        <w:rPr>
          <w:rFonts w:ascii="Arial" w:hAnsi="Arial" w:cs="Arial"/>
        </w:rPr>
        <w:t>н</w:t>
      </w:r>
      <w:r>
        <w:rPr>
          <w:rFonts w:ascii="Arial" w:hAnsi="Arial" w:cs="Arial"/>
          <w:spacing w:val="1"/>
        </w:rPr>
        <w:t>љи</w:t>
      </w:r>
      <w:r>
        <w:rPr>
          <w:rFonts w:ascii="Arial" w:hAnsi="Arial" w:cs="Arial"/>
        </w:rPr>
        <w:t>в.</w:t>
      </w:r>
    </w:p>
    <w:p w:rsidR="00F2796E" w:rsidRDefault="00F2796E" w:rsidP="00F2796E">
      <w:pPr>
        <w:rPr>
          <w:rFonts w:ascii="Arial" w:hAnsi="Arial" w:cs="Arial"/>
        </w:rPr>
        <w:sectPr w:rsidR="00F2796E">
          <w:type w:val="continuous"/>
          <w:pgSz w:w="12240" w:h="15840"/>
          <w:pgMar w:top="620" w:right="1140" w:bottom="280" w:left="860" w:header="720" w:footer="720" w:gutter="0"/>
          <w:cols w:space="720"/>
        </w:sectPr>
      </w:pPr>
    </w:p>
    <w:p w:rsidR="00F2796E" w:rsidRDefault="00F2796E" w:rsidP="00F2796E">
      <w:pPr>
        <w:widowControl w:val="0"/>
        <w:autoSpaceDE w:val="0"/>
        <w:autoSpaceDN w:val="0"/>
        <w:adjustRightInd w:val="0"/>
        <w:spacing w:before="80" w:line="260" w:lineRule="exact"/>
        <w:ind w:right="534"/>
        <w:jc w:val="right"/>
      </w:pPr>
      <w:r>
        <w:rPr>
          <w:w w:val="99"/>
          <w:position w:val="-2"/>
        </w:rPr>
        <w:lastRenderedPageBreak/>
        <w:t>16</w:t>
      </w:r>
    </w:p>
    <w:p w:rsidR="00F2796E" w:rsidRDefault="00F2796E" w:rsidP="00F2796E">
      <w:pPr>
        <w:widowControl w:val="0"/>
        <w:autoSpaceDE w:val="0"/>
        <w:autoSpaceDN w:val="0"/>
        <w:adjustRightInd w:val="0"/>
        <w:spacing w:before="10" w:line="130" w:lineRule="exact"/>
        <w:rPr>
          <w:sz w:val="13"/>
          <w:szCs w:val="13"/>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before="29"/>
        <w:ind w:left="220"/>
        <w:rPr>
          <w:rFonts w:ascii="Arial" w:hAnsi="Arial" w:cs="Arial"/>
        </w:rPr>
      </w:pPr>
      <w:r>
        <w:rPr>
          <w:rFonts w:ascii="Arial" w:hAnsi="Arial" w:cs="Arial"/>
          <w:b/>
          <w:bCs/>
          <w:spacing w:val="1"/>
        </w:rPr>
        <w:t>Об</w:t>
      </w:r>
      <w:r>
        <w:rPr>
          <w:rFonts w:ascii="Arial" w:hAnsi="Arial" w:cs="Arial"/>
          <w:b/>
          <w:bCs/>
        </w:rPr>
        <w:t>р</w:t>
      </w:r>
      <w:r>
        <w:rPr>
          <w:rFonts w:ascii="Arial" w:hAnsi="Arial" w:cs="Arial"/>
          <w:b/>
          <w:bCs/>
          <w:spacing w:val="1"/>
        </w:rPr>
        <w:t>аза</w:t>
      </w:r>
      <w:r>
        <w:rPr>
          <w:rFonts w:ascii="Arial" w:hAnsi="Arial" w:cs="Arial"/>
          <w:b/>
          <w:bCs/>
        </w:rPr>
        <w:t>ц</w:t>
      </w:r>
      <w:r w:rsidR="00427019">
        <w:rPr>
          <w:rFonts w:ascii="Arial" w:hAnsi="Arial" w:cs="Arial"/>
          <w:b/>
          <w:bCs/>
        </w:rPr>
        <w:t xml:space="preserve"> </w:t>
      </w:r>
      <w:r>
        <w:rPr>
          <w:rFonts w:ascii="Arial" w:hAnsi="Arial" w:cs="Arial"/>
          <w:b/>
          <w:bCs/>
        </w:rPr>
        <w:t>7</w:t>
      </w:r>
    </w:p>
    <w:p w:rsidR="00F2796E" w:rsidRDefault="00F2796E" w:rsidP="00F2796E">
      <w:pPr>
        <w:widowControl w:val="0"/>
        <w:autoSpaceDE w:val="0"/>
        <w:autoSpaceDN w:val="0"/>
        <w:adjustRightInd w:val="0"/>
        <w:spacing w:before="3" w:line="120" w:lineRule="exact"/>
        <w:rPr>
          <w:rFonts w:ascii="Arial" w:hAnsi="Arial" w:cs="Arial"/>
          <w:sz w:val="12"/>
          <w:szCs w:val="12"/>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before="29" w:line="271" w:lineRule="exact"/>
        <w:ind w:left="2534"/>
        <w:rPr>
          <w:rFonts w:ascii="Arial" w:hAnsi="Arial" w:cs="Arial"/>
        </w:rPr>
      </w:pPr>
      <w:r>
        <w:rPr>
          <w:rFonts w:ascii="Arial" w:hAnsi="Arial" w:cs="Arial"/>
          <w:b/>
          <w:bCs/>
          <w:spacing w:val="1"/>
          <w:position w:val="-1"/>
        </w:rPr>
        <w:t>ОБ</w:t>
      </w:r>
      <w:r>
        <w:rPr>
          <w:rFonts w:ascii="Arial" w:hAnsi="Arial" w:cs="Arial"/>
          <w:b/>
          <w:bCs/>
          <w:spacing w:val="3"/>
          <w:position w:val="-1"/>
        </w:rPr>
        <w:t>Р</w:t>
      </w:r>
      <w:r>
        <w:rPr>
          <w:rFonts w:ascii="Arial" w:hAnsi="Arial" w:cs="Arial"/>
          <w:b/>
          <w:bCs/>
          <w:spacing w:val="-7"/>
          <w:position w:val="-1"/>
        </w:rPr>
        <w:t>А</w:t>
      </w:r>
      <w:r>
        <w:rPr>
          <w:rFonts w:ascii="Arial" w:hAnsi="Arial" w:cs="Arial"/>
          <w:b/>
          <w:bCs/>
          <w:spacing w:val="6"/>
          <w:position w:val="-1"/>
        </w:rPr>
        <w:t>З</w:t>
      </w:r>
      <w:r>
        <w:rPr>
          <w:rFonts w:ascii="Arial" w:hAnsi="Arial" w:cs="Arial"/>
          <w:b/>
          <w:bCs/>
          <w:spacing w:val="-5"/>
          <w:position w:val="-1"/>
        </w:rPr>
        <w:t>А</w:t>
      </w:r>
      <w:r>
        <w:rPr>
          <w:rFonts w:ascii="Arial" w:hAnsi="Arial" w:cs="Arial"/>
          <w:b/>
          <w:bCs/>
          <w:position w:val="-1"/>
        </w:rPr>
        <w:t>Ц</w:t>
      </w:r>
      <w:r w:rsidR="00427019">
        <w:rPr>
          <w:rFonts w:ascii="Arial" w:hAnsi="Arial" w:cs="Arial"/>
          <w:b/>
          <w:bCs/>
          <w:position w:val="-1"/>
        </w:rPr>
        <w:t xml:space="preserve"> </w:t>
      </w:r>
      <w:r>
        <w:rPr>
          <w:rFonts w:ascii="Arial" w:hAnsi="Arial" w:cs="Arial"/>
          <w:b/>
          <w:bCs/>
          <w:position w:val="-1"/>
        </w:rPr>
        <w:t>Т</w:t>
      </w:r>
      <w:r>
        <w:rPr>
          <w:rFonts w:ascii="Arial" w:hAnsi="Arial" w:cs="Arial"/>
          <w:b/>
          <w:bCs/>
          <w:spacing w:val="1"/>
          <w:position w:val="-1"/>
        </w:rPr>
        <w:t>Р</w:t>
      </w:r>
      <w:r>
        <w:rPr>
          <w:rFonts w:ascii="Arial" w:hAnsi="Arial" w:cs="Arial"/>
          <w:b/>
          <w:bCs/>
          <w:spacing w:val="3"/>
          <w:position w:val="-1"/>
        </w:rPr>
        <w:t>О</w:t>
      </w:r>
      <w:r>
        <w:rPr>
          <w:rFonts w:ascii="Arial" w:hAnsi="Arial" w:cs="Arial"/>
          <w:b/>
          <w:bCs/>
          <w:spacing w:val="-3"/>
          <w:position w:val="-1"/>
        </w:rPr>
        <w:t>Ш</w:t>
      </w:r>
      <w:r>
        <w:rPr>
          <w:rFonts w:ascii="Arial" w:hAnsi="Arial" w:cs="Arial"/>
          <w:b/>
          <w:bCs/>
          <w:position w:val="-1"/>
        </w:rPr>
        <w:t>К</w:t>
      </w:r>
      <w:r>
        <w:rPr>
          <w:rFonts w:ascii="Arial" w:hAnsi="Arial" w:cs="Arial"/>
          <w:b/>
          <w:bCs/>
          <w:spacing w:val="3"/>
          <w:position w:val="-1"/>
        </w:rPr>
        <w:t>О</w:t>
      </w:r>
      <w:r>
        <w:rPr>
          <w:rFonts w:ascii="Arial" w:hAnsi="Arial" w:cs="Arial"/>
          <w:b/>
          <w:bCs/>
          <w:spacing w:val="2"/>
          <w:position w:val="-1"/>
        </w:rPr>
        <w:t>В</w:t>
      </w:r>
      <w:r>
        <w:rPr>
          <w:rFonts w:ascii="Arial" w:hAnsi="Arial" w:cs="Arial"/>
          <w:b/>
          <w:bCs/>
          <w:position w:val="-1"/>
        </w:rPr>
        <w:t>А</w:t>
      </w:r>
      <w:r w:rsidR="00427019">
        <w:rPr>
          <w:rFonts w:ascii="Arial" w:hAnsi="Arial" w:cs="Arial"/>
          <w:b/>
          <w:bCs/>
          <w:position w:val="-1"/>
        </w:rPr>
        <w:t xml:space="preserve"> </w:t>
      </w:r>
      <w:r>
        <w:rPr>
          <w:rFonts w:ascii="Arial" w:hAnsi="Arial" w:cs="Arial"/>
          <w:b/>
          <w:bCs/>
          <w:spacing w:val="1"/>
          <w:position w:val="-1"/>
        </w:rPr>
        <w:t>ПРИПРЕ</w:t>
      </w:r>
      <w:r>
        <w:rPr>
          <w:rFonts w:ascii="Arial" w:hAnsi="Arial" w:cs="Arial"/>
          <w:b/>
          <w:bCs/>
          <w:position w:val="-1"/>
        </w:rPr>
        <w:t>МЕ</w:t>
      </w:r>
      <w:r>
        <w:rPr>
          <w:rFonts w:ascii="Arial" w:hAnsi="Arial" w:cs="Arial"/>
          <w:b/>
          <w:bCs/>
          <w:spacing w:val="1"/>
          <w:position w:val="-1"/>
        </w:rPr>
        <w:t xml:space="preserve"> ПО</w:t>
      </w:r>
      <w:r>
        <w:rPr>
          <w:rFonts w:ascii="Arial" w:hAnsi="Arial" w:cs="Arial"/>
          <w:b/>
          <w:bCs/>
          <w:position w:val="-1"/>
        </w:rPr>
        <w:t>НУДЕ</w:t>
      </w:r>
    </w:p>
    <w:p w:rsidR="00F2796E" w:rsidRDefault="00F2796E" w:rsidP="00F2796E">
      <w:pPr>
        <w:widowControl w:val="0"/>
        <w:autoSpaceDE w:val="0"/>
        <w:autoSpaceDN w:val="0"/>
        <w:adjustRightInd w:val="0"/>
        <w:spacing w:before="5" w:line="280" w:lineRule="exact"/>
        <w:rPr>
          <w:rFonts w:ascii="Arial" w:hAnsi="Arial" w:cs="Arial"/>
          <w:sz w:val="28"/>
          <w:szCs w:val="28"/>
        </w:rPr>
      </w:pPr>
    </w:p>
    <w:tbl>
      <w:tblPr>
        <w:tblW w:w="0" w:type="auto"/>
        <w:tblInd w:w="106" w:type="dxa"/>
        <w:tblLayout w:type="fixed"/>
        <w:tblCellMar>
          <w:left w:w="0" w:type="dxa"/>
          <w:right w:w="0" w:type="dxa"/>
        </w:tblCellMar>
        <w:tblLook w:val="04A0"/>
      </w:tblPr>
      <w:tblGrid>
        <w:gridCol w:w="1071"/>
        <w:gridCol w:w="3086"/>
        <w:gridCol w:w="3087"/>
        <w:gridCol w:w="3086"/>
      </w:tblGrid>
      <w:tr w:rsidR="00F2796E" w:rsidTr="006D09C3">
        <w:trPr>
          <w:trHeight w:hRule="exact" w:val="533"/>
        </w:trPr>
        <w:tc>
          <w:tcPr>
            <w:tcW w:w="1071"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47" w:lineRule="exact"/>
              <w:ind w:left="102"/>
              <w:rPr>
                <w:rFonts w:ascii="Arial" w:hAnsi="Arial" w:cs="Arial"/>
              </w:rPr>
            </w:pPr>
            <w:r>
              <w:rPr>
                <w:rFonts w:ascii="Arial" w:hAnsi="Arial" w:cs="Arial"/>
                <w:b/>
                <w:bCs/>
                <w:spacing w:val="-1"/>
              </w:rPr>
              <w:t>Р</w:t>
            </w:r>
            <w:r>
              <w:rPr>
                <w:rFonts w:ascii="Arial" w:hAnsi="Arial" w:cs="Arial"/>
                <w:b/>
                <w:bCs/>
              </w:rPr>
              <w:t>е</w:t>
            </w:r>
            <w:r>
              <w:rPr>
                <w:rFonts w:ascii="Arial" w:hAnsi="Arial" w:cs="Arial"/>
                <w:b/>
                <w:bCs/>
                <w:spacing w:val="-1"/>
              </w:rPr>
              <w:t>д</w:t>
            </w:r>
            <w:r>
              <w:rPr>
                <w:rFonts w:ascii="Arial" w:hAnsi="Arial" w:cs="Arial"/>
                <w:b/>
                <w:bCs/>
              </w:rPr>
              <w:t>.</w:t>
            </w:r>
          </w:p>
          <w:p w:rsidR="00F2796E" w:rsidRDefault="00427019" w:rsidP="00427019">
            <w:pPr>
              <w:widowControl w:val="0"/>
              <w:autoSpaceDE w:val="0"/>
              <w:autoSpaceDN w:val="0"/>
              <w:adjustRightInd w:val="0"/>
              <w:spacing w:line="252" w:lineRule="exact"/>
              <w:ind w:right="328"/>
            </w:pPr>
            <w:r>
              <w:rPr>
                <w:rFonts w:ascii="Arial" w:hAnsi="Arial" w:cs="Arial"/>
                <w:b/>
                <w:bCs/>
                <w:spacing w:val="1"/>
              </w:rPr>
              <w:t xml:space="preserve">  </w:t>
            </w:r>
            <w:proofErr w:type="gramStart"/>
            <w:r w:rsidR="00F2796E">
              <w:rPr>
                <w:rFonts w:ascii="Arial" w:hAnsi="Arial" w:cs="Arial"/>
                <w:b/>
                <w:bCs/>
                <w:spacing w:val="1"/>
              </w:rPr>
              <w:t>б</w:t>
            </w:r>
            <w:r w:rsidR="00F2796E">
              <w:rPr>
                <w:rFonts w:ascii="Arial" w:hAnsi="Arial" w:cs="Arial"/>
                <w:b/>
                <w:bCs/>
              </w:rPr>
              <w:t>р</w:t>
            </w:r>
            <w:proofErr w:type="gramEnd"/>
            <w:r w:rsidR="00F2796E">
              <w:rPr>
                <w:rFonts w:ascii="Arial" w:hAnsi="Arial" w:cs="Arial"/>
                <w:b/>
                <w:bCs/>
              </w:rPr>
              <w:t>.</w:t>
            </w:r>
          </w:p>
        </w:tc>
        <w:tc>
          <w:tcPr>
            <w:tcW w:w="3086"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47" w:lineRule="exact"/>
              <w:ind w:left="102"/>
            </w:pPr>
            <w:r>
              <w:rPr>
                <w:rFonts w:ascii="Arial" w:hAnsi="Arial" w:cs="Arial"/>
                <w:b/>
                <w:bCs/>
                <w:spacing w:val="-1"/>
              </w:rPr>
              <w:t>В</w:t>
            </w:r>
            <w:r>
              <w:rPr>
                <w:rFonts w:ascii="Arial" w:hAnsi="Arial" w:cs="Arial"/>
                <w:b/>
                <w:bCs/>
              </w:rPr>
              <w:t>рста</w:t>
            </w:r>
            <w:r w:rsidR="00427019">
              <w:rPr>
                <w:rFonts w:ascii="Arial" w:hAnsi="Arial" w:cs="Arial"/>
                <w:b/>
                <w:bCs/>
              </w:rPr>
              <w:t xml:space="preserve"> </w:t>
            </w:r>
            <w:r>
              <w:rPr>
                <w:rFonts w:ascii="Arial" w:hAnsi="Arial" w:cs="Arial"/>
                <w:b/>
                <w:bCs/>
              </w:rPr>
              <w:t>тро</w:t>
            </w:r>
            <w:r>
              <w:rPr>
                <w:rFonts w:ascii="Arial" w:hAnsi="Arial" w:cs="Arial"/>
                <w:b/>
                <w:bCs/>
                <w:spacing w:val="-1"/>
              </w:rPr>
              <w:t>ш</w:t>
            </w:r>
            <w:r>
              <w:rPr>
                <w:rFonts w:ascii="Arial" w:hAnsi="Arial" w:cs="Arial"/>
                <w:b/>
                <w:bCs/>
              </w:rPr>
              <w:t>ка</w:t>
            </w:r>
          </w:p>
        </w:tc>
        <w:tc>
          <w:tcPr>
            <w:tcW w:w="3087"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47" w:lineRule="exact"/>
              <w:ind w:left="102"/>
            </w:pPr>
            <w:r>
              <w:rPr>
                <w:rFonts w:ascii="Arial" w:hAnsi="Arial" w:cs="Arial"/>
                <w:b/>
                <w:bCs/>
              </w:rPr>
              <w:t>И</w:t>
            </w:r>
            <w:r>
              <w:rPr>
                <w:rFonts w:ascii="Arial" w:hAnsi="Arial" w:cs="Arial"/>
                <w:b/>
                <w:bCs/>
                <w:spacing w:val="1"/>
              </w:rPr>
              <w:t>зн</w:t>
            </w:r>
            <w:r>
              <w:rPr>
                <w:rFonts w:ascii="Arial" w:hAnsi="Arial" w:cs="Arial"/>
                <w:b/>
                <w:bCs/>
              </w:rPr>
              <w:t>ос</w:t>
            </w:r>
            <w:r w:rsidR="00427019">
              <w:rPr>
                <w:rFonts w:ascii="Arial" w:hAnsi="Arial" w:cs="Arial"/>
                <w:b/>
                <w:bCs/>
              </w:rPr>
              <w:t xml:space="preserve"> </w:t>
            </w:r>
            <w:r>
              <w:rPr>
                <w:rFonts w:ascii="Arial" w:hAnsi="Arial" w:cs="Arial"/>
                <w:b/>
                <w:bCs/>
                <w:spacing w:val="1"/>
              </w:rPr>
              <w:t>б</w:t>
            </w:r>
            <w:r>
              <w:rPr>
                <w:rFonts w:ascii="Arial" w:hAnsi="Arial" w:cs="Arial"/>
                <w:b/>
                <w:bCs/>
                <w:spacing w:val="-3"/>
              </w:rPr>
              <w:t>е</w:t>
            </w:r>
            <w:r>
              <w:rPr>
                <w:rFonts w:ascii="Arial" w:hAnsi="Arial" w:cs="Arial"/>
                <w:b/>
                <w:bCs/>
              </w:rPr>
              <w:t>з</w:t>
            </w:r>
            <w:r w:rsidR="00427019">
              <w:rPr>
                <w:rFonts w:ascii="Arial" w:hAnsi="Arial" w:cs="Arial"/>
                <w:b/>
                <w:bCs/>
              </w:rPr>
              <w:t xml:space="preserve"> </w:t>
            </w:r>
            <w:r>
              <w:rPr>
                <w:rFonts w:ascii="Arial" w:hAnsi="Arial" w:cs="Arial"/>
                <w:b/>
                <w:bCs/>
                <w:spacing w:val="-2"/>
              </w:rPr>
              <w:t>П</w:t>
            </w:r>
            <w:r>
              <w:rPr>
                <w:rFonts w:ascii="Arial" w:hAnsi="Arial" w:cs="Arial"/>
                <w:b/>
                <w:bCs/>
                <w:spacing w:val="1"/>
              </w:rPr>
              <w:t>Д</w:t>
            </w:r>
            <w:r>
              <w:rPr>
                <w:rFonts w:ascii="Arial" w:hAnsi="Arial" w:cs="Arial"/>
                <w:b/>
                <w:bCs/>
                <w:spacing w:val="-1"/>
              </w:rPr>
              <w:t>В</w:t>
            </w:r>
            <w:r>
              <w:rPr>
                <w:rFonts w:ascii="Arial" w:hAnsi="Arial" w:cs="Arial"/>
                <w:b/>
                <w:bCs/>
                <w:spacing w:val="1"/>
              </w:rPr>
              <w:t>-</w:t>
            </w:r>
            <w:r>
              <w:rPr>
                <w:rFonts w:ascii="Arial" w:hAnsi="Arial" w:cs="Arial"/>
                <w:b/>
                <w:bCs/>
              </w:rPr>
              <w:t>а</w:t>
            </w:r>
          </w:p>
        </w:tc>
        <w:tc>
          <w:tcPr>
            <w:tcW w:w="3086"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47" w:lineRule="exact"/>
              <w:ind w:left="102"/>
            </w:pPr>
            <w:r>
              <w:rPr>
                <w:rFonts w:ascii="Arial" w:hAnsi="Arial" w:cs="Arial"/>
                <w:b/>
                <w:bCs/>
              </w:rPr>
              <w:t>И</w:t>
            </w:r>
            <w:r>
              <w:rPr>
                <w:rFonts w:ascii="Arial" w:hAnsi="Arial" w:cs="Arial"/>
                <w:b/>
                <w:bCs/>
                <w:spacing w:val="1"/>
              </w:rPr>
              <w:t>зн</w:t>
            </w:r>
            <w:r>
              <w:rPr>
                <w:rFonts w:ascii="Arial" w:hAnsi="Arial" w:cs="Arial"/>
                <w:b/>
                <w:bCs/>
              </w:rPr>
              <w:t>ос</w:t>
            </w:r>
            <w:r w:rsidR="00427019">
              <w:rPr>
                <w:rFonts w:ascii="Arial" w:hAnsi="Arial" w:cs="Arial"/>
                <w:b/>
                <w:bCs/>
              </w:rPr>
              <w:t xml:space="preserve"> </w:t>
            </w:r>
            <w:r>
              <w:rPr>
                <w:rFonts w:ascii="Arial" w:hAnsi="Arial" w:cs="Arial"/>
                <w:b/>
                <w:bCs/>
              </w:rPr>
              <w:t>са</w:t>
            </w:r>
            <w:r w:rsidR="00427019">
              <w:rPr>
                <w:rFonts w:ascii="Arial" w:hAnsi="Arial" w:cs="Arial"/>
                <w:b/>
                <w:bCs/>
              </w:rPr>
              <w:t xml:space="preserve"> </w:t>
            </w:r>
            <w:r>
              <w:rPr>
                <w:rFonts w:ascii="Arial" w:hAnsi="Arial" w:cs="Arial"/>
                <w:b/>
                <w:bCs/>
                <w:spacing w:val="-2"/>
              </w:rPr>
              <w:t>П</w:t>
            </w:r>
            <w:r>
              <w:rPr>
                <w:rFonts w:ascii="Arial" w:hAnsi="Arial" w:cs="Arial"/>
                <w:b/>
                <w:bCs/>
                <w:spacing w:val="1"/>
              </w:rPr>
              <w:t>Д</w:t>
            </w:r>
            <w:r>
              <w:rPr>
                <w:rFonts w:ascii="Arial" w:hAnsi="Arial" w:cs="Arial"/>
                <w:b/>
                <w:bCs/>
                <w:spacing w:val="-1"/>
              </w:rPr>
              <w:t>В</w:t>
            </w:r>
            <w:r>
              <w:rPr>
                <w:rFonts w:ascii="Arial" w:hAnsi="Arial" w:cs="Arial"/>
                <w:b/>
                <w:bCs/>
                <w:spacing w:val="1"/>
              </w:rPr>
              <w:t>-</w:t>
            </w:r>
            <w:r>
              <w:rPr>
                <w:rFonts w:ascii="Arial" w:hAnsi="Arial" w:cs="Arial"/>
                <w:b/>
                <w:bCs/>
                <w:spacing w:val="-3"/>
              </w:rPr>
              <w:t>о</w:t>
            </w:r>
            <w:r>
              <w:rPr>
                <w:rFonts w:ascii="Arial" w:hAnsi="Arial" w:cs="Arial"/>
                <w:b/>
                <w:bCs/>
              </w:rPr>
              <w:t>м</w:t>
            </w:r>
          </w:p>
        </w:tc>
      </w:tr>
      <w:tr w:rsidR="00F2796E" w:rsidTr="006D09C3">
        <w:trPr>
          <w:trHeight w:hRule="exact" w:val="288"/>
        </w:trPr>
        <w:tc>
          <w:tcPr>
            <w:tcW w:w="1071"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50" w:lineRule="exact"/>
              <w:ind w:left="102"/>
            </w:pPr>
            <w:r>
              <w:rPr>
                <w:rFonts w:ascii="Arial" w:hAnsi="Arial" w:cs="Arial"/>
              </w:rPr>
              <w:t>1.</w:t>
            </w:r>
          </w:p>
        </w:tc>
        <w:tc>
          <w:tcPr>
            <w:tcW w:w="3086"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3087"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3086"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286"/>
        </w:trPr>
        <w:tc>
          <w:tcPr>
            <w:tcW w:w="1071"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50" w:lineRule="exact"/>
              <w:ind w:left="102"/>
            </w:pPr>
            <w:r>
              <w:rPr>
                <w:rFonts w:ascii="Arial" w:hAnsi="Arial" w:cs="Arial"/>
              </w:rPr>
              <w:t>2.</w:t>
            </w:r>
          </w:p>
        </w:tc>
        <w:tc>
          <w:tcPr>
            <w:tcW w:w="3086"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3087"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3086"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288"/>
        </w:trPr>
        <w:tc>
          <w:tcPr>
            <w:tcW w:w="1071"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50" w:lineRule="exact"/>
              <w:ind w:left="102"/>
            </w:pPr>
            <w:r>
              <w:rPr>
                <w:rFonts w:ascii="Arial" w:hAnsi="Arial" w:cs="Arial"/>
              </w:rPr>
              <w:t>3.</w:t>
            </w:r>
          </w:p>
        </w:tc>
        <w:tc>
          <w:tcPr>
            <w:tcW w:w="3086"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3087"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3086"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288"/>
        </w:trPr>
        <w:tc>
          <w:tcPr>
            <w:tcW w:w="1071"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50" w:lineRule="exact"/>
              <w:ind w:left="102"/>
            </w:pPr>
            <w:r>
              <w:rPr>
                <w:rFonts w:ascii="Arial" w:hAnsi="Arial" w:cs="Arial"/>
              </w:rPr>
              <w:t>4.</w:t>
            </w:r>
          </w:p>
        </w:tc>
        <w:tc>
          <w:tcPr>
            <w:tcW w:w="3086"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3087"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3086"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286"/>
        </w:trPr>
        <w:tc>
          <w:tcPr>
            <w:tcW w:w="1071"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50" w:lineRule="exact"/>
              <w:ind w:left="102"/>
            </w:pPr>
            <w:r>
              <w:rPr>
                <w:rFonts w:ascii="Arial" w:hAnsi="Arial" w:cs="Arial"/>
              </w:rPr>
              <w:t>5.</w:t>
            </w:r>
          </w:p>
        </w:tc>
        <w:tc>
          <w:tcPr>
            <w:tcW w:w="3086"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3087"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3086"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288"/>
        </w:trPr>
        <w:tc>
          <w:tcPr>
            <w:tcW w:w="1071"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50" w:lineRule="exact"/>
              <w:ind w:left="102"/>
            </w:pPr>
            <w:r>
              <w:rPr>
                <w:rFonts w:ascii="Arial" w:hAnsi="Arial" w:cs="Arial"/>
              </w:rPr>
              <w:t>6.</w:t>
            </w:r>
          </w:p>
        </w:tc>
        <w:tc>
          <w:tcPr>
            <w:tcW w:w="3086"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3087"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3086"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286"/>
        </w:trPr>
        <w:tc>
          <w:tcPr>
            <w:tcW w:w="1071"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50" w:lineRule="exact"/>
              <w:ind w:left="102"/>
            </w:pPr>
            <w:r>
              <w:rPr>
                <w:rFonts w:ascii="Arial" w:hAnsi="Arial" w:cs="Arial"/>
              </w:rPr>
              <w:t>7.</w:t>
            </w:r>
          </w:p>
        </w:tc>
        <w:tc>
          <w:tcPr>
            <w:tcW w:w="3086"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3087"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3086"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288"/>
        </w:trPr>
        <w:tc>
          <w:tcPr>
            <w:tcW w:w="1071"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50" w:lineRule="exact"/>
              <w:ind w:left="102"/>
            </w:pPr>
            <w:r>
              <w:rPr>
                <w:rFonts w:ascii="Arial" w:hAnsi="Arial" w:cs="Arial"/>
              </w:rPr>
              <w:t>8.</w:t>
            </w:r>
          </w:p>
        </w:tc>
        <w:tc>
          <w:tcPr>
            <w:tcW w:w="3086"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3087"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3086"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286"/>
        </w:trPr>
        <w:tc>
          <w:tcPr>
            <w:tcW w:w="1071"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50" w:lineRule="exact"/>
              <w:ind w:left="102"/>
            </w:pPr>
            <w:r>
              <w:rPr>
                <w:rFonts w:ascii="Arial" w:hAnsi="Arial" w:cs="Arial"/>
              </w:rPr>
              <w:t>9.</w:t>
            </w:r>
          </w:p>
        </w:tc>
        <w:tc>
          <w:tcPr>
            <w:tcW w:w="3086"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3087"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3086"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288"/>
        </w:trPr>
        <w:tc>
          <w:tcPr>
            <w:tcW w:w="1071"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50" w:lineRule="exact"/>
              <w:ind w:left="102"/>
            </w:pPr>
            <w:r>
              <w:rPr>
                <w:rFonts w:ascii="Arial" w:hAnsi="Arial" w:cs="Arial"/>
              </w:rPr>
              <w:t>10.</w:t>
            </w:r>
          </w:p>
        </w:tc>
        <w:tc>
          <w:tcPr>
            <w:tcW w:w="3086"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3087"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3086"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62"/>
        </w:trPr>
        <w:tc>
          <w:tcPr>
            <w:tcW w:w="107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3086"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47" w:lineRule="exact"/>
              <w:ind w:left="102"/>
            </w:pPr>
            <w:r>
              <w:rPr>
                <w:rFonts w:ascii="Arial" w:hAnsi="Arial" w:cs="Arial"/>
                <w:b/>
                <w:bCs/>
              </w:rPr>
              <w:t>УКУПН</w:t>
            </w:r>
            <w:r>
              <w:rPr>
                <w:rFonts w:ascii="Arial" w:hAnsi="Arial" w:cs="Arial"/>
                <w:b/>
                <w:bCs/>
                <w:spacing w:val="-1"/>
              </w:rPr>
              <w:t>О</w:t>
            </w:r>
            <w:r>
              <w:rPr>
                <w:rFonts w:ascii="Arial" w:hAnsi="Arial" w:cs="Arial"/>
                <w:b/>
                <w:bCs/>
              </w:rPr>
              <w:t>:</w:t>
            </w:r>
          </w:p>
        </w:tc>
        <w:tc>
          <w:tcPr>
            <w:tcW w:w="3087"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3086"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bl>
    <w:p w:rsidR="00F2796E" w:rsidRDefault="00F2796E" w:rsidP="00F2796E">
      <w:pPr>
        <w:widowControl w:val="0"/>
        <w:autoSpaceDE w:val="0"/>
        <w:autoSpaceDN w:val="0"/>
        <w:adjustRightInd w:val="0"/>
        <w:spacing w:before="5" w:line="120" w:lineRule="exact"/>
        <w:rPr>
          <w:sz w:val="12"/>
          <w:szCs w:val="12"/>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Pr="0035118B" w:rsidRDefault="00F2796E" w:rsidP="00F2796E">
      <w:pPr>
        <w:widowControl w:val="0"/>
        <w:autoSpaceDE w:val="0"/>
        <w:autoSpaceDN w:val="0"/>
        <w:adjustRightInd w:val="0"/>
        <w:spacing w:line="200" w:lineRule="exact"/>
        <w:rPr>
          <w:sz w:val="20"/>
          <w:szCs w:val="20"/>
          <w:lang/>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before="29"/>
        <w:ind w:left="220" w:right="1360"/>
        <w:rPr>
          <w:rFonts w:ascii="Arial" w:hAnsi="Arial" w:cs="Arial"/>
        </w:rPr>
      </w:pPr>
      <w:r>
        <w:rPr>
          <w:rFonts w:ascii="Arial" w:hAnsi="Arial" w:cs="Arial"/>
          <w:b/>
          <w:bCs/>
          <w:spacing w:val="2"/>
        </w:rPr>
        <w:t>Н</w:t>
      </w:r>
      <w:r>
        <w:rPr>
          <w:rFonts w:ascii="Arial" w:hAnsi="Arial" w:cs="Arial"/>
          <w:b/>
          <w:bCs/>
          <w:spacing w:val="-5"/>
        </w:rPr>
        <w:t>А</w:t>
      </w:r>
      <w:r>
        <w:rPr>
          <w:rFonts w:ascii="Arial" w:hAnsi="Arial" w:cs="Arial"/>
          <w:b/>
          <w:bCs/>
          <w:spacing w:val="1"/>
        </w:rPr>
        <w:t>ПО</w:t>
      </w:r>
      <w:r>
        <w:rPr>
          <w:rFonts w:ascii="Arial" w:hAnsi="Arial" w:cs="Arial"/>
          <w:b/>
          <w:bCs/>
        </w:rPr>
        <w:t>М</w:t>
      </w:r>
      <w:r>
        <w:rPr>
          <w:rFonts w:ascii="Arial" w:hAnsi="Arial" w:cs="Arial"/>
          <w:b/>
          <w:bCs/>
          <w:spacing w:val="1"/>
        </w:rPr>
        <w:t>Е</w:t>
      </w:r>
      <w:r>
        <w:rPr>
          <w:rFonts w:ascii="Arial" w:hAnsi="Arial" w:cs="Arial"/>
          <w:b/>
          <w:bCs/>
          <w:spacing w:val="5"/>
        </w:rPr>
        <w:t>Н</w:t>
      </w:r>
      <w:r>
        <w:rPr>
          <w:rFonts w:ascii="Arial" w:hAnsi="Arial" w:cs="Arial"/>
          <w:b/>
          <w:bCs/>
          <w:spacing w:val="-5"/>
        </w:rPr>
        <w:t>А</w:t>
      </w:r>
      <w:r>
        <w:rPr>
          <w:rFonts w:ascii="Arial" w:hAnsi="Arial" w:cs="Arial"/>
          <w:b/>
          <w:bCs/>
        </w:rPr>
        <w:t>:</w:t>
      </w:r>
      <w:r w:rsidR="00427019">
        <w:rPr>
          <w:rFonts w:ascii="Arial" w:hAnsi="Arial" w:cs="Arial"/>
          <w:b/>
          <w:bCs/>
        </w:rPr>
        <w:t xml:space="preserve"> </w:t>
      </w:r>
      <w:r>
        <w:rPr>
          <w:rFonts w:ascii="Arial" w:hAnsi="Arial" w:cs="Arial"/>
          <w:spacing w:val="1"/>
        </w:rPr>
        <w:t>По</w:t>
      </w:r>
      <w:r>
        <w:rPr>
          <w:rFonts w:ascii="Arial" w:hAnsi="Arial" w:cs="Arial"/>
        </w:rPr>
        <w:t>н</w:t>
      </w:r>
      <w:r>
        <w:rPr>
          <w:rFonts w:ascii="Arial" w:hAnsi="Arial" w:cs="Arial"/>
          <w:spacing w:val="-2"/>
        </w:rPr>
        <w:t>у</w:t>
      </w:r>
      <w:r>
        <w:rPr>
          <w:rFonts w:ascii="Arial" w:hAnsi="Arial" w:cs="Arial"/>
          <w:spacing w:val="1"/>
        </w:rPr>
        <w:t>ђ</w:t>
      </w:r>
      <w:r>
        <w:rPr>
          <w:rFonts w:ascii="Arial" w:hAnsi="Arial" w:cs="Arial"/>
          <w:spacing w:val="4"/>
        </w:rPr>
        <w:t>а</w:t>
      </w:r>
      <w:r>
        <w:rPr>
          <w:rFonts w:ascii="Arial" w:hAnsi="Arial" w:cs="Arial"/>
        </w:rPr>
        <w:t xml:space="preserve">ч </w:t>
      </w:r>
      <w:r>
        <w:rPr>
          <w:rFonts w:ascii="Arial" w:hAnsi="Arial" w:cs="Arial"/>
          <w:spacing w:val="1"/>
        </w:rPr>
        <w:t>мож</w:t>
      </w:r>
      <w:r>
        <w:rPr>
          <w:rFonts w:ascii="Arial" w:hAnsi="Arial" w:cs="Arial"/>
        </w:rPr>
        <w:t>е</w:t>
      </w:r>
      <w:r w:rsidR="00427019">
        <w:rPr>
          <w:rFonts w:ascii="Arial" w:hAnsi="Arial" w:cs="Arial"/>
        </w:rPr>
        <w:t xml:space="preserve"> </w:t>
      </w:r>
      <w:r>
        <w:rPr>
          <w:rFonts w:ascii="Arial" w:hAnsi="Arial" w:cs="Arial"/>
          <w:spacing w:val="-1"/>
        </w:rPr>
        <w:t>д</w:t>
      </w:r>
      <w:r>
        <w:rPr>
          <w:rFonts w:ascii="Arial" w:hAnsi="Arial" w:cs="Arial"/>
        </w:rPr>
        <w:t>а</w:t>
      </w:r>
      <w:r>
        <w:rPr>
          <w:rFonts w:ascii="Arial" w:hAnsi="Arial" w:cs="Arial"/>
          <w:spacing w:val="-1"/>
        </w:rPr>
        <w:t xml:space="preserve"> д</w:t>
      </w:r>
      <w:r>
        <w:rPr>
          <w:rFonts w:ascii="Arial" w:hAnsi="Arial" w:cs="Arial"/>
          <w:spacing w:val="1"/>
        </w:rPr>
        <w:t>о</w:t>
      </w:r>
      <w:r>
        <w:rPr>
          <w:rFonts w:ascii="Arial" w:hAnsi="Arial" w:cs="Arial"/>
        </w:rPr>
        <w:t>с</w:t>
      </w:r>
      <w:r>
        <w:rPr>
          <w:rFonts w:ascii="Arial" w:hAnsi="Arial" w:cs="Arial"/>
          <w:spacing w:val="1"/>
        </w:rPr>
        <w:t>та</w:t>
      </w:r>
      <w:r>
        <w:rPr>
          <w:rFonts w:ascii="Arial" w:hAnsi="Arial" w:cs="Arial"/>
        </w:rPr>
        <w:t>ви</w:t>
      </w:r>
      <w:r w:rsidR="00427019">
        <w:rPr>
          <w:rFonts w:ascii="Arial" w:hAnsi="Arial" w:cs="Arial"/>
        </w:rPr>
        <w:t xml:space="preserve"> </w:t>
      </w:r>
      <w:r>
        <w:rPr>
          <w:rFonts w:ascii="Arial" w:hAnsi="Arial" w:cs="Arial"/>
          <w:spacing w:val="-2"/>
        </w:rPr>
        <w:t>у</w:t>
      </w:r>
      <w:r>
        <w:rPr>
          <w:rFonts w:ascii="Arial" w:hAnsi="Arial" w:cs="Arial"/>
          <w:spacing w:val="-1"/>
        </w:rPr>
        <w:t>к</w:t>
      </w:r>
      <w:r>
        <w:rPr>
          <w:rFonts w:ascii="Arial" w:hAnsi="Arial" w:cs="Arial"/>
          <w:spacing w:val="-2"/>
        </w:rPr>
        <w:t>у</w:t>
      </w:r>
      <w:r>
        <w:rPr>
          <w:rFonts w:ascii="Arial" w:hAnsi="Arial" w:cs="Arial"/>
        </w:rPr>
        <w:t>п</w:t>
      </w:r>
      <w:r>
        <w:rPr>
          <w:rFonts w:ascii="Arial" w:hAnsi="Arial" w:cs="Arial"/>
          <w:spacing w:val="1"/>
        </w:rPr>
        <w:t>а</w:t>
      </w:r>
      <w:r>
        <w:rPr>
          <w:rFonts w:ascii="Arial" w:hAnsi="Arial" w:cs="Arial"/>
        </w:rPr>
        <w:t>н</w:t>
      </w:r>
      <w:r w:rsidR="00427019">
        <w:rPr>
          <w:rFonts w:ascii="Arial" w:hAnsi="Arial" w:cs="Arial"/>
        </w:rPr>
        <w:t xml:space="preserve"> </w:t>
      </w:r>
      <w:r>
        <w:rPr>
          <w:rFonts w:ascii="Arial" w:hAnsi="Arial" w:cs="Arial"/>
          <w:spacing w:val="1"/>
        </w:rPr>
        <w:t>и</w:t>
      </w:r>
      <w:r>
        <w:rPr>
          <w:rFonts w:ascii="Arial" w:hAnsi="Arial" w:cs="Arial"/>
        </w:rPr>
        <w:t>зн</w:t>
      </w:r>
      <w:r>
        <w:rPr>
          <w:rFonts w:ascii="Arial" w:hAnsi="Arial" w:cs="Arial"/>
          <w:spacing w:val="1"/>
        </w:rPr>
        <w:t>о</w:t>
      </w:r>
      <w:r>
        <w:rPr>
          <w:rFonts w:ascii="Arial" w:hAnsi="Arial" w:cs="Arial"/>
        </w:rPr>
        <w:t>с и с</w:t>
      </w:r>
      <w:r>
        <w:rPr>
          <w:rFonts w:ascii="Arial" w:hAnsi="Arial" w:cs="Arial"/>
          <w:spacing w:val="1"/>
        </w:rPr>
        <w:t>тр</w:t>
      </w:r>
      <w:r>
        <w:rPr>
          <w:rFonts w:ascii="Arial" w:hAnsi="Arial" w:cs="Arial"/>
          <w:spacing w:val="-2"/>
        </w:rPr>
        <w:t>у</w:t>
      </w:r>
      <w:r>
        <w:rPr>
          <w:rFonts w:ascii="Arial" w:hAnsi="Arial" w:cs="Arial"/>
          <w:spacing w:val="1"/>
        </w:rPr>
        <w:t>кт</w:t>
      </w:r>
      <w:r>
        <w:rPr>
          <w:rFonts w:ascii="Arial" w:hAnsi="Arial" w:cs="Arial"/>
          <w:spacing w:val="-2"/>
        </w:rPr>
        <w:t>у</w:t>
      </w:r>
      <w:r>
        <w:rPr>
          <w:rFonts w:ascii="Arial" w:hAnsi="Arial" w:cs="Arial"/>
          <w:spacing w:val="1"/>
        </w:rPr>
        <w:t>р</w:t>
      </w:r>
      <w:r>
        <w:rPr>
          <w:rFonts w:ascii="Arial" w:hAnsi="Arial" w:cs="Arial"/>
        </w:rPr>
        <w:t>у</w:t>
      </w:r>
      <w:r w:rsidR="00427019">
        <w:rPr>
          <w:rFonts w:ascii="Arial" w:hAnsi="Arial" w:cs="Arial"/>
        </w:rPr>
        <w:t xml:space="preserve"> </w:t>
      </w:r>
      <w:r>
        <w:rPr>
          <w:rFonts w:ascii="Arial" w:hAnsi="Arial" w:cs="Arial"/>
          <w:spacing w:val="1"/>
        </w:rPr>
        <w:t>тро</w:t>
      </w:r>
      <w:r>
        <w:rPr>
          <w:rFonts w:ascii="Arial" w:hAnsi="Arial" w:cs="Arial"/>
        </w:rPr>
        <w:t>ш</w:t>
      </w:r>
      <w:r>
        <w:rPr>
          <w:rFonts w:ascii="Arial" w:hAnsi="Arial" w:cs="Arial"/>
          <w:spacing w:val="1"/>
        </w:rPr>
        <w:t>ко</w:t>
      </w:r>
      <w:r>
        <w:rPr>
          <w:rFonts w:ascii="Arial" w:hAnsi="Arial" w:cs="Arial"/>
        </w:rPr>
        <w:t>ва</w:t>
      </w:r>
      <w:r w:rsidR="00427019">
        <w:rPr>
          <w:rFonts w:ascii="Arial" w:hAnsi="Arial" w:cs="Arial"/>
        </w:rPr>
        <w:t xml:space="preserve"> </w:t>
      </w:r>
      <w:r>
        <w:rPr>
          <w:rFonts w:ascii="Arial" w:hAnsi="Arial" w:cs="Arial"/>
        </w:rPr>
        <w:t>п</w:t>
      </w:r>
      <w:r>
        <w:rPr>
          <w:rFonts w:ascii="Arial" w:hAnsi="Arial" w:cs="Arial"/>
          <w:spacing w:val="1"/>
        </w:rPr>
        <w:t>ри</w:t>
      </w:r>
      <w:r>
        <w:rPr>
          <w:rFonts w:ascii="Arial" w:hAnsi="Arial" w:cs="Arial"/>
        </w:rPr>
        <w:t>п</w:t>
      </w:r>
      <w:r>
        <w:rPr>
          <w:rFonts w:ascii="Arial" w:hAnsi="Arial" w:cs="Arial"/>
          <w:spacing w:val="1"/>
        </w:rPr>
        <w:t>ре</w:t>
      </w:r>
      <w:r>
        <w:rPr>
          <w:rFonts w:ascii="Arial" w:hAnsi="Arial" w:cs="Arial"/>
          <w:spacing w:val="-1"/>
        </w:rPr>
        <w:t>м</w:t>
      </w:r>
      <w:r>
        <w:rPr>
          <w:rFonts w:ascii="Arial" w:hAnsi="Arial" w:cs="Arial"/>
          <w:spacing w:val="1"/>
        </w:rPr>
        <w:t>а</w:t>
      </w:r>
      <w:r>
        <w:rPr>
          <w:rFonts w:ascii="Arial" w:hAnsi="Arial" w:cs="Arial"/>
        </w:rPr>
        <w:t>ња</w:t>
      </w:r>
      <w:r w:rsidR="00427019">
        <w:rPr>
          <w:rFonts w:ascii="Arial" w:hAnsi="Arial" w:cs="Arial"/>
        </w:rPr>
        <w:t xml:space="preserve"> </w:t>
      </w:r>
      <w:r>
        <w:rPr>
          <w:rFonts w:ascii="Arial" w:hAnsi="Arial" w:cs="Arial"/>
          <w:w w:val="99"/>
        </w:rPr>
        <w:t>п</w:t>
      </w:r>
      <w:r>
        <w:rPr>
          <w:rFonts w:ascii="Arial" w:hAnsi="Arial" w:cs="Arial"/>
          <w:spacing w:val="1"/>
          <w:w w:val="99"/>
        </w:rPr>
        <w:t>о</w:t>
      </w:r>
      <w:r>
        <w:rPr>
          <w:rFonts w:ascii="Arial" w:hAnsi="Arial" w:cs="Arial"/>
          <w:w w:val="99"/>
        </w:rPr>
        <w:t>н</w:t>
      </w:r>
      <w:r>
        <w:rPr>
          <w:rFonts w:ascii="Arial" w:hAnsi="Arial" w:cs="Arial"/>
          <w:spacing w:val="-2"/>
          <w:w w:val="99"/>
        </w:rPr>
        <w:t>у</w:t>
      </w:r>
      <w:r>
        <w:rPr>
          <w:rFonts w:ascii="Arial" w:hAnsi="Arial" w:cs="Arial"/>
          <w:spacing w:val="-1"/>
          <w:w w:val="99"/>
        </w:rPr>
        <w:t>д</w:t>
      </w:r>
      <w:r>
        <w:rPr>
          <w:rFonts w:ascii="Arial" w:hAnsi="Arial" w:cs="Arial"/>
          <w:w w:val="99"/>
        </w:rPr>
        <w:t>е</w:t>
      </w:r>
      <w:r w:rsidR="00427019">
        <w:rPr>
          <w:rFonts w:ascii="Arial" w:hAnsi="Arial" w:cs="Arial"/>
          <w:w w:val="99"/>
        </w:rPr>
        <w:t xml:space="preserve"> </w:t>
      </w:r>
      <w:r>
        <w:rPr>
          <w:rFonts w:ascii="Arial" w:hAnsi="Arial" w:cs="Arial"/>
          <w:spacing w:val="1"/>
        </w:rPr>
        <w:t>т</w:t>
      </w:r>
      <w:r>
        <w:rPr>
          <w:rFonts w:ascii="Arial" w:hAnsi="Arial" w:cs="Arial"/>
        </w:rPr>
        <w:t xml:space="preserve">ј. </w:t>
      </w:r>
      <w:r w:rsidR="00427019">
        <w:rPr>
          <w:rFonts w:ascii="Arial" w:hAnsi="Arial" w:cs="Arial"/>
          <w:spacing w:val="-1"/>
          <w:lang w:val="sr-Cyrl-CS"/>
        </w:rPr>
        <w:t>д</w:t>
      </w:r>
      <w:r>
        <w:rPr>
          <w:rFonts w:ascii="Arial" w:hAnsi="Arial" w:cs="Arial"/>
        </w:rPr>
        <w:t>а</w:t>
      </w:r>
      <w:r w:rsidR="00427019">
        <w:rPr>
          <w:rFonts w:ascii="Arial" w:hAnsi="Arial" w:cs="Arial"/>
        </w:rPr>
        <w:t xml:space="preserve"> </w:t>
      </w:r>
      <w:r>
        <w:rPr>
          <w:rFonts w:ascii="Arial" w:hAnsi="Arial" w:cs="Arial"/>
        </w:rPr>
        <w:t>п</w:t>
      </w:r>
      <w:r>
        <w:rPr>
          <w:rFonts w:ascii="Arial" w:hAnsi="Arial" w:cs="Arial"/>
          <w:spacing w:val="1"/>
        </w:rPr>
        <w:t>о</w:t>
      </w:r>
      <w:r>
        <w:rPr>
          <w:rFonts w:ascii="Arial" w:hAnsi="Arial" w:cs="Arial"/>
        </w:rPr>
        <w:t>п</w:t>
      </w:r>
      <w:r>
        <w:rPr>
          <w:rFonts w:ascii="Arial" w:hAnsi="Arial" w:cs="Arial"/>
          <w:spacing w:val="-2"/>
        </w:rPr>
        <w:t>у</w:t>
      </w:r>
      <w:r>
        <w:rPr>
          <w:rFonts w:ascii="Arial" w:hAnsi="Arial" w:cs="Arial"/>
        </w:rPr>
        <w:t xml:space="preserve">ни </w:t>
      </w:r>
      <w:r>
        <w:rPr>
          <w:rFonts w:ascii="Arial" w:hAnsi="Arial" w:cs="Arial"/>
          <w:spacing w:val="1"/>
        </w:rPr>
        <w:t>о</w:t>
      </w:r>
      <w:r>
        <w:rPr>
          <w:rFonts w:ascii="Arial" w:hAnsi="Arial" w:cs="Arial"/>
        </w:rPr>
        <w:t>б</w:t>
      </w:r>
      <w:r>
        <w:rPr>
          <w:rFonts w:ascii="Arial" w:hAnsi="Arial" w:cs="Arial"/>
          <w:spacing w:val="1"/>
        </w:rPr>
        <w:t>ра</w:t>
      </w:r>
      <w:r>
        <w:rPr>
          <w:rFonts w:ascii="Arial" w:hAnsi="Arial" w:cs="Arial"/>
        </w:rPr>
        <w:t>з</w:t>
      </w:r>
      <w:r>
        <w:rPr>
          <w:rFonts w:ascii="Arial" w:hAnsi="Arial" w:cs="Arial"/>
          <w:spacing w:val="1"/>
        </w:rPr>
        <w:t>а</w:t>
      </w:r>
      <w:r>
        <w:rPr>
          <w:rFonts w:ascii="Arial" w:hAnsi="Arial" w:cs="Arial"/>
        </w:rPr>
        <w:t>ц</w:t>
      </w:r>
      <w:r w:rsidR="00427019">
        <w:rPr>
          <w:rFonts w:ascii="Arial" w:hAnsi="Arial" w:cs="Arial"/>
          <w:lang w:val="sr-Cyrl-CS"/>
        </w:rPr>
        <w:t xml:space="preserve"> </w:t>
      </w:r>
      <w:r>
        <w:rPr>
          <w:rFonts w:ascii="Arial" w:hAnsi="Arial" w:cs="Arial"/>
          <w:spacing w:val="1"/>
        </w:rPr>
        <w:t>7</w:t>
      </w:r>
      <w:r>
        <w:rPr>
          <w:rFonts w:ascii="Arial" w:hAnsi="Arial" w:cs="Arial"/>
        </w:rPr>
        <w:t>.</w:t>
      </w:r>
      <w:r w:rsidR="00427019">
        <w:rPr>
          <w:rFonts w:ascii="Arial" w:hAnsi="Arial" w:cs="Arial"/>
          <w:lang w:val="sr-Cyrl-CS"/>
        </w:rPr>
        <w:t xml:space="preserve"> </w:t>
      </w:r>
      <w:proofErr w:type="gramStart"/>
      <w:r>
        <w:rPr>
          <w:rFonts w:ascii="Arial" w:hAnsi="Arial" w:cs="Arial"/>
          <w:spacing w:val="3"/>
        </w:rPr>
        <w:t>Т</w:t>
      </w:r>
      <w:r>
        <w:rPr>
          <w:rFonts w:ascii="Arial" w:hAnsi="Arial" w:cs="Arial"/>
          <w:spacing w:val="1"/>
        </w:rPr>
        <w:t>ро</w:t>
      </w:r>
      <w:r>
        <w:rPr>
          <w:rFonts w:ascii="Arial" w:hAnsi="Arial" w:cs="Arial"/>
        </w:rPr>
        <w:t>ш</w:t>
      </w:r>
      <w:r>
        <w:rPr>
          <w:rFonts w:ascii="Arial" w:hAnsi="Arial" w:cs="Arial"/>
          <w:spacing w:val="-1"/>
        </w:rPr>
        <w:t>к</w:t>
      </w:r>
      <w:r>
        <w:rPr>
          <w:rFonts w:ascii="Arial" w:hAnsi="Arial" w:cs="Arial"/>
          <w:spacing w:val="1"/>
        </w:rPr>
        <w:t>о</w:t>
      </w:r>
      <w:r>
        <w:rPr>
          <w:rFonts w:ascii="Arial" w:hAnsi="Arial" w:cs="Arial"/>
        </w:rPr>
        <w:t>ве</w:t>
      </w:r>
      <w:r w:rsidR="00427019">
        <w:rPr>
          <w:rFonts w:ascii="Arial" w:hAnsi="Arial" w:cs="Arial"/>
          <w:lang w:val="sr-Cyrl-CS"/>
        </w:rPr>
        <w:t xml:space="preserve"> </w:t>
      </w:r>
      <w:r>
        <w:rPr>
          <w:rFonts w:ascii="Arial" w:hAnsi="Arial" w:cs="Arial"/>
          <w:spacing w:val="-2"/>
        </w:rPr>
        <w:t>п</w:t>
      </w:r>
      <w:r>
        <w:rPr>
          <w:rFonts w:ascii="Arial" w:hAnsi="Arial" w:cs="Arial"/>
          <w:spacing w:val="1"/>
        </w:rPr>
        <w:t>ри</w:t>
      </w:r>
      <w:r>
        <w:rPr>
          <w:rFonts w:ascii="Arial" w:hAnsi="Arial" w:cs="Arial"/>
        </w:rPr>
        <w:t>п</w:t>
      </w:r>
      <w:r>
        <w:rPr>
          <w:rFonts w:ascii="Arial" w:hAnsi="Arial" w:cs="Arial"/>
          <w:spacing w:val="1"/>
        </w:rPr>
        <w:t>р</w:t>
      </w:r>
      <w:r>
        <w:rPr>
          <w:rFonts w:ascii="Arial" w:hAnsi="Arial" w:cs="Arial"/>
          <w:spacing w:val="-1"/>
        </w:rPr>
        <w:t>ем</w:t>
      </w:r>
      <w:r>
        <w:rPr>
          <w:rFonts w:ascii="Arial" w:hAnsi="Arial" w:cs="Arial"/>
        </w:rPr>
        <w:t>е</w:t>
      </w:r>
      <w:r w:rsidR="00427019">
        <w:rPr>
          <w:rFonts w:ascii="Arial" w:hAnsi="Arial" w:cs="Arial"/>
          <w:lang w:val="sr-Cyrl-CS"/>
        </w:rPr>
        <w:t xml:space="preserve"> </w:t>
      </w:r>
      <w:r>
        <w:rPr>
          <w:rFonts w:ascii="Arial" w:hAnsi="Arial" w:cs="Arial"/>
        </w:rPr>
        <w:t>и п</w:t>
      </w:r>
      <w:r>
        <w:rPr>
          <w:rFonts w:ascii="Arial" w:hAnsi="Arial" w:cs="Arial"/>
          <w:spacing w:val="1"/>
        </w:rPr>
        <w:t>о</w:t>
      </w:r>
      <w:r>
        <w:rPr>
          <w:rFonts w:ascii="Arial" w:hAnsi="Arial" w:cs="Arial"/>
          <w:spacing w:val="-1"/>
        </w:rPr>
        <w:t>д</w:t>
      </w:r>
      <w:r>
        <w:rPr>
          <w:rFonts w:ascii="Arial" w:hAnsi="Arial" w:cs="Arial"/>
        </w:rPr>
        <w:t>н</w:t>
      </w:r>
      <w:r>
        <w:rPr>
          <w:rFonts w:ascii="Arial" w:hAnsi="Arial" w:cs="Arial"/>
          <w:spacing w:val="1"/>
        </w:rPr>
        <w:t>о</w:t>
      </w:r>
      <w:r>
        <w:rPr>
          <w:rFonts w:ascii="Arial" w:hAnsi="Arial" w:cs="Arial"/>
        </w:rPr>
        <w:t>ш</w:t>
      </w:r>
      <w:r>
        <w:rPr>
          <w:rFonts w:ascii="Arial" w:hAnsi="Arial" w:cs="Arial"/>
          <w:spacing w:val="1"/>
        </w:rPr>
        <w:t>е</w:t>
      </w:r>
      <w:r>
        <w:rPr>
          <w:rFonts w:ascii="Arial" w:hAnsi="Arial" w:cs="Arial"/>
        </w:rPr>
        <w:t>ња</w:t>
      </w:r>
      <w:r w:rsidR="00427019">
        <w:rPr>
          <w:rFonts w:ascii="Arial" w:hAnsi="Arial" w:cs="Arial"/>
          <w:lang w:val="sr-Cyrl-CS"/>
        </w:rPr>
        <w:t xml:space="preserve"> </w:t>
      </w:r>
      <w:r>
        <w:rPr>
          <w:rFonts w:ascii="Arial" w:hAnsi="Arial" w:cs="Arial"/>
        </w:rPr>
        <w:t>п</w:t>
      </w:r>
      <w:r>
        <w:rPr>
          <w:rFonts w:ascii="Arial" w:hAnsi="Arial" w:cs="Arial"/>
          <w:spacing w:val="1"/>
        </w:rPr>
        <w:t>о</w:t>
      </w:r>
      <w:r>
        <w:rPr>
          <w:rFonts w:ascii="Arial" w:hAnsi="Arial" w:cs="Arial"/>
        </w:rPr>
        <w:t>н</w:t>
      </w:r>
      <w:r>
        <w:rPr>
          <w:rFonts w:ascii="Arial" w:hAnsi="Arial" w:cs="Arial"/>
          <w:spacing w:val="-2"/>
        </w:rPr>
        <w:t>у</w:t>
      </w:r>
      <w:r>
        <w:rPr>
          <w:rFonts w:ascii="Arial" w:hAnsi="Arial" w:cs="Arial"/>
          <w:spacing w:val="-1"/>
        </w:rPr>
        <w:t>д</w:t>
      </w:r>
      <w:r>
        <w:rPr>
          <w:rFonts w:ascii="Arial" w:hAnsi="Arial" w:cs="Arial"/>
        </w:rPr>
        <w:t>е</w:t>
      </w:r>
      <w:r w:rsidR="00427019">
        <w:rPr>
          <w:rFonts w:ascii="Arial" w:hAnsi="Arial" w:cs="Arial"/>
          <w:lang w:val="sr-Cyrl-CS"/>
        </w:rPr>
        <w:t xml:space="preserve"> </w:t>
      </w:r>
      <w:r>
        <w:rPr>
          <w:rFonts w:ascii="Arial" w:hAnsi="Arial" w:cs="Arial"/>
        </w:rPr>
        <w:t>сн</w:t>
      </w:r>
      <w:r>
        <w:rPr>
          <w:rFonts w:ascii="Arial" w:hAnsi="Arial" w:cs="Arial"/>
          <w:spacing w:val="1"/>
        </w:rPr>
        <w:t>о</w:t>
      </w:r>
      <w:r>
        <w:rPr>
          <w:rFonts w:ascii="Arial" w:hAnsi="Arial" w:cs="Arial"/>
        </w:rPr>
        <w:t>си</w:t>
      </w:r>
      <w:r w:rsidR="00427019">
        <w:rPr>
          <w:rFonts w:ascii="Arial" w:hAnsi="Arial" w:cs="Arial"/>
          <w:lang w:val="sr-Cyrl-CS"/>
        </w:rPr>
        <w:t xml:space="preserve"> </w:t>
      </w:r>
      <w:r>
        <w:rPr>
          <w:rFonts w:ascii="Arial" w:hAnsi="Arial" w:cs="Arial"/>
          <w:spacing w:val="1"/>
        </w:rPr>
        <w:t>и</w:t>
      </w:r>
      <w:r>
        <w:rPr>
          <w:rFonts w:ascii="Arial" w:hAnsi="Arial" w:cs="Arial"/>
        </w:rPr>
        <w:t>с</w:t>
      </w:r>
      <w:r>
        <w:rPr>
          <w:rFonts w:ascii="Arial" w:hAnsi="Arial" w:cs="Arial"/>
          <w:spacing w:val="1"/>
        </w:rPr>
        <w:t>кљ</w:t>
      </w:r>
      <w:r>
        <w:rPr>
          <w:rFonts w:ascii="Arial" w:hAnsi="Arial" w:cs="Arial"/>
          <w:spacing w:val="-2"/>
        </w:rPr>
        <w:t>у</w:t>
      </w:r>
      <w:r>
        <w:rPr>
          <w:rFonts w:ascii="Arial" w:hAnsi="Arial" w:cs="Arial"/>
          <w:spacing w:val="2"/>
        </w:rPr>
        <w:t>ч</w:t>
      </w:r>
      <w:r>
        <w:rPr>
          <w:rFonts w:ascii="Arial" w:hAnsi="Arial" w:cs="Arial"/>
          <w:spacing w:val="1"/>
        </w:rPr>
        <w:t>и</w:t>
      </w:r>
      <w:r>
        <w:rPr>
          <w:rFonts w:ascii="Arial" w:hAnsi="Arial" w:cs="Arial"/>
        </w:rPr>
        <w:t>во</w:t>
      </w:r>
      <w:r w:rsidR="00427019">
        <w:rPr>
          <w:rFonts w:ascii="Arial" w:hAnsi="Arial" w:cs="Arial"/>
          <w:lang w:val="sr-Cyrl-CS"/>
        </w:rPr>
        <w:t xml:space="preserve"> </w:t>
      </w:r>
      <w:r>
        <w:rPr>
          <w:rFonts w:ascii="Arial" w:hAnsi="Arial" w:cs="Arial"/>
        </w:rPr>
        <w:t>п</w:t>
      </w:r>
      <w:r>
        <w:rPr>
          <w:rFonts w:ascii="Arial" w:hAnsi="Arial" w:cs="Arial"/>
          <w:spacing w:val="1"/>
        </w:rPr>
        <w:t>о</w:t>
      </w:r>
      <w:r>
        <w:rPr>
          <w:rFonts w:ascii="Arial" w:hAnsi="Arial" w:cs="Arial"/>
        </w:rPr>
        <w:t>н</w:t>
      </w:r>
      <w:r>
        <w:rPr>
          <w:rFonts w:ascii="Arial" w:hAnsi="Arial" w:cs="Arial"/>
          <w:spacing w:val="-2"/>
        </w:rPr>
        <w:t>у</w:t>
      </w:r>
      <w:r>
        <w:rPr>
          <w:rFonts w:ascii="Arial" w:hAnsi="Arial" w:cs="Arial"/>
          <w:spacing w:val="1"/>
        </w:rPr>
        <w:t>ђа</w:t>
      </w:r>
      <w:r>
        <w:rPr>
          <w:rFonts w:ascii="Arial" w:hAnsi="Arial" w:cs="Arial"/>
        </w:rPr>
        <w:t xml:space="preserve">ч и не </w:t>
      </w:r>
      <w:r>
        <w:rPr>
          <w:rFonts w:ascii="Arial" w:hAnsi="Arial" w:cs="Arial"/>
          <w:spacing w:val="-1"/>
        </w:rPr>
        <w:t>м</w:t>
      </w:r>
      <w:r>
        <w:rPr>
          <w:rFonts w:ascii="Arial" w:hAnsi="Arial" w:cs="Arial"/>
          <w:spacing w:val="1"/>
        </w:rPr>
        <w:t>о</w:t>
      </w:r>
      <w:r>
        <w:rPr>
          <w:rFonts w:ascii="Arial" w:hAnsi="Arial" w:cs="Arial"/>
          <w:spacing w:val="-2"/>
        </w:rPr>
        <w:t>ж</w:t>
      </w:r>
      <w:r>
        <w:rPr>
          <w:rFonts w:ascii="Arial" w:hAnsi="Arial" w:cs="Arial"/>
        </w:rPr>
        <w:t>е</w:t>
      </w:r>
      <w:r>
        <w:rPr>
          <w:rFonts w:ascii="Arial" w:hAnsi="Arial" w:cs="Arial"/>
          <w:spacing w:val="1"/>
        </w:rPr>
        <w:t xml:space="preserve"> т</w:t>
      </w:r>
      <w:r>
        <w:rPr>
          <w:rFonts w:ascii="Arial" w:hAnsi="Arial" w:cs="Arial"/>
          <w:spacing w:val="-1"/>
        </w:rPr>
        <w:t>р</w:t>
      </w:r>
      <w:r>
        <w:rPr>
          <w:rFonts w:ascii="Arial" w:hAnsi="Arial" w:cs="Arial"/>
          <w:spacing w:val="1"/>
        </w:rPr>
        <w:t>ажит</w:t>
      </w:r>
      <w:r>
        <w:rPr>
          <w:rFonts w:ascii="Arial" w:hAnsi="Arial" w:cs="Arial"/>
        </w:rPr>
        <w:t>и</w:t>
      </w:r>
      <w:r w:rsidR="00427019">
        <w:rPr>
          <w:rFonts w:ascii="Arial" w:hAnsi="Arial" w:cs="Arial"/>
          <w:lang w:val="sr-Cyrl-CS"/>
        </w:rPr>
        <w:t xml:space="preserve"> </w:t>
      </w:r>
      <w:r>
        <w:rPr>
          <w:rFonts w:ascii="Arial" w:hAnsi="Arial" w:cs="Arial"/>
          <w:spacing w:val="1"/>
        </w:rPr>
        <w:t>о</w:t>
      </w:r>
      <w:r>
        <w:rPr>
          <w:rFonts w:ascii="Arial" w:hAnsi="Arial" w:cs="Arial"/>
        </w:rPr>
        <w:t>д</w:t>
      </w:r>
      <w:r w:rsidR="00427019">
        <w:rPr>
          <w:rFonts w:ascii="Arial" w:hAnsi="Arial" w:cs="Arial"/>
          <w:lang w:val="sr-Cyrl-CS"/>
        </w:rPr>
        <w:t xml:space="preserve"> </w:t>
      </w:r>
      <w:r>
        <w:rPr>
          <w:rFonts w:ascii="Arial" w:hAnsi="Arial" w:cs="Arial"/>
        </w:rPr>
        <w:t>н</w:t>
      </w:r>
      <w:r>
        <w:rPr>
          <w:rFonts w:ascii="Arial" w:hAnsi="Arial" w:cs="Arial"/>
          <w:spacing w:val="1"/>
        </w:rPr>
        <w:t>ар</w:t>
      </w:r>
      <w:r>
        <w:rPr>
          <w:rFonts w:ascii="Arial" w:hAnsi="Arial" w:cs="Arial"/>
          <w:spacing w:val="-2"/>
        </w:rPr>
        <w:t>у</w:t>
      </w:r>
      <w:r>
        <w:rPr>
          <w:rFonts w:ascii="Arial" w:hAnsi="Arial" w:cs="Arial"/>
        </w:rPr>
        <w:t>ч</w:t>
      </w:r>
      <w:r>
        <w:rPr>
          <w:rFonts w:ascii="Arial" w:hAnsi="Arial" w:cs="Arial"/>
          <w:spacing w:val="1"/>
        </w:rPr>
        <w:t>и</w:t>
      </w:r>
      <w:r>
        <w:rPr>
          <w:rFonts w:ascii="Arial" w:hAnsi="Arial" w:cs="Arial"/>
          <w:spacing w:val="-1"/>
        </w:rPr>
        <w:t>о</w:t>
      </w:r>
      <w:r>
        <w:rPr>
          <w:rFonts w:ascii="Arial" w:hAnsi="Arial" w:cs="Arial"/>
        </w:rPr>
        <w:t>ца</w:t>
      </w:r>
      <w:r w:rsidR="00427019">
        <w:rPr>
          <w:rFonts w:ascii="Arial" w:hAnsi="Arial" w:cs="Arial"/>
          <w:lang w:val="sr-Cyrl-CS"/>
        </w:rPr>
        <w:t xml:space="preserve"> </w:t>
      </w:r>
      <w:r>
        <w:rPr>
          <w:rFonts w:ascii="Arial" w:hAnsi="Arial" w:cs="Arial"/>
        </w:rPr>
        <w:t>н</w:t>
      </w:r>
      <w:r>
        <w:rPr>
          <w:rFonts w:ascii="Arial" w:hAnsi="Arial" w:cs="Arial"/>
          <w:spacing w:val="1"/>
        </w:rPr>
        <w:t>ак</w:t>
      </w:r>
      <w:r>
        <w:rPr>
          <w:rFonts w:ascii="Arial" w:hAnsi="Arial" w:cs="Arial"/>
        </w:rPr>
        <w:t>н</w:t>
      </w:r>
      <w:r>
        <w:rPr>
          <w:rFonts w:ascii="Arial" w:hAnsi="Arial" w:cs="Arial"/>
          <w:spacing w:val="1"/>
        </w:rPr>
        <w:t>а</w:t>
      </w:r>
      <w:r>
        <w:rPr>
          <w:rFonts w:ascii="Arial" w:hAnsi="Arial" w:cs="Arial"/>
          <w:spacing w:val="-1"/>
        </w:rPr>
        <w:t>д</w:t>
      </w:r>
      <w:r>
        <w:rPr>
          <w:rFonts w:ascii="Arial" w:hAnsi="Arial" w:cs="Arial"/>
        </w:rPr>
        <w:t>у</w:t>
      </w:r>
      <w:r w:rsidR="00427019">
        <w:rPr>
          <w:rFonts w:ascii="Arial" w:hAnsi="Arial" w:cs="Arial"/>
          <w:lang w:val="sr-Cyrl-CS"/>
        </w:rPr>
        <w:t xml:space="preserve"> </w:t>
      </w:r>
      <w:r>
        <w:rPr>
          <w:rFonts w:ascii="Arial" w:hAnsi="Arial" w:cs="Arial"/>
          <w:spacing w:val="1"/>
        </w:rPr>
        <w:t>тро</w:t>
      </w:r>
      <w:r>
        <w:rPr>
          <w:rFonts w:ascii="Arial" w:hAnsi="Arial" w:cs="Arial"/>
        </w:rPr>
        <w:t>ш</w:t>
      </w:r>
      <w:r>
        <w:rPr>
          <w:rFonts w:ascii="Arial" w:hAnsi="Arial" w:cs="Arial"/>
          <w:spacing w:val="1"/>
        </w:rPr>
        <w:t>ко</w:t>
      </w:r>
      <w:r>
        <w:rPr>
          <w:rFonts w:ascii="Arial" w:hAnsi="Arial" w:cs="Arial"/>
          <w:spacing w:val="-3"/>
        </w:rPr>
        <w:t>в</w:t>
      </w:r>
      <w:r>
        <w:rPr>
          <w:rFonts w:ascii="Arial" w:hAnsi="Arial" w:cs="Arial"/>
          <w:spacing w:val="1"/>
        </w:rPr>
        <w:t>а</w:t>
      </w:r>
      <w:r>
        <w:rPr>
          <w:rFonts w:ascii="Arial" w:hAnsi="Arial" w:cs="Arial"/>
        </w:rPr>
        <w:t>.</w:t>
      </w:r>
      <w:proofErr w:type="gramEnd"/>
    </w:p>
    <w:p w:rsidR="00F2796E" w:rsidRDefault="00F2796E" w:rsidP="00F2796E">
      <w:pPr>
        <w:rPr>
          <w:rFonts w:ascii="Arial" w:hAnsi="Arial" w:cs="Arial"/>
        </w:rPr>
        <w:sectPr w:rsidR="00F2796E">
          <w:pgSz w:w="12240" w:h="15840"/>
          <w:pgMar w:top="620" w:right="820" w:bottom="280" w:left="860" w:header="720" w:footer="720" w:gutter="0"/>
          <w:cols w:space="720"/>
        </w:sectPr>
      </w:pPr>
    </w:p>
    <w:p w:rsidR="00F2796E" w:rsidRDefault="00F2796E" w:rsidP="00F2796E">
      <w:pPr>
        <w:widowControl w:val="0"/>
        <w:autoSpaceDE w:val="0"/>
        <w:autoSpaceDN w:val="0"/>
        <w:adjustRightInd w:val="0"/>
        <w:spacing w:before="80" w:line="260" w:lineRule="exact"/>
        <w:ind w:right="114"/>
        <w:jc w:val="right"/>
      </w:pPr>
      <w:r>
        <w:rPr>
          <w:w w:val="99"/>
          <w:position w:val="-2"/>
        </w:rPr>
        <w:lastRenderedPageBreak/>
        <w:t>17</w:t>
      </w: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before="16" w:line="200" w:lineRule="exact"/>
        <w:rPr>
          <w:sz w:val="20"/>
          <w:szCs w:val="20"/>
        </w:rPr>
      </w:pPr>
    </w:p>
    <w:p w:rsidR="00F2796E" w:rsidRDefault="00F2796E" w:rsidP="00F2796E">
      <w:pPr>
        <w:rPr>
          <w:sz w:val="20"/>
          <w:szCs w:val="20"/>
        </w:rPr>
        <w:sectPr w:rsidR="00F2796E">
          <w:pgSz w:w="12240" w:h="15840"/>
          <w:pgMar w:top="620" w:right="1240" w:bottom="280" w:left="960" w:header="720" w:footer="720" w:gutter="0"/>
          <w:cols w:space="720"/>
        </w:sectPr>
      </w:pPr>
    </w:p>
    <w:p w:rsidR="00F2796E" w:rsidRDefault="00F2796E" w:rsidP="00F2796E">
      <w:pPr>
        <w:widowControl w:val="0"/>
        <w:autoSpaceDE w:val="0"/>
        <w:autoSpaceDN w:val="0"/>
        <w:adjustRightInd w:val="0"/>
        <w:spacing w:before="29"/>
        <w:ind w:left="120" w:right="-57"/>
        <w:rPr>
          <w:rFonts w:ascii="Arial" w:hAnsi="Arial" w:cs="Arial"/>
        </w:rPr>
      </w:pPr>
      <w:r>
        <w:rPr>
          <w:rFonts w:ascii="Arial" w:hAnsi="Arial" w:cs="Arial"/>
          <w:b/>
          <w:bCs/>
          <w:spacing w:val="1"/>
        </w:rPr>
        <w:lastRenderedPageBreak/>
        <w:t>Об</w:t>
      </w:r>
      <w:r>
        <w:rPr>
          <w:rFonts w:ascii="Arial" w:hAnsi="Arial" w:cs="Arial"/>
          <w:b/>
          <w:bCs/>
        </w:rPr>
        <w:t>р</w:t>
      </w:r>
      <w:r>
        <w:rPr>
          <w:rFonts w:ascii="Arial" w:hAnsi="Arial" w:cs="Arial"/>
          <w:b/>
          <w:bCs/>
          <w:spacing w:val="1"/>
        </w:rPr>
        <w:t>аза</w:t>
      </w:r>
      <w:r>
        <w:rPr>
          <w:rFonts w:ascii="Arial" w:hAnsi="Arial" w:cs="Arial"/>
          <w:b/>
          <w:bCs/>
        </w:rPr>
        <w:t>ц</w:t>
      </w:r>
      <w:r w:rsidR="00427019">
        <w:rPr>
          <w:rFonts w:ascii="Arial" w:hAnsi="Arial" w:cs="Arial"/>
          <w:b/>
          <w:bCs/>
          <w:lang w:val="sr-Cyrl-CS"/>
        </w:rPr>
        <w:t xml:space="preserve"> </w:t>
      </w:r>
      <w:r>
        <w:rPr>
          <w:rFonts w:ascii="Arial" w:hAnsi="Arial" w:cs="Arial"/>
          <w:b/>
          <w:bCs/>
        </w:rPr>
        <w:t>8</w:t>
      </w:r>
    </w:p>
    <w:p w:rsidR="00F2796E" w:rsidRDefault="00F2796E" w:rsidP="00F2796E">
      <w:pPr>
        <w:widowControl w:val="0"/>
        <w:autoSpaceDE w:val="0"/>
        <w:autoSpaceDN w:val="0"/>
        <w:adjustRightInd w:val="0"/>
        <w:spacing w:before="5" w:line="100" w:lineRule="exact"/>
        <w:rPr>
          <w:rFonts w:ascii="Arial" w:hAnsi="Arial" w:cs="Arial"/>
          <w:sz w:val="10"/>
          <w:szCs w:val="10"/>
        </w:rPr>
      </w:pPr>
      <w:r>
        <w:rPr>
          <w:rFonts w:ascii="Arial" w:hAnsi="Arial" w:cs="Arial"/>
        </w:rPr>
        <w:br w:type="column"/>
      </w: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rPr>
          <w:rFonts w:ascii="Arial" w:hAnsi="Arial" w:cs="Arial"/>
        </w:rPr>
      </w:pPr>
      <w:r>
        <w:rPr>
          <w:rFonts w:ascii="Arial" w:hAnsi="Arial" w:cs="Arial"/>
          <w:b/>
          <w:bCs/>
        </w:rPr>
        <w:t>М</w:t>
      </w:r>
      <w:r>
        <w:rPr>
          <w:rFonts w:ascii="Arial" w:hAnsi="Arial" w:cs="Arial"/>
          <w:b/>
          <w:bCs/>
          <w:spacing w:val="1"/>
        </w:rPr>
        <w:t>О</w:t>
      </w:r>
      <w:r>
        <w:rPr>
          <w:rFonts w:ascii="Arial" w:hAnsi="Arial" w:cs="Arial"/>
          <w:b/>
          <w:bCs/>
        </w:rPr>
        <w:t>Д</w:t>
      </w:r>
      <w:r>
        <w:rPr>
          <w:rFonts w:ascii="Arial" w:hAnsi="Arial" w:cs="Arial"/>
          <w:b/>
          <w:bCs/>
          <w:spacing w:val="1"/>
        </w:rPr>
        <w:t>Е</w:t>
      </w:r>
      <w:r>
        <w:rPr>
          <w:rFonts w:ascii="Arial" w:hAnsi="Arial" w:cs="Arial"/>
          <w:b/>
          <w:bCs/>
        </w:rPr>
        <w:t>Л</w:t>
      </w:r>
      <w:r w:rsidR="00427019">
        <w:rPr>
          <w:rFonts w:ascii="Arial" w:hAnsi="Arial" w:cs="Arial"/>
          <w:b/>
          <w:bCs/>
          <w:lang w:val="sr-Cyrl-CS"/>
        </w:rPr>
        <w:t xml:space="preserve"> </w:t>
      </w:r>
      <w:r>
        <w:rPr>
          <w:rFonts w:ascii="Arial" w:hAnsi="Arial" w:cs="Arial"/>
          <w:b/>
          <w:bCs/>
        </w:rPr>
        <w:t>У</w:t>
      </w:r>
      <w:r>
        <w:rPr>
          <w:rFonts w:ascii="Arial" w:hAnsi="Arial" w:cs="Arial"/>
          <w:b/>
          <w:bCs/>
          <w:spacing w:val="1"/>
        </w:rPr>
        <w:t>ГО</w:t>
      </w:r>
      <w:r>
        <w:rPr>
          <w:rFonts w:ascii="Arial" w:hAnsi="Arial" w:cs="Arial"/>
          <w:b/>
          <w:bCs/>
        </w:rPr>
        <w:t>В</w:t>
      </w:r>
      <w:r>
        <w:rPr>
          <w:rFonts w:ascii="Arial" w:hAnsi="Arial" w:cs="Arial"/>
          <w:b/>
          <w:bCs/>
          <w:spacing w:val="1"/>
        </w:rPr>
        <w:t>О</w:t>
      </w:r>
      <w:r>
        <w:rPr>
          <w:rFonts w:ascii="Arial" w:hAnsi="Arial" w:cs="Arial"/>
          <w:b/>
          <w:bCs/>
          <w:spacing w:val="3"/>
        </w:rPr>
        <w:t>Р</w:t>
      </w:r>
      <w:r>
        <w:rPr>
          <w:rFonts w:ascii="Arial" w:hAnsi="Arial" w:cs="Arial"/>
          <w:b/>
          <w:bCs/>
        </w:rPr>
        <w:t>А</w:t>
      </w:r>
    </w:p>
    <w:p w:rsidR="00F2796E" w:rsidRDefault="00F2796E" w:rsidP="00F2796E">
      <w:pPr>
        <w:widowControl w:val="0"/>
        <w:autoSpaceDE w:val="0"/>
        <w:autoSpaceDN w:val="0"/>
        <w:adjustRightInd w:val="0"/>
        <w:spacing w:before="2" w:line="150" w:lineRule="exact"/>
        <w:rPr>
          <w:rFonts w:ascii="Arial" w:hAnsi="Arial" w:cs="Arial"/>
          <w:sz w:val="15"/>
          <w:szCs w:val="15"/>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Pr="00427019" w:rsidRDefault="00F2796E" w:rsidP="00F2796E">
      <w:pPr>
        <w:widowControl w:val="0"/>
        <w:autoSpaceDE w:val="0"/>
        <w:autoSpaceDN w:val="0"/>
        <w:adjustRightInd w:val="0"/>
        <w:ind w:left="2253" w:right="115" w:firstLine="1862"/>
        <w:jc w:val="right"/>
        <w:rPr>
          <w:rFonts w:ascii="Arial" w:hAnsi="Arial" w:cs="Arial"/>
          <w:lang w:val="sr-Cyrl-CS"/>
        </w:rPr>
      </w:pPr>
      <w:r>
        <w:rPr>
          <w:rFonts w:ascii="Arial" w:hAnsi="Arial" w:cs="Arial"/>
          <w:b/>
          <w:bCs/>
        </w:rPr>
        <w:t>Мо</w:t>
      </w:r>
      <w:r>
        <w:rPr>
          <w:rFonts w:ascii="Arial" w:hAnsi="Arial" w:cs="Arial"/>
          <w:b/>
          <w:bCs/>
          <w:spacing w:val="-1"/>
        </w:rPr>
        <w:t>д</w:t>
      </w:r>
      <w:r>
        <w:rPr>
          <w:rFonts w:ascii="Arial" w:hAnsi="Arial" w:cs="Arial"/>
          <w:b/>
          <w:bCs/>
          <w:spacing w:val="1"/>
        </w:rPr>
        <w:t>е</w:t>
      </w:r>
      <w:r>
        <w:rPr>
          <w:rFonts w:ascii="Arial" w:hAnsi="Arial" w:cs="Arial"/>
          <w:b/>
          <w:bCs/>
        </w:rPr>
        <w:t>л</w:t>
      </w:r>
      <w:r w:rsidR="00427019">
        <w:rPr>
          <w:rFonts w:ascii="Arial" w:hAnsi="Arial" w:cs="Arial"/>
          <w:b/>
          <w:bCs/>
          <w:lang w:val="sr-Cyrl-CS"/>
        </w:rPr>
        <w:t xml:space="preserve"> </w:t>
      </w:r>
      <w:r>
        <w:rPr>
          <w:rFonts w:ascii="Arial" w:hAnsi="Arial" w:cs="Arial"/>
          <w:b/>
          <w:bCs/>
          <w:spacing w:val="-6"/>
          <w:w w:val="99"/>
        </w:rPr>
        <w:t>у</w:t>
      </w:r>
      <w:r>
        <w:rPr>
          <w:rFonts w:ascii="Arial" w:hAnsi="Arial" w:cs="Arial"/>
          <w:b/>
          <w:bCs/>
          <w:spacing w:val="1"/>
          <w:w w:val="99"/>
        </w:rPr>
        <w:t>г</w:t>
      </w:r>
      <w:r>
        <w:rPr>
          <w:rFonts w:ascii="Arial" w:hAnsi="Arial" w:cs="Arial"/>
          <w:b/>
          <w:bCs/>
          <w:spacing w:val="3"/>
          <w:w w:val="99"/>
        </w:rPr>
        <w:t>о</w:t>
      </w:r>
      <w:r>
        <w:rPr>
          <w:rFonts w:ascii="Arial" w:hAnsi="Arial" w:cs="Arial"/>
          <w:b/>
          <w:bCs/>
          <w:spacing w:val="-1"/>
          <w:w w:val="99"/>
        </w:rPr>
        <w:t>в</w:t>
      </w:r>
      <w:r>
        <w:rPr>
          <w:rFonts w:ascii="Arial" w:hAnsi="Arial" w:cs="Arial"/>
          <w:b/>
          <w:bCs/>
          <w:w w:val="99"/>
        </w:rPr>
        <w:t xml:space="preserve">ора </w:t>
      </w:r>
      <w:r>
        <w:rPr>
          <w:rFonts w:ascii="Arial" w:hAnsi="Arial" w:cs="Arial"/>
          <w:b/>
          <w:bCs/>
          <w:spacing w:val="-1"/>
        </w:rPr>
        <w:t>(п</w:t>
      </w:r>
      <w:r>
        <w:rPr>
          <w:rFonts w:ascii="Arial" w:hAnsi="Arial" w:cs="Arial"/>
          <w:b/>
          <w:bCs/>
        </w:rPr>
        <w:t>о</w:t>
      </w:r>
      <w:r>
        <w:rPr>
          <w:rFonts w:ascii="Arial" w:hAnsi="Arial" w:cs="Arial"/>
          <w:b/>
          <w:bCs/>
          <w:spacing w:val="4"/>
        </w:rPr>
        <w:t>н</w:t>
      </w:r>
      <w:r>
        <w:rPr>
          <w:rFonts w:ascii="Arial" w:hAnsi="Arial" w:cs="Arial"/>
          <w:b/>
          <w:bCs/>
          <w:spacing w:val="-4"/>
        </w:rPr>
        <w:t>у</w:t>
      </w:r>
      <w:r>
        <w:rPr>
          <w:rFonts w:ascii="Arial" w:hAnsi="Arial" w:cs="Arial"/>
          <w:b/>
          <w:bCs/>
        </w:rPr>
        <w:t>ђ</w:t>
      </w:r>
      <w:r>
        <w:rPr>
          <w:rFonts w:ascii="Arial" w:hAnsi="Arial" w:cs="Arial"/>
          <w:b/>
          <w:bCs/>
          <w:spacing w:val="1"/>
        </w:rPr>
        <w:t>а</w:t>
      </w:r>
      <w:r>
        <w:rPr>
          <w:rFonts w:ascii="Arial" w:hAnsi="Arial" w:cs="Arial"/>
          <w:b/>
          <w:bCs/>
        </w:rPr>
        <w:t>ч</w:t>
      </w:r>
      <w:r w:rsidR="00427019">
        <w:rPr>
          <w:rFonts w:ascii="Arial" w:hAnsi="Arial" w:cs="Arial"/>
          <w:b/>
          <w:bCs/>
          <w:lang w:val="sr-Cyrl-CS"/>
        </w:rPr>
        <w:t xml:space="preserve"> </w:t>
      </w:r>
      <w:r>
        <w:rPr>
          <w:rFonts w:ascii="Arial" w:hAnsi="Arial" w:cs="Arial"/>
          <w:b/>
          <w:bCs/>
          <w:spacing w:val="-1"/>
        </w:rPr>
        <w:t>п</w:t>
      </w:r>
      <w:r>
        <w:rPr>
          <w:rFonts w:ascii="Arial" w:hAnsi="Arial" w:cs="Arial"/>
          <w:b/>
          <w:bCs/>
        </w:rPr>
        <w:t>о</w:t>
      </w:r>
      <w:r>
        <w:rPr>
          <w:rFonts w:ascii="Arial" w:hAnsi="Arial" w:cs="Arial"/>
          <w:b/>
          <w:bCs/>
          <w:spacing w:val="4"/>
        </w:rPr>
        <w:t>п</w:t>
      </w:r>
      <w:r>
        <w:rPr>
          <w:rFonts w:ascii="Arial" w:hAnsi="Arial" w:cs="Arial"/>
          <w:b/>
          <w:bCs/>
          <w:spacing w:val="-4"/>
        </w:rPr>
        <w:t>у</w:t>
      </w:r>
      <w:r>
        <w:rPr>
          <w:rFonts w:ascii="Arial" w:hAnsi="Arial" w:cs="Arial"/>
          <w:b/>
          <w:bCs/>
          <w:spacing w:val="1"/>
        </w:rPr>
        <w:t>ња</w:t>
      </w:r>
      <w:r>
        <w:rPr>
          <w:rFonts w:ascii="Arial" w:hAnsi="Arial" w:cs="Arial"/>
          <w:b/>
          <w:bCs/>
          <w:spacing w:val="-1"/>
        </w:rPr>
        <w:t>в</w:t>
      </w:r>
      <w:r>
        <w:rPr>
          <w:rFonts w:ascii="Arial" w:hAnsi="Arial" w:cs="Arial"/>
          <w:b/>
          <w:bCs/>
          <w:spacing w:val="1"/>
        </w:rPr>
        <w:t>а</w:t>
      </w:r>
      <w:proofErr w:type="gramStart"/>
      <w:r>
        <w:rPr>
          <w:rFonts w:ascii="Arial" w:hAnsi="Arial" w:cs="Arial"/>
          <w:b/>
          <w:bCs/>
        </w:rPr>
        <w:t>,</w:t>
      </w:r>
      <w:r w:rsidR="00427019">
        <w:rPr>
          <w:rFonts w:ascii="Arial" w:hAnsi="Arial" w:cs="Arial"/>
          <w:b/>
          <w:bCs/>
          <w:lang w:val="sr-Cyrl-CS"/>
        </w:rPr>
        <w:t xml:space="preserve"> </w:t>
      </w:r>
      <w:r>
        <w:rPr>
          <w:rFonts w:ascii="Arial" w:hAnsi="Arial" w:cs="Arial"/>
          <w:b/>
          <w:bCs/>
        </w:rPr>
        <w:t xml:space="preserve"> </w:t>
      </w:r>
      <w:r>
        <w:rPr>
          <w:rFonts w:ascii="Arial" w:hAnsi="Arial" w:cs="Arial"/>
          <w:b/>
          <w:bCs/>
          <w:spacing w:val="-1"/>
        </w:rPr>
        <w:t>п</w:t>
      </w:r>
      <w:r>
        <w:rPr>
          <w:rFonts w:ascii="Arial" w:hAnsi="Arial" w:cs="Arial"/>
          <w:b/>
          <w:bCs/>
          <w:spacing w:val="1"/>
        </w:rPr>
        <w:t>а</w:t>
      </w:r>
      <w:r>
        <w:rPr>
          <w:rFonts w:ascii="Arial" w:hAnsi="Arial" w:cs="Arial"/>
          <w:b/>
          <w:bCs/>
        </w:rPr>
        <w:t>р</w:t>
      </w:r>
      <w:r>
        <w:rPr>
          <w:rFonts w:ascii="Arial" w:hAnsi="Arial" w:cs="Arial"/>
          <w:b/>
          <w:bCs/>
          <w:spacing w:val="1"/>
        </w:rPr>
        <w:t>а</w:t>
      </w:r>
      <w:r>
        <w:rPr>
          <w:rFonts w:ascii="Arial" w:hAnsi="Arial" w:cs="Arial"/>
          <w:b/>
          <w:bCs/>
          <w:spacing w:val="-1"/>
        </w:rPr>
        <w:t>фи</w:t>
      </w:r>
      <w:r>
        <w:rPr>
          <w:rFonts w:ascii="Arial" w:hAnsi="Arial" w:cs="Arial"/>
          <w:b/>
          <w:bCs/>
        </w:rPr>
        <w:t>ра</w:t>
      </w:r>
      <w:proofErr w:type="gramEnd"/>
      <w:r w:rsidR="00427019">
        <w:rPr>
          <w:rFonts w:ascii="Arial" w:hAnsi="Arial" w:cs="Arial"/>
          <w:b/>
          <w:bCs/>
          <w:lang w:val="sr-Cyrl-CS"/>
        </w:rPr>
        <w:t xml:space="preserve"> </w:t>
      </w:r>
      <w:r>
        <w:rPr>
          <w:rFonts w:ascii="Arial" w:hAnsi="Arial" w:cs="Arial"/>
          <w:b/>
          <w:bCs/>
        </w:rPr>
        <w:t>и о</w:t>
      </w:r>
      <w:r>
        <w:rPr>
          <w:rFonts w:ascii="Arial" w:hAnsi="Arial" w:cs="Arial"/>
          <w:b/>
          <w:bCs/>
          <w:spacing w:val="-1"/>
        </w:rPr>
        <w:t>в</w:t>
      </w:r>
      <w:r>
        <w:rPr>
          <w:rFonts w:ascii="Arial" w:hAnsi="Arial" w:cs="Arial"/>
          <w:b/>
          <w:bCs/>
          <w:spacing w:val="1"/>
        </w:rPr>
        <w:t>е</w:t>
      </w:r>
      <w:r>
        <w:rPr>
          <w:rFonts w:ascii="Arial" w:hAnsi="Arial" w:cs="Arial"/>
          <w:b/>
          <w:bCs/>
        </w:rPr>
        <w:t>р</w:t>
      </w:r>
      <w:r>
        <w:rPr>
          <w:rFonts w:ascii="Arial" w:hAnsi="Arial" w:cs="Arial"/>
          <w:b/>
          <w:bCs/>
          <w:spacing w:val="1"/>
        </w:rPr>
        <w:t>а</w:t>
      </w:r>
      <w:r>
        <w:rPr>
          <w:rFonts w:ascii="Arial" w:hAnsi="Arial" w:cs="Arial"/>
          <w:b/>
          <w:bCs/>
          <w:spacing w:val="-1"/>
        </w:rPr>
        <w:t>в</w:t>
      </w:r>
      <w:r>
        <w:rPr>
          <w:rFonts w:ascii="Arial" w:hAnsi="Arial" w:cs="Arial"/>
          <w:b/>
          <w:bCs/>
        </w:rPr>
        <w:t>а</w:t>
      </w:r>
      <w:r>
        <w:rPr>
          <w:rFonts w:ascii="Arial" w:hAnsi="Arial" w:cs="Arial"/>
          <w:b/>
          <w:bCs/>
          <w:spacing w:val="1"/>
        </w:rPr>
        <w:t xml:space="preserve"> с</w:t>
      </w:r>
      <w:r>
        <w:rPr>
          <w:rFonts w:ascii="Arial" w:hAnsi="Arial" w:cs="Arial"/>
          <w:b/>
          <w:bCs/>
          <w:spacing w:val="-1"/>
        </w:rPr>
        <w:t>в</w:t>
      </w:r>
      <w:r>
        <w:rPr>
          <w:rFonts w:ascii="Arial" w:hAnsi="Arial" w:cs="Arial"/>
          <w:b/>
          <w:bCs/>
          <w:spacing w:val="1"/>
        </w:rPr>
        <w:t>а</w:t>
      </w:r>
      <w:r>
        <w:rPr>
          <w:rFonts w:ascii="Arial" w:hAnsi="Arial" w:cs="Arial"/>
          <w:b/>
          <w:bCs/>
          <w:spacing w:val="2"/>
        </w:rPr>
        <w:t>к</w:t>
      </w:r>
      <w:r>
        <w:rPr>
          <w:rFonts w:ascii="Arial" w:hAnsi="Arial" w:cs="Arial"/>
          <w:b/>
          <w:bCs/>
        </w:rPr>
        <w:t>у</w:t>
      </w:r>
      <w:r w:rsidR="00427019">
        <w:rPr>
          <w:rFonts w:ascii="Arial" w:hAnsi="Arial" w:cs="Arial"/>
          <w:b/>
          <w:bCs/>
          <w:lang w:val="sr-Cyrl-CS"/>
        </w:rPr>
        <w:t xml:space="preserve"> </w:t>
      </w:r>
      <w:r>
        <w:rPr>
          <w:rFonts w:ascii="Arial" w:hAnsi="Arial" w:cs="Arial"/>
          <w:b/>
          <w:bCs/>
          <w:spacing w:val="4"/>
        </w:rPr>
        <w:t>с</w:t>
      </w:r>
      <w:r>
        <w:rPr>
          <w:rFonts w:ascii="Arial" w:hAnsi="Arial" w:cs="Arial"/>
          <w:b/>
          <w:bCs/>
          <w:spacing w:val="-2"/>
        </w:rPr>
        <w:t>т</w:t>
      </w:r>
      <w:r>
        <w:rPr>
          <w:rFonts w:ascii="Arial" w:hAnsi="Arial" w:cs="Arial"/>
          <w:b/>
          <w:bCs/>
          <w:spacing w:val="3"/>
        </w:rPr>
        <w:t>р</w:t>
      </w:r>
      <w:r>
        <w:rPr>
          <w:rFonts w:ascii="Arial" w:hAnsi="Arial" w:cs="Arial"/>
          <w:b/>
          <w:bCs/>
          <w:spacing w:val="1"/>
        </w:rPr>
        <w:t>а</w:t>
      </w:r>
      <w:r>
        <w:rPr>
          <w:rFonts w:ascii="Arial" w:hAnsi="Arial" w:cs="Arial"/>
          <w:b/>
          <w:bCs/>
          <w:spacing w:val="2"/>
        </w:rPr>
        <w:t>н</w:t>
      </w:r>
      <w:r>
        <w:rPr>
          <w:rFonts w:ascii="Arial" w:hAnsi="Arial" w:cs="Arial"/>
          <w:b/>
          <w:bCs/>
        </w:rPr>
        <w:t>у</w:t>
      </w:r>
      <w:r w:rsidR="00427019">
        <w:rPr>
          <w:rFonts w:ascii="Arial" w:hAnsi="Arial" w:cs="Arial"/>
          <w:b/>
          <w:bCs/>
          <w:lang w:val="sr-Cyrl-CS"/>
        </w:rPr>
        <w:t xml:space="preserve"> </w:t>
      </w:r>
      <w:r>
        <w:rPr>
          <w:rFonts w:ascii="Arial" w:hAnsi="Arial" w:cs="Arial"/>
          <w:b/>
          <w:bCs/>
          <w:spacing w:val="3"/>
          <w:w w:val="99"/>
        </w:rPr>
        <w:t>ч</w:t>
      </w:r>
      <w:r>
        <w:rPr>
          <w:rFonts w:ascii="Arial" w:hAnsi="Arial" w:cs="Arial"/>
          <w:b/>
          <w:bCs/>
          <w:spacing w:val="2"/>
          <w:w w:val="99"/>
        </w:rPr>
        <w:t>и</w:t>
      </w:r>
      <w:r>
        <w:rPr>
          <w:rFonts w:ascii="Arial" w:hAnsi="Arial" w:cs="Arial"/>
          <w:b/>
          <w:bCs/>
          <w:spacing w:val="-2"/>
          <w:w w:val="99"/>
        </w:rPr>
        <w:t>м</w:t>
      </w:r>
      <w:r>
        <w:rPr>
          <w:rFonts w:ascii="Arial" w:hAnsi="Arial" w:cs="Arial"/>
          <w:b/>
          <w:bCs/>
          <w:w w:val="99"/>
        </w:rPr>
        <w:t>е</w:t>
      </w:r>
      <w:r w:rsidR="00427019">
        <w:rPr>
          <w:rFonts w:ascii="Arial" w:hAnsi="Arial" w:cs="Arial"/>
          <w:b/>
          <w:bCs/>
          <w:w w:val="99"/>
          <w:lang w:val="sr-Cyrl-CS"/>
        </w:rPr>
        <w:t xml:space="preserve"> </w:t>
      </w:r>
    </w:p>
    <w:p w:rsidR="00F2796E" w:rsidRDefault="00001BB5" w:rsidP="00F2796E">
      <w:pPr>
        <w:widowControl w:val="0"/>
        <w:autoSpaceDE w:val="0"/>
        <w:autoSpaceDN w:val="0"/>
        <w:adjustRightInd w:val="0"/>
        <w:ind w:left="-57" w:right="113"/>
        <w:jc w:val="right"/>
        <w:rPr>
          <w:rFonts w:ascii="Arial" w:hAnsi="Arial" w:cs="Arial"/>
        </w:rPr>
      </w:pPr>
      <w:r>
        <w:rPr>
          <w:rFonts w:ascii="Arial" w:hAnsi="Arial" w:cs="Arial"/>
          <w:b/>
          <w:bCs/>
          <w:spacing w:val="-1"/>
          <w:lang w:val="sr-Cyrl-CS"/>
        </w:rPr>
        <w:t>п</w:t>
      </w:r>
      <w:r w:rsidR="00F2796E">
        <w:rPr>
          <w:rFonts w:ascii="Arial" w:hAnsi="Arial" w:cs="Arial"/>
          <w:b/>
          <w:bCs/>
        </w:rPr>
        <w:t>от</w:t>
      </w:r>
      <w:r w:rsidR="00F2796E">
        <w:rPr>
          <w:rFonts w:ascii="Arial" w:hAnsi="Arial" w:cs="Arial"/>
          <w:b/>
          <w:bCs/>
          <w:spacing w:val="-1"/>
        </w:rPr>
        <w:t>в</w:t>
      </w:r>
      <w:r w:rsidR="00F2796E">
        <w:rPr>
          <w:rFonts w:ascii="Arial" w:hAnsi="Arial" w:cs="Arial"/>
          <w:b/>
          <w:bCs/>
        </w:rPr>
        <w:t>р</w:t>
      </w:r>
      <w:r w:rsidR="00F2796E">
        <w:rPr>
          <w:rFonts w:ascii="Arial" w:hAnsi="Arial" w:cs="Arial"/>
          <w:b/>
          <w:bCs/>
          <w:spacing w:val="5"/>
        </w:rPr>
        <w:t>ђ</w:t>
      </w:r>
      <w:r w:rsidR="00F2796E">
        <w:rPr>
          <w:rFonts w:ascii="Arial" w:hAnsi="Arial" w:cs="Arial"/>
          <w:b/>
          <w:bCs/>
          <w:spacing w:val="-4"/>
        </w:rPr>
        <w:t>у</w:t>
      </w:r>
      <w:r w:rsidR="00F2796E">
        <w:rPr>
          <w:rFonts w:ascii="Arial" w:hAnsi="Arial" w:cs="Arial"/>
          <w:b/>
          <w:bCs/>
          <w:spacing w:val="-2"/>
        </w:rPr>
        <w:t>ј</w:t>
      </w:r>
      <w:r w:rsidR="00F2796E">
        <w:rPr>
          <w:rFonts w:ascii="Arial" w:hAnsi="Arial" w:cs="Arial"/>
          <w:b/>
          <w:bCs/>
        </w:rPr>
        <w:t>е</w:t>
      </w:r>
      <w:r w:rsidR="00427019">
        <w:rPr>
          <w:rFonts w:ascii="Arial" w:hAnsi="Arial" w:cs="Arial"/>
          <w:b/>
          <w:bCs/>
          <w:lang w:val="sr-Cyrl-CS"/>
        </w:rPr>
        <w:t xml:space="preserve"> </w:t>
      </w:r>
      <w:r w:rsidR="00F2796E">
        <w:rPr>
          <w:rFonts w:ascii="Arial" w:hAnsi="Arial" w:cs="Arial"/>
          <w:b/>
          <w:bCs/>
          <w:spacing w:val="-1"/>
        </w:rPr>
        <w:t xml:space="preserve"> д</w:t>
      </w:r>
      <w:r w:rsidR="00F2796E">
        <w:rPr>
          <w:rFonts w:ascii="Arial" w:hAnsi="Arial" w:cs="Arial"/>
          <w:b/>
          <w:bCs/>
        </w:rPr>
        <w:t>а</w:t>
      </w:r>
      <w:r w:rsidR="00427019">
        <w:rPr>
          <w:rFonts w:ascii="Arial" w:hAnsi="Arial" w:cs="Arial"/>
          <w:b/>
          <w:bCs/>
          <w:lang w:val="sr-Cyrl-CS"/>
        </w:rPr>
        <w:t xml:space="preserve"> </w:t>
      </w:r>
      <w:r>
        <w:rPr>
          <w:rFonts w:ascii="Arial" w:hAnsi="Arial" w:cs="Arial"/>
          <w:b/>
          <w:bCs/>
          <w:lang w:val="sr-Cyrl-CS"/>
        </w:rPr>
        <w:t xml:space="preserve"> </w:t>
      </w:r>
      <w:r w:rsidR="00F2796E">
        <w:rPr>
          <w:rFonts w:ascii="Arial" w:hAnsi="Arial" w:cs="Arial"/>
          <w:b/>
          <w:bCs/>
          <w:spacing w:val="-1"/>
        </w:rPr>
        <w:t>п</w:t>
      </w:r>
      <w:r w:rsidR="00F2796E">
        <w:rPr>
          <w:rFonts w:ascii="Arial" w:hAnsi="Arial" w:cs="Arial"/>
          <w:b/>
          <w:bCs/>
          <w:spacing w:val="3"/>
        </w:rPr>
        <w:t>р</w:t>
      </w:r>
      <w:r w:rsidR="00F2796E">
        <w:rPr>
          <w:rFonts w:ascii="Arial" w:hAnsi="Arial" w:cs="Arial"/>
          <w:b/>
          <w:bCs/>
          <w:spacing w:val="-1"/>
        </w:rPr>
        <w:t>и</w:t>
      </w:r>
      <w:r w:rsidR="00F2796E">
        <w:rPr>
          <w:rFonts w:ascii="Arial" w:hAnsi="Arial" w:cs="Arial"/>
          <w:b/>
          <w:bCs/>
          <w:spacing w:val="1"/>
        </w:rPr>
        <w:t>х</w:t>
      </w:r>
      <w:r w:rsidR="00F2796E">
        <w:rPr>
          <w:rFonts w:ascii="Arial" w:hAnsi="Arial" w:cs="Arial"/>
          <w:b/>
          <w:bCs/>
          <w:spacing w:val="2"/>
        </w:rPr>
        <w:t>в</w:t>
      </w:r>
      <w:r w:rsidR="00F2796E">
        <w:rPr>
          <w:rFonts w:ascii="Arial" w:hAnsi="Arial" w:cs="Arial"/>
          <w:b/>
          <w:bCs/>
          <w:spacing w:val="1"/>
        </w:rPr>
        <w:t>а</w:t>
      </w:r>
      <w:r w:rsidR="00F2796E">
        <w:rPr>
          <w:rFonts w:ascii="Arial" w:hAnsi="Arial" w:cs="Arial"/>
          <w:b/>
          <w:bCs/>
          <w:spacing w:val="-2"/>
        </w:rPr>
        <w:t>т</w:t>
      </w:r>
      <w:r w:rsidR="00F2796E">
        <w:rPr>
          <w:rFonts w:ascii="Arial" w:hAnsi="Arial" w:cs="Arial"/>
          <w:b/>
          <w:bCs/>
        </w:rPr>
        <w:t>а</w:t>
      </w:r>
      <w:r w:rsidR="00F2796E">
        <w:rPr>
          <w:rFonts w:ascii="Arial" w:hAnsi="Arial" w:cs="Arial"/>
          <w:b/>
          <w:bCs/>
          <w:spacing w:val="1"/>
        </w:rPr>
        <w:t xml:space="preserve"> еле</w:t>
      </w:r>
      <w:r w:rsidR="00F2796E">
        <w:rPr>
          <w:rFonts w:ascii="Arial" w:hAnsi="Arial" w:cs="Arial"/>
          <w:b/>
          <w:bCs/>
          <w:spacing w:val="-2"/>
        </w:rPr>
        <w:t>м</w:t>
      </w:r>
      <w:r w:rsidR="00F2796E">
        <w:rPr>
          <w:rFonts w:ascii="Arial" w:hAnsi="Arial" w:cs="Arial"/>
          <w:b/>
          <w:bCs/>
          <w:spacing w:val="1"/>
        </w:rPr>
        <w:t>е</w:t>
      </w:r>
      <w:r w:rsidR="00F2796E">
        <w:rPr>
          <w:rFonts w:ascii="Arial" w:hAnsi="Arial" w:cs="Arial"/>
          <w:b/>
          <w:bCs/>
          <w:spacing w:val="-1"/>
        </w:rPr>
        <w:t>н</w:t>
      </w:r>
      <w:r w:rsidR="00F2796E">
        <w:rPr>
          <w:rFonts w:ascii="Arial" w:hAnsi="Arial" w:cs="Arial"/>
          <w:b/>
          <w:bCs/>
          <w:spacing w:val="-2"/>
        </w:rPr>
        <w:t>т</w:t>
      </w:r>
      <w:r w:rsidR="00F2796E">
        <w:rPr>
          <w:rFonts w:ascii="Arial" w:hAnsi="Arial" w:cs="Arial"/>
          <w:b/>
          <w:bCs/>
        </w:rPr>
        <w:t>е</w:t>
      </w:r>
      <w:r w:rsidR="00427019">
        <w:rPr>
          <w:rFonts w:ascii="Arial" w:hAnsi="Arial" w:cs="Arial"/>
          <w:b/>
          <w:bCs/>
          <w:lang w:val="sr-Cyrl-CS"/>
        </w:rPr>
        <w:t xml:space="preserve"> </w:t>
      </w:r>
      <w:r w:rsidR="00F2796E">
        <w:rPr>
          <w:rFonts w:ascii="Arial" w:hAnsi="Arial" w:cs="Arial"/>
          <w:b/>
          <w:bCs/>
          <w:spacing w:val="-2"/>
        </w:rPr>
        <w:t>м</w:t>
      </w:r>
      <w:r w:rsidR="00F2796E">
        <w:rPr>
          <w:rFonts w:ascii="Arial" w:hAnsi="Arial" w:cs="Arial"/>
          <w:b/>
          <w:bCs/>
          <w:spacing w:val="2"/>
        </w:rPr>
        <w:t>о</w:t>
      </w:r>
      <w:r w:rsidR="00F2796E">
        <w:rPr>
          <w:rFonts w:ascii="Arial" w:hAnsi="Arial" w:cs="Arial"/>
          <w:b/>
          <w:bCs/>
          <w:spacing w:val="-1"/>
        </w:rPr>
        <w:t>д</w:t>
      </w:r>
      <w:r w:rsidR="00F2796E">
        <w:rPr>
          <w:rFonts w:ascii="Arial" w:hAnsi="Arial" w:cs="Arial"/>
          <w:b/>
          <w:bCs/>
          <w:spacing w:val="1"/>
        </w:rPr>
        <w:t>ел</w:t>
      </w:r>
      <w:r w:rsidR="00F2796E">
        <w:rPr>
          <w:rFonts w:ascii="Arial" w:hAnsi="Arial" w:cs="Arial"/>
          <w:b/>
          <w:bCs/>
        </w:rPr>
        <w:t>а</w:t>
      </w:r>
      <w:r w:rsidR="00427019">
        <w:rPr>
          <w:rFonts w:ascii="Arial" w:hAnsi="Arial" w:cs="Arial"/>
          <w:b/>
          <w:bCs/>
          <w:lang w:val="sr-Cyrl-CS"/>
        </w:rPr>
        <w:t xml:space="preserve"> </w:t>
      </w:r>
      <w:r w:rsidR="00F2796E">
        <w:rPr>
          <w:rFonts w:ascii="Arial" w:hAnsi="Arial" w:cs="Arial"/>
          <w:b/>
          <w:bCs/>
          <w:spacing w:val="-6"/>
          <w:w w:val="99"/>
        </w:rPr>
        <w:t>у</w:t>
      </w:r>
      <w:r w:rsidR="00F2796E">
        <w:rPr>
          <w:rFonts w:ascii="Arial" w:hAnsi="Arial" w:cs="Arial"/>
          <w:b/>
          <w:bCs/>
          <w:spacing w:val="1"/>
          <w:w w:val="99"/>
        </w:rPr>
        <w:t>г</w:t>
      </w:r>
      <w:r w:rsidR="00F2796E">
        <w:rPr>
          <w:rFonts w:ascii="Arial" w:hAnsi="Arial" w:cs="Arial"/>
          <w:b/>
          <w:bCs/>
          <w:w w:val="99"/>
        </w:rPr>
        <w:t>о</w:t>
      </w:r>
      <w:r w:rsidR="00F2796E">
        <w:rPr>
          <w:rFonts w:ascii="Arial" w:hAnsi="Arial" w:cs="Arial"/>
          <w:b/>
          <w:bCs/>
          <w:spacing w:val="-1"/>
          <w:w w:val="99"/>
        </w:rPr>
        <w:t>в</w:t>
      </w:r>
      <w:r w:rsidR="00F2796E">
        <w:rPr>
          <w:rFonts w:ascii="Arial" w:hAnsi="Arial" w:cs="Arial"/>
          <w:b/>
          <w:bCs/>
          <w:w w:val="99"/>
        </w:rPr>
        <w:t>ор</w:t>
      </w:r>
      <w:r w:rsidR="00F2796E">
        <w:rPr>
          <w:rFonts w:ascii="Arial" w:hAnsi="Arial" w:cs="Arial"/>
          <w:b/>
          <w:bCs/>
          <w:spacing w:val="1"/>
          <w:w w:val="99"/>
        </w:rPr>
        <w:t>а</w:t>
      </w:r>
      <w:r w:rsidR="00F2796E">
        <w:rPr>
          <w:rFonts w:ascii="Arial" w:hAnsi="Arial" w:cs="Arial"/>
          <w:b/>
          <w:bCs/>
          <w:w w:val="99"/>
        </w:rPr>
        <w:t>)</w:t>
      </w:r>
    </w:p>
    <w:p w:rsidR="00F2796E" w:rsidRDefault="00F2796E" w:rsidP="00F2796E">
      <w:pPr>
        <w:rPr>
          <w:rFonts w:ascii="Arial" w:hAnsi="Arial" w:cs="Arial"/>
        </w:rPr>
        <w:sectPr w:rsidR="00F2796E">
          <w:type w:val="continuous"/>
          <w:pgSz w:w="12240" w:h="15840"/>
          <w:pgMar w:top="620" w:right="1240" w:bottom="280" w:left="960" w:header="720" w:footer="720" w:gutter="0"/>
          <w:cols w:num="2" w:space="720" w:equalWidth="0">
            <w:col w:w="1336" w:space="2629"/>
            <w:col w:w="6075"/>
          </w:cols>
        </w:sect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before="15" w:line="260" w:lineRule="exact"/>
        <w:rPr>
          <w:rFonts w:ascii="Arial" w:hAnsi="Arial" w:cs="Arial"/>
          <w:sz w:val="26"/>
          <w:szCs w:val="26"/>
        </w:rPr>
      </w:pPr>
    </w:p>
    <w:p w:rsidR="00F2796E" w:rsidRDefault="00F2796E" w:rsidP="00F2796E">
      <w:pPr>
        <w:widowControl w:val="0"/>
        <w:autoSpaceDE w:val="0"/>
        <w:autoSpaceDN w:val="0"/>
        <w:adjustRightInd w:val="0"/>
        <w:spacing w:before="29"/>
        <w:ind w:left="4320" w:right="4317"/>
        <w:jc w:val="center"/>
        <w:rPr>
          <w:rFonts w:ascii="Arial" w:hAnsi="Arial" w:cs="Arial"/>
          <w:b/>
          <w:bCs/>
          <w:w w:val="99"/>
          <w:lang w:val="sr-Cyrl-CS"/>
        </w:rPr>
      </w:pPr>
      <w:r>
        <w:rPr>
          <w:rFonts w:ascii="Arial" w:hAnsi="Arial" w:cs="Arial"/>
          <w:b/>
          <w:bCs/>
        </w:rPr>
        <w:t>УГО ВО</w:t>
      </w:r>
      <w:r>
        <w:rPr>
          <w:rFonts w:ascii="Arial" w:hAnsi="Arial" w:cs="Arial"/>
          <w:b/>
          <w:bCs/>
          <w:w w:val="99"/>
        </w:rPr>
        <w:t>Р</w:t>
      </w:r>
    </w:p>
    <w:p w:rsidR="00CB28DF" w:rsidRPr="00CB28DF" w:rsidRDefault="00CB28DF" w:rsidP="00F2796E">
      <w:pPr>
        <w:widowControl w:val="0"/>
        <w:autoSpaceDE w:val="0"/>
        <w:autoSpaceDN w:val="0"/>
        <w:adjustRightInd w:val="0"/>
        <w:spacing w:before="29"/>
        <w:ind w:left="4320" w:right="4317"/>
        <w:jc w:val="center"/>
        <w:rPr>
          <w:rFonts w:ascii="Arial" w:hAnsi="Arial" w:cs="Arial"/>
          <w:lang w:val="sr-Cyrl-CS"/>
        </w:rPr>
      </w:pPr>
    </w:p>
    <w:p w:rsidR="00F2796E" w:rsidRDefault="00001BB5" w:rsidP="00F2796E">
      <w:pPr>
        <w:widowControl w:val="0"/>
        <w:autoSpaceDE w:val="0"/>
        <w:autoSpaceDN w:val="0"/>
        <w:adjustRightInd w:val="0"/>
        <w:ind w:left="365" w:right="362"/>
        <w:jc w:val="center"/>
        <w:rPr>
          <w:rFonts w:ascii="Arial" w:hAnsi="Arial" w:cs="Arial"/>
        </w:rPr>
      </w:pPr>
      <w:r>
        <w:rPr>
          <w:rFonts w:ascii="Arial" w:hAnsi="Arial" w:cs="Arial"/>
          <w:b/>
          <w:bCs/>
        </w:rPr>
        <w:t>О</w:t>
      </w:r>
      <w:r>
        <w:rPr>
          <w:rFonts w:ascii="Arial" w:hAnsi="Arial" w:cs="Arial"/>
          <w:b/>
          <w:bCs/>
          <w:lang w:val="sr-Cyrl-CS"/>
        </w:rPr>
        <w:t xml:space="preserve"> </w:t>
      </w:r>
      <w:r w:rsidR="00F2796E">
        <w:rPr>
          <w:rFonts w:ascii="Arial" w:hAnsi="Arial" w:cs="Arial"/>
          <w:b/>
          <w:bCs/>
          <w:spacing w:val="-2"/>
        </w:rPr>
        <w:t>ј</w:t>
      </w:r>
      <w:r w:rsidR="00F2796E">
        <w:rPr>
          <w:rFonts w:ascii="Arial" w:hAnsi="Arial" w:cs="Arial"/>
          <w:b/>
          <w:bCs/>
          <w:spacing w:val="1"/>
        </w:rPr>
        <w:t>а</w:t>
      </w:r>
      <w:r w:rsidR="00F2796E">
        <w:rPr>
          <w:rFonts w:ascii="Arial" w:hAnsi="Arial" w:cs="Arial"/>
          <w:b/>
          <w:bCs/>
          <w:spacing w:val="-1"/>
        </w:rPr>
        <w:t>вн</w:t>
      </w:r>
      <w:r w:rsidR="00F2796E">
        <w:rPr>
          <w:rFonts w:ascii="Arial" w:hAnsi="Arial" w:cs="Arial"/>
          <w:b/>
          <w:bCs/>
          <w:spacing w:val="2"/>
        </w:rPr>
        <w:t>о</w:t>
      </w:r>
      <w:r w:rsidR="00F2796E">
        <w:rPr>
          <w:rFonts w:ascii="Arial" w:hAnsi="Arial" w:cs="Arial"/>
          <w:b/>
          <w:bCs/>
        </w:rPr>
        <w:t>ј</w:t>
      </w:r>
      <w:r>
        <w:rPr>
          <w:rFonts w:ascii="Arial" w:hAnsi="Arial" w:cs="Arial"/>
          <w:b/>
          <w:bCs/>
          <w:lang w:val="sr-Cyrl-CS"/>
        </w:rPr>
        <w:t xml:space="preserve"> </w:t>
      </w:r>
      <w:r w:rsidR="00F2796E">
        <w:rPr>
          <w:rFonts w:ascii="Arial" w:hAnsi="Arial" w:cs="Arial"/>
          <w:b/>
          <w:bCs/>
          <w:spacing w:val="-1"/>
        </w:rPr>
        <w:t>н</w:t>
      </w:r>
      <w:r w:rsidR="00F2796E">
        <w:rPr>
          <w:rFonts w:ascii="Arial" w:hAnsi="Arial" w:cs="Arial"/>
          <w:b/>
          <w:bCs/>
          <w:spacing w:val="1"/>
        </w:rPr>
        <w:t>аба</w:t>
      </w:r>
      <w:r w:rsidR="00F2796E">
        <w:rPr>
          <w:rFonts w:ascii="Arial" w:hAnsi="Arial" w:cs="Arial"/>
          <w:b/>
          <w:bCs/>
          <w:spacing w:val="-1"/>
        </w:rPr>
        <w:t>в</w:t>
      </w:r>
      <w:r w:rsidR="00F2796E">
        <w:rPr>
          <w:rFonts w:ascii="Arial" w:hAnsi="Arial" w:cs="Arial"/>
          <w:b/>
          <w:bCs/>
          <w:spacing w:val="2"/>
        </w:rPr>
        <w:t>ц</w:t>
      </w:r>
      <w:r w:rsidR="00F2796E">
        <w:rPr>
          <w:rFonts w:ascii="Arial" w:hAnsi="Arial" w:cs="Arial"/>
          <w:b/>
          <w:bCs/>
        </w:rPr>
        <w:t>и</w:t>
      </w:r>
      <w:r w:rsidR="00F2796E">
        <w:rPr>
          <w:rFonts w:ascii="Arial" w:hAnsi="Arial" w:cs="Arial"/>
          <w:b/>
          <w:bCs/>
          <w:spacing w:val="-1"/>
        </w:rPr>
        <w:t xml:space="preserve"> д</w:t>
      </w:r>
      <w:r w:rsidR="00F2796E">
        <w:rPr>
          <w:rFonts w:ascii="Arial" w:hAnsi="Arial" w:cs="Arial"/>
          <w:b/>
          <w:bCs/>
          <w:spacing w:val="3"/>
        </w:rPr>
        <w:t>о</w:t>
      </w:r>
      <w:r w:rsidR="00F2796E">
        <w:rPr>
          <w:rFonts w:ascii="Arial" w:hAnsi="Arial" w:cs="Arial"/>
          <w:b/>
          <w:bCs/>
          <w:spacing w:val="1"/>
        </w:rPr>
        <w:t>ба</w:t>
      </w:r>
      <w:r w:rsidR="00F2796E">
        <w:rPr>
          <w:rFonts w:ascii="Arial" w:hAnsi="Arial" w:cs="Arial"/>
          <w:b/>
          <w:bCs/>
        </w:rPr>
        <w:t>ра</w:t>
      </w:r>
      <w:r>
        <w:rPr>
          <w:rFonts w:ascii="Arial" w:hAnsi="Arial" w:cs="Arial"/>
          <w:b/>
          <w:bCs/>
          <w:lang w:val="sr-Cyrl-CS"/>
        </w:rPr>
        <w:t xml:space="preserve"> </w:t>
      </w:r>
      <w:r w:rsidR="00F2796E">
        <w:rPr>
          <w:rFonts w:ascii="Arial" w:hAnsi="Arial" w:cs="Arial"/>
          <w:b/>
          <w:bCs/>
        </w:rPr>
        <w:t>–</w:t>
      </w:r>
      <w:r>
        <w:rPr>
          <w:rFonts w:ascii="Arial" w:hAnsi="Arial" w:cs="Arial"/>
          <w:b/>
          <w:bCs/>
          <w:lang w:val="sr-Cyrl-CS"/>
        </w:rPr>
        <w:t xml:space="preserve"> </w:t>
      </w:r>
      <w:r w:rsidR="00F2796E">
        <w:rPr>
          <w:rFonts w:ascii="Arial" w:hAnsi="Arial" w:cs="Arial"/>
          <w:b/>
          <w:bCs/>
        </w:rPr>
        <w:t>Н</w:t>
      </w:r>
      <w:r w:rsidR="00F2796E">
        <w:rPr>
          <w:rFonts w:ascii="Arial" w:hAnsi="Arial" w:cs="Arial"/>
          <w:b/>
          <w:bCs/>
          <w:spacing w:val="1"/>
        </w:rPr>
        <w:t>аба</w:t>
      </w:r>
      <w:r w:rsidR="00F2796E">
        <w:rPr>
          <w:rFonts w:ascii="Arial" w:hAnsi="Arial" w:cs="Arial"/>
          <w:b/>
          <w:bCs/>
          <w:spacing w:val="-1"/>
        </w:rPr>
        <w:t>в</w:t>
      </w:r>
      <w:r w:rsidR="00F2796E">
        <w:rPr>
          <w:rFonts w:ascii="Arial" w:hAnsi="Arial" w:cs="Arial"/>
          <w:b/>
          <w:bCs/>
        </w:rPr>
        <w:t>ка</w:t>
      </w:r>
      <w:r>
        <w:rPr>
          <w:rFonts w:ascii="Arial" w:hAnsi="Arial" w:cs="Arial"/>
          <w:b/>
          <w:bCs/>
          <w:lang w:val="sr-Cyrl-CS"/>
        </w:rPr>
        <w:t xml:space="preserve"> </w:t>
      </w:r>
      <w:r w:rsidR="00F2796E">
        <w:rPr>
          <w:rFonts w:ascii="Arial" w:hAnsi="Arial" w:cs="Arial"/>
          <w:b/>
          <w:bCs/>
        </w:rPr>
        <w:t>ч</w:t>
      </w:r>
      <w:r w:rsidR="00F2796E">
        <w:rPr>
          <w:rFonts w:ascii="Arial" w:hAnsi="Arial" w:cs="Arial"/>
          <w:b/>
          <w:bCs/>
          <w:spacing w:val="-1"/>
        </w:rPr>
        <w:t>в</w:t>
      </w:r>
      <w:r w:rsidR="00F2796E">
        <w:rPr>
          <w:rFonts w:ascii="Arial" w:hAnsi="Arial" w:cs="Arial"/>
          <w:b/>
          <w:bCs/>
        </w:rPr>
        <w:t>р</w:t>
      </w:r>
      <w:r w:rsidR="00F2796E">
        <w:rPr>
          <w:rFonts w:ascii="Arial" w:hAnsi="Arial" w:cs="Arial"/>
          <w:b/>
          <w:bCs/>
          <w:spacing w:val="1"/>
        </w:rPr>
        <w:t>с</w:t>
      </w:r>
      <w:r w:rsidR="00F2796E">
        <w:rPr>
          <w:rFonts w:ascii="Arial" w:hAnsi="Arial" w:cs="Arial"/>
          <w:b/>
          <w:bCs/>
          <w:spacing w:val="-2"/>
        </w:rPr>
        <w:t>т</w:t>
      </w:r>
      <w:r w:rsidR="00F2796E">
        <w:rPr>
          <w:rFonts w:ascii="Arial" w:hAnsi="Arial" w:cs="Arial"/>
          <w:b/>
          <w:bCs/>
        </w:rPr>
        <w:t>о</w:t>
      </w:r>
      <w:r>
        <w:rPr>
          <w:rFonts w:ascii="Arial" w:hAnsi="Arial" w:cs="Arial"/>
          <w:b/>
          <w:bCs/>
          <w:lang w:val="sr-Cyrl-CS"/>
        </w:rPr>
        <w:t xml:space="preserve">г </w:t>
      </w:r>
      <w:r w:rsidR="00F2796E">
        <w:rPr>
          <w:rFonts w:ascii="Arial" w:hAnsi="Arial" w:cs="Arial"/>
          <w:b/>
          <w:bCs/>
          <w:spacing w:val="1"/>
        </w:rPr>
        <w:t>г</w:t>
      </w:r>
      <w:r w:rsidR="00F2796E">
        <w:rPr>
          <w:rFonts w:ascii="Arial" w:hAnsi="Arial" w:cs="Arial"/>
          <w:b/>
          <w:bCs/>
        </w:rPr>
        <w:t>ор</w:t>
      </w:r>
      <w:r w:rsidR="00F2796E">
        <w:rPr>
          <w:rFonts w:ascii="Arial" w:hAnsi="Arial" w:cs="Arial"/>
          <w:b/>
          <w:bCs/>
          <w:spacing w:val="2"/>
        </w:rPr>
        <w:t>и</w:t>
      </w:r>
      <w:r w:rsidR="00F2796E">
        <w:rPr>
          <w:rFonts w:ascii="Arial" w:hAnsi="Arial" w:cs="Arial"/>
          <w:b/>
          <w:bCs/>
          <w:spacing w:val="-1"/>
        </w:rPr>
        <w:t>в</w:t>
      </w:r>
      <w:r w:rsidR="00F2796E">
        <w:rPr>
          <w:rFonts w:ascii="Arial" w:hAnsi="Arial" w:cs="Arial"/>
          <w:b/>
          <w:bCs/>
        </w:rPr>
        <w:t>о</w:t>
      </w:r>
      <w:r>
        <w:rPr>
          <w:rFonts w:ascii="Arial" w:hAnsi="Arial" w:cs="Arial"/>
          <w:b/>
          <w:bCs/>
          <w:lang w:val="sr-Cyrl-CS"/>
        </w:rPr>
        <w:t xml:space="preserve"> </w:t>
      </w:r>
      <w:r w:rsidR="00F2796E">
        <w:rPr>
          <w:rFonts w:ascii="Arial" w:hAnsi="Arial" w:cs="Arial"/>
          <w:b/>
          <w:bCs/>
          <w:spacing w:val="1"/>
        </w:rPr>
        <w:t>з</w:t>
      </w:r>
      <w:r w:rsidR="00F2796E">
        <w:rPr>
          <w:rFonts w:ascii="Arial" w:hAnsi="Arial" w:cs="Arial"/>
          <w:b/>
          <w:bCs/>
        </w:rPr>
        <w:t>а</w:t>
      </w:r>
      <w:r w:rsidR="00F2796E">
        <w:rPr>
          <w:rFonts w:ascii="Arial" w:hAnsi="Arial" w:cs="Arial"/>
          <w:b/>
          <w:bCs/>
          <w:spacing w:val="1"/>
        </w:rPr>
        <w:t xml:space="preserve"> г</w:t>
      </w:r>
      <w:r w:rsidR="00F2796E">
        <w:rPr>
          <w:rFonts w:ascii="Arial" w:hAnsi="Arial" w:cs="Arial"/>
          <w:b/>
          <w:bCs/>
        </w:rPr>
        <w:t>р</w:t>
      </w:r>
      <w:r w:rsidR="00F2796E">
        <w:rPr>
          <w:rFonts w:ascii="Arial" w:hAnsi="Arial" w:cs="Arial"/>
          <w:b/>
          <w:bCs/>
          <w:spacing w:val="1"/>
        </w:rPr>
        <w:t>е</w:t>
      </w:r>
      <w:r w:rsidR="00F2796E">
        <w:rPr>
          <w:rFonts w:ascii="Arial" w:hAnsi="Arial" w:cs="Arial"/>
          <w:b/>
          <w:bCs/>
          <w:spacing w:val="-2"/>
        </w:rPr>
        <w:t>ј</w:t>
      </w:r>
      <w:r w:rsidR="00F2796E">
        <w:rPr>
          <w:rFonts w:ascii="Arial" w:hAnsi="Arial" w:cs="Arial"/>
          <w:b/>
          <w:bCs/>
          <w:spacing w:val="2"/>
        </w:rPr>
        <w:t>н</w:t>
      </w:r>
      <w:r w:rsidR="00F2796E">
        <w:rPr>
          <w:rFonts w:ascii="Arial" w:hAnsi="Arial" w:cs="Arial"/>
          <w:b/>
          <w:bCs/>
        </w:rPr>
        <w:t>у</w:t>
      </w:r>
      <w:r>
        <w:rPr>
          <w:rFonts w:ascii="Arial" w:hAnsi="Arial" w:cs="Arial"/>
          <w:b/>
          <w:bCs/>
          <w:lang w:val="sr-Cyrl-CS"/>
        </w:rPr>
        <w:t xml:space="preserve"> </w:t>
      </w:r>
      <w:r w:rsidR="00F2796E">
        <w:rPr>
          <w:rFonts w:ascii="Arial" w:hAnsi="Arial" w:cs="Arial"/>
          <w:b/>
          <w:bCs/>
          <w:spacing w:val="1"/>
        </w:rPr>
        <w:t>сез</w:t>
      </w:r>
      <w:r w:rsidR="00F2796E">
        <w:rPr>
          <w:rFonts w:ascii="Arial" w:hAnsi="Arial" w:cs="Arial"/>
          <w:b/>
          <w:bCs/>
        </w:rPr>
        <w:t>о</w:t>
      </w:r>
      <w:r w:rsidR="00F2796E">
        <w:rPr>
          <w:rFonts w:ascii="Arial" w:hAnsi="Arial" w:cs="Arial"/>
          <w:b/>
          <w:bCs/>
          <w:spacing w:val="2"/>
        </w:rPr>
        <w:t>н</w:t>
      </w:r>
      <w:r w:rsidR="00F2796E">
        <w:rPr>
          <w:rFonts w:ascii="Arial" w:hAnsi="Arial" w:cs="Arial"/>
          <w:b/>
          <w:bCs/>
        </w:rPr>
        <w:t>у</w:t>
      </w:r>
      <w:r>
        <w:rPr>
          <w:rFonts w:ascii="Arial" w:hAnsi="Arial" w:cs="Arial"/>
          <w:b/>
          <w:bCs/>
          <w:lang w:val="sr-Cyrl-CS"/>
        </w:rPr>
        <w:t xml:space="preserve"> </w:t>
      </w:r>
      <w:r w:rsidR="006D09C3">
        <w:rPr>
          <w:rFonts w:ascii="Arial" w:hAnsi="Arial" w:cs="Arial"/>
          <w:b/>
          <w:bCs/>
          <w:spacing w:val="1"/>
          <w:w w:val="99"/>
        </w:rPr>
        <w:t>201</w:t>
      </w:r>
      <w:r w:rsidR="003A6E1F">
        <w:rPr>
          <w:rFonts w:ascii="Arial" w:hAnsi="Arial" w:cs="Arial"/>
          <w:b/>
          <w:bCs/>
          <w:spacing w:val="1"/>
          <w:w w:val="99"/>
        </w:rPr>
        <w:t>8</w:t>
      </w:r>
      <w:r w:rsidR="00F2796E">
        <w:rPr>
          <w:rFonts w:ascii="Arial" w:hAnsi="Arial" w:cs="Arial"/>
          <w:b/>
          <w:bCs/>
          <w:spacing w:val="1"/>
        </w:rPr>
        <w:t>/</w:t>
      </w:r>
      <w:r w:rsidR="00F2796E">
        <w:rPr>
          <w:rFonts w:ascii="Arial" w:hAnsi="Arial" w:cs="Arial"/>
          <w:b/>
          <w:bCs/>
          <w:spacing w:val="-1"/>
          <w:w w:val="99"/>
        </w:rPr>
        <w:t>2</w:t>
      </w:r>
      <w:r w:rsidR="00F2796E">
        <w:rPr>
          <w:rFonts w:ascii="Arial" w:hAnsi="Arial" w:cs="Arial"/>
          <w:b/>
          <w:bCs/>
          <w:spacing w:val="1"/>
          <w:w w:val="99"/>
        </w:rPr>
        <w:t>01</w:t>
      </w:r>
      <w:r w:rsidR="003A6E1F">
        <w:rPr>
          <w:rFonts w:ascii="Arial" w:hAnsi="Arial" w:cs="Arial"/>
          <w:b/>
          <w:bCs/>
          <w:spacing w:val="-1"/>
          <w:w w:val="99"/>
        </w:rPr>
        <w:t>9</w:t>
      </w:r>
      <w:r w:rsidR="00F2796E">
        <w:rPr>
          <w:rFonts w:ascii="Arial" w:hAnsi="Arial" w:cs="Arial"/>
        </w:rPr>
        <w:t>,</w:t>
      </w:r>
    </w:p>
    <w:p w:rsidR="00F2796E" w:rsidRPr="003A6E1F" w:rsidRDefault="00F2796E" w:rsidP="00F2796E">
      <w:pPr>
        <w:widowControl w:val="0"/>
        <w:autoSpaceDE w:val="0"/>
        <w:autoSpaceDN w:val="0"/>
        <w:adjustRightInd w:val="0"/>
        <w:ind w:left="3904" w:right="3902"/>
        <w:jc w:val="center"/>
        <w:rPr>
          <w:rFonts w:ascii="Arial" w:hAnsi="Arial" w:cs="Arial"/>
        </w:rPr>
      </w:pPr>
      <w:r>
        <w:rPr>
          <w:rFonts w:ascii="Arial" w:hAnsi="Arial" w:cs="Arial"/>
          <w:b/>
          <w:bCs/>
          <w:spacing w:val="1"/>
        </w:rPr>
        <w:t>Ре</w:t>
      </w:r>
      <w:r>
        <w:rPr>
          <w:rFonts w:ascii="Arial" w:hAnsi="Arial" w:cs="Arial"/>
          <w:b/>
          <w:bCs/>
          <w:spacing w:val="-1"/>
        </w:rPr>
        <w:t>д</w:t>
      </w:r>
      <w:r>
        <w:rPr>
          <w:rFonts w:ascii="Arial" w:hAnsi="Arial" w:cs="Arial"/>
          <w:b/>
          <w:bCs/>
          <w:spacing w:val="1"/>
        </w:rPr>
        <w:t>.б</w:t>
      </w:r>
      <w:r>
        <w:rPr>
          <w:rFonts w:ascii="Arial" w:hAnsi="Arial" w:cs="Arial"/>
          <w:b/>
          <w:bCs/>
        </w:rPr>
        <w:t>р.</w:t>
      </w:r>
      <w:r>
        <w:rPr>
          <w:rFonts w:ascii="Arial" w:hAnsi="Arial" w:cs="Arial"/>
          <w:b/>
          <w:bCs/>
          <w:spacing w:val="-1"/>
          <w:w w:val="99"/>
        </w:rPr>
        <w:t>1.1.2.</w:t>
      </w:r>
      <w:r>
        <w:rPr>
          <w:rFonts w:ascii="Arial" w:hAnsi="Arial" w:cs="Arial"/>
          <w:b/>
          <w:bCs/>
          <w:spacing w:val="-2"/>
        </w:rPr>
        <w:t>/</w:t>
      </w:r>
      <w:r>
        <w:rPr>
          <w:rFonts w:ascii="Arial" w:hAnsi="Arial" w:cs="Arial"/>
          <w:b/>
          <w:bCs/>
          <w:spacing w:val="1"/>
          <w:w w:val="99"/>
        </w:rPr>
        <w:t>20</w:t>
      </w:r>
      <w:r>
        <w:rPr>
          <w:rFonts w:ascii="Arial" w:hAnsi="Arial" w:cs="Arial"/>
          <w:b/>
          <w:bCs/>
          <w:spacing w:val="-1"/>
          <w:w w:val="99"/>
        </w:rPr>
        <w:t>1</w:t>
      </w:r>
      <w:r w:rsidR="003A6E1F">
        <w:rPr>
          <w:rFonts w:ascii="Arial" w:hAnsi="Arial" w:cs="Arial"/>
          <w:b/>
          <w:bCs/>
          <w:spacing w:val="1"/>
          <w:w w:val="99"/>
        </w:rPr>
        <w:t>8</w:t>
      </w:r>
    </w:p>
    <w:p w:rsidR="00F2796E" w:rsidRDefault="00F2796E" w:rsidP="00F2796E">
      <w:pPr>
        <w:widowControl w:val="0"/>
        <w:autoSpaceDE w:val="0"/>
        <w:autoSpaceDN w:val="0"/>
        <w:adjustRightInd w:val="0"/>
        <w:spacing w:before="16" w:line="260" w:lineRule="exact"/>
        <w:rPr>
          <w:rFonts w:ascii="Arial" w:hAnsi="Arial" w:cs="Arial"/>
          <w:sz w:val="26"/>
          <w:szCs w:val="26"/>
        </w:rPr>
      </w:pPr>
    </w:p>
    <w:p w:rsidR="00F2796E" w:rsidRPr="00083173" w:rsidRDefault="00F2796E" w:rsidP="00083173">
      <w:pPr>
        <w:widowControl w:val="0"/>
        <w:tabs>
          <w:tab w:val="left" w:pos="4680"/>
        </w:tabs>
        <w:autoSpaceDE w:val="0"/>
        <w:autoSpaceDN w:val="0"/>
        <w:adjustRightInd w:val="0"/>
        <w:ind w:left="1471" w:right="1465"/>
        <w:rPr>
          <w:rFonts w:ascii="Arial" w:hAnsi="Arial" w:cs="Arial"/>
        </w:rPr>
      </w:pPr>
    </w:p>
    <w:p w:rsidR="00F2796E" w:rsidRDefault="00F2796E" w:rsidP="00F2796E">
      <w:pPr>
        <w:widowControl w:val="0"/>
        <w:numPr>
          <w:ilvl w:val="0"/>
          <w:numId w:val="7"/>
        </w:numPr>
        <w:autoSpaceDE w:val="0"/>
        <w:autoSpaceDN w:val="0"/>
        <w:adjustRightInd w:val="0"/>
        <w:ind w:right="923"/>
        <w:rPr>
          <w:rFonts w:ascii="Arial" w:hAnsi="Arial" w:cs="Arial"/>
        </w:rPr>
      </w:pPr>
      <w:r>
        <w:rPr>
          <w:rFonts w:ascii="Arial" w:hAnsi="Arial" w:cs="Arial"/>
          <w:b/>
          <w:bCs/>
        </w:rPr>
        <w:t>Основне школе „Попински борци</w:t>
      </w:r>
      <w:proofErr w:type="gramStart"/>
      <w:r>
        <w:rPr>
          <w:rFonts w:ascii="Arial" w:hAnsi="Arial" w:cs="Arial"/>
          <w:b/>
          <w:bCs/>
        </w:rPr>
        <w:t>“ Врњачка</w:t>
      </w:r>
      <w:proofErr w:type="gramEnd"/>
      <w:r>
        <w:rPr>
          <w:rFonts w:ascii="Arial" w:hAnsi="Arial" w:cs="Arial"/>
          <w:b/>
          <w:bCs/>
        </w:rPr>
        <w:t xml:space="preserve"> Бања, </w:t>
      </w:r>
      <w:r>
        <w:rPr>
          <w:rFonts w:ascii="Arial" w:hAnsi="Arial" w:cs="Arial"/>
          <w:bCs/>
        </w:rPr>
        <w:t>ул. Хероја Маричића бр.12, ПИБ 100918816, матични број 07176333,</w:t>
      </w:r>
      <w:r w:rsidR="00001BB5">
        <w:rPr>
          <w:rFonts w:ascii="Arial" w:hAnsi="Arial" w:cs="Arial"/>
          <w:bCs/>
          <w:lang w:val="sr-Cyrl-CS"/>
        </w:rPr>
        <w:t xml:space="preserve"> </w:t>
      </w:r>
      <w:r>
        <w:rPr>
          <w:rFonts w:ascii="Arial" w:hAnsi="Arial" w:cs="Arial"/>
          <w:spacing w:val="2"/>
        </w:rPr>
        <w:t>(</w:t>
      </w:r>
      <w:r>
        <w:rPr>
          <w:rFonts w:ascii="Arial" w:hAnsi="Arial" w:cs="Arial"/>
        </w:rPr>
        <w:t>у</w:t>
      </w:r>
      <w:r w:rsidR="00001BB5">
        <w:rPr>
          <w:rFonts w:ascii="Arial" w:hAnsi="Arial" w:cs="Arial"/>
          <w:lang w:val="sr-Cyrl-CS"/>
        </w:rPr>
        <w:t xml:space="preserve"> </w:t>
      </w:r>
      <w:r>
        <w:rPr>
          <w:rFonts w:ascii="Arial" w:hAnsi="Arial" w:cs="Arial"/>
          <w:spacing w:val="-1"/>
        </w:rPr>
        <w:t>д</w:t>
      </w:r>
      <w:r>
        <w:rPr>
          <w:rFonts w:ascii="Arial" w:hAnsi="Arial" w:cs="Arial"/>
          <w:spacing w:val="1"/>
        </w:rPr>
        <w:t>аље</w:t>
      </w:r>
      <w:r>
        <w:rPr>
          <w:rFonts w:ascii="Arial" w:hAnsi="Arial" w:cs="Arial"/>
        </w:rPr>
        <w:t>м</w:t>
      </w:r>
      <w:r w:rsidR="00001BB5">
        <w:rPr>
          <w:rFonts w:ascii="Arial" w:hAnsi="Arial" w:cs="Arial"/>
          <w:lang w:val="sr-Cyrl-CS"/>
        </w:rPr>
        <w:t xml:space="preserve"> </w:t>
      </w:r>
      <w:r>
        <w:rPr>
          <w:rFonts w:ascii="Arial" w:hAnsi="Arial" w:cs="Arial"/>
          <w:spacing w:val="1"/>
        </w:rPr>
        <w:t>тек</w:t>
      </w:r>
      <w:r>
        <w:rPr>
          <w:rFonts w:ascii="Arial" w:hAnsi="Arial" w:cs="Arial"/>
        </w:rPr>
        <w:t>с</w:t>
      </w:r>
      <w:r>
        <w:rPr>
          <w:rFonts w:ascii="Arial" w:hAnsi="Arial" w:cs="Arial"/>
          <w:spacing w:val="1"/>
        </w:rPr>
        <w:t>т</w:t>
      </w:r>
      <w:r>
        <w:rPr>
          <w:rFonts w:ascii="Arial" w:hAnsi="Arial" w:cs="Arial"/>
          <w:spacing w:val="-2"/>
        </w:rPr>
        <w:t>у</w:t>
      </w:r>
      <w:r>
        <w:rPr>
          <w:rFonts w:ascii="Arial" w:hAnsi="Arial" w:cs="Arial"/>
        </w:rPr>
        <w:t>:</w:t>
      </w:r>
      <w:r w:rsidR="00001BB5">
        <w:rPr>
          <w:rFonts w:ascii="Arial" w:hAnsi="Arial" w:cs="Arial"/>
          <w:lang w:val="sr-Cyrl-CS"/>
        </w:rPr>
        <w:t xml:space="preserve"> </w:t>
      </w:r>
      <w:r>
        <w:rPr>
          <w:rFonts w:ascii="Arial" w:hAnsi="Arial" w:cs="Arial"/>
          <w:b/>
          <w:bCs/>
          <w:spacing w:val="3"/>
        </w:rPr>
        <w:t>К</w:t>
      </w:r>
      <w:r>
        <w:rPr>
          <w:rFonts w:ascii="Arial" w:hAnsi="Arial" w:cs="Arial"/>
          <w:b/>
          <w:bCs/>
          <w:spacing w:val="-4"/>
        </w:rPr>
        <w:t>у</w:t>
      </w:r>
      <w:r>
        <w:rPr>
          <w:rFonts w:ascii="Arial" w:hAnsi="Arial" w:cs="Arial"/>
          <w:b/>
          <w:bCs/>
          <w:spacing w:val="-1"/>
        </w:rPr>
        <w:t>п</w:t>
      </w:r>
      <w:r>
        <w:rPr>
          <w:rFonts w:ascii="Arial" w:hAnsi="Arial" w:cs="Arial"/>
          <w:b/>
          <w:bCs/>
          <w:spacing w:val="1"/>
        </w:rPr>
        <w:t>а</w:t>
      </w:r>
      <w:r>
        <w:rPr>
          <w:rFonts w:ascii="Arial" w:hAnsi="Arial" w:cs="Arial"/>
          <w:b/>
          <w:bCs/>
          <w:spacing w:val="-1"/>
        </w:rPr>
        <w:t>ц</w:t>
      </w:r>
      <w:r>
        <w:rPr>
          <w:rFonts w:ascii="Arial" w:hAnsi="Arial" w:cs="Arial"/>
          <w:spacing w:val="-1"/>
        </w:rPr>
        <w:t>)</w:t>
      </w:r>
      <w:r>
        <w:rPr>
          <w:rFonts w:ascii="Arial" w:hAnsi="Arial" w:cs="Arial"/>
        </w:rPr>
        <w:t>,</w:t>
      </w:r>
      <w:r>
        <w:rPr>
          <w:rFonts w:ascii="Arial" w:hAnsi="Arial" w:cs="Arial"/>
          <w:spacing w:val="1"/>
        </w:rPr>
        <w:t xml:space="preserve"> ко</w:t>
      </w:r>
      <w:r>
        <w:rPr>
          <w:rFonts w:ascii="Arial" w:hAnsi="Arial" w:cs="Arial"/>
          <w:spacing w:val="-1"/>
        </w:rPr>
        <w:t>г</w:t>
      </w:r>
      <w:r>
        <w:rPr>
          <w:rFonts w:ascii="Arial" w:hAnsi="Arial" w:cs="Arial"/>
        </w:rPr>
        <w:t>а з</w:t>
      </w:r>
      <w:r>
        <w:rPr>
          <w:rFonts w:ascii="Arial" w:hAnsi="Arial" w:cs="Arial"/>
          <w:spacing w:val="1"/>
        </w:rPr>
        <w:t>а</w:t>
      </w:r>
      <w:r>
        <w:rPr>
          <w:rFonts w:ascii="Arial" w:hAnsi="Arial" w:cs="Arial"/>
        </w:rPr>
        <w:t>с</w:t>
      </w:r>
      <w:r>
        <w:rPr>
          <w:rFonts w:ascii="Arial" w:hAnsi="Arial" w:cs="Arial"/>
          <w:spacing w:val="1"/>
        </w:rPr>
        <w:t>т</w:t>
      </w:r>
      <w:r>
        <w:rPr>
          <w:rFonts w:ascii="Arial" w:hAnsi="Arial" w:cs="Arial"/>
          <w:spacing w:val="-2"/>
        </w:rPr>
        <w:t>у</w:t>
      </w:r>
      <w:r>
        <w:rPr>
          <w:rFonts w:ascii="Arial" w:hAnsi="Arial" w:cs="Arial"/>
        </w:rPr>
        <w:t>па</w:t>
      </w:r>
      <w:r w:rsidR="00001BB5">
        <w:rPr>
          <w:rFonts w:ascii="Arial" w:hAnsi="Arial" w:cs="Arial"/>
          <w:lang w:val="sr-Cyrl-CS"/>
        </w:rPr>
        <w:t xml:space="preserve"> </w:t>
      </w:r>
      <w:r>
        <w:rPr>
          <w:rFonts w:ascii="Arial" w:hAnsi="Arial" w:cs="Arial"/>
          <w:spacing w:val="-1"/>
        </w:rPr>
        <w:t>д</w:t>
      </w:r>
      <w:r>
        <w:rPr>
          <w:rFonts w:ascii="Arial" w:hAnsi="Arial" w:cs="Arial"/>
          <w:spacing w:val="1"/>
        </w:rPr>
        <w:t>иректо</w:t>
      </w:r>
      <w:r>
        <w:rPr>
          <w:rFonts w:ascii="Arial" w:hAnsi="Arial" w:cs="Arial"/>
        </w:rPr>
        <w:t>р Славица Живковић, и</w:t>
      </w:r>
    </w:p>
    <w:p w:rsidR="00F2796E" w:rsidRDefault="00F2796E" w:rsidP="00F2796E">
      <w:pPr>
        <w:widowControl w:val="0"/>
        <w:autoSpaceDE w:val="0"/>
        <w:autoSpaceDN w:val="0"/>
        <w:adjustRightInd w:val="0"/>
        <w:ind w:left="120" w:right="923"/>
        <w:rPr>
          <w:rFonts w:ascii="Arial" w:hAnsi="Arial" w:cs="Arial"/>
        </w:rPr>
      </w:pPr>
    </w:p>
    <w:p w:rsidR="00F2796E" w:rsidRDefault="00F2796E" w:rsidP="00F2796E">
      <w:pPr>
        <w:widowControl w:val="0"/>
        <w:autoSpaceDE w:val="0"/>
        <w:autoSpaceDN w:val="0"/>
        <w:adjustRightInd w:val="0"/>
        <w:ind w:left="120"/>
        <w:rPr>
          <w:rFonts w:ascii="Arial" w:hAnsi="Arial" w:cs="Arial"/>
        </w:rPr>
      </w:pPr>
    </w:p>
    <w:p w:rsidR="00F2796E" w:rsidRDefault="00F2796E" w:rsidP="00F2796E">
      <w:pPr>
        <w:widowControl w:val="0"/>
        <w:tabs>
          <w:tab w:val="left" w:pos="2720"/>
          <w:tab w:val="left" w:pos="5100"/>
          <w:tab w:val="left" w:pos="8220"/>
        </w:tabs>
        <w:autoSpaceDE w:val="0"/>
        <w:autoSpaceDN w:val="0"/>
        <w:adjustRightInd w:val="0"/>
        <w:ind w:left="120"/>
        <w:rPr>
          <w:rFonts w:ascii="Arial" w:hAnsi="Arial" w:cs="Arial"/>
        </w:rPr>
      </w:pPr>
      <w:r>
        <w:rPr>
          <w:rFonts w:ascii="Arial" w:hAnsi="Arial" w:cs="Arial"/>
          <w:spacing w:val="1"/>
          <w:w w:val="99"/>
        </w:rPr>
        <w:t>2</w:t>
      </w:r>
      <w:r>
        <w:rPr>
          <w:rFonts w:ascii="Arial" w:hAnsi="Arial" w:cs="Arial"/>
          <w:spacing w:val="1"/>
        </w:rPr>
        <w:t>.</w:t>
      </w:r>
      <w:r>
        <w:rPr>
          <w:rFonts w:ascii="Arial" w:hAnsi="Arial" w:cs="Arial"/>
          <w:u w:val="single"/>
        </w:rPr>
        <w:tab/>
      </w:r>
      <w:proofErr w:type="gramStart"/>
      <w:r>
        <w:rPr>
          <w:rFonts w:ascii="Arial" w:hAnsi="Arial" w:cs="Arial"/>
          <w:spacing w:val="1"/>
          <w:w w:val="99"/>
        </w:rPr>
        <w:t>и</w:t>
      </w:r>
      <w:r>
        <w:rPr>
          <w:rFonts w:ascii="Arial" w:hAnsi="Arial" w:cs="Arial"/>
          <w:w w:val="99"/>
        </w:rPr>
        <w:t>з</w:t>
      </w:r>
      <w:proofErr w:type="gramEnd"/>
      <w:r>
        <w:rPr>
          <w:rFonts w:ascii="Arial" w:hAnsi="Arial" w:cs="Arial"/>
          <w:u w:val="single"/>
        </w:rPr>
        <w:tab/>
      </w:r>
      <w:r>
        <w:rPr>
          <w:rFonts w:ascii="Arial" w:hAnsi="Arial" w:cs="Arial"/>
        </w:rPr>
        <w:t>,</w:t>
      </w:r>
      <w:r>
        <w:rPr>
          <w:rFonts w:ascii="Arial" w:hAnsi="Arial" w:cs="Arial"/>
          <w:spacing w:val="-2"/>
          <w:w w:val="99"/>
        </w:rPr>
        <w:t>у</w:t>
      </w:r>
      <w:r>
        <w:rPr>
          <w:rFonts w:ascii="Arial" w:hAnsi="Arial" w:cs="Arial"/>
          <w:spacing w:val="-1"/>
          <w:w w:val="99"/>
        </w:rPr>
        <w:t>л</w:t>
      </w:r>
      <w:r>
        <w:rPr>
          <w:rFonts w:ascii="Arial" w:hAnsi="Arial" w:cs="Arial"/>
          <w:spacing w:val="1"/>
        </w:rPr>
        <w:t>.</w:t>
      </w:r>
      <w:r>
        <w:rPr>
          <w:rFonts w:ascii="Arial" w:hAnsi="Arial" w:cs="Arial"/>
          <w:u w:val="single"/>
        </w:rPr>
        <w:tab/>
      </w:r>
    </w:p>
    <w:p w:rsidR="00F2796E" w:rsidRDefault="00F2796E" w:rsidP="00F2796E">
      <w:pPr>
        <w:widowControl w:val="0"/>
        <w:tabs>
          <w:tab w:val="left" w:pos="1380"/>
          <w:tab w:val="left" w:pos="3680"/>
          <w:tab w:val="left" w:pos="5840"/>
        </w:tabs>
        <w:autoSpaceDE w:val="0"/>
        <w:autoSpaceDN w:val="0"/>
        <w:adjustRightInd w:val="0"/>
        <w:ind w:left="120"/>
        <w:rPr>
          <w:rFonts w:ascii="Arial" w:hAnsi="Arial" w:cs="Arial"/>
        </w:rPr>
      </w:pPr>
      <w:proofErr w:type="gramStart"/>
      <w:r>
        <w:rPr>
          <w:rFonts w:ascii="Arial" w:hAnsi="Arial" w:cs="Arial"/>
        </w:rPr>
        <w:t>б</w:t>
      </w:r>
      <w:r>
        <w:rPr>
          <w:rFonts w:ascii="Arial" w:hAnsi="Arial" w:cs="Arial"/>
          <w:spacing w:val="1"/>
        </w:rPr>
        <w:t>р</w:t>
      </w:r>
      <w:proofErr w:type="gramEnd"/>
      <w:r>
        <w:rPr>
          <w:rFonts w:ascii="Arial" w:hAnsi="Arial" w:cs="Arial"/>
          <w:spacing w:val="1"/>
        </w:rPr>
        <w:t>.</w:t>
      </w:r>
      <w:r>
        <w:rPr>
          <w:rFonts w:ascii="Arial" w:hAnsi="Arial" w:cs="Arial"/>
          <w:u w:val="single"/>
        </w:rPr>
        <w:tab/>
      </w:r>
      <w:proofErr w:type="gramStart"/>
      <w:r>
        <w:rPr>
          <w:rFonts w:ascii="Arial" w:hAnsi="Arial" w:cs="Arial"/>
        </w:rPr>
        <w:t>,</w:t>
      </w:r>
      <w:r>
        <w:rPr>
          <w:rFonts w:ascii="Arial" w:hAnsi="Arial" w:cs="Arial"/>
          <w:spacing w:val="1"/>
        </w:rPr>
        <w:t>ПИБ</w:t>
      </w:r>
      <w:proofErr w:type="gramEnd"/>
      <w:r>
        <w:rPr>
          <w:rFonts w:ascii="Arial" w:hAnsi="Arial" w:cs="Arial"/>
          <w:spacing w:val="-2"/>
        </w:rPr>
        <w:t>:</w:t>
      </w:r>
      <w:r>
        <w:rPr>
          <w:rFonts w:ascii="Arial" w:hAnsi="Arial" w:cs="Arial"/>
          <w:u w:val="single"/>
        </w:rPr>
        <w:tab/>
      </w:r>
      <w:r>
        <w:rPr>
          <w:rFonts w:ascii="Arial" w:hAnsi="Arial" w:cs="Arial"/>
        </w:rPr>
        <w:t>,М</w:t>
      </w:r>
      <w:r>
        <w:rPr>
          <w:rFonts w:ascii="Arial" w:hAnsi="Arial" w:cs="Arial"/>
          <w:spacing w:val="1"/>
        </w:rPr>
        <w:t>Б</w:t>
      </w:r>
      <w:r>
        <w:rPr>
          <w:rFonts w:ascii="Arial" w:hAnsi="Arial" w:cs="Arial"/>
          <w:spacing w:val="-2"/>
        </w:rPr>
        <w:t>:</w:t>
      </w:r>
      <w:r>
        <w:rPr>
          <w:rFonts w:ascii="Arial" w:hAnsi="Arial" w:cs="Arial"/>
          <w:u w:val="single"/>
        </w:rPr>
        <w:tab/>
      </w:r>
      <w:r>
        <w:rPr>
          <w:rFonts w:ascii="Arial" w:hAnsi="Arial" w:cs="Arial"/>
        </w:rPr>
        <w:t>,</w:t>
      </w:r>
      <w:r>
        <w:rPr>
          <w:rFonts w:ascii="Arial" w:hAnsi="Arial" w:cs="Arial"/>
          <w:spacing w:val="-1"/>
        </w:rPr>
        <w:t>(</w:t>
      </w:r>
      <w:r>
        <w:rPr>
          <w:rFonts w:ascii="Arial" w:hAnsi="Arial" w:cs="Arial"/>
        </w:rPr>
        <w:t>у</w:t>
      </w:r>
      <w:r w:rsidR="00001BB5">
        <w:rPr>
          <w:rFonts w:ascii="Arial" w:hAnsi="Arial" w:cs="Arial"/>
          <w:lang w:val="sr-Cyrl-CS"/>
        </w:rPr>
        <w:t xml:space="preserve"> </w:t>
      </w:r>
      <w:r>
        <w:rPr>
          <w:rFonts w:ascii="Arial" w:hAnsi="Arial" w:cs="Arial"/>
          <w:spacing w:val="-1"/>
        </w:rPr>
        <w:t>д</w:t>
      </w:r>
      <w:r>
        <w:rPr>
          <w:rFonts w:ascii="Arial" w:hAnsi="Arial" w:cs="Arial"/>
          <w:spacing w:val="1"/>
        </w:rPr>
        <w:t>аље</w:t>
      </w:r>
      <w:r>
        <w:rPr>
          <w:rFonts w:ascii="Arial" w:hAnsi="Arial" w:cs="Arial"/>
        </w:rPr>
        <w:t>м</w:t>
      </w:r>
      <w:r w:rsidR="00001BB5">
        <w:rPr>
          <w:rFonts w:ascii="Arial" w:hAnsi="Arial" w:cs="Arial"/>
          <w:lang w:val="sr-Cyrl-CS"/>
        </w:rPr>
        <w:t xml:space="preserve"> </w:t>
      </w:r>
      <w:r>
        <w:rPr>
          <w:rFonts w:ascii="Arial" w:hAnsi="Arial" w:cs="Arial"/>
          <w:spacing w:val="-2"/>
        </w:rPr>
        <w:t>т</w:t>
      </w:r>
      <w:r>
        <w:rPr>
          <w:rFonts w:ascii="Arial" w:hAnsi="Arial" w:cs="Arial"/>
          <w:spacing w:val="-1"/>
        </w:rPr>
        <w:t>е</w:t>
      </w:r>
      <w:r>
        <w:rPr>
          <w:rFonts w:ascii="Arial" w:hAnsi="Arial" w:cs="Arial"/>
          <w:spacing w:val="1"/>
        </w:rPr>
        <w:t>к</w:t>
      </w:r>
      <w:r>
        <w:rPr>
          <w:rFonts w:ascii="Arial" w:hAnsi="Arial" w:cs="Arial"/>
        </w:rPr>
        <w:t>с</w:t>
      </w:r>
      <w:r>
        <w:rPr>
          <w:rFonts w:ascii="Arial" w:hAnsi="Arial" w:cs="Arial"/>
          <w:spacing w:val="1"/>
        </w:rPr>
        <w:t>т</w:t>
      </w:r>
      <w:r>
        <w:rPr>
          <w:rFonts w:ascii="Arial" w:hAnsi="Arial" w:cs="Arial"/>
          <w:spacing w:val="-2"/>
        </w:rPr>
        <w:t>у</w:t>
      </w:r>
      <w:r>
        <w:rPr>
          <w:rFonts w:ascii="Arial" w:hAnsi="Arial" w:cs="Arial"/>
        </w:rPr>
        <w:t xml:space="preserve">: </w:t>
      </w:r>
      <w:r>
        <w:rPr>
          <w:rFonts w:ascii="Arial" w:hAnsi="Arial" w:cs="Arial"/>
          <w:b/>
          <w:bCs/>
        </w:rPr>
        <w:t>До</w:t>
      </w:r>
      <w:r>
        <w:rPr>
          <w:rFonts w:ascii="Arial" w:hAnsi="Arial" w:cs="Arial"/>
          <w:b/>
          <w:bCs/>
          <w:spacing w:val="1"/>
        </w:rPr>
        <w:t>ба</w:t>
      </w:r>
      <w:r>
        <w:rPr>
          <w:rFonts w:ascii="Arial" w:hAnsi="Arial" w:cs="Arial"/>
          <w:b/>
          <w:bCs/>
          <w:spacing w:val="-1"/>
        </w:rPr>
        <w:t>в</w:t>
      </w:r>
      <w:r>
        <w:rPr>
          <w:rFonts w:ascii="Arial" w:hAnsi="Arial" w:cs="Arial"/>
          <w:b/>
          <w:bCs/>
          <w:spacing w:val="1"/>
        </w:rPr>
        <w:t>ља</w:t>
      </w:r>
      <w:r>
        <w:rPr>
          <w:rFonts w:ascii="Arial" w:hAnsi="Arial" w:cs="Arial"/>
          <w:b/>
          <w:bCs/>
        </w:rPr>
        <w:t>ч</w:t>
      </w:r>
      <w:r>
        <w:rPr>
          <w:rFonts w:ascii="Arial" w:hAnsi="Arial" w:cs="Arial"/>
          <w:spacing w:val="-1"/>
        </w:rPr>
        <w:t>)</w:t>
      </w:r>
      <w:r>
        <w:rPr>
          <w:rFonts w:ascii="Arial" w:hAnsi="Arial" w:cs="Arial"/>
        </w:rPr>
        <w:t>,</w:t>
      </w:r>
    </w:p>
    <w:p w:rsidR="00F2796E" w:rsidRDefault="00F2796E" w:rsidP="00F2796E">
      <w:pPr>
        <w:widowControl w:val="0"/>
        <w:tabs>
          <w:tab w:val="left" w:pos="6240"/>
        </w:tabs>
        <w:autoSpaceDE w:val="0"/>
        <w:autoSpaceDN w:val="0"/>
        <w:adjustRightInd w:val="0"/>
        <w:ind w:left="120"/>
        <w:rPr>
          <w:rFonts w:ascii="Arial" w:hAnsi="Arial" w:cs="Arial"/>
        </w:rPr>
      </w:pPr>
      <w:proofErr w:type="gramStart"/>
      <w:r>
        <w:rPr>
          <w:rFonts w:ascii="Arial" w:hAnsi="Arial" w:cs="Arial"/>
          <w:spacing w:val="1"/>
        </w:rPr>
        <w:t>ко</w:t>
      </w:r>
      <w:r>
        <w:rPr>
          <w:rFonts w:ascii="Arial" w:hAnsi="Arial" w:cs="Arial"/>
          <w:spacing w:val="-1"/>
        </w:rPr>
        <w:t>г</w:t>
      </w:r>
      <w:r>
        <w:rPr>
          <w:rFonts w:ascii="Arial" w:hAnsi="Arial" w:cs="Arial"/>
        </w:rPr>
        <w:t>а</w:t>
      </w:r>
      <w:proofErr w:type="gramEnd"/>
      <w:r>
        <w:rPr>
          <w:rFonts w:ascii="Arial" w:hAnsi="Arial" w:cs="Arial"/>
        </w:rPr>
        <w:t xml:space="preserve"> з</w:t>
      </w:r>
      <w:r>
        <w:rPr>
          <w:rFonts w:ascii="Arial" w:hAnsi="Arial" w:cs="Arial"/>
          <w:spacing w:val="1"/>
        </w:rPr>
        <w:t>а</w:t>
      </w:r>
      <w:r>
        <w:rPr>
          <w:rFonts w:ascii="Arial" w:hAnsi="Arial" w:cs="Arial"/>
        </w:rPr>
        <w:t>с</w:t>
      </w:r>
      <w:r>
        <w:rPr>
          <w:rFonts w:ascii="Arial" w:hAnsi="Arial" w:cs="Arial"/>
          <w:spacing w:val="1"/>
        </w:rPr>
        <w:t>т</w:t>
      </w:r>
      <w:r>
        <w:rPr>
          <w:rFonts w:ascii="Arial" w:hAnsi="Arial" w:cs="Arial"/>
          <w:spacing w:val="-2"/>
        </w:rPr>
        <w:t>у</w:t>
      </w:r>
      <w:r>
        <w:rPr>
          <w:rFonts w:ascii="Arial" w:hAnsi="Arial" w:cs="Arial"/>
        </w:rPr>
        <w:t xml:space="preserve">па </w:t>
      </w:r>
      <w:r>
        <w:rPr>
          <w:rFonts w:ascii="Arial" w:hAnsi="Arial" w:cs="Arial"/>
          <w:u w:val="single"/>
        </w:rPr>
        <w:tab/>
      </w:r>
      <w:r>
        <w:rPr>
          <w:rFonts w:ascii="Arial" w:hAnsi="Arial" w:cs="Arial"/>
        </w:rPr>
        <w:t>.</w:t>
      </w:r>
    </w:p>
    <w:p w:rsidR="00F2796E" w:rsidRDefault="00F2796E" w:rsidP="00F2796E">
      <w:pPr>
        <w:widowControl w:val="0"/>
        <w:autoSpaceDE w:val="0"/>
        <w:autoSpaceDN w:val="0"/>
        <w:adjustRightInd w:val="0"/>
        <w:spacing w:before="2" w:line="150" w:lineRule="exact"/>
        <w:rPr>
          <w:rFonts w:ascii="Arial" w:hAnsi="Arial" w:cs="Arial"/>
          <w:sz w:val="15"/>
          <w:szCs w:val="15"/>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ind w:left="4550" w:right="4544"/>
        <w:jc w:val="center"/>
        <w:rPr>
          <w:rFonts w:ascii="Arial" w:hAnsi="Arial" w:cs="Arial"/>
        </w:rPr>
      </w:pPr>
      <w:proofErr w:type="gramStart"/>
      <w:r>
        <w:rPr>
          <w:rFonts w:ascii="Arial" w:hAnsi="Arial" w:cs="Arial"/>
          <w:b/>
          <w:bCs/>
        </w:rPr>
        <w:t>Ч</w:t>
      </w:r>
      <w:r>
        <w:rPr>
          <w:rFonts w:ascii="Arial" w:hAnsi="Arial" w:cs="Arial"/>
          <w:b/>
          <w:bCs/>
          <w:spacing w:val="1"/>
        </w:rPr>
        <w:t>ла</w:t>
      </w:r>
      <w:r>
        <w:rPr>
          <w:rFonts w:ascii="Arial" w:hAnsi="Arial" w:cs="Arial"/>
          <w:b/>
          <w:bCs/>
        </w:rPr>
        <w:t>н</w:t>
      </w:r>
      <w:r w:rsidR="00CB28DF">
        <w:rPr>
          <w:rFonts w:ascii="Arial" w:hAnsi="Arial" w:cs="Arial"/>
          <w:b/>
          <w:bCs/>
          <w:lang w:val="sr-Cyrl-CS"/>
        </w:rPr>
        <w:t xml:space="preserve"> </w:t>
      </w:r>
      <w:r>
        <w:rPr>
          <w:rFonts w:ascii="Arial" w:hAnsi="Arial" w:cs="Arial"/>
          <w:b/>
          <w:bCs/>
          <w:spacing w:val="1"/>
          <w:w w:val="99"/>
        </w:rPr>
        <w:t>1</w:t>
      </w:r>
      <w:r>
        <w:rPr>
          <w:rFonts w:ascii="Arial" w:hAnsi="Arial" w:cs="Arial"/>
          <w:b/>
          <w:bCs/>
        </w:rPr>
        <w:t>.</w:t>
      </w:r>
      <w:proofErr w:type="gramEnd"/>
    </w:p>
    <w:p w:rsidR="00F2796E" w:rsidRDefault="00F2796E" w:rsidP="00F2796E">
      <w:pPr>
        <w:widowControl w:val="0"/>
        <w:autoSpaceDE w:val="0"/>
        <w:autoSpaceDN w:val="0"/>
        <w:adjustRightInd w:val="0"/>
        <w:ind w:left="120"/>
        <w:rPr>
          <w:rFonts w:ascii="Arial" w:hAnsi="Arial" w:cs="Arial"/>
        </w:rPr>
      </w:pPr>
      <w:r>
        <w:rPr>
          <w:rFonts w:ascii="Arial" w:hAnsi="Arial" w:cs="Arial"/>
          <w:spacing w:val="1"/>
        </w:rPr>
        <w:t>Пре</w:t>
      </w:r>
      <w:r>
        <w:rPr>
          <w:rFonts w:ascii="Arial" w:hAnsi="Arial" w:cs="Arial"/>
          <w:spacing w:val="-1"/>
        </w:rPr>
        <w:t>д</w:t>
      </w:r>
      <w:r>
        <w:rPr>
          <w:rFonts w:ascii="Arial" w:hAnsi="Arial" w:cs="Arial"/>
          <w:spacing w:val="1"/>
        </w:rPr>
        <w:t>ме</w:t>
      </w:r>
      <w:r>
        <w:rPr>
          <w:rFonts w:ascii="Arial" w:hAnsi="Arial" w:cs="Arial"/>
        </w:rPr>
        <w:t>т</w:t>
      </w:r>
      <w:r w:rsidR="00001BB5">
        <w:rPr>
          <w:rFonts w:ascii="Arial" w:hAnsi="Arial" w:cs="Arial"/>
          <w:lang w:val="sr-Cyrl-CS"/>
        </w:rPr>
        <w:t xml:space="preserve"> </w:t>
      </w:r>
      <w:r>
        <w:rPr>
          <w:rFonts w:ascii="Arial" w:hAnsi="Arial" w:cs="Arial"/>
          <w:spacing w:val="1"/>
        </w:rPr>
        <w:t>о</w:t>
      </w:r>
      <w:r>
        <w:rPr>
          <w:rFonts w:ascii="Arial" w:hAnsi="Arial" w:cs="Arial"/>
        </w:rPr>
        <w:t>в</w:t>
      </w:r>
      <w:r>
        <w:rPr>
          <w:rFonts w:ascii="Arial" w:hAnsi="Arial" w:cs="Arial"/>
          <w:spacing w:val="1"/>
        </w:rPr>
        <w:t>о</w:t>
      </w:r>
      <w:r>
        <w:rPr>
          <w:rFonts w:ascii="Arial" w:hAnsi="Arial" w:cs="Arial"/>
        </w:rPr>
        <w:t>г</w:t>
      </w:r>
      <w:r w:rsidR="00001BB5">
        <w:rPr>
          <w:rFonts w:ascii="Arial" w:hAnsi="Arial" w:cs="Arial"/>
          <w:lang w:val="sr-Cyrl-CS"/>
        </w:rPr>
        <w:t xml:space="preserve"> </w:t>
      </w:r>
      <w:r>
        <w:rPr>
          <w:rFonts w:ascii="Arial" w:hAnsi="Arial" w:cs="Arial"/>
          <w:spacing w:val="-2"/>
        </w:rPr>
        <w:t>у</w:t>
      </w:r>
      <w:r>
        <w:rPr>
          <w:rFonts w:ascii="Arial" w:hAnsi="Arial" w:cs="Arial"/>
          <w:spacing w:val="-1"/>
        </w:rPr>
        <w:t>г</w:t>
      </w:r>
      <w:r>
        <w:rPr>
          <w:rFonts w:ascii="Arial" w:hAnsi="Arial" w:cs="Arial"/>
          <w:spacing w:val="1"/>
        </w:rPr>
        <w:t>о</w:t>
      </w:r>
      <w:r>
        <w:rPr>
          <w:rFonts w:ascii="Arial" w:hAnsi="Arial" w:cs="Arial"/>
        </w:rPr>
        <w:t>в</w:t>
      </w:r>
      <w:r>
        <w:rPr>
          <w:rFonts w:ascii="Arial" w:hAnsi="Arial" w:cs="Arial"/>
          <w:spacing w:val="1"/>
        </w:rPr>
        <w:t>ор</w:t>
      </w:r>
      <w:r>
        <w:rPr>
          <w:rFonts w:ascii="Arial" w:hAnsi="Arial" w:cs="Arial"/>
        </w:rPr>
        <w:t>а је н</w:t>
      </w:r>
      <w:r>
        <w:rPr>
          <w:rFonts w:ascii="Arial" w:hAnsi="Arial" w:cs="Arial"/>
          <w:spacing w:val="1"/>
        </w:rPr>
        <w:t>а</w:t>
      </w:r>
      <w:r>
        <w:rPr>
          <w:rFonts w:ascii="Arial" w:hAnsi="Arial" w:cs="Arial"/>
        </w:rPr>
        <w:t>б</w:t>
      </w:r>
      <w:r>
        <w:rPr>
          <w:rFonts w:ascii="Arial" w:hAnsi="Arial" w:cs="Arial"/>
          <w:spacing w:val="1"/>
        </w:rPr>
        <w:t>а</w:t>
      </w:r>
      <w:r>
        <w:rPr>
          <w:rFonts w:ascii="Arial" w:hAnsi="Arial" w:cs="Arial"/>
        </w:rPr>
        <w:t>в</w:t>
      </w:r>
      <w:r>
        <w:rPr>
          <w:rFonts w:ascii="Arial" w:hAnsi="Arial" w:cs="Arial"/>
          <w:spacing w:val="-1"/>
        </w:rPr>
        <w:t>к</w:t>
      </w:r>
      <w:r>
        <w:rPr>
          <w:rFonts w:ascii="Arial" w:hAnsi="Arial" w:cs="Arial"/>
        </w:rPr>
        <w:t>а</w:t>
      </w:r>
      <w:r w:rsidR="00001BB5">
        <w:rPr>
          <w:rFonts w:ascii="Arial" w:hAnsi="Arial" w:cs="Arial"/>
          <w:lang w:val="sr-Cyrl-CS"/>
        </w:rPr>
        <w:t xml:space="preserve"> </w:t>
      </w:r>
      <w:r>
        <w:rPr>
          <w:rFonts w:ascii="Arial" w:hAnsi="Arial" w:cs="Arial"/>
        </w:rPr>
        <w:t>чв</w:t>
      </w:r>
      <w:r>
        <w:rPr>
          <w:rFonts w:ascii="Arial" w:hAnsi="Arial" w:cs="Arial"/>
          <w:spacing w:val="1"/>
        </w:rPr>
        <w:t>р</w:t>
      </w:r>
      <w:r>
        <w:rPr>
          <w:rFonts w:ascii="Arial" w:hAnsi="Arial" w:cs="Arial"/>
        </w:rPr>
        <w:t>с</w:t>
      </w:r>
      <w:r>
        <w:rPr>
          <w:rFonts w:ascii="Arial" w:hAnsi="Arial" w:cs="Arial"/>
          <w:spacing w:val="-2"/>
        </w:rPr>
        <w:t>т</w:t>
      </w:r>
      <w:r>
        <w:rPr>
          <w:rFonts w:ascii="Arial" w:hAnsi="Arial" w:cs="Arial"/>
          <w:spacing w:val="1"/>
        </w:rPr>
        <w:t>о</w:t>
      </w:r>
      <w:r>
        <w:rPr>
          <w:rFonts w:ascii="Arial" w:hAnsi="Arial" w:cs="Arial"/>
        </w:rPr>
        <w:t>г</w:t>
      </w:r>
      <w:r w:rsidR="00001BB5">
        <w:rPr>
          <w:rFonts w:ascii="Arial" w:hAnsi="Arial" w:cs="Arial"/>
          <w:lang w:val="sr-Cyrl-CS"/>
        </w:rPr>
        <w:t xml:space="preserve"> </w:t>
      </w:r>
      <w:r>
        <w:rPr>
          <w:rFonts w:ascii="Arial" w:hAnsi="Arial" w:cs="Arial"/>
          <w:spacing w:val="-1"/>
        </w:rPr>
        <w:t>г</w:t>
      </w:r>
      <w:r>
        <w:rPr>
          <w:rFonts w:ascii="Arial" w:hAnsi="Arial" w:cs="Arial"/>
          <w:spacing w:val="1"/>
        </w:rPr>
        <w:t>ори</w:t>
      </w:r>
      <w:r>
        <w:rPr>
          <w:rFonts w:ascii="Arial" w:hAnsi="Arial" w:cs="Arial"/>
        </w:rPr>
        <w:t>ва</w:t>
      </w:r>
      <w:r w:rsidR="00001BB5">
        <w:rPr>
          <w:rFonts w:ascii="Arial" w:hAnsi="Arial" w:cs="Arial"/>
          <w:lang w:val="sr-Cyrl-CS"/>
        </w:rPr>
        <w:t xml:space="preserve"> </w:t>
      </w:r>
      <w:r>
        <w:rPr>
          <w:rFonts w:ascii="Arial" w:hAnsi="Arial" w:cs="Arial"/>
        </w:rPr>
        <w:t xml:space="preserve">за </w:t>
      </w:r>
      <w:r>
        <w:rPr>
          <w:rFonts w:ascii="Arial" w:hAnsi="Arial" w:cs="Arial"/>
          <w:spacing w:val="-1"/>
        </w:rPr>
        <w:t>г</w:t>
      </w:r>
      <w:r>
        <w:rPr>
          <w:rFonts w:ascii="Arial" w:hAnsi="Arial" w:cs="Arial"/>
          <w:spacing w:val="1"/>
        </w:rPr>
        <w:t>ре</w:t>
      </w:r>
      <w:r>
        <w:rPr>
          <w:rFonts w:ascii="Arial" w:hAnsi="Arial" w:cs="Arial"/>
        </w:rPr>
        <w:t>јну</w:t>
      </w:r>
      <w:r w:rsidR="00001BB5">
        <w:rPr>
          <w:rFonts w:ascii="Arial" w:hAnsi="Arial" w:cs="Arial"/>
          <w:lang w:val="sr-Cyrl-CS"/>
        </w:rPr>
        <w:t xml:space="preserve"> </w:t>
      </w:r>
      <w:r>
        <w:rPr>
          <w:rFonts w:ascii="Arial" w:hAnsi="Arial" w:cs="Arial"/>
        </w:rPr>
        <w:t>с</w:t>
      </w:r>
      <w:r>
        <w:rPr>
          <w:rFonts w:ascii="Arial" w:hAnsi="Arial" w:cs="Arial"/>
          <w:spacing w:val="1"/>
        </w:rPr>
        <w:t>е</w:t>
      </w:r>
      <w:r>
        <w:rPr>
          <w:rFonts w:ascii="Arial" w:hAnsi="Arial" w:cs="Arial"/>
        </w:rPr>
        <w:t>з</w:t>
      </w:r>
      <w:r>
        <w:rPr>
          <w:rFonts w:ascii="Arial" w:hAnsi="Arial" w:cs="Arial"/>
          <w:spacing w:val="1"/>
        </w:rPr>
        <w:t>о</w:t>
      </w:r>
      <w:r>
        <w:rPr>
          <w:rFonts w:ascii="Arial" w:hAnsi="Arial" w:cs="Arial"/>
          <w:spacing w:val="-3"/>
        </w:rPr>
        <w:t>н</w:t>
      </w:r>
      <w:r>
        <w:rPr>
          <w:rFonts w:ascii="Arial" w:hAnsi="Arial" w:cs="Arial"/>
        </w:rPr>
        <w:t>у</w:t>
      </w:r>
      <w:r w:rsidR="00001BB5">
        <w:rPr>
          <w:rFonts w:ascii="Arial" w:hAnsi="Arial" w:cs="Arial"/>
          <w:lang w:val="sr-Cyrl-CS"/>
        </w:rPr>
        <w:t xml:space="preserve"> </w:t>
      </w:r>
      <w:r w:rsidR="003A6E1F">
        <w:rPr>
          <w:rFonts w:ascii="Arial" w:hAnsi="Arial" w:cs="Arial"/>
          <w:spacing w:val="1"/>
        </w:rPr>
        <w:t>2018</w:t>
      </w:r>
      <w:r>
        <w:rPr>
          <w:rFonts w:ascii="Arial" w:hAnsi="Arial" w:cs="Arial"/>
          <w:spacing w:val="1"/>
        </w:rPr>
        <w:t>/</w:t>
      </w:r>
      <w:r>
        <w:rPr>
          <w:rFonts w:ascii="Arial" w:hAnsi="Arial" w:cs="Arial"/>
          <w:spacing w:val="-1"/>
        </w:rPr>
        <w:t>2</w:t>
      </w:r>
      <w:r>
        <w:rPr>
          <w:rFonts w:ascii="Arial" w:hAnsi="Arial" w:cs="Arial"/>
          <w:spacing w:val="1"/>
        </w:rPr>
        <w:t>01</w:t>
      </w:r>
      <w:r w:rsidR="003A6E1F">
        <w:rPr>
          <w:rFonts w:ascii="Arial" w:hAnsi="Arial" w:cs="Arial"/>
          <w:spacing w:val="-1"/>
        </w:rPr>
        <w:t>9</w:t>
      </w:r>
      <w:r>
        <w:rPr>
          <w:rFonts w:ascii="Arial" w:hAnsi="Arial" w:cs="Arial"/>
        </w:rPr>
        <w:t>,</w:t>
      </w:r>
    </w:p>
    <w:p w:rsidR="00F2796E" w:rsidRDefault="00F2796E" w:rsidP="00F2796E">
      <w:pPr>
        <w:widowControl w:val="0"/>
        <w:autoSpaceDE w:val="0"/>
        <w:autoSpaceDN w:val="0"/>
        <w:adjustRightInd w:val="0"/>
        <w:spacing w:before="16" w:line="260" w:lineRule="exact"/>
        <w:rPr>
          <w:rFonts w:ascii="Arial" w:hAnsi="Arial" w:cs="Arial"/>
          <w:sz w:val="26"/>
          <w:szCs w:val="26"/>
        </w:rPr>
      </w:pPr>
    </w:p>
    <w:p w:rsidR="00F2796E" w:rsidRDefault="00F2796E" w:rsidP="00083173">
      <w:pPr>
        <w:widowControl w:val="0"/>
        <w:tabs>
          <w:tab w:val="left" w:pos="1080"/>
          <w:tab w:val="left" w:pos="1520"/>
          <w:tab w:val="left" w:pos="3120"/>
          <w:tab w:val="left" w:pos="3620"/>
          <w:tab w:val="left" w:pos="4800"/>
          <w:tab w:val="left" w:pos="5740"/>
          <w:tab w:val="left" w:pos="6660"/>
          <w:tab w:val="left" w:pos="6900"/>
          <w:tab w:val="left" w:pos="8640"/>
          <w:tab w:val="left" w:pos="9760"/>
        </w:tabs>
        <w:autoSpaceDE w:val="0"/>
        <w:autoSpaceDN w:val="0"/>
        <w:adjustRightInd w:val="0"/>
        <w:ind w:left="99" w:right="91"/>
        <w:rPr>
          <w:rFonts w:ascii="Arial" w:hAnsi="Arial" w:cs="Arial"/>
        </w:rPr>
      </w:pPr>
      <w:r>
        <w:rPr>
          <w:rFonts w:ascii="Arial" w:hAnsi="Arial" w:cs="Arial"/>
          <w:spacing w:val="1"/>
        </w:rPr>
        <w:t>Вр</w:t>
      </w:r>
      <w:r>
        <w:rPr>
          <w:rFonts w:ascii="Arial" w:hAnsi="Arial" w:cs="Arial"/>
        </w:rPr>
        <w:t>с</w:t>
      </w:r>
      <w:r>
        <w:rPr>
          <w:rFonts w:ascii="Arial" w:hAnsi="Arial" w:cs="Arial"/>
          <w:spacing w:val="1"/>
        </w:rPr>
        <w:t>т</w:t>
      </w:r>
      <w:r>
        <w:rPr>
          <w:rFonts w:ascii="Arial" w:hAnsi="Arial" w:cs="Arial"/>
        </w:rPr>
        <w:t>е</w:t>
      </w:r>
      <w:r>
        <w:rPr>
          <w:rFonts w:ascii="Arial" w:hAnsi="Arial" w:cs="Arial"/>
        </w:rPr>
        <w:tab/>
        <w:t>чв</w:t>
      </w:r>
      <w:r>
        <w:rPr>
          <w:rFonts w:ascii="Arial" w:hAnsi="Arial" w:cs="Arial"/>
          <w:spacing w:val="1"/>
        </w:rPr>
        <w:t>р</w:t>
      </w:r>
      <w:r>
        <w:rPr>
          <w:rFonts w:ascii="Arial" w:hAnsi="Arial" w:cs="Arial"/>
        </w:rPr>
        <w:t>с</w:t>
      </w:r>
      <w:r>
        <w:rPr>
          <w:rFonts w:ascii="Arial" w:hAnsi="Arial" w:cs="Arial"/>
          <w:spacing w:val="1"/>
        </w:rPr>
        <w:t>то</w:t>
      </w:r>
      <w:r>
        <w:rPr>
          <w:rFonts w:ascii="Arial" w:hAnsi="Arial" w:cs="Arial"/>
        </w:rPr>
        <w:t xml:space="preserve">г </w:t>
      </w:r>
      <w:r>
        <w:rPr>
          <w:rFonts w:ascii="Arial" w:hAnsi="Arial" w:cs="Arial"/>
          <w:spacing w:val="-1"/>
        </w:rPr>
        <w:t>г</w:t>
      </w:r>
      <w:r>
        <w:rPr>
          <w:rFonts w:ascii="Arial" w:hAnsi="Arial" w:cs="Arial"/>
          <w:spacing w:val="1"/>
        </w:rPr>
        <w:t>о</w:t>
      </w:r>
      <w:r>
        <w:rPr>
          <w:rFonts w:ascii="Arial" w:hAnsi="Arial" w:cs="Arial"/>
          <w:spacing w:val="-1"/>
        </w:rPr>
        <w:t>р</w:t>
      </w:r>
      <w:r>
        <w:rPr>
          <w:rFonts w:ascii="Arial" w:hAnsi="Arial" w:cs="Arial"/>
          <w:spacing w:val="1"/>
        </w:rPr>
        <w:t>и</w:t>
      </w:r>
      <w:r>
        <w:rPr>
          <w:rFonts w:ascii="Arial" w:hAnsi="Arial" w:cs="Arial"/>
        </w:rPr>
        <w:t>ва</w:t>
      </w:r>
      <w:r w:rsidR="00001BB5">
        <w:rPr>
          <w:rFonts w:ascii="Arial" w:hAnsi="Arial" w:cs="Arial"/>
          <w:lang w:val="sr-Cyrl-CS"/>
        </w:rPr>
        <w:t xml:space="preserve"> </w:t>
      </w:r>
      <w:r>
        <w:rPr>
          <w:rFonts w:ascii="Arial" w:hAnsi="Arial" w:cs="Arial"/>
        </w:rPr>
        <w:t xml:space="preserve">за </w:t>
      </w:r>
      <w:r>
        <w:rPr>
          <w:rFonts w:ascii="Arial" w:hAnsi="Arial" w:cs="Arial"/>
          <w:spacing w:val="-1"/>
        </w:rPr>
        <w:t>гр</w:t>
      </w:r>
      <w:r>
        <w:rPr>
          <w:rFonts w:ascii="Arial" w:hAnsi="Arial" w:cs="Arial"/>
          <w:spacing w:val="1"/>
        </w:rPr>
        <w:t>е</w:t>
      </w:r>
      <w:r>
        <w:rPr>
          <w:rFonts w:ascii="Arial" w:hAnsi="Arial" w:cs="Arial"/>
        </w:rPr>
        <w:t>јну с</w:t>
      </w:r>
      <w:r>
        <w:rPr>
          <w:rFonts w:ascii="Arial" w:hAnsi="Arial" w:cs="Arial"/>
          <w:spacing w:val="1"/>
        </w:rPr>
        <w:t>е</w:t>
      </w:r>
      <w:r>
        <w:rPr>
          <w:rFonts w:ascii="Arial" w:hAnsi="Arial" w:cs="Arial"/>
        </w:rPr>
        <w:t>з</w:t>
      </w:r>
      <w:r>
        <w:rPr>
          <w:rFonts w:ascii="Arial" w:hAnsi="Arial" w:cs="Arial"/>
          <w:spacing w:val="1"/>
        </w:rPr>
        <w:t>о</w:t>
      </w:r>
      <w:r>
        <w:rPr>
          <w:rFonts w:ascii="Arial" w:hAnsi="Arial" w:cs="Arial"/>
        </w:rPr>
        <w:t xml:space="preserve">ну </w:t>
      </w:r>
      <w:r w:rsidR="003A6E1F">
        <w:rPr>
          <w:rFonts w:ascii="Arial" w:hAnsi="Arial" w:cs="Arial"/>
          <w:spacing w:val="1"/>
          <w:w w:val="99"/>
        </w:rPr>
        <w:t>2018</w:t>
      </w:r>
      <w:r>
        <w:rPr>
          <w:rFonts w:ascii="Arial" w:hAnsi="Arial" w:cs="Arial"/>
          <w:spacing w:val="1"/>
          <w:w w:val="99"/>
        </w:rPr>
        <w:t>/</w:t>
      </w:r>
      <w:r>
        <w:rPr>
          <w:rFonts w:ascii="Arial" w:hAnsi="Arial" w:cs="Arial"/>
          <w:spacing w:val="-1"/>
          <w:w w:val="99"/>
        </w:rPr>
        <w:t>2</w:t>
      </w:r>
      <w:r>
        <w:rPr>
          <w:rFonts w:ascii="Arial" w:hAnsi="Arial" w:cs="Arial"/>
          <w:spacing w:val="1"/>
          <w:w w:val="99"/>
        </w:rPr>
        <w:t>01</w:t>
      </w:r>
      <w:r w:rsidR="003A6E1F">
        <w:rPr>
          <w:rFonts w:ascii="Arial" w:hAnsi="Arial" w:cs="Arial"/>
          <w:spacing w:val="-1"/>
          <w:w w:val="99"/>
        </w:rPr>
        <w:t>9</w:t>
      </w:r>
      <w:r>
        <w:rPr>
          <w:rFonts w:ascii="Arial" w:hAnsi="Arial" w:cs="Arial"/>
          <w:w w:val="99"/>
        </w:rPr>
        <w:t>,</w:t>
      </w:r>
      <w:r>
        <w:rPr>
          <w:rFonts w:ascii="Arial" w:hAnsi="Arial" w:cs="Arial"/>
          <w:w w:val="99"/>
        </w:rPr>
        <w:tab/>
      </w:r>
      <w:r>
        <w:rPr>
          <w:rFonts w:ascii="Arial" w:hAnsi="Arial" w:cs="Arial"/>
          <w:spacing w:val="-2"/>
        </w:rPr>
        <w:t>у</w:t>
      </w:r>
      <w:r>
        <w:rPr>
          <w:rFonts w:ascii="Arial" w:hAnsi="Arial" w:cs="Arial"/>
          <w:spacing w:val="1"/>
        </w:rPr>
        <w:t>т</w:t>
      </w:r>
      <w:r>
        <w:rPr>
          <w:rFonts w:ascii="Arial" w:hAnsi="Arial" w:cs="Arial"/>
        </w:rPr>
        <w:t>в</w:t>
      </w:r>
      <w:r>
        <w:rPr>
          <w:rFonts w:ascii="Arial" w:hAnsi="Arial" w:cs="Arial"/>
          <w:spacing w:val="1"/>
        </w:rPr>
        <w:t>р</w:t>
      </w:r>
      <w:r>
        <w:rPr>
          <w:rFonts w:ascii="Arial" w:hAnsi="Arial" w:cs="Arial"/>
          <w:spacing w:val="-1"/>
        </w:rPr>
        <w:t>ђ</w:t>
      </w:r>
      <w:r>
        <w:rPr>
          <w:rFonts w:ascii="Arial" w:hAnsi="Arial" w:cs="Arial"/>
          <w:spacing w:val="1"/>
        </w:rPr>
        <w:t>е</w:t>
      </w:r>
      <w:r>
        <w:rPr>
          <w:rFonts w:ascii="Arial" w:hAnsi="Arial" w:cs="Arial"/>
        </w:rPr>
        <w:t>не су п</w:t>
      </w:r>
      <w:r>
        <w:rPr>
          <w:rFonts w:ascii="Arial" w:hAnsi="Arial" w:cs="Arial"/>
          <w:spacing w:val="1"/>
        </w:rPr>
        <w:t>рем</w:t>
      </w:r>
      <w:r>
        <w:rPr>
          <w:rFonts w:ascii="Arial" w:hAnsi="Arial" w:cs="Arial"/>
        </w:rPr>
        <w:t xml:space="preserve">а </w:t>
      </w:r>
      <w:r>
        <w:rPr>
          <w:rFonts w:ascii="Arial" w:hAnsi="Arial" w:cs="Arial"/>
          <w:spacing w:val="1"/>
        </w:rPr>
        <w:t>По</w:t>
      </w:r>
      <w:r>
        <w:rPr>
          <w:rFonts w:ascii="Arial" w:hAnsi="Arial" w:cs="Arial"/>
        </w:rPr>
        <w:t>з</w:t>
      </w:r>
      <w:r>
        <w:rPr>
          <w:rFonts w:ascii="Arial" w:hAnsi="Arial" w:cs="Arial"/>
          <w:spacing w:val="-2"/>
        </w:rPr>
        <w:t>и</w:t>
      </w:r>
      <w:r>
        <w:rPr>
          <w:rFonts w:ascii="Arial" w:hAnsi="Arial" w:cs="Arial"/>
        </w:rPr>
        <w:t>ву</w:t>
      </w:r>
      <w:r w:rsidR="00001BB5">
        <w:rPr>
          <w:rFonts w:ascii="Arial" w:hAnsi="Arial" w:cs="Arial"/>
          <w:lang w:val="sr-Cyrl-CS"/>
        </w:rPr>
        <w:t xml:space="preserve"> </w:t>
      </w:r>
      <w:r>
        <w:rPr>
          <w:rFonts w:ascii="Arial" w:hAnsi="Arial" w:cs="Arial"/>
        </w:rPr>
        <w:t>н</w:t>
      </w:r>
      <w:r>
        <w:rPr>
          <w:rFonts w:ascii="Arial" w:hAnsi="Arial" w:cs="Arial"/>
          <w:spacing w:val="1"/>
        </w:rPr>
        <w:t>ар</w:t>
      </w:r>
      <w:r>
        <w:rPr>
          <w:rFonts w:ascii="Arial" w:hAnsi="Arial" w:cs="Arial"/>
          <w:spacing w:val="-2"/>
        </w:rPr>
        <w:t>у</w:t>
      </w:r>
      <w:r>
        <w:rPr>
          <w:rFonts w:ascii="Arial" w:hAnsi="Arial" w:cs="Arial"/>
        </w:rPr>
        <w:t>ч</w:t>
      </w:r>
      <w:r>
        <w:rPr>
          <w:rFonts w:ascii="Arial" w:hAnsi="Arial" w:cs="Arial"/>
          <w:spacing w:val="1"/>
        </w:rPr>
        <w:t>ио</w:t>
      </w:r>
      <w:r>
        <w:rPr>
          <w:rFonts w:ascii="Arial" w:hAnsi="Arial" w:cs="Arial"/>
        </w:rPr>
        <w:t>ца</w:t>
      </w:r>
      <w:r>
        <w:rPr>
          <w:rFonts w:ascii="Arial" w:hAnsi="Arial" w:cs="Arial"/>
        </w:rPr>
        <w:tab/>
      </w:r>
      <w:r>
        <w:rPr>
          <w:rFonts w:ascii="Arial" w:hAnsi="Arial" w:cs="Arial"/>
          <w:spacing w:val="1"/>
        </w:rPr>
        <w:t>о</w:t>
      </w:r>
      <w:r>
        <w:rPr>
          <w:rFonts w:ascii="Arial" w:hAnsi="Arial" w:cs="Arial"/>
        </w:rPr>
        <w:t>бј</w:t>
      </w:r>
      <w:r>
        <w:rPr>
          <w:rFonts w:ascii="Arial" w:hAnsi="Arial" w:cs="Arial"/>
          <w:spacing w:val="1"/>
        </w:rPr>
        <w:t>а</w:t>
      </w:r>
      <w:r>
        <w:rPr>
          <w:rFonts w:ascii="Arial" w:hAnsi="Arial" w:cs="Arial"/>
        </w:rPr>
        <w:t>в</w:t>
      </w:r>
      <w:r>
        <w:rPr>
          <w:rFonts w:ascii="Arial" w:hAnsi="Arial" w:cs="Arial"/>
          <w:spacing w:val="1"/>
        </w:rPr>
        <w:t>љ</w:t>
      </w:r>
      <w:r>
        <w:rPr>
          <w:rFonts w:ascii="Arial" w:hAnsi="Arial" w:cs="Arial"/>
          <w:spacing w:val="-1"/>
        </w:rPr>
        <w:t>е</w:t>
      </w:r>
      <w:r>
        <w:rPr>
          <w:rFonts w:ascii="Arial" w:hAnsi="Arial" w:cs="Arial"/>
        </w:rPr>
        <w:t>н</w:t>
      </w:r>
      <w:r>
        <w:rPr>
          <w:rFonts w:ascii="Arial" w:hAnsi="Arial" w:cs="Arial"/>
          <w:spacing w:val="1"/>
        </w:rPr>
        <w:t>о</w:t>
      </w:r>
      <w:r>
        <w:rPr>
          <w:rFonts w:ascii="Arial" w:hAnsi="Arial" w:cs="Arial"/>
        </w:rPr>
        <w:t>м</w:t>
      </w:r>
      <w:r>
        <w:rPr>
          <w:rFonts w:ascii="Arial" w:hAnsi="Arial" w:cs="Arial"/>
        </w:rPr>
        <w:tab/>
        <w:t>на</w:t>
      </w:r>
      <w:r>
        <w:rPr>
          <w:rFonts w:ascii="Arial" w:hAnsi="Arial" w:cs="Arial"/>
        </w:rPr>
        <w:tab/>
      </w:r>
      <w:r>
        <w:rPr>
          <w:rFonts w:ascii="Arial" w:hAnsi="Arial" w:cs="Arial"/>
          <w:spacing w:val="-2"/>
        </w:rPr>
        <w:t>П</w:t>
      </w:r>
      <w:r>
        <w:rPr>
          <w:rFonts w:ascii="Arial" w:hAnsi="Arial" w:cs="Arial"/>
          <w:spacing w:val="1"/>
        </w:rPr>
        <w:t>ор</w:t>
      </w:r>
      <w:r>
        <w:rPr>
          <w:rFonts w:ascii="Arial" w:hAnsi="Arial" w:cs="Arial"/>
          <w:spacing w:val="-2"/>
        </w:rPr>
        <w:t>т</w:t>
      </w:r>
      <w:r>
        <w:rPr>
          <w:rFonts w:ascii="Arial" w:hAnsi="Arial" w:cs="Arial"/>
          <w:spacing w:val="1"/>
        </w:rPr>
        <w:t>а</w:t>
      </w:r>
      <w:r>
        <w:rPr>
          <w:rFonts w:ascii="Arial" w:hAnsi="Arial" w:cs="Arial"/>
          <w:spacing w:val="-1"/>
        </w:rPr>
        <w:t>л</w:t>
      </w:r>
      <w:r>
        <w:rPr>
          <w:rFonts w:ascii="Arial" w:hAnsi="Arial" w:cs="Arial"/>
        </w:rPr>
        <w:t>у</w:t>
      </w:r>
      <w:r>
        <w:rPr>
          <w:rFonts w:ascii="Arial" w:hAnsi="Arial" w:cs="Arial"/>
        </w:rPr>
        <w:tab/>
      </w:r>
      <w:r>
        <w:rPr>
          <w:rFonts w:ascii="Arial" w:hAnsi="Arial" w:cs="Arial"/>
          <w:spacing w:val="2"/>
        </w:rPr>
        <w:t>ј</w:t>
      </w:r>
      <w:r>
        <w:rPr>
          <w:rFonts w:ascii="Arial" w:hAnsi="Arial" w:cs="Arial"/>
          <w:spacing w:val="1"/>
        </w:rPr>
        <w:t>а</w:t>
      </w:r>
      <w:r>
        <w:rPr>
          <w:rFonts w:ascii="Arial" w:hAnsi="Arial" w:cs="Arial"/>
        </w:rPr>
        <w:t>вн</w:t>
      </w:r>
      <w:r>
        <w:rPr>
          <w:rFonts w:ascii="Arial" w:hAnsi="Arial" w:cs="Arial"/>
          <w:spacing w:val="1"/>
        </w:rPr>
        <w:t>и</w:t>
      </w:r>
      <w:r>
        <w:rPr>
          <w:rFonts w:ascii="Arial" w:hAnsi="Arial" w:cs="Arial"/>
        </w:rPr>
        <w:t>х</w:t>
      </w:r>
      <w:r>
        <w:rPr>
          <w:rFonts w:ascii="Arial" w:hAnsi="Arial" w:cs="Arial"/>
        </w:rPr>
        <w:tab/>
        <w:t>н</w:t>
      </w:r>
      <w:r>
        <w:rPr>
          <w:rFonts w:ascii="Arial" w:hAnsi="Arial" w:cs="Arial"/>
          <w:spacing w:val="1"/>
        </w:rPr>
        <w:t>а</w:t>
      </w:r>
      <w:r>
        <w:rPr>
          <w:rFonts w:ascii="Arial" w:hAnsi="Arial" w:cs="Arial"/>
        </w:rPr>
        <w:t>б</w:t>
      </w:r>
      <w:r>
        <w:rPr>
          <w:rFonts w:ascii="Arial" w:hAnsi="Arial" w:cs="Arial"/>
          <w:spacing w:val="1"/>
        </w:rPr>
        <w:t>а</w:t>
      </w:r>
      <w:r>
        <w:rPr>
          <w:rFonts w:ascii="Arial" w:hAnsi="Arial" w:cs="Arial"/>
        </w:rPr>
        <w:t>в</w:t>
      </w:r>
      <w:r>
        <w:rPr>
          <w:rFonts w:ascii="Arial" w:hAnsi="Arial" w:cs="Arial"/>
          <w:spacing w:val="1"/>
        </w:rPr>
        <w:t>к</w:t>
      </w:r>
      <w:r>
        <w:rPr>
          <w:rFonts w:ascii="Arial" w:hAnsi="Arial" w:cs="Arial"/>
        </w:rPr>
        <w:t xml:space="preserve">и </w:t>
      </w:r>
      <w:r>
        <w:rPr>
          <w:rFonts w:ascii="Arial" w:hAnsi="Arial" w:cs="Arial"/>
        </w:rPr>
        <w:tab/>
      </w:r>
      <w:r>
        <w:rPr>
          <w:rFonts w:ascii="Arial" w:hAnsi="Arial" w:cs="Arial"/>
          <w:spacing w:val="-1"/>
        </w:rPr>
        <w:t>д</w:t>
      </w:r>
      <w:r>
        <w:rPr>
          <w:rFonts w:ascii="Arial" w:hAnsi="Arial" w:cs="Arial"/>
          <w:spacing w:val="1"/>
        </w:rPr>
        <w:t>а</w:t>
      </w:r>
      <w:r>
        <w:rPr>
          <w:rFonts w:ascii="Arial" w:hAnsi="Arial" w:cs="Arial"/>
        </w:rPr>
        <w:t>н</w:t>
      </w:r>
      <w:r>
        <w:rPr>
          <w:rFonts w:ascii="Arial" w:hAnsi="Arial" w:cs="Arial"/>
          <w:spacing w:val="1"/>
        </w:rPr>
        <w:t>а</w:t>
      </w:r>
      <w:r>
        <w:rPr>
          <w:rFonts w:ascii="Arial" w:hAnsi="Arial" w:cs="Arial"/>
          <w:u w:val="single"/>
        </w:rPr>
        <w:tab/>
      </w:r>
      <w:r>
        <w:rPr>
          <w:rFonts w:ascii="Arial" w:hAnsi="Arial" w:cs="Arial"/>
          <w:spacing w:val="1"/>
        </w:rPr>
        <w:t>.</w:t>
      </w:r>
      <w:r>
        <w:rPr>
          <w:rFonts w:ascii="Arial" w:hAnsi="Arial" w:cs="Arial"/>
          <w:spacing w:val="-1"/>
        </w:rPr>
        <w:t>г</w:t>
      </w:r>
      <w:r>
        <w:rPr>
          <w:rFonts w:ascii="Arial" w:hAnsi="Arial" w:cs="Arial"/>
          <w:spacing w:val="1"/>
        </w:rPr>
        <w:t>о</w:t>
      </w:r>
      <w:r>
        <w:rPr>
          <w:rFonts w:ascii="Arial" w:hAnsi="Arial" w:cs="Arial"/>
          <w:spacing w:val="-1"/>
        </w:rPr>
        <w:t>д</w:t>
      </w:r>
      <w:r>
        <w:rPr>
          <w:rFonts w:ascii="Arial" w:hAnsi="Arial" w:cs="Arial"/>
          <w:spacing w:val="1"/>
        </w:rPr>
        <w:t>и</w:t>
      </w:r>
      <w:r>
        <w:rPr>
          <w:rFonts w:ascii="Arial" w:hAnsi="Arial" w:cs="Arial"/>
        </w:rPr>
        <w:t>н</w:t>
      </w:r>
      <w:r>
        <w:rPr>
          <w:rFonts w:ascii="Arial" w:hAnsi="Arial" w:cs="Arial"/>
          <w:spacing w:val="1"/>
        </w:rPr>
        <w:t>е</w:t>
      </w:r>
      <w:r>
        <w:rPr>
          <w:rFonts w:ascii="Arial" w:hAnsi="Arial" w:cs="Arial"/>
        </w:rPr>
        <w:t>,</w:t>
      </w:r>
      <w:r>
        <w:rPr>
          <w:rFonts w:ascii="Arial" w:hAnsi="Arial" w:cs="Arial"/>
        </w:rPr>
        <w:tab/>
      </w:r>
      <w:r>
        <w:rPr>
          <w:rFonts w:ascii="Arial" w:hAnsi="Arial" w:cs="Arial"/>
          <w:w w:val="99"/>
        </w:rPr>
        <w:t>и</w:t>
      </w:r>
    </w:p>
    <w:p w:rsidR="00F2796E" w:rsidRDefault="00F2796E" w:rsidP="00F2796E">
      <w:pPr>
        <w:rPr>
          <w:rFonts w:ascii="Arial" w:hAnsi="Arial" w:cs="Arial"/>
        </w:rPr>
        <w:sectPr w:rsidR="00F2796E">
          <w:type w:val="continuous"/>
          <w:pgSz w:w="12240" w:h="15840"/>
          <w:pgMar w:top="620" w:right="1240" w:bottom="280" w:left="960" w:header="720" w:footer="720" w:gutter="0"/>
          <w:cols w:space="720"/>
        </w:sectPr>
      </w:pPr>
    </w:p>
    <w:p w:rsidR="00F2796E" w:rsidRDefault="00001BB5" w:rsidP="00F2796E">
      <w:pPr>
        <w:widowControl w:val="0"/>
        <w:tabs>
          <w:tab w:val="left" w:pos="4820"/>
        </w:tabs>
        <w:autoSpaceDE w:val="0"/>
        <w:autoSpaceDN w:val="0"/>
        <w:adjustRightInd w:val="0"/>
        <w:ind w:left="120" w:right="-56"/>
        <w:rPr>
          <w:rFonts w:ascii="Arial" w:hAnsi="Arial" w:cs="Arial"/>
        </w:rPr>
      </w:pPr>
      <w:r>
        <w:rPr>
          <w:rFonts w:ascii="Arial" w:hAnsi="Arial" w:cs="Arial"/>
          <w:w w:val="99"/>
        </w:rPr>
        <w:lastRenderedPageBreak/>
        <w:t>П</w:t>
      </w:r>
      <w:r w:rsidR="00F2796E">
        <w:rPr>
          <w:rFonts w:ascii="Arial" w:hAnsi="Arial" w:cs="Arial"/>
          <w:spacing w:val="1"/>
          <w:w w:val="99"/>
        </w:rPr>
        <w:t>ри</w:t>
      </w:r>
      <w:r w:rsidR="00F2796E">
        <w:rPr>
          <w:rFonts w:ascii="Arial" w:hAnsi="Arial" w:cs="Arial"/>
          <w:spacing w:val="-2"/>
          <w:w w:val="99"/>
        </w:rPr>
        <w:t>х</w:t>
      </w:r>
      <w:r w:rsidR="00F2796E">
        <w:rPr>
          <w:rFonts w:ascii="Arial" w:hAnsi="Arial" w:cs="Arial"/>
          <w:w w:val="99"/>
        </w:rPr>
        <w:t>в</w:t>
      </w:r>
      <w:r w:rsidR="00F2796E">
        <w:rPr>
          <w:rFonts w:ascii="Arial" w:hAnsi="Arial" w:cs="Arial"/>
          <w:spacing w:val="1"/>
          <w:w w:val="99"/>
        </w:rPr>
        <w:t>аће</w:t>
      </w:r>
      <w:r w:rsidR="00F2796E">
        <w:rPr>
          <w:rFonts w:ascii="Arial" w:hAnsi="Arial" w:cs="Arial"/>
          <w:w w:val="99"/>
        </w:rPr>
        <w:t>н</w:t>
      </w:r>
      <w:r w:rsidR="00F2796E">
        <w:rPr>
          <w:rFonts w:ascii="Arial" w:hAnsi="Arial" w:cs="Arial"/>
          <w:spacing w:val="1"/>
          <w:w w:val="99"/>
        </w:rPr>
        <w:t>о</w:t>
      </w:r>
      <w:r w:rsidR="00F2796E">
        <w:rPr>
          <w:rFonts w:ascii="Arial" w:hAnsi="Arial" w:cs="Arial"/>
          <w:w w:val="99"/>
        </w:rPr>
        <w:t>ј</w:t>
      </w:r>
      <w:r>
        <w:rPr>
          <w:rFonts w:ascii="Arial" w:hAnsi="Arial" w:cs="Arial"/>
          <w:w w:val="99"/>
          <w:lang w:val="sr-Cyrl-CS"/>
        </w:rPr>
        <w:t xml:space="preserve"> </w:t>
      </w:r>
      <w:r w:rsidR="00F2796E">
        <w:rPr>
          <w:rFonts w:ascii="Arial" w:hAnsi="Arial" w:cs="Arial"/>
          <w:w w:val="99"/>
        </w:rPr>
        <w:t>п</w:t>
      </w:r>
      <w:r w:rsidR="00F2796E">
        <w:rPr>
          <w:rFonts w:ascii="Arial" w:hAnsi="Arial" w:cs="Arial"/>
          <w:spacing w:val="1"/>
          <w:w w:val="99"/>
        </w:rPr>
        <w:t>о</w:t>
      </w:r>
      <w:r w:rsidR="00F2796E">
        <w:rPr>
          <w:rFonts w:ascii="Arial" w:hAnsi="Arial" w:cs="Arial"/>
          <w:w w:val="99"/>
        </w:rPr>
        <w:t>н</w:t>
      </w:r>
      <w:r w:rsidR="00F2796E">
        <w:rPr>
          <w:rFonts w:ascii="Arial" w:hAnsi="Arial" w:cs="Arial"/>
          <w:spacing w:val="-2"/>
          <w:w w:val="99"/>
        </w:rPr>
        <w:t>у</w:t>
      </w:r>
      <w:r w:rsidR="00F2796E">
        <w:rPr>
          <w:rFonts w:ascii="Arial" w:hAnsi="Arial" w:cs="Arial"/>
          <w:spacing w:val="-1"/>
          <w:w w:val="99"/>
        </w:rPr>
        <w:t>д</w:t>
      </w:r>
      <w:r w:rsidR="00F2796E">
        <w:rPr>
          <w:rFonts w:ascii="Arial" w:hAnsi="Arial" w:cs="Arial"/>
          <w:w w:val="99"/>
        </w:rPr>
        <w:t>и</w:t>
      </w:r>
      <w:r w:rsidR="00F2796E">
        <w:rPr>
          <w:rFonts w:ascii="Arial" w:hAnsi="Arial" w:cs="Arial"/>
          <w:u w:val="single"/>
        </w:rPr>
        <w:tab/>
      </w:r>
    </w:p>
    <w:p w:rsidR="00F2796E" w:rsidRDefault="00F2796E" w:rsidP="00F2796E">
      <w:pPr>
        <w:widowControl w:val="0"/>
        <w:tabs>
          <w:tab w:val="left" w:pos="1640"/>
          <w:tab w:val="left" w:pos="3420"/>
        </w:tabs>
        <w:autoSpaceDE w:val="0"/>
        <w:autoSpaceDN w:val="0"/>
        <w:adjustRightInd w:val="0"/>
        <w:rPr>
          <w:rFonts w:ascii="Arial" w:hAnsi="Arial" w:cs="Arial"/>
        </w:rPr>
      </w:pPr>
      <w:r>
        <w:rPr>
          <w:rFonts w:ascii="Arial" w:hAnsi="Arial" w:cs="Arial"/>
        </w:rPr>
        <w:br w:type="column"/>
      </w:r>
      <w:proofErr w:type="gramStart"/>
      <w:r>
        <w:rPr>
          <w:rFonts w:ascii="Arial" w:hAnsi="Arial" w:cs="Arial"/>
        </w:rPr>
        <w:lastRenderedPageBreak/>
        <w:t>б</w:t>
      </w:r>
      <w:r>
        <w:rPr>
          <w:rFonts w:ascii="Arial" w:hAnsi="Arial" w:cs="Arial"/>
          <w:spacing w:val="1"/>
        </w:rPr>
        <w:t>ро</w:t>
      </w:r>
      <w:r>
        <w:rPr>
          <w:rFonts w:ascii="Arial" w:hAnsi="Arial" w:cs="Arial"/>
        </w:rPr>
        <w:t>ј</w:t>
      </w:r>
      <w:proofErr w:type="gramEnd"/>
      <w:r>
        <w:rPr>
          <w:rFonts w:ascii="Arial" w:hAnsi="Arial" w:cs="Arial"/>
          <w:u w:val="single"/>
        </w:rPr>
        <w:tab/>
      </w:r>
      <w:r>
        <w:rPr>
          <w:rFonts w:ascii="Arial" w:hAnsi="Arial" w:cs="Arial"/>
          <w:spacing w:val="1"/>
        </w:rPr>
        <w:t>о</w:t>
      </w:r>
      <w:r>
        <w:rPr>
          <w:rFonts w:ascii="Arial" w:hAnsi="Arial" w:cs="Arial"/>
        </w:rPr>
        <w:t>д</w:t>
      </w:r>
      <w:r>
        <w:rPr>
          <w:rFonts w:ascii="Arial" w:hAnsi="Arial" w:cs="Arial"/>
          <w:u w:val="single"/>
        </w:rPr>
        <w:tab/>
      </w:r>
      <w:r>
        <w:rPr>
          <w:rFonts w:ascii="Arial" w:hAnsi="Arial" w:cs="Arial"/>
          <w:spacing w:val="1"/>
        </w:rPr>
        <w:t>.</w:t>
      </w:r>
      <w:r>
        <w:rPr>
          <w:rFonts w:ascii="Arial" w:hAnsi="Arial" w:cs="Arial"/>
          <w:spacing w:val="-1"/>
        </w:rPr>
        <w:t>г</w:t>
      </w:r>
      <w:r>
        <w:rPr>
          <w:rFonts w:ascii="Arial" w:hAnsi="Arial" w:cs="Arial"/>
          <w:spacing w:val="1"/>
        </w:rPr>
        <w:t>о</w:t>
      </w:r>
      <w:r>
        <w:rPr>
          <w:rFonts w:ascii="Arial" w:hAnsi="Arial" w:cs="Arial"/>
          <w:spacing w:val="-1"/>
        </w:rPr>
        <w:t>д</w:t>
      </w:r>
      <w:r>
        <w:rPr>
          <w:rFonts w:ascii="Arial" w:hAnsi="Arial" w:cs="Arial"/>
          <w:spacing w:val="1"/>
        </w:rPr>
        <w:t>и</w:t>
      </w:r>
      <w:r>
        <w:rPr>
          <w:rFonts w:ascii="Arial" w:hAnsi="Arial" w:cs="Arial"/>
        </w:rPr>
        <w:t>н</w:t>
      </w:r>
      <w:r>
        <w:rPr>
          <w:rFonts w:ascii="Arial" w:hAnsi="Arial" w:cs="Arial"/>
          <w:spacing w:val="1"/>
        </w:rPr>
        <w:t>е</w:t>
      </w:r>
      <w:r>
        <w:rPr>
          <w:rFonts w:ascii="Arial" w:hAnsi="Arial" w:cs="Arial"/>
        </w:rPr>
        <w:t>,</w:t>
      </w:r>
    </w:p>
    <w:p w:rsidR="00F2796E" w:rsidRDefault="00F2796E" w:rsidP="00F2796E">
      <w:pPr>
        <w:rPr>
          <w:rFonts w:ascii="Arial" w:hAnsi="Arial" w:cs="Arial"/>
        </w:rPr>
        <w:sectPr w:rsidR="00F2796E">
          <w:type w:val="continuous"/>
          <w:pgSz w:w="12240" w:h="15840"/>
          <w:pgMar w:top="620" w:right="1240" w:bottom="280" w:left="960" w:header="720" w:footer="720" w:gutter="0"/>
          <w:cols w:num="2" w:space="720" w:equalWidth="0">
            <w:col w:w="4838" w:space="154"/>
            <w:col w:w="5048"/>
          </w:cols>
        </w:sectPr>
      </w:pPr>
    </w:p>
    <w:p w:rsidR="00F2796E" w:rsidRDefault="00F2796E" w:rsidP="00F2796E">
      <w:pPr>
        <w:widowControl w:val="0"/>
        <w:autoSpaceDE w:val="0"/>
        <w:autoSpaceDN w:val="0"/>
        <w:adjustRightInd w:val="0"/>
        <w:ind w:left="120" w:right="70"/>
        <w:rPr>
          <w:rFonts w:ascii="Arial" w:hAnsi="Arial" w:cs="Arial"/>
        </w:rPr>
      </w:pPr>
      <w:proofErr w:type="gramStart"/>
      <w:r>
        <w:rPr>
          <w:rFonts w:ascii="Arial" w:hAnsi="Arial" w:cs="Arial"/>
        </w:rPr>
        <w:lastRenderedPageBreak/>
        <w:t>у</w:t>
      </w:r>
      <w:proofErr w:type="gramEnd"/>
      <w:r w:rsidR="00001BB5">
        <w:rPr>
          <w:rFonts w:ascii="Arial" w:hAnsi="Arial" w:cs="Arial"/>
          <w:lang w:val="sr-Cyrl-CS"/>
        </w:rPr>
        <w:t xml:space="preserve"> </w:t>
      </w:r>
      <w:r>
        <w:rPr>
          <w:rFonts w:ascii="Arial" w:hAnsi="Arial" w:cs="Arial"/>
        </w:rPr>
        <w:t>сп</w:t>
      </w:r>
      <w:r>
        <w:rPr>
          <w:rFonts w:ascii="Arial" w:hAnsi="Arial" w:cs="Arial"/>
          <w:spacing w:val="1"/>
        </w:rPr>
        <w:t>ро</w:t>
      </w:r>
      <w:r>
        <w:rPr>
          <w:rFonts w:ascii="Arial" w:hAnsi="Arial" w:cs="Arial"/>
        </w:rPr>
        <w:t>в</w:t>
      </w:r>
      <w:r>
        <w:rPr>
          <w:rFonts w:ascii="Arial" w:hAnsi="Arial" w:cs="Arial"/>
          <w:spacing w:val="1"/>
        </w:rPr>
        <w:t>е</w:t>
      </w:r>
      <w:r>
        <w:rPr>
          <w:rFonts w:ascii="Arial" w:hAnsi="Arial" w:cs="Arial"/>
          <w:spacing w:val="-1"/>
        </w:rPr>
        <w:t>д</w:t>
      </w:r>
      <w:r>
        <w:rPr>
          <w:rFonts w:ascii="Arial" w:hAnsi="Arial" w:cs="Arial"/>
          <w:spacing w:val="1"/>
        </w:rPr>
        <w:t>е</w:t>
      </w:r>
      <w:r>
        <w:rPr>
          <w:rFonts w:ascii="Arial" w:hAnsi="Arial" w:cs="Arial"/>
        </w:rPr>
        <w:t>н</w:t>
      </w:r>
      <w:r>
        <w:rPr>
          <w:rFonts w:ascii="Arial" w:hAnsi="Arial" w:cs="Arial"/>
          <w:spacing w:val="1"/>
        </w:rPr>
        <w:t>о</w:t>
      </w:r>
      <w:r>
        <w:rPr>
          <w:rFonts w:ascii="Arial" w:hAnsi="Arial" w:cs="Arial"/>
        </w:rPr>
        <w:t>м</w:t>
      </w:r>
      <w:r w:rsidR="00001BB5">
        <w:rPr>
          <w:rFonts w:ascii="Arial" w:hAnsi="Arial" w:cs="Arial"/>
          <w:lang w:val="sr-Cyrl-CS"/>
        </w:rPr>
        <w:t xml:space="preserve"> </w:t>
      </w:r>
      <w:r>
        <w:rPr>
          <w:rFonts w:ascii="Arial" w:hAnsi="Arial" w:cs="Arial"/>
        </w:rPr>
        <w:t>п</w:t>
      </w:r>
      <w:r>
        <w:rPr>
          <w:rFonts w:ascii="Arial" w:hAnsi="Arial" w:cs="Arial"/>
          <w:spacing w:val="1"/>
        </w:rPr>
        <w:t>о</w:t>
      </w:r>
      <w:r>
        <w:rPr>
          <w:rFonts w:ascii="Arial" w:hAnsi="Arial" w:cs="Arial"/>
        </w:rPr>
        <w:t>с</w:t>
      </w:r>
      <w:r>
        <w:rPr>
          <w:rFonts w:ascii="Arial" w:hAnsi="Arial" w:cs="Arial"/>
          <w:spacing w:val="1"/>
        </w:rPr>
        <w:t>т</w:t>
      </w:r>
      <w:r>
        <w:rPr>
          <w:rFonts w:ascii="Arial" w:hAnsi="Arial" w:cs="Arial"/>
        </w:rPr>
        <w:t>уп</w:t>
      </w:r>
      <w:r>
        <w:rPr>
          <w:rFonts w:ascii="Arial" w:hAnsi="Arial" w:cs="Arial"/>
          <w:spacing w:val="1"/>
        </w:rPr>
        <w:t>к</w:t>
      </w:r>
      <w:r>
        <w:rPr>
          <w:rFonts w:ascii="Arial" w:hAnsi="Arial" w:cs="Arial"/>
        </w:rPr>
        <w:t>у</w:t>
      </w:r>
      <w:r w:rsidR="00001BB5">
        <w:rPr>
          <w:rFonts w:ascii="Arial" w:hAnsi="Arial" w:cs="Arial"/>
          <w:lang w:val="sr-Cyrl-CS"/>
        </w:rPr>
        <w:t xml:space="preserve"> </w:t>
      </w:r>
      <w:r>
        <w:rPr>
          <w:rFonts w:ascii="Arial" w:hAnsi="Arial" w:cs="Arial"/>
        </w:rPr>
        <w:t>ј</w:t>
      </w:r>
      <w:r>
        <w:rPr>
          <w:rFonts w:ascii="Arial" w:hAnsi="Arial" w:cs="Arial"/>
          <w:spacing w:val="1"/>
        </w:rPr>
        <w:t>а</w:t>
      </w:r>
      <w:r>
        <w:rPr>
          <w:rFonts w:ascii="Arial" w:hAnsi="Arial" w:cs="Arial"/>
        </w:rPr>
        <w:t>вне</w:t>
      </w:r>
      <w:r w:rsidR="00001BB5">
        <w:rPr>
          <w:rFonts w:ascii="Arial" w:hAnsi="Arial" w:cs="Arial"/>
          <w:lang w:val="sr-Cyrl-CS"/>
        </w:rPr>
        <w:t xml:space="preserve"> </w:t>
      </w:r>
      <w:r>
        <w:rPr>
          <w:rFonts w:ascii="Arial" w:hAnsi="Arial" w:cs="Arial"/>
        </w:rPr>
        <w:t>н</w:t>
      </w:r>
      <w:r>
        <w:rPr>
          <w:rFonts w:ascii="Arial" w:hAnsi="Arial" w:cs="Arial"/>
          <w:spacing w:val="1"/>
        </w:rPr>
        <w:t>а</w:t>
      </w:r>
      <w:r>
        <w:rPr>
          <w:rFonts w:ascii="Arial" w:hAnsi="Arial" w:cs="Arial"/>
        </w:rPr>
        <w:t>б</w:t>
      </w:r>
      <w:r>
        <w:rPr>
          <w:rFonts w:ascii="Arial" w:hAnsi="Arial" w:cs="Arial"/>
          <w:spacing w:val="1"/>
        </w:rPr>
        <w:t>а</w:t>
      </w:r>
      <w:r>
        <w:rPr>
          <w:rFonts w:ascii="Arial" w:hAnsi="Arial" w:cs="Arial"/>
        </w:rPr>
        <w:t>в</w:t>
      </w:r>
      <w:r>
        <w:rPr>
          <w:rFonts w:ascii="Arial" w:hAnsi="Arial" w:cs="Arial"/>
          <w:spacing w:val="1"/>
        </w:rPr>
        <w:t>к</w:t>
      </w:r>
      <w:r>
        <w:rPr>
          <w:rFonts w:ascii="Arial" w:hAnsi="Arial" w:cs="Arial"/>
        </w:rPr>
        <w:t>е</w:t>
      </w:r>
      <w:r w:rsidR="00001BB5">
        <w:rPr>
          <w:rFonts w:ascii="Arial" w:hAnsi="Arial" w:cs="Arial"/>
          <w:lang w:val="sr-Cyrl-CS"/>
        </w:rPr>
        <w:t xml:space="preserve"> </w:t>
      </w:r>
      <w:r>
        <w:rPr>
          <w:rFonts w:ascii="Arial" w:hAnsi="Arial" w:cs="Arial"/>
          <w:spacing w:val="1"/>
        </w:rPr>
        <w:t>ма</w:t>
      </w:r>
      <w:r>
        <w:rPr>
          <w:rFonts w:ascii="Arial" w:hAnsi="Arial" w:cs="Arial"/>
          <w:spacing w:val="-1"/>
        </w:rPr>
        <w:t>л</w:t>
      </w:r>
      <w:r>
        <w:rPr>
          <w:rFonts w:ascii="Arial" w:hAnsi="Arial" w:cs="Arial"/>
        </w:rPr>
        <w:t>е</w:t>
      </w:r>
      <w:r w:rsidR="00001BB5">
        <w:rPr>
          <w:rFonts w:ascii="Arial" w:hAnsi="Arial" w:cs="Arial"/>
          <w:lang w:val="sr-Cyrl-CS"/>
        </w:rPr>
        <w:t xml:space="preserve"> </w:t>
      </w:r>
      <w:r>
        <w:rPr>
          <w:rFonts w:ascii="Arial" w:hAnsi="Arial" w:cs="Arial"/>
        </w:rPr>
        <w:t>в</w:t>
      </w:r>
      <w:r>
        <w:rPr>
          <w:rFonts w:ascii="Arial" w:hAnsi="Arial" w:cs="Arial"/>
          <w:spacing w:val="1"/>
        </w:rPr>
        <w:t>ре</w:t>
      </w:r>
      <w:r>
        <w:rPr>
          <w:rFonts w:ascii="Arial" w:hAnsi="Arial" w:cs="Arial"/>
          <w:spacing w:val="-1"/>
        </w:rPr>
        <w:t>д</w:t>
      </w:r>
      <w:r>
        <w:rPr>
          <w:rFonts w:ascii="Arial" w:hAnsi="Arial" w:cs="Arial"/>
        </w:rPr>
        <w:t>н</w:t>
      </w:r>
      <w:r>
        <w:rPr>
          <w:rFonts w:ascii="Arial" w:hAnsi="Arial" w:cs="Arial"/>
          <w:spacing w:val="1"/>
        </w:rPr>
        <w:t>о</w:t>
      </w:r>
      <w:r>
        <w:rPr>
          <w:rFonts w:ascii="Arial" w:hAnsi="Arial" w:cs="Arial"/>
        </w:rPr>
        <w:t>с</w:t>
      </w:r>
      <w:r>
        <w:rPr>
          <w:rFonts w:ascii="Arial" w:hAnsi="Arial" w:cs="Arial"/>
          <w:spacing w:val="1"/>
        </w:rPr>
        <w:t>ти</w:t>
      </w:r>
      <w:r>
        <w:rPr>
          <w:rFonts w:ascii="Arial" w:hAnsi="Arial" w:cs="Arial"/>
        </w:rPr>
        <w:t>,</w:t>
      </w:r>
      <w:r w:rsidR="00001BB5">
        <w:rPr>
          <w:rFonts w:ascii="Arial" w:hAnsi="Arial" w:cs="Arial"/>
          <w:lang w:val="sr-Cyrl-CS"/>
        </w:rPr>
        <w:t xml:space="preserve"> </w:t>
      </w:r>
      <w:r>
        <w:rPr>
          <w:rFonts w:ascii="Arial" w:hAnsi="Arial" w:cs="Arial"/>
        </w:rPr>
        <w:t>а</w:t>
      </w:r>
      <w:r w:rsidR="00001BB5">
        <w:rPr>
          <w:rFonts w:ascii="Arial" w:hAnsi="Arial" w:cs="Arial"/>
          <w:lang w:val="sr-Cyrl-CS"/>
        </w:rPr>
        <w:t xml:space="preserve"> </w:t>
      </w:r>
      <w:r>
        <w:rPr>
          <w:rFonts w:ascii="Arial" w:hAnsi="Arial" w:cs="Arial"/>
          <w:spacing w:val="1"/>
        </w:rPr>
        <w:t>и</w:t>
      </w:r>
      <w:r>
        <w:rPr>
          <w:rFonts w:ascii="Arial" w:hAnsi="Arial" w:cs="Arial"/>
        </w:rPr>
        <w:t>с</w:t>
      </w:r>
      <w:r>
        <w:rPr>
          <w:rFonts w:ascii="Arial" w:hAnsi="Arial" w:cs="Arial"/>
          <w:spacing w:val="-1"/>
        </w:rPr>
        <w:t>к</w:t>
      </w:r>
      <w:r>
        <w:rPr>
          <w:rFonts w:ascii="Arial" w:hAnsi="Arial" w:cs="Arial"/>
          <w:spacing w:val="1"/>
        </w:rPr>
        <w:t>а</w:t>
      </w:r>
      <w:r>
        <w:rPr>
          <w:rFonts w:ascii="Arial" w:hAnsi="Arial" w:cs="Arial"/>
          <w:spacing w:val="-2"/>
        </w:rPr>
        <w:t>з</w:t>
      </w:r>
      <w:r>
        <w:rPr>
          <w:rFonts w:ascii="Arial" w:hAnsi="Arial" w:cs="Arial"/>
          <w:spacing w:val="1"/>
        </w:rPr>
        <w:t>а</w:t>
      </w:r>
      <w:r>
        <w:rPr>
          <w:rFonts w:ascii="Arial" w:hAnsi="Arial" w:cs="Arial"/>
        </w:rPr>
        <w:t>не</w:t>
      </w:r>
      <w:r w:rsidR="00001BB5">
        <w:rPr>
          <w:rFonts w:ascii="Arial" w:hAnsi="Arial" w:cs="Arial"/>
          <w:lang w:val="sr-Cyrl-CS"/>
        </w:rPr>
        <w:t xml:space="preserve"> </w:t>
      </w:r>
      <w:r>
        <w:rPr>
          <w:rFonts w:ascii="Arial" w:hAnsi="Arial" w:cs="Arial"/>
        </w:rPr>
        <w:t>су</w:t>
      </w:r>
      <w:r w:rsidR="00001BB5">
        <w:rPr>
          <w:rFonts w:ascii="Arial" w:hAnsi="Arial" w:cs="Arial"/>
          <w:lang w:val="sr-Cyrl-CS"/>
        </w:rPr>
        <w:t xml:space="preserve"> </w:t>
      </w:r>
      <w:r>
        <w:rPr>
          <w:rFonts w:ascii="Arial" w:hAnsi="Arial" w:cs="Arial"/>
        </w:rPr>
        <w:t>у сп</w:t>
      </w:r>
      <w:r>
        <w:rPr>
          <w:rFonts w:ascii="Arial" w:hAnsi="Arial" w:cs="Arial"/>
          <w:spacing w:val="1"/>
        </w:rPr>
        <w:t>е</w:t>
      </w:r>
      <w:r>
        <w:rPr>
          <w:rFonts w:ascii="Arial" w:hAnsi="Arial" w:cs="Arial"/>
        </w:rPr>
        <w:t>ц</w:t>
      </w:r>
      <w:r>
        <w:rPr>
          <w:rFonts w:ascii="Arial" w:hAnsi="Arial" w:cs="Arial"/>
          <w:spacing w:val="1"/>
        </w:rPr>
        <w:t>и</w:t>
      </w:r>
      <w:r>
        <w:rPr>
          <w:rFonts w:ascii="Arial" w:hAnsi="Arial" w:cs="Arial"/>
        </w:rPr>
        <w:t>ф</w:t>
      </w:r>
      <w:r>
        <w:rPr>
          <w:rFonts w:ascii="Arial" w:hAnsi="Arial" w:cs="Arial"/>
          <w:spacing w:val="1"/>
        </w:rPr>
        <w:t>ика</w:t>
      </w:r>
      <w:r>
        <w:rPr>
          <w:rFonts w:ascii="Arial" w:hAnsi="Arial" w:cs="Arial"/>
          <w:spacing w:val="2"/>
        </w:rPr>
        <w:t>ц</w:t>
      </w:r>
      <w:r>
        <w:rPr>
          <w:rFonts w:ascii="Arial" w:hAnsi="Arial" w:cs="Arial"/>
          <w:spacing w:val="1"/>
        </w:rPr>
        <w:t>и</w:t>
      </w:r>
      <w:r>
        <w:rPr>
          <w:rFonts w:ascii="Arial" w:hAnsi="Arial" w:cs="Arial"/>
        </w:rPr>
        <w:t>ји</w:t>
      </w:r>
      <w:r w:rsidR="00001BB5">
        <w:rPr>
          <w:rFonts w:ascii="Arial" w:hAnsi="Arial" w:cs="Arial"/>
          <w:lang w:val="sr-Cyrl-CS"/>
        </w:rPr>
        <w:t xml:space="preserve"> </w:t>
      </w:r>
      <w:r>
        <w:rPr>
          <w:rFonts w:ascii="Arial" w:hAnsi="Arial" w:cs="Arial"/>
          <w:spacing w:val="1"/>
        </w:rPr>
        <w:t>ко</w:t>
      </w:r>
      <w:r>
        <w:rPr>
          <w:rFonts w:ascii="Arial" w:hAnsi="Arial" w:cs="Arial"/>
        </w:rPr>
        <w:t>ја</w:t>
      </w:r>
      <w:r w:rsidR="00001BB5">
        <w:rPr>
          <w:rFonts w:ascii="Arial" w:hAnsi="Arial" w:cs="Arial"/>
          <w:lang w:val="sr-Cyrl-CS"/>
        </w:rPr>
        <w:t xml:space="preserve"> </w:t>
      </w:r>
      <w:r>
        <w:rPr>
          <w:rFonts w:ascii="Arial" w:hAnsi="Arial" w:cs="Arial"/>
        </w:rPr>
        <w:t>ч</w:t>
      </w:r>
      <w:r>
        <w:rPr>
          <w:rFonts w:ascii="Arial" w:hAnsi="Arial" w:cs="Arial"/>
          <w:spacing w:val="1"/>
        </w:rPr>
        <w:t>и</w:t>
      </w:r>
      <w:r>
        <w:rPr>
          <w:rFonts w:ascii="Arial" w:hAnsi="Arial" w:cs="Arial"/>
        </w:rPr>
        <w:t>ни</w:t>
      </w:r>
      <w:r w:rsidR="00001BB5">
        <w:rPr>
          <w:rFonts w:ascii="Arial" w:hAnsi="Arial" w:cs="Arial"/>
          <w:lang w:val="sr-Cyrl-CS"/>
        </w:rPr>
        <w:t xml:space="preserve"> </w:t>
      </w:r>
      <w:r>
        <w:rPr>
          <w:rFonts w:ascii="Arial" w:hAnsi="Arial" w:cs="Arial"/>
          <w:spacing w:val="-2"/>
        </w:rPr>
        <w:t>с</w:t>
      </w:r>
      <w:r>
        <w:rPr>
          <w:rFonts w:ascii="Arial" w:hAnsi="Arial" w:cs="Arial"/>
          <w:spacing w:val="1"/>
        </w:rPr>
        <w:t>а</w:t>
      </w:r>
      <w:r>
        <w:rPr>
          <w:rFonts w:ascii="Arial" w:hAnsi="Arial" w:cs="Arial"/>
        </w:rPr>
        <w:t>с</w:t>
      </w:r>
      <w:r>
        <w:rPr>
          <w:rFonts w:ascii="Arial" w:hAnsi="Arial" w:cs="Arial"/>
          <w:spacing w:val="1"/>
        </w:rPr>
        <w:t>та</w:t>
      </w:r>
      <w:r>
        <w:rPr>
          <w:rFonts w:ascii="Arial" w:hAnsi="Arial" w:cs="Arial"/>
        </w:rPr>
        <w:t>вни</w:t>
      </w:r>
      <w:r w:rsidR="00001BB5">
        <w:rPr>
          <w:rFonts w:ascii="Arial" w:hAnsi="Arial" w:cs="Arial"/>
          <w:lang w:val="sr-Cyrl-CS"/>
        </w:rPr>
        <w:t xml:space="preserve"> </w:t>
      </w:r>
      <w:r>
        <w:rPr>
          <w:rFonts w:ascii="Arial" w:hAnsi="Arial" w:cs="Arial"/>
          <w:spacing w:val="-1"/>
        </w:rPr>
        <w:t>де</w:t>
      </w:r>
      <w:r>
        <w:rPr>
          <w:rFonts w:ascii="Arial" w:hAnsi="Arial" w:cs="Arial"/>
        </w:rPr>
        <w:t>о</w:t>
      </w:r>
      <w:r>
        <w:rPr>
          <w:rFonts w:ascii="Arial" w:hAnsi="Arial" w:cs="Arial"/>
          <w:spacing w:val="1"/>
        </w:rPr>
        <w:t xml:space="preserve"> ко</w:t>
      </w:r>
      <w:r>
        <w:rPr>
          <w:rFonts w:ascii="Arial" w:hAnsi="Arial" w:cs="Arial"/>
        </w:rPr>
        <w:t>н</w:t>
      </w:r>
      <w:r>
        <w:rPr>
          <w:rFonts w:ascii="Arial" w:hAnsi="Arial" w:cs="Arial"/>
          <w:spacing w:val="1"/>
        </w:rPr>
        <w:t>к</w:t>
      </w:r>
      <w:r>
        <w:rPr>
          <w:rFonts w:ascii="Arial" w:hAnsi="Arial" w:cs="Arial"/>
          <w:spacing w:val="-2"/>
        </w:rPr>
        <w:t>у</w:t>
      </w:r>
      <w:r>
        <w:rPr>
          <w:rFonts w:ascii="Arial" w:hAnsi="Arial" w:cs="Arial"/>
          <w:spacing w:val="1"/>
        </w:rPr>
        <w:t>р</w:t>
      </w:r>
      <w:r>
        <w:rPr>
          <w:rFonts w:ascii="Arial" w:hAnsi="Arial" w:cs="Arial"/>
        </w:rPr>
        <w:t>сне</w:t>
      </w:r>
      <w:r w:rsidR="00001BB5">
        <w:rPr>
          <w:rFonts w:ascii="Arial" w:hAnsi="Arial" w:cs="Arial"/>
          <w:lang w:val="sr-Cyrl-CS"/>
        </w:rPr>
        <w:t xml:space="preserve"> </w:t>
      </w:r>
      <w:r>
        <w:rPr>
          <w:rFonts w:ascii="Arial" w:hAnsi="Arial" w:cs="Arial"/>
          <w:spacing w:val="-1"/>
        </w:rPr>
        <w:t>д</w:t>
      </w:r>
      <w:r>
        <w:rPr>
          <w:rFonts w:ascii="Arial" w:hAnsi="Arial" w:cs="Arial"/>
          <w:spacing w:val="1"/>
        </w:rPr>
        <w:t>ок</w:t>
      </w:r>
      <w:r>
        <w:rPr>
          <w:rFonts w:ascii="Arial" w:hAnsi="Arial" w:cs="Arial"/>
          <w:spacing w:val="-2"/>
        </w:rPr>
        <w:t>у</w:t>
      </w:r>
      <w:r>
        <w:rPr>
          <w:rFonts w:ascii="Arial" w:hAnsi="Arial" w:cs="Arial"/>
          <w:spacing w:val="1"/>
        </w:rPr>
        <w:t>ме</w:t>
      </w:r>
      <w:r>
        <w:rPr>
          <w:rFonts w:ascii="Arial" w:hAnsi="Arial" w:cs="Arial"/>
        </w:rPr>
        <w:t>н</w:t>
      </w:r>
      <w:r>
        <w:rPr>
          <w:rFonts w:ascii="Arial" w:hAnsi="Arial" w:cs="Arial"/>
          <w:spacing w:val="-2"/>
        </w:rPr>
        <w:t>т</w:t>
      </w:r>
      <w:r>
        <w:rPr>
          <w:rFonts w:ascii="Arial" w:hAnsi="Arial" w:cs="Arial"/>
          <w:spacing w:val="1"/>
        </w:rPr>
        <w:t>а</w:t>
      </w:r>
      <w:r>
        <w:rPr>
          <w:rFonts w:ascii="Arial" w:hAnsi="Arial" w:cs="Arial"/>
        </w:rPr>
        <w:t>ц</w:t>
      </w:r>
      <w:r>
        <w:rPr>
          <w:rFonts w:ascii="Arial" w:hAnsi="Arial" w:cs="Arial"/>
          <w:spacing w:val="1"/>
        </w:rPr>
        <w:t>и</w:t>
      </w:r>
      <w:r>
        <w:rPr>
          <w:rFonts w:ascii="Arial" w:hAnsi="Arial" w:cs="Arial"/>
        </w:rPr>
        <w:t>ј</w:t>
      </w:r>
      <w:r>
        <w:rPr>
          <w:rFonts w:ascii="Arial" w:hAnsi="Arial" w:cs="Arial"/>
          <w:spacing w:val="1"/>
        </w:rPr>
        <w:t>е</w:t>
      </w:r>
      <w:r>
        <w:rPr>
          <w:rFonts w:ascii="Arial" w:hAnsi="Arial" w:cs="Arial"/>
        </w:rPr>
        <w:t>.</w:t>
      </w:r>
    </w:p>
    <w:p w:rsidR="00F2796E" w:rsidRDefault="00F2796E" w:rsidP="00F2796E">
      <w:pPr>
        <w:widowControl w:val="0"/>
        <w:autoSpaceDE w:val="0"/>
        <w:autoSpaceDN w:val="0"/>
        <w:adjustRightInd w:val="0"/>
        <w:spacing w:before="16" w:line="260" w:lineRule="exact"/>
        <w:rPr>
          <w:rFonts w:ascii="Arial" w:hAnsi="Arial" w:cs="Arial"/>
          <w:sz w:val="26"/>
          <w:szCs w:val="26"/>
        </w:rPr>
      </w:pPr>
    </w:p>
    <w:p w:rsidR="00F2796E" w:rsidRDefault="00F2796E" w:rsidP="00F2796E">
      <w:pPr>
        <w:widowControl w:val="0"/>
        <w:autoSpaceDE w:val="0"/>
        <w:autoSpaceDN w:val="0"/>
        <w:adjustRightInd w:val="0"/>
        <w:ind w:left="120"/>
        <w:rPr>
          <w:rFonts w:ascii="Arial" w:hAnsi="Arial" w:cs="Arial"/>
        </w:rPr>
      </w:pPr>
      <w:proofErr w:type="gramStart"/>
      <w:r>
        <w:rPr>
          <w:rFonts w:ascii="Arial" w:hAnsi="Arial" w:cs="Arial"/>
          <w:spacing w:val="1"/>
        </w:rPr>
        <w:t>По</w:t>
      </w:r>
      <w:r>
        <w:rPr>
          <w:rFonts w:ascii="Arial" w:hAnsi="Arial" w:cs="Arial"/>
        </w:rPr>
        <w:t>н</w:t>
      </w:r>
      <w:r>
        <w:rPr>
          <w:rFonts w:ascii="Arial" w:hAnsi="Arial" w:cs="Arial"/>
          <w:spacing w:val="-2"/>
        </w:rPr>
        <w:t>у</w:t>
      </w:r>
      <w:r>
        <w:rPr>
          <w:rFonts w:ascii="Arial" w:hAnsi="Arial" w:cs="Arial"/>
          <w:spacing w:val="-1"/>
        </w:rPr>
        <w:t>д</w:t>
      </w:r>
      <w:r>
        <w:rPr>
          <w:rFonts w:ascii="Arial" w:hAnsi="Arial" w:cs="Arial"/>
        </w:rPr>
        <w:t>а са сп</w:t>
      </w:r>
      <w:r>
        <w:rPr>
          <w:rFonts w:ascii="Arial" w:hAnsi="Arial" w:cs="Arial"/>
          <w:spacing w:val="1"/>
        </w:rPr>
        <w:t>е</w:t>
      </w:r>
      <w:r>
        <w:rPr>
          <w:rFonts w:ascii="Arial" w:hAnsi="Arial" w:cs="Arial"/>
        </w:rPr>
        <w:t>ц</w:t>
      </w:r>
      <w:r>
        <w:rPr>
          <w:rFonts w:ascii="Arial" w:hAnsi="Arial" w:cs="Arial"/>
          <w:spacing w:val="1"/>
        </w:rPr>
        <w:t>и</w:t>
      </w:r>
      <w:r>
        <w:rPr>
          <w:rFonts w:ascii="Arial" w:hAnsi="Arial" w:cs="Arial"/>
        </w:rPr>
        <w:t>ф</w:t>
      </w:r>
      <w:r>
        <w:rPr>
          <w:rFonts w:ascii="Arial" w:hAnsi="Arial" w:cs="Arial"/>
          <w:spacing w:val="1"/>
        </w:rPr>
        <w:t>ик</w:t>
      </w:r>
      <w:r>
        <w:rPr>
          <w:rFonts w:ascii="Arial" w:hAnsi="Arial" w:cs="Arial"/>
          <w:spacing w:val="-1"/>
        </w:rPr>
        <w:t>а</w:t>
      </w:r>
      <w:r>
        <w:rPr>
          <w:rFonts w:ascii="Arial" w:hAnsi="Arial" w:cs="Arial"/>
        </w:rPr>
        <w:t>ц</w:t>
      </w:r>
      <w:r>
        <w:rPr>
          <w:rFonts w:ascii="Arial" w:hAnsi="Arial" w:cs="Arial"/>
          <w:spacing w:val="1"/>
        </w:rPr>
        <w:t>и</w:t>
      </w:r>
      <w:r>
        <w:rPr>
          <w:rFonts w:ascii="Arial" w:hAnsi="Arial" w:cs="Arial"/>
        </w:rPr>
        <w:t>ј</w:t>
      </w:r>
      <w:r>
        <w:rPr>
          <w:rFonts w:ascii="Arial" w:hAnsi="Arial" w:cs="Arial"/>
          <w:spacing w:val="1"/>
        </w:rPr>
        <w:t>о</w:t>
      </w:r>
      <w:r>
        <w:rPr>
          <w:rFonts w:ascii="Arial" w:hAnsi="Arial" w:cs="Arial"/>
        </w:rPr>
        <w:t>м</w:t>
      </w:r>
      <w:r w:rsidR="00001BB5">
        <w:rPr>
          <w:rFonts w:ascii="Arial" w:hAnsi="Arial" w:cs="Arial"/>
          <w:lang w:val="sr-Cyrl-CS"/>
        </w:rPr>
        <w:t xml:space="preserve"> </w:t>
      </w:r>
      <w:r>
        <w:rPr>
          <w:rFonts w:ascii="Arial" w:hAnsi="Arial" w:cs="Arial"/>
          <w:spacing w:val="1"/>
        </w:rPr>
        <w:t>и</w:t>
      </w:r>
      <w:r>
        <w:rPr>
          <w:rFonts w:ascii="Arial" w:hAnsi="Arial" w:cs="Arial"/>
        </w:rPr>
        <w:t>з с</w:t>
      </w:r>
      <w:r>
        <w:rPr>
          <w:rFonts w:ascii="Arial" w:hAnsi="Arial" w:cs="Arial"/>
          <w:spacing w:val="-2"/>
        </w:rPr>
        <w:t>т</w:t>
      </w:r>
      <w:r>
        <w:rPr>
          <w:rFonts w:ascii="Arial" w:hAnsi="Arial" w:cs="Arial"/>
          <w:spacing w:val="1"/>
        </w:rPr>
        <w:t>а</w:t>
      </w:r>
      <w:r>
        <w:rPr>
          <w:rFonts w:ascii="Arial" w:hAnsi="Arial" w:cs="Arial"/>
        </w:rPr>
        <w:t>ва</w:t>
      </w:r>
      <w:r w:rsidR="00001BB5">
        <w:rPr>
          <w:rFonts w:ascii="Arial" w:hAnsi="Arial" w:cs="Arial"/>
          <w:lang w:val="sr-Cyrl-CS"/>
        </w:rPr>
        <w:t xml:space="preserve"> </w:t>
      </w:r>
      <w:r>
        <w:rPr>
          <w:rFonts w:ascii="Arial" w:hAnsi="Arial" w:cs="Arial"/>
          <w:spacing w:val="-1"/>
        </w:rPr>
        <w:t>2</w:t>
      </w:r>
      <w:r>
        <w:rPr>
          <w:rFonts w:ascii="Arial" w:hAnsi="Arial" w:cs="Arial"/>
        </w:rPr>
        <w:t>.</w:t>
      </w:r>
      <w:proofErr w:type="gramEnd"/>
      <w:r>
        <w:rPr>
          <w:rFonts w:ascii="Arial" w:hAnsi="Arial" w:cs="Arial"/>
        </w:rPr>
        <w:t xml:space="preserve"> </w:t>
      </w:r>
      <w:r w:rsidR="00001BB5">
        <w:rPr>
          <w:rFonts w:ascii="Arial" w:hAnsi="Arial" w:cs="Arial"/>
          <w:spacing w:val="1"/>
          <w:lang w:val="sr-Cyrl-CS"/>
        </w:rPr>
        <w:t>о</w:t>
      </w:r>
      <w:r>
        <w:rPr>
          <w:rFonts w:ascii="Arial" w:hAnsi="Arial" w:cs="Arial"/>
        </w:rPr>
        <w:t>в</w:t>
      </w:r>
      <w:r>
        <w:rPr>
          <w:rFonts w:ascii="Arial" w:hAnsi="Arial" w:cs="Arial"/>
          <w:spacing w:val="1"/>
        </w:rPr>
        <w:t>о</w:t>
      </w:r>
      <w:r>
        <w:rPr>
          <w:rFonts w:ascii="Arial" w:hAnsi="Arial" w:cs="Arial"/>
        </w:rPr>
        <w:t>г</w:t>
      </w:r>
      <w:r w:rsidR="00001BB5">
        <w:rPr>
          <w:rFonts w:ascii="Arial" w:hAnsi="Arial" w:cs="Arial"/>
          <w:lang w:val="sr-Cyrl-CS"/>
        </w:rPr>
        <w:t xml:space="preserve"> </w:t>
      </w:r>
      <w:r>
        <w:rPr>
          <w:rFonts w:ascii="Arial" w:hAnsi="Arial" w:cs="Arial"/>
        </w:rPr>
        <w:t>ч</w:t>
      </w:r>
      <w:r>
        <w:rPr>
          <w:rFonts w:ascii="Arial" w:hAnsi="Arial" w:cs="Arial"/>
          <w:spacing w:val="-1"/>
        </w:rPr>
        <w:t>л</w:t>
      </w:r>
      <w:r>
        <w:rPr>
          <w:rFonts w:ascii="Arial" w:hAnsi="Arial" w:cs="Arial"/>
          <w:spacing w:val="1"/>
        </w:rPr>
        <w:t>а</w:t>
      </w:r>
      <w:r>
        <w:rPr>
          <w:rFonts w:ascii="Arial" w:hAnsi="Arial" w:cs="Arial"/>
        </w:rPr>
        <w:t>на</w:t>
      </w:r>
      <w:r w:rsidR="00001BB5">
        <w:rPr>
          <w:rFonts w:ascii="Arial" w:hAnsi="Arial" w:cs="Arial"/>
          <w:lang w:val="sr-Cyrl-CS"/>
        </w:rPr>
        <w:t xml:space="preserve"> </w:t>
      </w:r>
      <w:r>
        <w:rPr>
          <w:rFonts w:ascii="Arial" w:hAnsi="Arial" w:cs="Arial"/>
        </w:rPr>
        <w:t>ч</w:t>
      </w:r>
      <w:r>
        <w:rPr>
          <w:rFonts w:ascii="Arial" w:hAnsi="Arial" w:cs="Arial"/>
          <w:spacing w:val="1"/>
        </w:rPr>
        <w:t>и</w:t>
      </w:r>
      <w:r>
        <w:rPr>
          <w:rFonts w:ascii="Arial" w:hAnsi="Arial" w:cs="Arial"/>
        </w:rPr>
        <w:t>ни и с</w:t>
      </w:r>
      <w:r>
        <w:rPr>
          <w:rFonts w:ascii="Arial" w:hAnsi="Arial" w:cs="Arial"/>
          <w:spacing w:val="1"/>
        </w:rPr>
        <w:t>а</w:t>
      </w:r>
      <w:r>
        <w:rPr>
          <w:rFonts w:ascii="Arial" w:hAnsi="Arial" w:cs="Arial"/>
          <w:spacing w:val="-2"/>
        </w:rPr>
        <w:t>с</w:t>
      </w:r>
      <w:r>
        <w:rPr>
          <w:rFonts w:ascii="Arial" w:hAnsi="Arial" w:cs="Arial"/>
          <w:spacing w:val="1"/>
        </w:rPr>
        <w:t>та</w:t>
      </w:r>
      <w:r>
        <w:rPr>
          <w:rFonts w:ascii="Arial" w:hAnsi="Arial" w:cs="Arial"/>
          <w:spacing w:val="-3"/>
        </w:rPr>
        <w:t>в</w:t>
      </w:r>
      <w:r>
        <w:rPr>
          <w:rFonts w:ascii="Arial" w:hAnsi="Arial" w:cs="Arial"/>
        </w:rPr>
        <w:t>ни</w:t>
      </w:r>
      <w:r w:rsidR="00001BB5">
        <w:rPr>
          <w:rFonts w:ascii="Arial" w:hAnsi="Arial" w:cs="Arial"/>
          <w:lang w:val="sr-Cyrl-CS"/>
        </w:rPr>
        <w:t xml:space="preserve"> </w:t>
      </w:r>
      <w:r>
        <w:rPr>
          <w:rFonts w:ascii="Arial" w:hAnsi="Arial" w:cs="Arial"/>
          <w:spacing w:val="-1"/>
        </w:rPr>
        <w:t>д</w:t>
      </w:r>
      <w:r>
        <w:rPr>
          <w:rFonts w:ascii="Arial" w:hAnsi="Arial" w:cs="Arial"/>
          <w:spacing w:val="1"/>
        </w:rPr>
        <w:t>е</w:t>
      </w:r>
      <w:r>
        <w:rPr>
          <w:rFonts w:ascii="Arial" w:hAnsi="Arial" w:cs="Arial"/>
        </w:rPr>
        <w:t>о</w:t>
      </w:r>
      <w:r>
        <w:rPr>
          <w:rFonts w:ascii="Arial" w:hAnsi="Arial" w:cs="Arial"/>
          <w:spacing w:val="1"/>
        </w:rPr>
        <w:t xml:space="preserve"> о</w:t>
      </w:r>
      <w:r>
        <w:rPr>
          <w:rFonts w:ascii="Arial" w:hAnsi="Arial" w:cs="Arial"/>
        </w:rPr>
        <w:t>в</w:t>
      </w:r>
      <w:r>
        <w:rPr>
          <w:rFonts w:ascii="Arial" w:hAnsi="Arial" w:cs="Arial"/>
          <w:spacing w:val="1"/>
        </w:rPr>
        <w:t>о</w:t>
      </w:r>
      <w:r>
        <w:rPr>
          <w:rFonts w:ascii="Arial" w:hAnsi="Arial" w:cs="Arial"/>
        </w:rPr>
        <w:t>г</w:t>
      </w:r>
      <w:r w:rsidR="00001BB5">
        <w:rPr>
          <w:rFonts w:ascii="Arial" w:hAnsi="Arial" w:cs="Arial"/>
          <w:lang w:val="sr-Cyrl-CS"/>
        </w:rPr>
        <w:t xml:space="preserve"> </w:t>
      </w:r>
      <w:r>
        <w:rPr>
          <w:rFonts w:ascii="Arial" w:hAnsi="Arial" w:cs="Arial"/>
          <w:spacing w:val="-2"/>
        </w:rPr>
        <w:t>у</w:t>
      </w:r>
      <w:r>
        <w:rPr>
          <w:rFonts w:ascii="Arial" w:hAnsi="Arial" w:cs="Arial"/>
          <w:spacing w:val="-1"/>
        </w:rPr>
        <w:t>г</w:t>
      </w:r>
      <w:r>
        <w:rPr>
          <w:rFonts w:ascii="Arial" w:hAnsi="Arial" w:cs="Arial"/>
          <w:spacing w:val="1"/>
        </w:rPr>
        <w:t>о</w:t>
      </w:r>
      <w:r>
        <w:rPr>
          <w:rFonts w:ascii="Arial" w:hAnsi="Arial" w:cs="Arial"/>
        </w:rPr>
        <w:t>в</w:t>
      </w:r>
      <w:r>
        <w:rPr>
          <w:rFonts w:ascii="Arial" w:hAnsi="Arial" w:cs="Arial"/>
          <w:spacing w:val="1"/>
        </w:rPr>
        <w:t>ора</w:t>
      </w:r>
      <w:r>
        <w:rPr>
          <w:rFonts w:ascii="Arial" w:hAnsi="Arial" w:cs="Arial"/>
        </w:rPr>
        <w:t>.</w:t>
      </w:r>
    </w:p>
    <w:p w:rsidR="00F2796E" w:rsidRDefault="00F2796E" w:rsidP="00F2796E">
      <w:pPr>
        <w:widowControl w:val="0"/>
        <w:autoSpaceDE w:val="0"/>
        <w:autoSpaceDN w:val="0"/>
        <w:adjustRightInd w:val="0"/>
        <w:spacing w:before="16" w:line="260" w:lineRule="exact"/>
        <w:rPr>
          <w:rFonts w:ascii="Arial" w:hAnsi="Arial" w:cs="Arial"/>
          <w:sz w:val="26"/>
          <w:szCs w:val="26"/>
        </w:rPr>
      </w:pPr>
    </w:p>
    <w:p w:rsidR="00F2796E" w:rsidRDefault="00F2796E" w:rsidP="00F2796E">
      <w:pPr>
        <w:widowControl w:val="0"/>
        <w:autoSpaceDE w:val="0"/>
        <w:autoSpaceDN w:val="0"/>
        <w:adjustRightInd w:val="0"/>
        <w:ind w:left="4550" w:right="4544"/>
        <w:jc w:val="center"/>
        <w:rPr>
          <w:rFonts w:ascii="Arial" w:hAnsi="Arial" w:cs="Arial"/>
        </w:rPr>
      </w:pPr>
      <w:proofErr w:type="gramStart"/>
      <w:r>
        <w:rPr>
          <w:rFonts w:ascii="Arial" w:hAnsi="Arial" w:cs="Arial"/>
          <w:b/>
          <w:bCs/>
        </w:rPr>
        <w:t>Ч</w:t>
      </w:r>
      <w:r>
        <w:rPr>
          <w:rFonts w:ascii="Arial" w:hAnsi="Arial" w:cs="Arial"/>
          <w:b/>
          <w:bCs/>
          <w:spacing w:val="1"/>
        </w:rPr>
        <w:t>ла</w:t>
      </w:r>
      <w:r>
        <w:rPr>
          <w:rFonts w:ascii="Arial" w:hAnsi="Arial" w:cs="Arial"/>
          <w:b/>
          <w:bCs/>
        </w:rPr>
        <w:t>н</w:t>
      </w:r>
      <w:r w:rsidR="00CB28DF">
        <w:rPr>
          <w:rFonts w:ascii="Arial" w:hAnsi="Arial" w:cs="Arial"/>
          <w:b/>
          <w:bCs/>
          <w:lang w:val="sr-Cyrl-CS"/>
        </w:rPr>
        <w:t xml:space="preserve"> </w:t>
      </w:r>
      <w:r>
        <w:rPr>
          <w:rFonts w:ascii="Arial" w:hAnsi="Arial" w:cs="Arial"/>
          <w:b/>
          <w:bCs/>
          <w:spacing w:val="1"/>
          <w:w w:val="99"/>
        </w:rPr>
        <w:t>2</w:t>
      </w:r>
      <w:r>
        <w:rPr>
          <w:rFonts w:ascii="Arial" w:hAnsi="Arial" w:cs="Arial"/>
          <w:b/>
          <w:bCs/>
        </w:rPr>
        <w:t>.</w:t>
      </w:r>
      <w:proofErr w:type="gramEnd"/>
    </w:p>
    <w:p w:rsidR="00F2796E" w:rsidRDefault="00F2796E" w:rsidP="00001BB5">
      <w:pPr>
        <w:widowControl w:val="0"/>
        <w:autoSpaceDE w:val="0"/>
        <w:autoSpaceDN w:val="0"/>
        <w:adjustRightInd w:val="0"/>
        <w:spacing w:line="271" w:lineRule="exact"/>
        <w:ind w:left="120"/>
        <w:rPr>
          <w:rFonts w:ascii="Arial" w:hAnsi="Arial" w:cs="Arial"/>
        </w:rPr>
      </w:pPr>
      <w:r>
        <w:rPr>
          <w:rFonts w:ascii="Arial" w:hAnsi="Arial" w:cs="Arial"/>
          <w:b/>
          <w:bCs/>
          <w:position w:val="-1"/>
        </w:rPr>
        <w:t>До</w:t>
      </w:r>
      <w:r>
        <w:rPr>
          <w:rFonts w:ascii="Arial" w:hAnsi="Arial" w:cs="Arial"/>
          <w:b/>
          <w:bCs/>
          <w:spacing w:val="1"/>
          <w:position w:val="-1"/>
        </w:rPr>
        <w:t>ба</w:t>
      </w:r>
      <w:r>
        <w:rPr>
          <w:rFonts w:ascii="Arial" w:hAnsi="Arial" w:cs="Arial"/>
          <w:b/>
          <w:bCs/>
          <w:spacing w:val="-1"/>
          <w:position w:val="-1"/>
        </w:rPr>
        <w:t>в</w:t>
      </w:r>
      <w:r>
        <w:rPr>
          <w:rFonts w:ascii="Arial" w:hAnsi="Arial" w:cs="Arial"/>
          <w:b/>
          <w:bCs/>
          <w:spacing w:val="1"/>
          <w:position w:val="-1"/>
        </w:rPr>
        <w:t>ља</w:t>
      </w:r>
      <w:r>
        <w:rPr>
          <w:rFonts w:ascii="Arial" w:hAnsi="Arial" w:cs="Arial"/>
          <w:b/>
          <w:bCs/>
          <w:position w:val="-1"/>
        </w:rPr>
        <w:t xml:space="preserve">ч </w:t>
      </w:r>
      <w:r>
        <w:rPr>
          <w:rFonts w:ascii="Arial" w:hAnsi="Arial" w:cs="Arial"/>
          <w:position w:val="-1"/>
        </w:rPr>
        <w:t>се</w:t>
      </w:r>
      <w:r w:rsidR="00001BB5">
        <w:rPr>
          <w:rFonts w:ascii="Arial" w:hAnsi="Arial" w:cs="Arial"/>
          <w:position w:val="-1"/>
          <w:lang w:val="sr-Cyrl-CS"/>
        </w:rPr>
        <w:t xml:space="preserve"> </w:t>
      </w:r>
      <w:r>
        <w:rPr>
          <w:rFonts w:ascii="Arial" w:hAnsi="Arial" w:cs="Arial"/>
          <w:spacing w:val="1"/>
          <w:position w:val="-1"/>
        </w:rPr>
        <w:t>о</w:t>
      </w:r>
      <w:r>
        <w:rPr>
          <w:rFonts w:ascii="Arial" w:hAnsi="Arial" w:cs="Arial"/>
          <w:position w:val="-1"/>
        </w:rPr>
        <w:t>б</w:t>
      </w:r>
      <w:r>
        <w:rPr>
          <w:rFonts w:ascii="Arial" w:hAnsi="Arial" w:cs="Arial"/>
          <w:spacing w:val="1"/>
          <w:position w:val="-1"/>
        </w:rPr>
        <w:t>а</w:t>
      </w:r>
      <w:r>
        <w:rPr>
          <w:rFonts w:ascii="Arial" w:hAnsi="Arial" w:cs="Arial"/>
          <w:position w:val="-1"/>
        </w:rPr>
        <w:t>в</w:t>
      </w:r>
      <w:r>
        <w:rPr>
          <w:rFonts w:ascii="Arial" w:hAnsi="Arial" w:cs="Arial"/>
          <w:spacing w:val="1"/>
          <w:position w:val="-1"/>
        </w:rPr>
        <w:t>е</w:t>
      </w:r>
      <w:r>
        <w:rPr>
          <w:rFonts w:ascii="Arial" w:hAnsi="Arial" w:cs="Arial"/>
          <w:position w:val="-1"/>
        </w:rPr>
        <w:t>з</w:t>
      </w:r>
      <w:r>
        <w:rPr>
          <w:rFonts w:ascii="Arial" w:hAnsi="Arial" w:cs="Arial"/>
          <w:spacing w:val="-2"/>
          <w:position w:val="-1"/>
        </w:rPr>
        <w:t>у</w:t>
      </w:r>
      <w:r>
        <w:rPr>
          <w:rFonts w:ascii="Arial" w:hAnsi="Arial" w:cs="Arial"/>
          <w:position w:val="-1"/>
        </w:rPr>
        <w:t xml:space="preserve">је </w:t>
      </w:r>
      <w:r>
        <w:rPr>
          <w:rFonts w:ascii="Arial" w:hAnsi="Arial" w:cs="Arial"/>
          <w:spacing w:val="-1"/>
          <w:position w:val="-1"/>
        </w:rPr>
        <w:t>д</w:t>
      </w:r>
      <w:r>
        <w:rPr>
          <w:rFonts w:ascii="Arial" w:hAnsi="Arial" w:cs="Arial"/>
          <w:position w:val="-1"/>
        </w:rPr>
        <w:t xml:space="preserve">а </w:t>
      </w:r>
      <w:r>
        <w:rPr>
          <w:rFonts w:ascii="Arial" w:hAnsi="Arial" w:cs="Arial"/>
          <w:spacing w:val="1"/>
          <w:position w:val="-1"/>
        </w:rPr>
        <w:t>и</w:t>
      </w:r>
      <w:r>
        <w:rPr>
          <w:rFonts w:ascii="Arial" w:hAnsi="Arial" w:cs="Arial"/>
          <w:position w:val="-1"/>
        </w:rPr>
        <w:t>зв</w:t>
      </w:r>
      <w:r>
        <w:rPr>
          <w:rFonts w:ascii="Arial" w:hAnsi="Arial" w:cs="Arial"/>
          <w:spacing w:val="1"/>
          <w:position w:val="-1"/>
        </w:rPr>
        <w:t>р</w:t>
      </w:r>
      <w:r>
        <w:rPr>
          <w:rFonts w:ascii="Arial" w:hAnsi="Arial" w:cs="Arial"/>
          <w:position w:val="-1"/>
        </w:rPr>
        <w:t xml:space="preserve">ши </w:t>
      </w:r>
      <w:proofErr w:type="gramStart"/>
      <w:r>
        <w:rPr>
          <w:rFonts w:ascii="Arial" w:hAnsi="Arial" w:cs="Arial"/>
          <w:spacing w:val="1"/>
          <w:position w:val="-1"/>
        </w:rPr>
        <w:t>и</w:t>
      </w:r>
      <w:r>
        <w:rPr>
          <w:rFonts w:ascii="Arial" w:hAnsi="Arial" w:cs="Arial"/>
          <w:position w:val="-1"/>
        </w:rPr>
        <w:t>сп</w:t>
      </w:r>
      <w:r>
        <w:rPr>
          <w:rFonts w:ascii="Arial" w:hAnsi="Arial" w:cs="Arial"/>
          <w:spacing w:val="1"/>
          <w:position w:val="-1"/>
        </w:rPr>
        <w:t>ор</w:t>
      </w:r>
      <w:r>
        <w:rPr>
          <w:rFonts w:ascii="Arial" w:hAnsi="Arial" w:cs="Arial"/>
          <w:spacing w:val="-2"/>
          <w:position w:val="-1"/>
        </w:rPr>
        <w:t>у</w:t>
      </w:r>
      <w:r>
        <w:rPr>
          <w:rFonts w:ascii="Arial" w:hAnsi="Arial" w:cs="Arial"/>
          <w:spacing w:val="1"/>
          <w:position w:val="-1"/>
        </w:rPr>
        <w:t>к</w:t>
      </w:r>
      <w:r>
        <w:rPr>
          <w:rFonts w:ascii="Arial" w:hAnsi="Arial" w:cs="Arial"/>
          <w:position w:val="-1"/>
        </w:rPr>
        <w:t>у</w:t>
      </w:r>
      <w:r w:rsidR="00083173">
        <w:rPr>
          <w:rFonts w:ascii="Arial" w:hAnsi="Arial" w:cs="Arial"/>
          <w:position w:val="-1"/>
        </w:rPr>
        <w:t xml:space="preserve"> </w:t>
      </w:r>
      <w:r>
        <w:rPr>
          <w:rFonts w:ascii="Arial" w:hAnsi="Arial" w:cs="Arial"/>
          <w:position w:val="-1"/>
        </w:rPr>
        <w:t xml:space="preserve"> чв</w:t>
      </w:r>
      <w:r>
        <w:rPr>
          <w:rFonts w:ascii="Arial" w:hAnsi="Arial" w:cs="Arial"/>
          <w:spacing w:val="1"/>
          <w:position w:val="-1"/>
        </w:rPr>
        <w:t>р</w:t>
      </w:r>
      <w:r>
        <w:rPr>
          <w:rFonts w:ascii="Arial" w:hAnsi="Arial" w:cs="Arial"/>
          <w:position w:val="-1"/>
        </w:rPr>
        <w:t>с</w:t>
      </w:r>
      <w:r>
        <w:rPr>
          <w:rFonts w:ascii="Arial" w:hAnsi="Arial" w:cs="Arial"/>
          <w:spacing w:val="1"/>
          <w:position w:val="-1"/>
        </w:rPr>
        <w:t>то</w:t>
      </w:r>
      <w:r>
        <w:rPr>
          <w:rFonts w:ascii="Arial" w:hAnsi="Arial" w:cs="Arial"/>
          <w:position w:val="-1"/>
        </w:rPr>
        <w:t>г</w:t>
      </w:r>
      <w:proofErr w:type="gramEnd"/>
      <w:r>
        <w:rPr>
          <w:rFonts w:ascii="Arial" w:hAnsi="Arial" w:cs="Arial"/>
          <w:position w:val="-1"/>
        </w:rPr>
        <w:t xml:space="preserve"> </w:t>
      </w:r>
      <w:r>
        <w:rPr>
          <w:rFonts w:ascii="Arial" w:hAnsi="Arial" w:cs="Arial"/>
          <w:spacing w:val="-1"/>
          <w:position w:val="-1"/>
        </w:rPr>
        <w:t>г</w:t>
      </w:r>
      <w:r>
        <w:rPr>
          <w:rFonts w:ascii="Arial" w:hAnsi="Arial" w:cs="Arial"/>
          <w:spacing w:val="1"/>
          <w:position w:val="-1"/>
        </w:rPr>
        <w:t>ори</w:t>
      </w:r>
      <w:r>
        <w:rPr>
          <w:rFonts w:ascii="Arial" w:hAnsi="Arial" w:cs="Arial"/>
          <w:position w:val="-1"/>
        </w:rPr>
        <w:t xml:space="preserve">ва за </w:t>
      </w:r>
      <w:r>
        <w:rPr>
          <w:rFonts w:ascii="Arial" w:hAnsi="Arial" w:cs="Arial"/>
          <w:spacing w:val="-1"/>
          <w:position w:val="-1"/>
        </w:rPr>
        <w:t>г</w:t>
      </w:r>
      <w:r>
        <w:rPr>
          <w:rFonts w:ascii="Arial" w:hAnsi="Arial" w:cs="Arial"/>
          <w:spacing w:val="1"/>
          <w:position w:val="-1"/>
        </w:rPr>
        <w:t>ре</w:t>
      </w:r>
      <w:r>
        <w:rPr>
          <w:rFonts w:ascii="Arial" w:hAnsi="Arial" w:cs="Arial"/>
          <w:position w:val="-1"/>
        </w:rPr>
        <w:t>јну с</w:t>
      </w:r>
      <w:r>
        <w:rPr>
          <w:rFonts w:ascii="Arial" w:hAnsi="Arial" w:cs="Arial"/>
          <w:spacing w:val="1"/>
          <w:position w:val="-1"/>
        </w:rPr>
        <w:t>е</w:t>
      </w:r>
      <w:r>
        <w:rPr>
          <w:rFonts w:ascii="Arial" w:hAnsi="Arial" w:cs="Arial"/>
          <w:position w:val="-1"/>
        </w:rPr>
        <w:t>з</w:t>
      </w:r>
      <w:r>
        <w:rPr>
          <w:rFonts w:ascii="Arial" w:hAnsi="Arial" w:cs="Arial"/>
          <w:spacing w:val="1"/>
          <w:position w:val="-1"/>
        </w:rPr>
        <w:t>о</w:t>
      </w:r>
      <w:r>
        <w:rPr>
          <w:rFonts w:ascii="Arial" w:hAnsi="Arial" w:cs="Arial"/>
          <w:position w:val="-1"/>
        </w:rPr>
        <w:t>ну</w:t>
      </w:r>
      <w:r w:rsidR="00001BB5">
        <w:rPr>
          <w:rFonts w:ascii="Arial" w:hAnsi="Arial" w:cs="Arial"/>
          <w:position w:val="-1"/>
          <w:lang w:val="sr-Cyrl-CS"/>
        </w:rPr>
        <w:t xml:space="preserve"> </w:t>
      </w:r>
      <w:r>
        <w:rPr>
          <w:rFonts w:ascii="Arial" w:hAnsi="Arial" w:cs="Arial"/>
          <w:spacing w:val="1"/>
        </w:rPr>
        <w:t>20</w:t>
      </w:r>
      <w:r>
        <w:rPr>
          <w:rFonts w:ascii="Arial" w:hAnsi="Arial" w:cs="Arial"/>
          <w:spacing w:val="-1"/>
        </w:rPr>
        <w:t>1</w:t>
      </w:r>
      <w:r w:rsidR="003A6E1F">
        <w:rPr>
          <w:rFonts w:ascii="Arial" w:hAnsi="Arial" w:cs="Arial"/>
          <w:spacing w:val="1"/>
        </w:rPr>
        <w:t>8</w:t>
      </w:r>
      <w:r>
        <w:rPr>
          <w:rFonts w:ascii="Arial" w:hAnsi="Arial" w:cs="Arial"/>
          <w:spacing w:val="1"/>
        </w:rPr>
        <w:t>/2</w:t>
      </w:r>
      <w:r>
        <w:rPr>
          <w:rFonts w:ascii="Arial" w:hAnsi="Arial" w:cs="Arial"/>
          <w:spacing w:val="-1"/>
        </w:rPr>
        <w:t>0</w:t>
      </w:r>
      <w:r w:rsidR="003A6E1F">
        <w:rPr>
          <w:rFonts w:ascii="Arial" w:hAnsi="Arial" w:cs="Arial"/>
          <w:spacing w:val="1"/>
        </w:rPr>
        <w:t>19</w:t>
      </w:r>
      <w:r>
        <w:rPr>
          <w:rFonts w:ascii="Arial" w:hAnsi="Arial" w:cs="Arial"/>
          <w:spacing w:val="1"/>
        </w:rPr>
        <w:t>,</w:t>
      </w:r>
      <w:r w:rsidR="00001BB5">
        <w:rPr>
          <w:rFonts w:ascii="Arial" w:hAnsi="Arial" w:cs="Arial"/>
          <w:spacing w:val="1"/>
          <w:lang w:val="sr-Cyrl-CS"/>
        </w:rPr>
        <w:t xml:space="preserve"> </w:t>
      </w:r>
      <w:r>
        <w:rPr>
          <w:rFonts w:ascii="Arial" w:hAnsi="Arial" w:cs="Arial"/>
        </w:rPr>
        <w:t>у</w:t>
      </w:r>
      <w:r w:rsidR="00001BB5">
        <w:rPr>
          <w:rFonts w:ascii="Arial" w:hAnsi="Arial" w:cs="Arial"/>
          <w:lang w:val="sr-Cyrl-CS"/>
        </w:rPr>
        <w:t xml:space="preserve"> </w:t>
      </w:r>
      <w:r>
        <w:rPr>
          <w:rFonts w:ascii="Arial" w:hAnsi="Arial" w:cs="Arial"/>
        </w:rPr>
        <w:tab/>
        <w:t>с</w:t>
      </w:r>
      <w:r>
        <w:rPr>
          <w:rFonts w:ascii="Arial" w:hAnsi="Arial" w:cs="Arial"/>
          <w:spacing w:val="1"/>
        </w:rPr>
        <w:t>к</w:t>
      </w:r>
      <w:r>
        <w:rPr>
          <w:rFonts w:ascii="Arial" w:hAnsi="Arial" w:cs="Arial"/>
          <w:spacing w:val="-1"/>
        </w:rPr>
        <w:t>л</w:t>
      </w:r>
      <w:r>
        <w:rPr>
          <w:rFonts w:ascii="Arial" w:hAnsi="Arial" w:cs="Arial"/>
          <w:spacing w:val="1"/>
        </w:rPr>
        <w:t>а</w:t>
      </w:r>
      <w:r>
        <w:rPr>
          <w:rFonts w:ascii="Arial" w:hAnsi="Arial" w:cs="Arial"/>
          <w:spacing w:val="-1"/>
        </w:rPr>
        <w:t>д</w:t>
      </w:r>
      <w:r>
        <w:rPr>
          <w:rFonts w:ascii="Arial" w:hAnsi="Arial" w:cs="Arial"/>
        </w:rPr>
        <w:t>у</w:t>
      </w:r>
      <w:r>
        <w:rPr>
          <w:rFonts w:ascii="Arial" w:hAnsi="Arial" w:cs="Arial"/>
        </w:rPr>
        <w:tab/>
        <w:t>са</w:t>
      </w:r>
      <w:r>
        <w:rPr>
          <w:rFonts w:ascii="Arial" w:hAnsi="Arial" w:cs="Arial"/>
        </w:rPr>
        <w:tab/>
      </w:r>
      <w:r>
        <w:rPr>
          <w:rFonts w:ascii="Arial" w:hAnsi="Arial" w:cs="Arial"/>
          <w:spacing w:val="-2"/>
        </w:rPr>
        <w:t>у</w:t>
      </w:r>
      <w:r>
        <w:rPr>
          <w:rFonts w:ascii="Arial" w:hAnsi="Arial" w:cs="Arial"/>
        </w:rPr>
        <w:t>с</w:t>
      </w:r>
      <w:r>
        <w:rPr>
          <w:rFonts w:ascii="Arial" w:hAnsi="Arial" w:cs="Arial"/>
          <w:spacing w:val="-1"/>
        </w:rPr>
        <w:t>л</w:t>
      </w:r>
      <w:r>
        <w:rPr>
          <w:rFonts w:ascii="Arial" w:hAnsi="Arial" w:cs="Arial"/>
          <w:spacing w:val="1"/>
        </w:rPr>
        <w:t>о</w:t>
      </w:r>
      <w:r>
        <w:rPr>
          <w:rFonts w:ascii="Arial" w:hAnsi="Arial" w:cs="Arial"/>
        </w:rPr>
        <w:t>в</w:t>
      </w:r>
      <w:r>
        <w:rPr>
          <w:rFonts w:ascii="Arial" w:hAnsi="Arial" w:cs="Arial"/>
          <w:spacing w:val="1"/>
        </w:rPr>
        <w:t>им</w:t>
      </w:r>
      <w:r>
        <w:rPr>
          <w:rFonts w:ascii="Arial" w:hAnsi="Arial" w:cs="Arial"/>
        </w:rPr>
        <w:t>а</w:t>
      </w:r>
      <w:r>
        <w:rPr>
          <w:rFonts w:ascii="Arial" w:hAnsi="Arial" w:cs="Arial"/>
        </w:rPr>
        <w:tab/>
        <w:t>и</w:t>
      </w:r>
      <w:r>
        <w:rPr>
          <w:rFonts w:ascii="Arial" w:hAnsi="Arial" w:cs="Arial"/>
        </w:rPr>
        <w:tab/>
      </w:r>
      <w:r>
        <w:rPr>
          <w:rFonts w:ascii="Arial" w:hAnsi="Arial" w:cs="Arial"/>
          <w:spacing w:val="1"/>
        </w:rPr>
        <w:t>ро</w:t>
      </w:r>
      <w:r>
        <w:rPr>
          <w:rFonts w:ascii="Arial" w:hAnsi="Arial" w:cs="Arial"/>
          <w:spacing w:val="-1"/>
        </w:rPr>
        <w:t>к</w:t>
      </w:r>
      <w:r>
        <w:rPr>
          <w:rFonts w:ascii="Arial" w:hAnsi="Arial" w:cs="Arial"/>
          <w:spacing w:val="1"/>
        </w:rPr>
        <w:t>о</w:t>
      </w:r>
      <w:r>
        <w:rPr>
          <w:rFonts w:ascii="Arial" w:hAnsi="Arial" w:cs="Arial"/>
        </w:rPr>
        <w:t>в</w:t>
      </w:r>
      <w:r>
        <w:rPr>
          <w:rFonts w:ascii="Arial" w:hAnsi="Arial" w:cs="Arial"/>
          <w:spacing w:val="1"/>
        </w:rPr>
        <w:t>им</w:t>
      </w:r>
      <w:r>
        <w:rPr>
          <w:rFonts w:ascii="Arial" w:hAnsi="Arial" w:cs="Arial"/>
        </w:rPr>
        <w:t>а</w:t>
      </w:r>
      <w:r>
        <w:rPr>
          <w:rFonts w:ascii="Arial" w:hAnsi="Arial" w:cs="Arial"/>
        </w:rPr>
        <w:tab/>
      </w:r>
      <w:r>
        <w:rPr>
          <w:rFonts w:ascii="Arial" w:hAnsi="Arial" w:cs="Arial"/>
          <w:spacing w:val="1"/>
        </w:rPr>
        <w:t>и</w:t>
      </w:r>
      <w:r>
        <w:rPr>
          <w:rFonts w:ascii="Arial" w:hAnsi="Arial" w:cs="Arial"/>
        </w:rPr>
        <w:t>з</w:t>
      </w:r>
      <w:r>
        <w:rPr>
          <w:rFonts w:ascii="Arial" w:hAnsi="Arial" w:cs="Arial"/>
        </w:rPr>
        <w:tab/>
        <w:t>п</w:t>
      </w:r>
      <w:r>
        <w:rPr>
          <w:rFonts w:ascii="Arial" w:hAnsi="Arial" w:cs="Arial"/>
          <w:spacing w:val="1"/>
        </w:rPr>
        <w:t>о</w:t>
      </w:r>
      <w:r>
        <w:rPr>
          <w:rFonts w:ascii="Arial" w:hAnsi="Arial" w:cs="Arial"/>
          <w:spacing w:val="-3"/>
        </w:rPr>
        <w:t>н</w:t>
      </w:r>
      <w:r>
        <w:rPr>
          <w:rFonts w:ascii="Arial" w:hAnsi="Arial" w:cs="Arial"/>
          <w:spacing w:val="-2"/>
        </w:rPr>
        <w:t>у</w:t>
      </w:r>
      <w:r>
        <w:rPr>
          <w:rFonts w:ascii="Arial" w:hAnsi="Arial" w:cs="Arial"/>
          <w:spacing w:val="-1"/>
        </w:rPr>
        <w:t>д</w:t>
      </w:r>
      <w:r>
        <w:rPr>
          <w:rFonts w:ascii="Arial" w:hAnsi="Arial" w:cs="Arial"/>
        </w:rPr>
        <w:t>е</w:t>
      </w:r>
      <w:r>
        <w:rPr>
          <w:rFonts w:ascii="Arial" w:hAnsi="Arial" w:cs="Arial"/>
        </w:rPr>
        <w:tab/>
        <w:t>б</w:t>
      </w:r>
      <w:r>
        <w:rPr>
          <w:rFonts w:ascii="Arial" w:hAnsi="Arial" w:cs="Arial"/>
          <w:spacing w:val="1"/>
        </w:rPr>
        <w:t>р</w:t>
      </w:r>
      <w:r>
        <w:rPr>
          <w:rFonts w:ascii="Arial" w:hAnsi="Arial" w:cs="Arial"/>
        </w:rPr>
        <w:t>.</w:t>
      </w:r>
      <w:r>
        <w:rPr>
          <w:rFonts w:ascii="Arial" w:hAnsi="Arial" w:cs="Arial"/>
        </w:rPr>
        <w:tab/>
      </w:r>
      <w:proofErr w:type="gramStart"/>
      <w:r>
        <w:rPr>
          <w:rFonts w:ascii="Arial" w:hAnsi="Arial" w:cs="Arial"/>
          <w:spacing w:val="1"/>
        </w:rPr>
        <w:t>о</w:t>
      </w:r>
      <w:r>
        <w:rPr>
          <w:rFonts w:ascii="Arial" w:hAnsi="Arial" w:cs="Arial"/>
        </w:rPr>
        <w:t>д</w:t>
      </w:r>
      <w:proofErr w:type="gramEnd"/>
    </w:p>
    <w:p w:rsidR="00F2796E" w:rsidRDefault="00F2796E" w:rsidP="00F2796E">
      <w:pPr>
        <w:widowControl w:val="0"/>
        <w:tabs>
          <w:tab w:val="left" w:pos="1180"/>
        </w:tabs>
        <w:autoSpaceDE w:val="0"/>
        <w:autoSpaceDN w:val="0"/>
        <w:adjustRightInd w:val="0"/>
        <w:ind w:left="120"/>
        <w:rPr>
          <w:rFonts w:ascii="Arial" w:hAnsi="Arial" w:cs="Arial"/>
        </w:rPr>
      </w:pPr>
      <w:r>
        <w:rPr>
          <w:rFonts w:ascii="Arial" w:hAnsi="Arial" w:cs="Arial"/>
          <w:u w:val="single"/>
        </w:rPr>
        <w:tab/>
      </w:r>
      <w:r w:rsidR="003A6E1F">
        <w:rPr>
          <w:rFonts w:ascii="Arial" w:hAnsi="Arial" w:cs="Arial"/>
          <w:spacing w:val="-1"/>
        </w:rPr>
        <w:t>____</w:t>
      </w:r>
      <w:r>
        <w:rPr>
          <w:rFonts w:ascii="Arial" w:hAnsi="Arial" w:cs="Arial"/>
          <w:spacing w:val="1"/>
        </w:rPr>
        <w:t>.</w:t>
      </w:r>
      <w:r>
        <w:rPr>
          <w:rFonts w:ascii="Arial" w:hAnsi="Arial" w:cs="Arial"/>
          <w:spacing w:val="-1"/>
        </w:rPr>
        <w:t>г</w:t>
      </w:r>
      <w:r>
        <w:rPr>
          <w:rFonts w:ascii="Arial" w:hAnsi="Arial" w:cs="Arial"/>
          <w:spacing w:val="1"/>
        </w:rPr>
        <w:t>о</w:t>
      </w:r>
      <w:r>
        <w:rPr>
          <w:rFonts w:ascii="Arial" w:hAnsi="Arial" w:cs="Arial"/>
          <w:spacing w:val="-1"/>
        </w:rPr>
        <w:t>д</w:t>
      </w:r>
      <w:r>
        <w:rPr>
          <w:rFonts w:ascii="Arial" w:hAnsi="Arial" w:cs="Arial"/>
          <w:spacing w:val="1"/>
        </w:rPr>
        <w:t>.</w:t>
      </w:r>
      <w:r>
        <w:rPr>
          <w:rFonts w:ascii="Arial" w:hAnsi="Arial" w:cs="Arial"/>
        </w:rPr>
        <w:t>,</w:t>
      </w:r>
      <w:r w:rsidR="00001BB5">
        <w:rPr>
          <w:rFonts w:ascii="Arial" w:hAnsi="Arial" w:cs="Arial"/>
          <w:lang w:val="sr-Cyrl-CS"/>
        </w:rPr>
        <w:t xml:space="preserve"> </w:t>
      </w:r>
      <w:r>
        <w:rPr>
          <w:rFonts w:ascii="Arial" w:hAnsi="Arial" w:cs="Arial"/>
        </w:rPr>
        <w:t>а</w:t>
      </w:r>
      <w:r w:rsidR="00001BB5">
        <w:rPr>
          <w:rFonts w:ascii="Arial" w:hAnsi="Arial" w:cs="Arial"/>
          <w:lang w:val="sr-Cyrl-CS"/>
        </w:rPr>
        <w:t xml:space="preserve"> </w:t>
      </w:r>
      <w:r>
        <w:rPr>
          <w:rFonts w:ascii="Arial" w:hAnsi="Arial" w:cs="Arial"/>
          <w:spacing w:val="1"/>
        </w:rPr>
        <w:t>ко</w:t>
      </w:r>
      <w:r>
        <w:rPr>
          <w:rFonts w:ascii="Arial" w:hAnsi="Arial" w:cs="Arial"/>
        </w:rPr>
        <w:t>ја</w:t>
      </w:r>
      <w:r w:rsidR="00001BB5">
        <w:rPr>
          <w:rFonts w:ascii="Arial" w:hAnsi="Arial" w:cs="Arial"/>
          <w:lang w:val="sr-Cyrl-CS"/>
        </w:rPr>
        <w:t xml:space="preserve"> </w:t>
      </w:r>
      <w:r>
        <w:rPr>
          <w:rFonts w:ascii="Arial" w:hAnsi="Arial" w:cs="Arial"/>
        </w:rPr>
        <w:t xml:space="preserve">је </w:t>
      </w:r>
      <w:r>
        <w:rPr>
          <w:rFonts w:ascii="Arial" w:hAnsi="Arial" w:cs="Arial"/>
          <w:spacing w:val="-2"/>
        </w:rPr>
        <w:t>с</w:t>
      </w:r>
      <w:r>
        <w:rPr>
          <w:rFonts w:ascii="Arial" w:hAnsi="Arial" w:cs="Arial"/>
          <w:spacing w:val="1"/>
        </w:rPr>
        <w:t>а</w:t>
      </w:r>
      <w:r>
        <w:rPr>
          <w:rFonts w:ascii="Arial" w:hAnsi="Arial" w:cs="Arial"/>
        </w:rPr>
        <w:t>с</w:t>
      </w:r>
      <w:r>
        <w:rPr>
          <w:rFonts w:ascii="Arial" w:hAnsi="Arial" w:cs="Arial"/>
          <w:spacing w:val="1"/>
        </w:rPr>
        <w:t>та</w:t>
      </w:r>
      <w:r>
        <w:rPr>
          <w:rFonts w:ascii="Arial" w:hAnsi="Arial" w:cs="Arial"/>
        </w:rPr>
        <w:t>вни</w:t>
      </w:r>
      <w:r w:rsidR="00001BB5">
        <w:rPr>
          <w:rFonts w:ascii="Arial" w:hAnsi="Arial" w:cs="Arial"/>
          <w:lang w:val="sr-Cyrl-CS"/>
        </w:rPr>
        <w:t xml:space="preserve"> </w:t>
      </w:r>
      <w:r>
        <w:rPr>
          <w:rFonts w:ascii="Arial" w:hAnsi="Arial" w:cs="Arial"/>
          <w:spacing w:val="-1"/>
        </w:rPr>
        <w:t>де</w:t>
      </w:r>
      <w:r>
        <w:rPr>
          <w:rFonts w:ascii="Arial" w:hAnsi="Arial" w:cs="Arial"/>
        </w:rPr>
        <w:t>о</w:t>
      </w:r>
      <w:r w:rsidR="00001BB5">
        <w:rPr>
          <w:rFonts w:ascii="Arial" w:hAnsi="Arial" w:cs="Arial"/>
          <w:lang w:val="sr-Cyrl-CS"/>
        </w:rPr>
        <w:t xml:space="preserve"> </w:t>
      </w:r>
      <w:r>
        <w:rPr>
          <w:rFonts w:ascii="Arial" w:hAnsi="Arial" w:cs="Arial"/>
          <w:spacing w:val="-1"/>
        </w:rPr>
        <w:t>к</w:t>
      </w:r>
      <w:r>
        <w:rPr>
          <w:rFonts w:ascii="Arial" w:hAnsi="Arial" w:cs="Arial"/>
          <w:spacing w:val="1"/>
        </w:rPr>
        <w:t>о</w:t>
      </w:r>
      <w:r>
        <w:rPr>
          <w:rFonts w:ascii="Arial" w:hAnsi="Arial" w:cs="Arial"/>
        </w:rPr>
        <w:t>н</w:t>
      </w:r>
      <w:r>
        <w:rPr>
          <w:rFonts w:ascii="Arial" w:hAnsi="Arial" w:cs="Arial"/>
          <w:spacing w:val="1"/>
        </w:rPr>
        <w:t>к</w:t>
      </w:r>
      <w:r>
        <w:rPr>
          <w:rFonts w:ascii="Arial" w:hAnsi="Arial" w:cs="Arial"/>
          <w:spacing w:val="-2"/>
        </w:rPr>
        <w:t>у</w:t>
      </w:r>
      <w:r>
        <w:rPr>
          <w:rFonts w:ascii="Arial" w:hAnsi="Arial" w:cs="Arial"/>
          <w:spacing w:val="1"/>
        </w:rPr>
        <w:t>р</w:t>
      </w:r>
      <w:r>
        <w:rPr>
          <w:rFonts w:ascii="Arial" w:hAnsi="Arial" w:cs="Arial"/>
        </w:rPr>
        <w:t>сне</w:t>
      </w:r>
      <w:r w:rsidR="00001BB5">
        <w:rPr>
          <w:rFonts w:ascii="Arial" w:hAnsi="Arial" w:cs="Arial"/>
          <w:lang w:val="sr-Cyrl-CS"/>
        </w:rPr>
        <w:t xml:space="preserve"> </w:t>
      </w:r>
      <w:r>
        <w:rPr>
          <w:rFonts w:ascii="Arial" w:hAnsi="Arial" w:cs="Arial"/>
          <w:spacing w:val="-1"/>
        </w:rPr>
        <w:t>д</w:t>
      </w:r>
      <w:r>
        <w:rPr>
          <w:rFonts w:ascii="Arial" w:hAnsi="Arial" w:cs="Arial"/>
          <w:spacing w:val="1"/>
        </w:rPr>
        <w:t>ок</w:t>
      </w:r>
      <w:r>
        <w:rPr>
          <w:rFonts w:ascii="Arial" w:hAnsi="Arial" w:cs="Arial"/>
          <w:spacing w:val="-2"/>
        </w:rPr>
        <w:t>у</w:t>
      </w:r>
      <w:r>
        <w:rPr>
          <w:rFonts w:ascii="Arial" w:hAnsi="Arial" w:cs="Arial"/>
          <w:spacing w:val="1"/>
        </w:rPr>
        <w:t>ме</w:t>
      </w:r>
      <w:r>
        <w:rPr>
          <w:rFonts w:ascii="Arial" w:hAnsi="Arial" w:cs="Arial"/>
        </w:rPr>
        <w:t>н</w:t>
      </w:r>
      <w:r>
        <w:rPr>
          <w:rFonts w:ascii="Arial" w:hAnsi="Arial" w:cs="Arial"/>
          <w:spacing w:val="1"/>
        </w:rPr>
        <w:t>та</w:t>
      </w:r>
      <w:r>
        <w:rPr>
          <w:rFonts w:ascii="Arial" w:hAnsi="Arial" w:cs="Arial"/>
        </w:rPr>
        <w:t>ц</w:t>
      </w:r>
      <w:r>
        <w:rPr>
          <w:rFonts w:ascii="Arial" w:hAnsi="Arial" w:cs="Arial"/>
          <w:spacing w:val="1"/>
        </w:rPr>
        <w:t>и</w:t>
      </w:r>
      <w:r>
        <w:rPr>
          <w:rFonts w:ascii="Arial" w:hAnsi="Arial" w:cs="Arial"/>
        </w:rPr>
        <w:t>је</w:t>
      </w:r>
      <w:r w:rsidR="00001BB5">
        <w:rPr>
          <w:rFonts w:ascii="Arial" w:hAnsi="Arial" w:cs="Arial"/>
          <w:lang w:val="sr-Cyrl-CS"/>
        </w:rPr>
        <w:t xml:space="preserve"> </w:t>
      </w:r>
      <w:r>
        <w:rPr>
          <w:rFonts w:ascii="Arial" w:hAnsi="Arial" w:cs="Arial"/>
        </w:rPr>
        <w:t xml:space="preserve">и </w:t>
      </w:r>
      <w:r>
        <w:rPr>
          <w:rFonts w:ascii="Arial" w:hAnsi="Arial" w:cs="Arial"/>
          <w:spacing w:val="1"/>
        </w:rPr>
        <w:t>о</w:t>
      </w:r>
      <w:r>
        <w:rPr>
          <w:rFonts w:ascii="Arial" w:hAnsi="Arial" w:cs="Arial"/>
        </w:rPr>
        <w:t>в</w:t>
      </w:r>
      <w:r>
        <w:rPr>
          <w:rFonts w:ascii="Arial" w:hAnsi="Arial" w:cs="Arial"/>
          <w:spacing w:val="1"/>
        </w:rPr>
        <w:t>о</w:t>
      </w:r>
      <w:r>
        <w:rPr>
          <w:rFonts w:ascii="Arial" w:hAnsi="Arial" w:cs="Arial"/>
        </w:rPr>
        <w:t>г</w:t>
      </w:r>
      <w:r w:rsidR="00001BB5">
        <w:rPr>
          <w:rFonts w:ascii="Arial" w:hAnsi="Arial" w:cs="Arial"/>
          <w:lang w:val="sr-Cyrl-CS"/>
        </w:rPr>
        <w:t xml:space="preserve"> </w:t>
      </w:r>
      <w:r>
        <w:rPr>
          <w:rFonts w:ascii="Arial" w:hAnsi="Arial" w:cs="Arial"/>
          <w:spacing w:val="-2"/>
        </w:rPr>
        <w:t>у</w:t>
      </w:r>
      <w:r>
        <w:rPr>
          <w:rFonts w:ascii="Arial" w:hAnsi="Arial" w:cs="Arial"/>
          <w:spacing w:val="-1"/>
        </w:rPr>
        <w:t>г</w:t>
      </w:r>
      <w:r>
        <w:rPr>
          <w:rFonts w:ascii="Arial" w:hAnsi="Arial" w:cs="Arial"/>
          <w:spacing w:val="1"/>
        </w:rPr>
        <w:t>о</w:t>
      </w:r>
      <w:r>
        <w:rPr>
          <w:rFonts w:ascii="Arial" w:hAnsi="Arial" w:cs="Arial"/>
        </w:rPr>
        <w:t>в</w:t>
      </w:r>
      <w:r>
        <w:rPr>
          <w:rFonts w:ascii="Arial" w:hAnsi="Arial" w:cs="Arial"/>
          <w:spacing w:val="1"/>
        </w:rPr>
        <w:t>ора</w:t>
      </w:r>
      <w:r>
        <w:rPr>
          <w:rFonts w:ascii="Arial" w:hAnsi="Arial" w:cs="Arial"/>
        </w:rPr>
        <w:t>.</w:t>
      </w: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before="29"/>
        <w:ind w:left="4550" w:right="4544"/>
        <w:jc w:val="center"/>
        <w:rPr>
          <w:rFonts w:ascii="Arial" w:hAnsi="Arial" w:cs="Arial"/>
        </w:rPr>
      </w:pPr>
      <w:proofErr w:type="gramStart"/>
      <w:r>
        <w:rPr>
          <w:rFonts w:ascii="Arial" w:hAnsi="Arial" w:cs="Arial"/>
          <w:b/>
          <w:bCs/>
        </w:rPr>
        <w:t>Ч</w:t>
      </w:r>
      <w:r>
        <w:rPr>
          <w:rFonts w:ascii="Arial" w:hAnsi="Arial" w:cs="Arial"/>
          <w:b/>
          <w:bCs/>
          <w:spacing w:val="1"/>
        </w:rPr>
        <w:t>ла</w:t>
      </w:r>
      <w:r>
        <w:rPr>
          <w:rFonts w:ascii="Arial" w:hAnsi="Arial" w:cs="Arial"/>
          <w:b/>
          <w:bCs/>
        </w:rPr>
        <w:t>н</w:t>
      </w:r>
      <w:r w:rsidR="00CB28DF">
        <w:rPr>
          <w:rFonts w:ascii="Arial" w:hAnsi="Arial" w:cs="Arial"/>
          <w:b/>
          <w:bCs/>
          <w:lang w:val="sr-Cyrl-CS"/>
        </w:rPr>
        <w:t xml:space="preserve"> </w:t>
      </w:r>
      <w:r>
        <w:rPr>
          <w:rFonts w:ascii="Arial" w:hAnsi="Arial" w:cs="Arial"/>
          <w:b/>
          <w:bCs/>
          <w:spacing w:val="1"/>
          <w:w w:val="99"/>
        </w:rPr>
        <w:t>3</w:t>
      </w:r>
      <w:r>
        <w:rPr>
          <w:rFonts w:ascii="Arial" w:hAnsi="Arial" w:cs="Arial"/>
          <w:b/>
          <w:bCs/>
        </w:rPr>
        <w:t>.</w:t>
      </w:r>
      <w:proofErr w:type="gramEnd"/>
    </w:p>
    <w:p w:rsidR="00F2796E" w:rsidRDefault="00F2796E" w:rsidP="00F2796E">
      <w:pPr>
        <w:widowControl w:val="0"/>
        <w:tabs>
          <w:tab w:val="left" w:pos="7700"/>
        </w:tabs>
        <w:autoSpaceDE w:val="0"/>
        <w:autoSpaceDN w:val="0"/>
        <w:adjustRightInd w:val="0"/>
        <w:ind w:left="79" w:right="71"/>
        <w:jc w:val="center"/>
        <w:rPr>
          <w:rFonts w:ascii="Arial" w:hAnsi="Arial" w:cs="Arial"/>
        </w:rPr>
      </w:pPr>
      <w:r>
        <w:rPr>
          <w:rFonts w:ascii="Arial" w:hAnsi="Arial" w:cs="Arial"/>
          <w:spacing w:val="1"/>
        </w:rPr>
        <w:t>У</w:t>
      </w:r>
      <w:r>
        <w:rPr>
          <w:rFonts w:ascii="Arial" w:hAnsi="Arial" w:cs="Arial"/>
          <w:spacing w:val="-1"/>
        </w:rPr>
        <w:t>г</w:t>
      </w:r>
      <w:r>
        <w:rPr>
          <w:rFonts w:ascii="Arial" w:hAnsi="Arial" w:cs="Arial"/>
          <w:spacing w:val="1"/>
        </w:rPr>
        <w:t>о</w:t>
      </w:r>
      <w:r>
        <w:rPr>
          <w:rFonts w:ascii="Arial" w:hAnsi="Arial" w:cs="Arial"/>
        </w:rPr>
        <w:t>в</w:t>
      </w:r>
      <w:r>
        <w:rPr>
          <w:rFonts w:ascii="Arial" w:hAnsi="Arial" w:cs="Arial"/>
          <w:spacing w:val="1"/>
        </w:rPr>
        <w:t>ор</w:t>
      </w:r>
      <w:r>
        <w:rPr>
          <w:rFonts w:ascii="Arial" w:hAnsi="Arial" w:cs="Arial"/>
        </w:rPr>
        <w:t>не</w:t>
      </w:r>
      <w:r w:rsidR="00001BB5">
        <w:rPr>
          <w:rFonts w:ascii="Arial" w:hAnsi="Arial" w:cs="Arial"/>
          <w:lang w:val="sr-Cyrl-CS"/>
        </w:rPr>
        <w:t xml:space="preserve"> </w:t>
      </w:r>
      <w:r>
        <w:rPr>
          <w:rFonts w:ascii="Arial" w:hAnsi="Arial" w:cs="Arial"/>
        </w:rPr>
        <w:t>с</w:t>
      </w:r>
      <w:r>
        <w:rPr>
          <w:rFonts w:ascii="Arial" w:hAnsi="Arial" w:cs="Arial"/>
          <w:spacing w:val="1"/>
        </w:rPr>
        <w:t>т</w:t>
      </w:r>
      <w:r>
        <w:rPr>
          <w:rFonts w:ascii="Arial" w:hAnsi="Arial" w:cs="Arial"/>
          <w:spacing w:val="-1"/>
        </w:rPr>
        <w:t>р</w:t>
      </w:r>
      <w:r>
        <w:rPr>
          <w:rFonts w:ascii="Arial" w:hAnsi="Arial" w:cs="Arial"/>
          <w:spacing w:val="1"/>
        </w:rPr>
        <w:t>а</w:t>
      </w:r>
      <w:r>
        <w:rPr>
          <w:rFonts w:ascii="Arial" w:hAnsi="Arial" w:cs="Arial"/>
        </w:rPr>
        <w:t>не</w:t>
      </w:r>
      <w:r w:rsidR="00001BB5">
        <w:rPr>
          <w:rFonts w:ascii="Arial" w:hAnsi="Arial" w:cs="Arial"/>
          <w:lang w:val="sr-Cyrl-CS"/>
        </w:rPr>
        <w:t xml:space="preserve"> </w:t>
      </w:r>
      <w:r>
        <w:rPr>
          <w:rFonts w:ascii="Arial" w:hAnsi="Arial" w:cs="Arial"/>
        </w:rPr>
        <w:t>п</w:t>
      </w:r>
      <w:r>
        <w:rPr>
          <w:rFonts w:ascii="Arial" w:hAnsi="Arial" w:cs="Arial"/>
          <w:spacing w:val="1"/>
        </w:rPr>
        <w:t>р</w:t>
      </w:r>
      <w:r>
        <w:rPr>
          <w:rFonts w:ascii="Arial" w:hAnsi="Arial" w:cs="Arial"/>
          <w:spacing w:val="-2"/>
        </w:rPr>
        <w:t>их</w:t>
      </w:r>
      <w:r>
        <w:rPr>
          <w:rFonts w:ascii="Arial" w:hAnsi="Arial" w:cs="Arial"/>
        </w:rPr>
        <w:t>в</w:t>
      </w:r>
      <w:r>
        <w:rPr>
          <w:rFonts w:ascii="Arial" w:hAnsi="Arial" w:cs="Arial"/>
          <w:spacing w:val="1"/>
        </w:rPr>
        <w:t>ата</w:t>
      </w:r>
      <w:r>
        <w:rPr>
          <w:rFonts w:ascii="Arial" w:hAnsi="Arial" w:cs="Arial"/>
        </w:rPr>
        <w:t>ју</w:t>
      </w:r>
      <w:r w:rsidR="00001BB5">
        <w:rPr>
          <w:rFonts w:ascii="Arial" w:hAnsi="Arial" w:cs="Arial"/>
          <w:lang w:val="sr-Cyrl-CS"/>
        </w:rPr>
        <w:t xml:space="preserve"> </w:t>
      </w:r>
      <w:r>
        <w:rPr>
          <w:rFonts w:ascii="Arial" w:hAnsi="Arial" w:cs="Arial"/>
          <w:spacing w:val="-2"/>
        </w:rPr>
        <w:t>у</w:t>
      </w:r>
      <w:r>
        <w:rPr>
          <w:rFonts w:ascii="Arial" w:hAnsi="Arial" w:cs="Arial"/>
          <w:spacing w:val="3"/>
        </w:rPr>
        <w:t>к</w:t>
      </w:r>
      <w:r>
        <w:rPr>
          <w:rFonts w:ascii="Arial" w:hAnsi="Arial" w:cs="Arial"/>
          <w:spacing w:val="-2"/>
        </w:rPr>
        <w:t>у</w:t>
      </w:r>
      <w:r>
        <w:rPr>
          <w:rFonts w:ascii="Arial" w:hAnsi="Arial" w:cs="Arial"/>
        </w:rPr>
        <w:t>п</w:t>
      </w:r>
      <w:r>
        <w:rPr>
          <w:rFonts w:ascii="Arial" w:hAnsi="Arial" w:cs="Arial"/>
          <w:spacing w:val="2"/>
        </w:rPr>
        <w:t>н</w:t>
      </w:r>
      <w:r>
        <w:rPr>
          <w:rFonts w:ascii="Arial" w:hAnsi="Arial" w:cs="Arial"/>
        </w:rPr>
        <w:t>у</w:t>
      </w:r>
      <w:r w:rsidR="00001BB5">
        <w:rPr>
          <w:rFonts w:ascii="Arial" w:hAnsi="Arial" w:cs="Arial"/>
          <w:lang w:val="sr-Cyrl-CS"/>
        </w:rPr>
        <w:t xml:space="preserve"> </w:t>
      </w:r>
      <w:r>
        <w:rPr>
          <w:rFonts w:ascii="Arial" w:hAnsi="Arial" w:cs="Arial"/>
        </w:rPr>
        <w:t>ц</w:t>
      </w:r>
      <w:r>
        <w:rPr>
          <w:rFonts w:ascii="Arial" w:hAnsi="Arial" w:cs="Arial"/>
          <w:spacing w:val="1"/>
        </w:rPr>
        <w:t>е</w:t>
      </w:r>
      <w:r>
        <w:rPr>
          <w:rFonts w:ascii="Arial" w:hAnsi="Arial" w:cs="Arial"/>
          <w:spacing w:val="2"/>
        </w:rPr>
        <w:t>н</w:t>
      </w:r>
      <w:r>
        <w:rPr>
          <w:rFonts w:ascii="Arial" w:hAnsi="Arial" w:cs="Arial"/>
        </w:rPr>
        <w:t>у</w:t>
      </w:r>
      <w:r w:rsidR="00001BB5">
        <w:rPr>
          <w:rFonts w:ascii="Arial" w:hAnsi="Arial" w:cs="Arial"/>
          <w:lang w:val="sr-Cyrl-CS"/>
        </w:rPr>
        <w:t xml:space="preserve"> </w:t>
      </w:r>
      <w:r>
        <w:rPr>
          <w:rFonts w:ascii="Arial" w:hAnsi="Arial" w:cs="Arial"/>
          <w:spacing w:val="4"/>
        </w:rPr>
        <w:t>о</w:t>
      </w:r>
      <w:r>
        <w:rPr>
          <w:rFonts w:ascii="Arial" w:hAnsi="Arial" w:cs="Arial"/>
        </w:rPr>
        <w:t>д</w:t>
      </w:r>
      <w:r w:rsidR="00001BB5">
        <w:rPr>
          <w:rFonts w:ascii="Arial" w:hAnsi="Arial" w:cs="Arial"/>
          <w:lang w:val="sr-Cyrl-CS"/>
        </w:rPr>
        <w:t xml:space="preserve"> </w:t>
      </w:r>
      <w:r>
        <w:rPr>
          <w:rFonts w:ascii="Arial" w:hAnsi="Arial" w:cs="Arial"/>
          <w:u w:val="single"/>
        </w:rPr>
        <w:tab/>
      </w:r>
      <w:r w:rsidR="00001BB5">
        <w:rPr>
          <w:rFonts w:ascii="Arial" w:hAnsi="Arial" w:cs="Arial"/>
          <w:u w:val="single"/>
          <w:lang w:val="sr-Cyrl-CS"/>
        </w:rPr>
        <w:t xml:space="preserve"> </w:t>
      </w:r>
      <w:r>
        <w:rPr>
          <w:rFonts w:ascii="Arial" w:hAnsi="Arial" w:cs="Arial"/>
          <w:spacing w:val="-1"/>
        </w:rPr>
        <w:t>д</w:t>
      </w:r>
      <w:r>
        <w:rPr>
          <w:rFonts w:ascii="Arial" w:hAnsi="Arial" w:cs="Arial"/>
          <w:spacing w:val="1"/>
        </w:rPr>
        <w:t>и</w:t>
      </w:r>
      <w:r>
        <w:rPr>
          <w:rFonts w:ascii="Arial" w:hAnsi="Arial" w:cs="Arial"/>
        </w:rPr>
        <w:t>н</w:t>
      </w:r>
      <w:r>
        <w:rPr>
          <w:rFonts w:ascii="Arial" w:hAnsi="Arial" w:cs="Arial"/>
          <w:spacing w:val="1"/>
        </w:rPr>
        <w:t>ар</w:t>
      </w:r>
      <w:r>
        <w:rPr>
          <w:rFonts w:ascii="Arial" w:hAnsi="Arial" w:cs="Arial"/>
        </w:rPr>
        <w:t>а</w:t>
      </w:r>
      <w:r w:rsidR="00001BB5">
        <w:rPr>
          <w:rFonts w:ascii="Arial" w:hAnsi="Arial" w:cs="Arial"/>
          <w:lang w:val="sr-Cyrl-CS"/>
        </w:rPr>
        <w:t xml:space="preserve"> </w:t>
      </w:r>
      <w:r>
        <w:rPr>
          <w:rFonts w:ascii="Arial" w:hAnsi="Arial" w:cs="Arial"/>
        </w:rPr>
        <w:t>б</w:t>
      </w:r>
      <w:r>
        <w:rPr>
          <w:rFonts w:ascii="Arial" w:hAnsi="Arial" w:cs="Arial"/>
          <w:spacing w:val="1"/>
        </w:rPr>
        <w:t>е</w:t>
      </w:r>
      <w:r>
        <w:rPr>
          <w:rFonts w:ascii="Arial" w:hAnsi="Arial" w:cs="Arial"/>
        </w:rPr>
        <w:t>з</w:t>
      </w:r>
      <w:r w:rsidR="00001BB5">
        <w:rPr>
          <w:rFonts w:ascii="Arial" w:hAnsi="Arial" w:cs="Arial"/>
          <w:lang w:val="sr-Cyrl-CS"/>
        </w:rPr>
        <w:t xml:space="preserve"> </w:t>
      </w:r>
      <w:r>
        <w:rPr>
          <w:rFonts w:ascii="Arial" w:hAnsi="Arial" w:cs="Arial"/>
          <w:spacing w:val="1"/>
          <w:w w:val="99"/>
        </w:rPr>
        <w:t>ПД</w:t>
      </w:r>
      <w:r>
        <w:rPr>
          <w:rFonts w:ascii="Arial" w:hAnsi="Arial" w:cs="Arial"/>
          <w:spacing w:val="-1"/>
          <w:w w:val="99"/>
        </w:rPr>
        <w:t>В-</w:t>
      </w:r>
      <w:r>
        <w:rPr>
          <w:rFonts w:ascii="Arial" w:hAnsi="Arial" w:cs="Arial"/>
          <w:spacing w:val="1"/>
          <w:w w:val="99"/>
        </w:rPr>
        <w:t>а</w:t>
      </w:r>
      <w:r>
        <w:rPr>
          <w:rFonts w:ascii="Arial" w:hAnsi="Arial" w:cs="Arial"/>
        </w:rPr>
        <w:t>,</w:t>
      </w:r>
    </w:p>
    <w:p w:rsidR="00F2796E" w:rsidRDefault="00001BB5" w:rsidP="00F2796E">
      <w:pPr>
        <w:widowControl w:val="0"/>
        <w:tabs>
          <w:tab w:val="left" w:pos="6920"/>
          <w:tab w:val="left" w:pos="8000"/>
        </w:tabs>
        <w:autoSpaceDE w:val="0"/>
        <w:autoSpaceDN w:val="0"/>
        <w:adjustRightInd w:val="0"/>
        <w:ind w:left="120"/>
        <w:rPr>
          <w:rFonts w:ascii="Arial" w:hAnsi="Arial" w:cs="Arial"/>
        </w:rPr>
      </w:pPr>
      <w:r>
        <w:rPr>
          <w:rFonts w:ascii="Arial" w:hAnsi="Arial" w:cs="Arial"/>
          <w:spacing w:val="1"/>
          <w:lang w:val="sr-Cyrl-CS"/>
        </w:rPr>
        <w:t>о</w:t>
      </w:r>
      <w:r w:rsidR="00F2796E">
        <w:rPr>
          <w:rFonts w:ascii="Arial" w:hAnsi="Arial" w:cs="Arial"/>
          <w:spacing w:val="-1"/>
        </w:rPr>
        <w:t>д</w:t>
      </w:r>
      <w:r w:rsidR="00F2796E">
        <w:rPr>
          <w:rFonts w:ascii="Arial" w:hAnsi="Arial" w:cs="Arial"/>
        </w:rPr>
        <w:t>н</w:t>
      </w:r>
      <w:r w:rsidR="00F2796E">
        <w:rPr>
          <w:rFonts w:ascii="Arial" w:hAnsi="Arial" w:cs="Arial"/>
          <w:spacing w:val="1"/>
        </w:rPr>
        <w:t>о</w:t>
      </w:r>
      <w:r w:rsidR="00F2796E">
        <w:rPr>
          <w:rFonts w:ascii="Arial" w:hAnsi="Arial" w:cs="Arial"/>
        </w:rPr>
        <w:t>сно</w:t>
      </w:r>
      <w:r>
        <w:rPr>
          <w:rFonts w:ascii="Arial" w:hAnsi="Arial" w:cs="Arial"/>
          <w:lang w:val="sr-Cyrl-CS"/>
        </w:rPr>
        <w:t xml:space="preserve"> </w:t>
      </w:r>
      <w:r w:rsidR="00F2796E">
        <w:rPr>
          <w:rFonts w:ascii="Arial" w:hAnsi="Arial" w:cs="Arial"/>
        </w:rPr>
        <w:t>ј</w:t>
      </w:r>
      <w:r w:rsidR="00F2796E">
        <w:rPr>
          <w:rFonts w:ascii="Arial" w:hAnsi="Arial" w:cs="Arial"/>
          <w:spacing w:val="1"/>
        </w:rPr>
        <w:t>е</w:t>
      </w:r>
      <w:r w:rsidR="00F2796E">
        <w:rPr>
          <w:rFonts w:ascii="Arial" w:hAnsi="Arial" w:cs="Arial"/>
          <w:spacing w:val="-1"/>
        </w:rPr>
        <w:t>д</w:t>
      </w:r>
      <w:r w:rsidR="00F2796E">
        <w:rPr>
          <w:rFonts w:ascii="Arial" w:hAnsi="Arial" w:cs="Arial"/>
          <w:spacing w:val="1"/>
        </w:rPr>
        <w:t>и</w:t>
      </w:r>
      <w:r w:rsidR="00F2796E">
        <w:rPr>
          <w:rFonts w:ascii="Arial" w:hAnsi="Arial" w:cs="Arial"/>
        </w:rPr>
        <w:t>н</w:t>
      </w:r>
      <w:r w:rsidR="00F2796E">
        <w:rPr>
          <w:rFonts w:ascii="Arial" w:hAnsi="Arial" w:cs="Arial"/>
          <w:spacing w:val="1"/>
        </w:rPr>
        <w:t>и</w:t>
      </w:r>
      <w:r w:rsidR="00F2796E">
        <w:rPr>
          <w:rFonts w:ascii="Arial" w:hAnsi="Arial" w:cs="Arial"/>
        </w:rPr>
        <w:t>чне</w:t>
      </w:r>
      <w:r>
        <w:rPr>
          <w:rFonts w:ascii="Arial" w:hAnsi="Arial" w:cs="Arial"/>
          <w:lang w:val="sr-Cyrl-CS"/>
        </w:rPr>
        <w:t xml:space="preserve"> </w:t>
      </w:r>
      <w:r w:rsidR="00F2796E">
        <w:rPr>
          <w:rFonts w:ascii="Arial" w:hAnsi="Arial" w:cs="Arial"/>
        </w:rPr>
        <w:t>ц</w:t>
      </w:r>
      <w:r w:rsidR="00F2796E">
        <w:rPr>
          <w:rFonts w:ascii="Arial" w:hAnsi="Arial" w:cs="Arial"/>
          <w:spacing w:val="-1"/>
        </w:rPr>
        <w:t>е</w:t>
      </w:r>
      <w:r w:rsidR="00F2796E">
        <w:rPr>
          <w:rFonts w:ascii="Arial" w:hAnsi="Arial" w:cs="Arial"/>
        </w:rPr>
        <w:t>не</w:t>
      </w:r>
      <w:r w:rsidR="00F2796E">
        <w:rPr>
          <w:rFonts w:ascii="Arial" w:hAnsi="Arial" w:cs="Arial"/>
          <w:spacing w:val="1"/>
        </w:rPr>
        <w:t xml:space="preserve"> и</w:t>
      </w:r>
      <w:r w:rsidR="00F2796E">
        <w:rPr>
          <w:rFonts w:ascii="Arial" w:hAnsi="Arial" w:cs="Arial"/>
        </w:rPr>
        <w:t>з п</w:t>
      </w:r>
      <w:r w:rsidR="00F2796E">
        <w:rPr>
          <w:rFonts w:ascii="Arial" w:hAnsi="Arial" w:cs="Arial"/>
          <w:spacing w:val="1"/>
        </w:rPr>
        <w:t>о</w:t>
      </w:r>
      <w:r w:rsidR="00F2796E">
        <w:rPr>
          <w:rFonts w:ascii="Arial" w:hAnsi="Arial" w:cs="Arial"/>
        </w:rPr>
        <w:t>н</w:t>
      </w:r>
      <w:r w:rsidR="00F2796E">
        <w:rPr>
          <w:rFonts w:ascii="Arial" w:hAnsi="Arial" w:cs="Arial"/>
          <w:spacing w:val="-2"/>
        </w:rPr>
        <w:t>у</w:t>
      </w:r>
      <w:r w:rsidR="00F2796E">
        <w:rPr>
          <w:rFonts w:ascii="Arial" w:hAnsi="Arial" w:cs="Arial"/>
          <w:spacing w:val="-1"/>
        </w:rPr>
        <w:t>д</w:t>
      </w:r>
      <w:r w:rsidR="00F2796E">
        <w:rPr>
          <w:rFonts w:ascii="Arial" w:hAnsi="Arial" w:cs="Arial"/>
        </w:rPr>
        <w:t>е</w:t>
      </w:r>
      <w:r>
        <w:rPr>
          <w:rFonts w:ascii="Arial" w:hAnsi="Arial" w:cs="Arial"/>
          <w:lang w:val="sr-Cyrl-CS"/>
        </w:rPr>
        <w:t xml:space="preserve"> </w:t>
      </w:r>
      <w:r w:rsidR="00F2796E">
        <w:rPr>
          <w:rFonts w:ascii="Arial" w:hAnsi="Arial" w:cs="Arial"/>
          <w:b/>
          <w:bCs/>
        </w:rPr>
        <w:t>До</w:t>
      </w:r>
      <w:r w:rsidR="00F2796E">
        <w:rPr>
          <w:rFonts w:ascii="Arial" w:hAnsi="Arial" w:cs="Arial"/>
          <w:b/>
          <w:bCs/>
          <w:spacing w:val="1"/>
        </w:rPr>
        <w:t>ба</w:t>
      </w:r>
      <w:r w:rsidR="00F2796E">
        <w:rPr>
          <w:rFonts w:ascii="Arial" w:hAnsi="Arial" w:cs="Arial"/>
          <w:b/>
          <w:bCs/>
          <w:spacing w:val="-1"/>
        </w:rPr>
        <w:t>в</w:t>
      </w:r>
      <w:r w:rsidR="00F2796E">
        <w:rPr>
          <w:rFonts w:ascii="Arial" w:hAnsi="Arial" w:cs="Arial"/>
          <w:b/>
          <w:bCs/>
          <w:spacing w:val="1"/>
        </w:rPr>
        <w:t>ља</w:t>
      </w:r>
      <w:r w:rsidR="00F2796E">
        <w:rPr>
          <w:rFonts w:ascii="Arial" w:hAnsi="Arial" w:cs="Arial"/>
          <w:b/>
          <w:bCs/>
        </w:rPr>
        <w:t>ча</w:t>
      </w:r>
      <w:r>
        <w:rPr>
          <w:rFonts w:ascii="Arial" w:hAnsi="Arial" w:cs="Arial"/>
          <w:b/>
          <w:bCs/>
          <w:lang w:val="sr-Cyrl-CS"/>
        </w:rPr>
        <w:t xml:space="preserve"> </w:t>
      </w:r>
      <w:r w:rsidR="00F2796E">
        <w:rPr>
          <w:rFonts w:ascii="Arial" w:hAnsi="Arial" w:cs="Arial"/>
        </w:rPr>
        <w:t>б</w:t>
      </w:r>
      <w:r w:rsidR="00F2796E">
        <w:rPr>
          <w:rFonts w:ascii="Arial" w:hAnsi="Arial" w:cs="Arial"/>
          <w:spacing w:val="1"/>
        </w:rPr>
        <w:t>р</w:t>
      </w:r>
      <w:r w:rsidR="00F2796E">
        <w:rPr>
          <w:rFonts w:ascii="Arial" w:hAnsi="Arial" w:cs="Arial"/>
          <w:spacing w:val="-2"/>
        </w:rPr>
        <w:t>.</w:t>
      </w:r>
      <w:r w:rsidR="00F2796E">
        <w:rPr>
          <w:rFonts w:ascii="Arial" w:hAnsi="Arial" w:cs="Arial"/>
          <w:u w:val="single"/>
        </w:rPr>
        <w:tab/>
      </w:r>
      <w:proofErr w:type="gramStart"/>
      <w:r w:rsidR="00F2796E">
        <w:rPr>
          <w:rFonts w:ascii="Arial" w:hAnsi="Arial" w:cs="Arial"/>
          <w:spacing w:val="1"/>
        </w:rPr>
        <w:t>о</w:t>
      </w:r>
      <w:r w:rsidR="00F2796E">
        <w:rPr>
          <w:rFonts w:ascii="Arial" w:hAnsi="Arial" w:cs="Arial"/>
        </w:rPr>
        <w:t>д</w:t>
      </w:r>
      <w:proofErr w:type="gramEnd"/>
      <w:r w:rsidR="00F2796E">
        <w:rPr>
          <w:rFonts w:ascii="Arial" w:hAnsi="Arial" w:cs="Arial"/>
          <w:u w:val="single"/>
        </w:rPr>
        <w:tab/>
      </w:r>
      <w:r w:rsidR="003A6E1F">
        <w:rPr>
          <w:rFonts w:ascii="Arial" w:hAnsi="Arial" w:cs="Arial"/>
          <w:spacing w:val="-1"/>
        </w:rPr>
        <w:t>__________</w:t>
      </w:r>
      <w:r w:rsidR="00F2796E">
        <w:rPr>
          <w:rFonts w:ascii="Arial" w:hAnsi="Arial" w:cs="Arial"/>
          <w:spacing w:val="1"/>
        </w:rPr>
        <w:t>.</w:t>
      </w:r>
      <w:r w:rsidR="00F2796E">
        <w:rPr>
          <w:rFonts w:ascii="Arial" w:hAnsi="Arial" w:cs="Arial"/>
          <w:spacing w:val="-1"/>
        </w:rPr>
        <w:t>г</w:t>
      </w:r>
      <w:r w:rsidR="00F2796E">
        <w:rPr>
          <w:rFonts w:ascii="Arial" w:hAnsi="Arial" w:cs="Arial"/>
          <w:spacing w:val="1"/>
        </w:rPr>
        <w:t>о</w:t>
      </w:r>
      <w:r w:rsidR="00F2796E">
        <w:rPr>
          <w:rFonts w:ascii="Arial" w:hAnsi="Arial" w:cs="Arial"/>
          <w:spacing w:val="-1"/>
        </w:rPr>
        <w:t>д</w:t>
      </w:r>
      <w:r w:rsidR="00F2796E">
        <w:rPr>
          <w:rFonts w:ascii="Arial" w:hAnsi="Arial" w:cs="Arial"/>
        </w:rPr>
        <w:t>.</w:t>
      </w:r>
    </w:p>
    <w:p w:rsidR="00F2796E" w:rsidRDefault="00F2796E" w:rsidP="00F2796E">
      <w:pPr>
        <w:rPr>
          <w:rFonts w:ascii="Arial" w:hAnsi="Arial" w:cs="Arial"/>
        </w:rPr>
        <w:sectPr w:rsidR="00F2796E" w:rsidSect="00083173">
          <w:type w:val="continuous"/>
          <w:pgSz w:w="12240" w:h="15840"/>
          <w:pgMar w:top="620" w:right="720" w:bottom="280" w:left="960" w:header="720" w:footer="720" w:gutter="0"/>
          <w:cols w:space="720"/>
        </w:sectPr>
      </w:pPr>
    </w:p>
    <w:p w:rsidR="00F2796E" w:rsidRDefault="00F2796E" w:rsidP="00F2796E">
      <w:pPr>
        <w:widowControl w:val="0"/>
        <w:autoSpaceDE w:val="0"/>
        <w:autoSpaceDN w:val="0"/>
        <w:adjustRightInd w:val="0"/>
        <w:spacing w:before="80" w:line="260" w:lineRule="exact"/>
        <w:ind w:right="114"/>
        <w:jc w:val="right"/>
      </w:pPr>
      <w:r>
        <w:rPr>
          <w:w w:val="99"/>
          <w:position w:val="-2"/>
        </w:rPr>
        <w:lastRenderedPageBreak/>
        <w:t>18</w:t>
      </w:r>
    </w:p>
    <w:p w:rsidR="00F2796E" w:rsidRDefault="00F2796E" w:rsidP="00F2796E">
      <w:pPr>
        <w:widowControl w:val="0"/>
        <w:autoSpaceDE w:val="0"/>
        <w:autoSpaceDN w:val="0"/>
        <w:adjustRightInd w:val="0"/>
        <w:spacing w:before="4" w:line="260" w:lineRule="exact"/>
        <w:rPr>
          <w:sz w:val="26"/>
          <w:szCs w:val="26"/>
        </w:rPr>
      </w:pPr>
    </w:p>
    <w:p w:rsidR="00F2796E" w:rsidRDefault="00F2796E" w:rsidP="00F2796E">
      <w:pPr>
        <w:widowControl w:val="0"/>
        <w:autoSpaceDE w:val="0"/>
        <w:autoSpaceDN w:val="0"/>
        <w:adjustRightInd w:val="0"/>
        <w:spacing w:before="29"/>
        <w:ind w:left="4550" w:right="4544"/>
        <w:jc w:val="center"/>
        <w:rPr>
          <w:rFonts w:ascii="Arial" w:hAnsi="Arial" w:cs="Arial"/>
        </w:rPr>
      </w:pPr>
      <w:proofErr w:type="gramStart"/>
      <w:r>
        <w:rPr>
          <w:rFonts w:ascii="Arial" w:hAnsi="Arial" w:cs="Arial"/>
          <w:b/>
          <w:bCs/>
        </w:rPr>
        <w:t>Ч</w:t>
      </w:r>
      <w:r>
        <w:rPr>
          <w:rFonts w:ascii="Arial" w:hAnsi="Arial" w:cs="Arial"/>
          <w:b/>
          <w:bCs/>
          <w:spacing w:val="1"/>
        </w:rPr>
        <w:t>ла</w:t>
      </w:r>
      <w:r>
        <w:rPr>
          <w:rFonts w:ascii="Arial" w:hAnsi="Arial" w:cs="Arial"/>
          <w:b/>
          <w:bCs/>
        </w:rPr>
        <w:t>н</w:t>
      </w:r>
      <w:r w:rsidR="00CB28DF">
        <w:rPr>
          <w:rFonts w:ascii="Arial" w:hAnsi="Arial" w:cs="Arial"/>
          <w:b/>
          <w:bCs/>
          <w:lang w:val="sr-Cyrl-CS"/>
        </w:rPr>
        <w:t xml:space="preserve"> </w:t>
      </w:r>
      <w:r>
        <w:rPr>
          <w:rFonts w:ascii="Arial" w:hAnsi="Arial" w:cs="Arial"/>
          <w:b/>
          <w:bCs/>
          <w:spacing w:val="1"/>
          <w:w w:val="99"/>
        </w:rPr>
        <w:t>4</w:t>
      </w:r>
      <w:r>
        <w:rPr>
          <w:rFonts w:ascii="Arial" w:hAnsi="Arial" w:cs="Arial"/>
          <w:b/>
          <w:bCs/>
        </w:rPr>
        <w:t>.</w:t>
      </w:r>
      <w:proofErr w:type="gramEnd"/>
    </w:p>
    <w:p w:rsidR="00F2796E" w:rsidRDefault="00F2796E" w:rsidP="00F2796E">
      <w:pPr>
        <w:widowControl w:val="0"/>
        <w:autoSpaceDE w:val="0"/>
        <w:autoSpaceDN w:val="0"/>
        <w:adjustRightInd w:val="0"/>
        <w:spacing w:before="16" w:line="260" w:lineRule="exact"/>
        <w:rPr>
          <w:rFonts w:ascii="Arial" w:hAnsi="Arial" w:cs="Arial"/>
          <w:sz w:val="26"/>
          <w:szCs w:val="26"/>
        </w:rPr>
      </w:pPr>
    </w:p>
    <w:p w:rsidR="00F2796E" w:rsidRDefault="00F2796E" w:rsidP="00F2796E">
      <w:pPr>
        <w:widowControl w:val="0"/>
        <w:autoSpaceDE w:val="0"/>
        <w:autoSpaceDN w:val="0"/>
        <w:adjustRightInd w:val="0"/>
        <w:ind w:left="81" w:right="75"/>
        <w:jc w:val="center"/>
        <w:rPr>
          <w:rFonts w:ascii="Arial" w:hAnsi="Arial" w:cs="Arial"/>
        </w:rPr>
      </w:pPr>
      <w:proofErr w:type="gramStart"/>
      <w:r>
        <w:rPr>
          <w:rFonts w:ascii="Arial" w:hAnsi="Arial" w:cs="Arial"/>
          <w:spacing w:val="1"/>
        </w:rPr>
        <w:t>У</w:t>
      </w:r>
      <w:r>
        <w:rPr>
          <w:rFonts w:ascii="Arial" w:hAnsi="Arial" w:cs="Arial"/>
          <w:spacing w:val="-1"/>
        </w:rPr>
        <w:t>г</w:t>
      </w:r>
      <w:r>
        <w:rPr>
          <w:rFonts w:ascii="Arial" w:hAnsi="Arial" w:cs="Arial"/>
          <w:spacing w:val="1"/>
        </w:rPr>
        <w:t>о</w:t>
      </w:r>
      <w:r>
        <w:rPr>
          <w:rFonts w:ascii="Arial" w:hAnsi="Arial" w:cs="Arial"/>
        </w:rPr>
        <w:t>в</w:t>
      </w:r>
      <w:r>
        <w:rPr>
          <w:rFonts w:ascii="Arial" w:hAnsi="Arial" w:cs="Arial"/>
          <w:spacing w:val="1"/>
        </w:rPr>
        <w:t>ор</w:t>
      </w:r>
      <w:r>
        <w:rPr>
          <w:rFonts w:ascii="Arial" w:hAnsi="Arial" w:cs="Arial"/>
        </w:rPr>
        <w:t>не</w:t>
      </w:r>
      <w:r w:rsidR="00001BB5">
        <w:rPr>
          <w:rFonts w:ascii="Arial" w:hAnsi="Arial" w:cs="Arial"/>
          <w:lang w:val="sr-Cyrl-CS"/>
        </w:rPr>
        <w:t xml:space="preserve"> </w:t>
      </w:r>
      <w:r>
        <w:rPr>
          <w:rFonts w:ascii="Arial" w:hAnsi="Arial" w:cs="Arial"/>
        </w:rPr>
        <w:t>с</w:t>
      </w:r>
      <w:r>
        <w:rPr>
          <w:rFonts w:ascii="Arial" w:hAnsi="Arial" w:cs="Arial"/>
          <w:spacing w:val="1"/>
        </w:rPr>
        <w:t>т</w:t>
      </w:r>
      <w:r>
        <w:rPr>
          <w:rFonts w:ascii="Arial" w:hAnsi="Arial" w:cs="Arial"/>
          <w:spacing w:val="-1"/>
        </w:rPr>
        <w:t>р</w:t>
      </w:r>
      <w:r>
        <w:rPr>
          <w:rFonts w:ascii="Arial" w:hAnsi="Arial" w:cs="Arial"/>
          <w:spacing w:val="1"/>
        </w:rPr>
        <w:t>а</w:t>
      </w:r>
      <w:r>
        <w:rPr>
          <w:rFonts w:ascii="Arial" w:hAnsi="Arial" w:cs="Arial"/>
        </w:rPr>
        <w:t>не</w:t>
      </w:r>
      <w:r w:rsidR="00001BB5">
        <w:rPr>
          <w:rFonts w:ascii="Arial" w:hAnsi="Arial" w:cs="Arial"/>
          <w:lang w:val="sr-Cyrl-CS"/>
        </w:rPr>
        <w:t xml:space="preserve"> </w:t>
      </w:r>
      <w:r>
        <w:rPr>
          <w:rFonts w:ascii="Arial" w:hAnsi="Arial" w:cs="Arial"/>
        </w:rPr>
        <w:t>п</w:t>
      </w:r>
      <w:r>
        <w:rPr>
          <w:rFonts w:ascii="Arial" w:hAnsi="Arial" w:cs="Arial"/>
          <w:spacing w:val="1"/>
        </w:rPr>
        <w:t>р</w:t>
      </w:r>
      <w:r>
        <w:rPr>
          <w:rFonts w:ascii="Arial" w:hAnsi="Arial" w:cs="Arial"/>
          <w:spacing w:val="-2"/>
        </w:rPr>
        <w:t>их</w:t>
      </w:r>
      <w:r>
        <w:rPr>
          <w:rFonts w:ascii="Arial" w:hAnsi="Arial" w:cs="Arial"/>
        </w:rPr>
        <w:t>в</w:t>
      </w:r>
      <w:r>
        <w:rPr>
          <w:rFonts w:ascii="Arial" w:hAnsi="Arial" w:cs="Arial"/>
          <w:spacing w:val="1"/>
        </w:rPr>
        <w:t>ата</w:t>
      </w:r>
      <w:r>
        <w:rPr>
          <w:rFonts w:ascii="Arial" w:hAnsi="Arial" w:cs="Arial"/>
        </w:rPr>
        <w:t>ју</w:t>
      </w:r>
      <w:r w:rsidR="00001BB5">
        <w:rPr>
          <w:rFonts w:ascii="Arial" w:hAnsi="Arial" w:cs="Arial"/>
          <w:lang w:val="sr-Cyrl-CS"/>
        </w:rPr>
        <w:t xml:space="preserve"> </w:t>
      </w:r>
      <w:r>
        <w:rPr>
          <w:rFonts w:ascii="Arial" w:hAnsi="Arial" w:cs="Arial"/>
        </w:rPr>
        <w:t>ц</w:t>
      </w:r>
      <w:r>
        <w:rPr>
          <w:rFonts w:ascii="Arial" w:hAnsi="Arial" w:cs="Arial"/>
          <w:spacing w:val="1"/>
        </w:rPr>
        <w:t>е</w:t>
      </w:r>
      <w:r>
        <w:rPr>
          <w:rFonts w:ascii="Arial" w:hAnsi="Arial" w:cs="Arial"/>
        </w:rPr>
        <w:t>не</w:t>
      </w:r>
      <w:r w:rsidR="00001BB5">
        <w:rPr>
          <w:rFonts w:ascii="Arial" w:hAnsi="Arial" w:cs="Arial"/>
          <w:lang w:val="sr-Cyrl-CS"/>
        </w:rPr>
        <w:t xml:space="preserve"> </w:t>
      </w:r>
      <w:r>
        <w:rPr>
          <w:rFonts w:ascii="Arial" w:hAnsi="Arial" w:cs="Arial"/>
          <w:spacing w:val="1"/>
        </w:rPr>
        <w:t>ко</w:t>
      </w:r>
      <w:r>
        <w:rPr>
          <w:rFonts w:ascii="Arial" w:hAnsi="Arial" w:cs="Arial"/>
        </w:rPr>
        <w:t>је</w:t>
      </w:r>
      <w:r w:rsidR="00001BB5">
        <w:rPr>
          <w:rFonts w:ascii="Arial" w:hAnsi="Arial" w:cs="Arial"/>
          <w:lang w:val="sr-Cyrl-CS"/>
        </w:rPr>
        <w:t xml:space="preserve"> </w:t>
      </w:r>
      <w:r>
        <w:rPr>
          <w:rFonts w:ascii="Arial" w:hAnsi="Arial" w:cs="Arial"/>
        </w:rPr>
        <w:t>је</w:t>
      </w:r>
      <w:r w:rsidR="00001BB5">
        <w:rPr>
          <w:rFonts w:ascii="Arial" w:hAnsi="Arial" w:cs="Arial"/>
          <w:lang w:val="sr-Cyrl-CS"/>
        </w:rPr>
        <w:t xml:space="preserve"> </w:t>
      </w:r>
      <w:r>
        <w:rPr>
          <w:rFonts w:ascii="Arial" w:hAnsi="Arial" w:cs="Arial"/>
          <w:b/>
          <w:bCs/>
          <w:spacing w:val="2"/>
        </w:rPr>
        <w:t>Д</w:t>
      </w:r>
      <w:r>
        <w:rPr>
          <w:rFonts w:ascii="Arial" w:hAnsi="Arial" w:cs="Arial"/>
          <w:b/>
          <w:bCs/>
        </w:rPr>
        <w:t>о</w:t>
      </w:r>
      <w:r>
        <w:rPr>
          <w:rFonts w:ascii="Arial" w:hAnsi="Arial" w:cs="Arial"/>
          <w:b/>
          <w:bCs/>
          <w:spacing w:val="1"/>
        </w:rPr>
        <w:t>ба</w:t>
      </w:r>
      <w:r>
        <w:rPr>
          <w:rFonts w:ascii="Arial" w:hAnsi="Arial" w:cs="Arial"/>
          <w:b/>
          <w:bCs/>
          <w:spacing w:val="-1"/>
        </w:rPr>
        <w:t>в</w:t>
      </w:r>
      <w:r>
        <w:rPr>
          <w:rFonts w:ascii="Arial" w:hAnsi="Arial" w:cs="Arial"/>
          <w:b/>
          <w:bCs/>
          <w:spacing w:val="1"/>
        </w:rPr>
        <w:t>ља</w:t>
      </w:r>
      <w:r>
        <w:rPr>
          <w:rFonts w:ascii="Arial" w:hAnsi="Arial" w:cs="Arial"/>
          <w:b/>
          <w:bCs/>
        </w:rPr>
        <w:t>ч</w:t>
      </w:r>
      <w:r w:rsidR="00001BB5">
        <w:rPr>
          <w:rFonts w:ascii="Arial" w:hAnsi="Arial" w:cs="Arial"/>
          <w:b/>
          <w:bCs/>
          <w:lang w:val="sr-Cyrl-CS"/>
        </w:rPr>
        <w:t xml:space="preserve"> </w:t>
      </w:r>
      <w:r>
        <w:rPr>
          <w:rFonts w:ascii="Arial" w:hAnsi="Arial" w:cs="Arial"/>
          <w:spacing w:val="-1"/>
        </w:rPr>
        <w:t>д</w:t>
      </w:r>
      <w:r>
        <w:rPr>
          <w:rFonts w:ascii="Arial" w:hAnsi="Arial" w:cs="Arial"/>
          <w:spacing w:val="1"/>
        </w:rPr>
        <w:t>а</w:t>
      </w:r>
      <w:r>
        <w:rPr>
          <w:rFonts w:ascii="Arial" w:hAnsi="Arial" w:cs="Arial"/>
        </w:rPr>
        <w:t>о</w:t>
      </w:r>
      <w:r w:rsidR="00001BB5">
        <w:rPr>
          <w:rFonts w:ascii="Arial" w:hAnsi="Arial" w:cs="Arial"/>
          <w:lang w:val="sr-Cyrl-CS"/>
        </w:rPr>
        <w:t xml:space="preserve"> </w:t>
      </w:r>
      <w:r>
        <w:rPr>
          <w:rFonts w:ascii="Arial" w:hAnsi="Arial" w:cs="Arial"/>
        </w:rPr>
        <w:t>у</w:t>
      </w:r>
      <w:r w:rsidR="00001BB5">
        <w:rPr>
          <w:rFonts w:ascii="Arial" w:hAnsi="Arial" w:cs="Arial"/>
          <w:lang w:val="sr-Cyrl-CS"/>
        </w:rPr>
        <w:t xml:space="preserve"> </w:t>
      </w:r>
      <w:r>
        <w:rPr>
          <w:rFonts w:ascii="Arial" w:hAnsi="Arial" w:cs="Arial"/>
        </w:rPr>
        <w:t>п</w:t>
      </w:r>
      <w:r>
        <w:rPr>
          <w:rFonts w:ascii="Arial" w:hAnsi="Arial" w:cs="Arial"/>
          <w:spacing w:val="1"/>
        </w:rPr>
        <w:t>о</w:t>
      </w:r>
      <w:r>
        <w:rPr>
          <w:rFonts w:ascii="Arial" w:hAnsi="Arial" w:cs="Arial"/>
          <w:spacing w:val="2"/>
        </w:rPr>
        <w:t>н</w:t>
      </w:r>
      <w:r>
        <w:rPr>
          <w:rFonts w:ascii="Arial" w:hAnsi="Arial" w:cs="Arial"/>
        </w:rPr>
        <w:t>у</w:t>
      </w:r>
      <w:r>
        <w:rPr>
          <w:rFonts w:ascii="Arial" w:hAnsi="Arial" w:cs="Arial"/>
          <w:spacing w:val="-1"/>
        </w:rPr>
        <w:t>д</w:t>
      </w:r>
      <w:r>
        <w:rPr>
          <w:rFonts w:ascii="Arial" w:hAnsi="Arial" w:cs="Arial"/>
          <w:spacing w:val="1"/>
        </w:rPr>
        <w:t>и</w:t>
      </w:r>
      <w:r>
        <w:rPr>
          <w:rFonts w:ascii="Arial" w:hAnsi="Arial" w:cs="Arial"/>
        </w:rPr>
        <w:t>.</w:t>
      </w:r>
      <w:proofErr w:type="gramEnd"/>
      <w:r w:rsidR="00001BB5">
        <w:rPr>
          <w:rFonts w:ascii="Arial" w:hAnsi="Arial" w:cs="Arial"/>
          <w:lang w:val="sr-Cyrl-CS"/>
        </w:rPr>
        <w:t xml:space="preserve"> </w:t>
      </w:r>
      <w:r>
        <w:rPr>
          <w:rFonts w:ascii="Arial" w:hAnsi="Arial" w:cs="Arial"/>
          <w:spacing w:val="1"/>
        </w:rPr>
        <w:t>У</w:t>
      </w:r>
      <w:r>
        <w:rPr>
          <w:rFonts w:ascii="Arial" w:hAnsi="Arial" w:cs="Arial"/>
          <w:spacing w:val="-1"/>
        </w:rPr>
        <w:t>г</w:t>
      </w:r>
      <w:r>
        <w:rPr>
          <w:rFonts w:ascii="Arial" w:hAnsi="Arial" w:cs="Arial"/>
          <w:spacing w:val="1"/>
        </w:rPr>
        <w:t>о</w:t>
      </w:r>
      <w:r>
        <w:rPr>
          <w:rFonts w:ascii="Arial" w:hAnsi="Arial" w:cs="Arial"/>
        </w:rPr>
        <w:t>в</w:t>
      </w:r>
      <w:r>
        <w:rPr>
          <w:rFonts w:ascii="Arial" w:hAnsi="Arial" w:cs="Arial"/>
          <w:spacing w:val="1"/>
        </w:rPr>
        <w:t>ор</w:t>
      </w:r>
      <w:r>
        <w:rPr>
          <w:rFonts w:ascii="Arial" w:hAnsi="Arial" w:cs="Arial"/>
        </w:rPr>
        <w:t>не</w:t>
      </w:r>
      <w:r w:rsidR="00001BB5">
        <w:rPr>
          <w:rFonts w:ascii="Arial" w:hAnsi="Arial" w:cs="Arial"/>
          <w:lang w:val="sr-Cyrl-CS"/>
        </w:rPr>
        <w:t xml:space="preserve"> </w:t>
      </w:r>
      <w:r>
        <w:rPr>
          <w:rFonts w:ascii="Arial" w:hAnsi="Arial" w:cs="Arial"/>
        </w:rPr>
        <w:t>с</w:t>
      </w:r>
      <w:r>
        <w:rPr>
          <w:rFonts w:ascii="Arial" w:hAnsi="Arial" w:cs="Arial"/>
          <w:spacing w:val="1"/>
        </w:rPr>
        <w:t>тра</w:t>
      </w:r>
      <w:r>
        <w:rPr>
          <w:rFonts w:ascii="Arial" w:hAnsi="Arial" w:cs="Arial"/>
        </w:rPr>
        <w:t>не</w:t>
      </w:r>
      <w:r w:rsidR="00001BB5">
        <w:rPr>
          <w:rFonts w:ascii="Arial" w:hAnsi="Arial" w:cs="Arial"/>
          <w:lang w:val="sr-Cyrl-CS"/>
        </w:rPr>
        <w:t xml:space="preserve"> </w:t>
      </w:r>
      <w:r>
        <w:rPr>
          <w:rFonts w:ascii="Arial" w:hAnsi="Arial" w:cs="Arial"/>
          <w:w w:val="99"/>
        </w:rPr>
        <w:t>су</w:t>
      </w:r>
    </w:p>
    <w:p w:rsidR="00F2796E" w:rsidRDefault="00F2796E" w:rsidP="00F2796E">
      <w:pPr>
        <w:rPr>
          <w:rFonts w:ascii="Arial" w:hAnsi="Arial" w:cs="Arial"/>
        </w:rPr>
        <w:sectPr w:rsidR="00F2796E">
          <w:pgSz w:w="12240" w:h="15840"/>
          <w:pgMar w:top="620" w:right="1240" w:bottom="280" w:left="960" w:header="720" w:footer="720" w:gutter="0"/>
          <w:cols w:space="720"/>
        </w:sectPr>
      </w:pPr>
    </w:p>
    <w:p w:rsidR="00F2796E" w:rsidRDefault="00001BB5" w:rsidP="00F2796E">
      <w:pPr>
        <w:widowControl w:val="0"/>
        <w:tabs>
          <w:tab w:val="left" w:pos="8240"/>
        </w:tabs>
        <w:autoSpaceDE w:val="0"/>
        <w:autoSpaceDN w:val="0"/>
        <w:adjustRightInd w:val="0"/>
        <w:spacing w:line="271" w:lineRule="exact"/>
        <w:ind w:left="120" w:right="-56"/>
        <w:rPr>
          <w:rFonts w:ascii="Arial" w:hAnsi="Arial" w:cs="Arial"/>
        </w:rPr>
      </w:pPr>
      <w:r>
        <w:rPr>
          <w:rFonts w:ascii="Arial" w:hAnsi="Arial" w:cs="Arial"/>
          <w:w w:val="99"/>
          <w:position w:val="-1"/>
        </w:rPr>
        <w:lastRenderedPageBreak/>
        <w:t>С</w:t>
      </w:r>
      <w:r w:rsidR="00F2796E">
        <w:rPr>
          <w:rFonts w:ascii="Arial" w:hAnsi="Arial" w:cs="Arial"/>
          <w:spacing w:val="1"/>
          <w:w w:val="99"/>
          <w:position w:val="-1"/>
        </w:rPr>
        <w:t>а</w:t>
      </w:r>
      <w:r w:rsidR="00F2796E">
        <w:rPr>
          <w:rFonts w:ascii="Arial" w:hAnsi="Arial" w:cs="Arial"/>
          <w:spacing w:val="-1"/>
          <w:position w:val="-1"/>
        </w:rPr>
        <w:t>г</w:t>
      </w:r>
      <w:r w:rsidR="00F2796E">
        <w:rPr>
          <w:rFonts w:ascii="Arial" w:hAnsi="Arial" w:cs="Arial"/>
          <w:spacing w:val="-1"/>
          <w:w w:val="99"/>
          <w:position w:val="-1"/>
        </w:rPr>
        <w:t>л</w:t>
      </w:r>
      <w:r w:rsidR="00F2796E">
        <w:rPr>
          <w:rFonts w:ascii="Arial" w:hAnsi="Arial" w:cs="Arial"/>
          <w:spacing w:val="1"/>
          <w:w w:val="99"/>
          <w:position w:val="-1"/>
        </w:rPr>
        <w:t>а</w:t>
      </w:r>
      <w:r w:rsidR="00F2796E">
        <w:rPr>
          <w:rFonts w:ascii="Arial" w:hAnsi="Arial" w:cs="Arial"/>
          <w:w w:val="99"/>
          <w:position w:val="-1"/>
        </w:rPr>
        <w:t>сне</w:t>
      </w:r>
      <w:r>
        <w:rPr>
          <w:rFonts w:ascii="Arial" w:hAnsi="Arial" w:cs="Arial"/>
          <w:w w:val="99"/>
          <w:position w:val="-1"/>
          <w:lang w:val="sr-Cyrl-CS"/>
        </w:rPr>
        <w:t xml:space="preserve"> </w:t>
      </w:r>
      <w:r w:rsidR="00F2796E">
        <w:rPr>
          <w:rFonts w:ascii="Arial" w:hAnsi="Arial" w:cs="Arial"/>
          <w:spacing w:val="-1"/>
          <w:w w:val="99"/>
          <w:position w:val="-1"/>
        </w:rPr>
        <w:t>д</w:t>
      </w:r>
      <w:r w:rsidR="00F2796E">
        <w:rPr>
          <w:rFonts w:ascii="Arial" w:hAnsi="Arial" w:cs="Arial"/>
          <w:w w:val="99"/>
          <w:position w:val="-1"/>
        </w:rPr>
        <w:t>а</w:t>
      </w:r>
      <w:r>
        <w:rPr>
          <w:rFonts w:ascii="Arial" w:hAnsi="Arial" w:cs="Arial"/>
          <w:w w:val="99"/>
          <w:position w:val="-1"/>
          <w:lang w:val="sr-Cyrl-CS"/>
        </w:rPr>
        <w:t xml:space="preserve"> </w:t>
      </w:r>
      <w:r w:rsidR="00F2796E">
        <w:rPr>
          <w:rFonts w:ascii="Arial" w:hAnsi="Arial" w:cs="Arial"/>
          <w:spacing w:val="1"/>
          <w:w w:val="99"/>
          <w:position w:val="-1"/>
        </w:rPr>
        <w:t>ћ</w:t>
      </w:r>
      <w:r w:rsidR="00F2796E">
        <w:rPr>
          <w:rFonts w:ascii="Arial" w:hAnsi="Arial" w:cs="Arial"/>
          <w:w w:val="99"/>
          <w:position w:val="-1"/>
        </w:rPr>
        <w:t>е</w:t>
      </w:r>
      <w:r>
        <w:rPr>
          <w:rFonts w:ascii="Arial" w:hAnsi="Arial" w:cs="Arial"/>
          <w:w w:val="99"/>
          <w:position w:val="-1"/>
          <w:lang w:val="sr-Cyrl-CS"/>
        </w:rPr>
        <w:t xml:space="preserve"> </w:t>
      </w:r>
      <w:r w:rsidR="00F2796E">
        <w:rPr>
          <w:rFonts w:ascii="Arial" w:hAnsi="Arial" w:cs="Arial"/>
          <w:w w:val="99"/>
          <w:position w:val="-1"/>
        </w:rPr>
        <w:t>ц</w:t>
      </w:r>
      <w:r w:rsidR="00F2796E">
        <w:rPr>
          <w:rFonts w:ascii="Arial" w:hAnsi="Arial" w:cs="Arial"/>
          <w:spacing w:val="1"/>
          <w:w w:val="99"/>
          <w:position w:val="-1"/>
        </w:rPr>
        <w:t>е</w:t>
      </w:r>
      <w:r w:rsidR="00F2796E">
        <w:rPr>
          <w:rFonts w:ascii="Arial" w:hAnsi="Arial" w:cs="Arial"/>
          <w:w w:val="99"/>
          <w:position w:val="-1"/>
        </w:rPr>
        <w:t>не</w:t>
      </w:r>
      <w:r>
        <w:rPr>
          <w:rFonts w:ascii="Arial" w:hAnsi="Arial" w:cs="Arial"/>
          <w:w w:val="99"/>
          <w:position w:val="-1"/>
          <w:lang w:val="sr-Cyrl-CS"/>
        </w:rPr>
        <w:t xml:space="preserve"> </w:t>
      </w:r>
      <w:r w:rsidR="00F2796E">
        <w:rPr>
          <w:rFonts w:ascii="Arial" w:hAnsi="Arial" w:cs="Arial"/>
          <w:spacing w:val="1"/>
          <w:w w:val="99"/>
          <w:position w:val="-1"/>
        </w:rPr>
        <w:t>и</w:t>
      </w:r>
      <w:r w:rsidR="00F2796E">
        <w:rPr>
          <w:rFonts w:ascii="Arial" w:hAnsi="Arial" w:cs="Arial"/>
          <w:w w:val="99"/>
          <w:position w:val="-1"/>
        </w:rPr>
        <w:t>з</w:t>
      </w:r>
      <w:r>
        <w:rPr>
          <w:rFonts w:ascii="Arial" w:hAnsi="Arial" w:cs="Arial"/>
          <w:w w:val="99"/>
          <w:position w:val="-1"/>
          <w:lang w:val="sr-Cyrl-CS"/>
        </w:rPr>
        <w:t xml:space="preserve"> </w:t>
      </w:r>
      <w:r w:rsidR="00F2796E">
        <w:rPr>
          <w:rFonts w:ascii="Arial" w:hAnsi="Arial" w:cs="Arial"/>
          <w:w w:val="99"/>
          <w:position w:val="-1"/>
        </w:rPr>
        <w:t>п</w:t>
      </w:r>
      <w:r w:rsidR="00F2796E">
        <w:rPr>
          <w:rFonts w:ascii="Arial" w:hAnsi="Arial" w:cs="Arial"/>
          <w:spacing w:val="1"/>
          <w:w w:val="99"/>
          <w:position w:val="-1"/>
        </w:rPr>
        <w:t>ри</w:t>
      </w:r>
      <w:r w:rsidR="00F2796E">
        <w:rPr>
          <w:rFonts w:ascii="Arial" w:hAnsi="Arial" w:cs="Arial"/>
          <w:spacing w:val="-2"/>
          <w:w w:val="99"/>
          <w:position w:val="-1"/>
        </w:rPr>
        <w:t>х</w:t>
      </w:r>
      <w:r w:rsidR="00F2796E">
        <w:rPr>
          <w:rFonts w:ascii="Arial" w:hAnsi="Arial" w:cs="Arial"/>
          <w:w w:val="99"/>
          <w:position w:val="-1"/>
        </w:rPr>
        <w:t>в</w:t>
      </w:r>
      <w:r w:rsidR="00F2796E">
        <w:rPr>
          <w:rFonts w:ascii="Arial" w:hAnsi="Arial" w:cs="Arial"/>
          <w:spacing w:val="1"/>
          <w:w w:val="99"/>
          <w:position w:val="-1"/>
        </w:rPr>
        <w:t>аће</w:t>
      </w:r>
      <w:r w:rsidR="00F2796E">
        <w:rPr>
          <w:rFonts w:ascii="Arial" w:hAnsi="Arial" w:cs="Arial"/>
          <w:w w:val="99"/>
          <w:position w:val="-1"/>
        </w:rPr>
        <w:t>не</w:t>
      </w:r>
      <w:r>
        <w:rPr>
          <w:rFonts w:ascii="Arial" w:hAnsi="Arial" w:cs="Arial"/>
          <w:w w:val="99"/>
          <w:position w:val="-1"/>
          <w:lang w:val="sr-Cyrl-CS"/>
        </w:rPr>
        <w:t xml:space="preserve"> </w:t>
      </w:r>
      <w:r w:rsidR="00F2796E">
        <w:rPr>
          <w:rFonts w:ascii="Arial" w:hAnsi="Arial" w:cs="Arial"/>
          <w:w w:val="99"/>
          <w:position w:val="-1"/>
        </w:rPr>
        <w:t>п</w:t>
      </w:r>
      <w:r w:rsidR="00F2796E">
        <w:rPr>
          <w:rFonts w:ascii="Arial" w:hAnsi="Arial" w:cs="Arial"/>
          <w:spacing w:val="1"/>
          <w:w w:val="99"/>
          <w:position w:val="-1"/>
        </w:rPr>
        <w:t>о</w:t>
      </w:r>
      <w:r w:rsidR="00F2796E">
        <w:rPr>
          <w:rFonts w:ascii="Arial" w:hAnsi="Arial" w:cs="Arial"/>
          <w:w w:val="99"/>
          <w:position w:val="-1"/>
        </w:rPr>
        <w:t>ну</w:t>
      </w:r>
      <w:r w:rsidR="00F2796E">
        <w:rPr>
          <w:rFonts w:ascii="Arial" w:hAnsi="Arial" w:cs="Arial"/>
          <w:spacing w:val="-1"/>
          <w:w w:val="99"/>
          <w:position w:val="-1"/>
        </w:rPr>
        <w:t>д</w:t>
      </w:r>
      <w:r w:rsidR="00F2796E">
        <w:rPr>
          <w:rFonts w:ascii="Arial" w:hAnsi="Arial" w:cs="Arial"/>
          <w:w w:val="99"/>
          <w:position w:val="-1"/>
        </w:rPr>
        <w:t>е</w:t>
      </w:r>
      <w:r>
        <w:rPr>
          <w:rFonts w:ascii="Arial" w:hAnsi="Arial" w:cs="Arial"/>
          <w:w w:val="99"/>
          <w:position w:val="-1"/>
          <w:lang w:val="sr-Cyrl-CS"/>
        </w:rPr>
        <w:t xml:space="preserve"> </w:t>
      </w:r>
      <w:r w:rsidR="00F2796E">
        <w:rPr>
          <w:rFonts w:ascii="Arial" w:hAnsi="Arial" w:cs="Arial"/>
          <w:w w:val="99"/>
          <w:position w:val="-1"/>
        </w:rPr>
        <w:t>б</w:t>
      </w:r>
      <w:r w:rsidR="00F2796E">
        <w:rPr>
          <w:rFonts w:ascii="Arial" w:hAnsi="Arial" w:cs="Arial"/>
          <w:spacing w:val="1"/>
          <w:w w:val="99"/>
          <w:position w:val="-1"/>
        </w:rPr>
        <w:t>ит</w:t>
      </w:r>
      <w:r w:rsidR="00F2796E">
        <w:rPr>
          <w:rFonts w:ascii="Arial" w:hAnsi="Arial" w:cs="Arial"/>
          <w:w w:val="99"/>
          <w:position w:val="-1"/>
        </w:rPr>
        <w:t>и</w:t>
      </w:r>
      <w:r>
        <w:rPr>
          <w:rFonts w:ascii="Arial" w:hAnsi="Arial" w:cs="Arial"/>
          <w:w w:val="99"/>
          <w:position w:val="-1"/>
          <w:lang w:val="sr-Cyrl-CS"/>
        </w:rPr>
        <w:t xml:space="preserve"> </w:t>
      </w:r>
      <w:r w:rsidR="00F2796E">
        <w:rPr>
          <w:rFonts w:ascii="Arial" w:hAnsi="Arial" w:cs="Arial"/>
          <w:w w:val="99"/>
          <w:position w:val="-1"/>
        </w:rPr>
        <w:t>ф</w:t>
      </w:r>
      <w:r w:rsidR="00F2796E">
        <w:rPr>
          <w:rFonts w:ascii="Arial" w:hAnsi="Arial" w:cs="Arial"/>
          <w:spacing w:val="1"/>
          <w:w w:val="99"/>
          <w:position w:val="-1"/>
        </w:rPr>
        <w:t>ик</w:t>
      </w:r>
      <w:r w:rsidR="00F2796E">
        <w:rPr>
          <w:rFonts w:ascii="Arial" w:hAnsi="Arial" w:cs="Arial"/>
          <w:w w:val="99"/>
          <w:position w:val="-1"/>
        </w:rPr>
        <w:t>сне</w:t>
      </w:r>
      <w:r>
        <w:rPr>
          <w:rFonts w:ascii="Arial" w:hAnsi="Arial" w:cs="Arial"/>
          <w:w w:val="99"/>
          <w:position w:val="-1"/>
          <w:lang w:val="sr-Cyrl-CS"/>
        </w:rPr>
        <w:t xml:space="preserve"> </w:t>
      </w:r>
      <w:r w:rsidR="00F2796E">
        <w:rPr>
          <w:rFonts w:ascii="Arial" w:hAnsi="Arial" w:cs="Arial"/>
          <w:spacing w:val="1"/>
          <w:w w:val="99"/>
          <w:position w:val="-1"/>
        </w:rPr>
        <w:t>ток</w:t>
      </w:r>
      <w:r w:rsidR="00F2796E">
        <w:rPr>
          <w:rFonts w:ascii="Arial" w:hAnsi="Arial" w:cs="Arial"/>
          <w:spacing w:val="-1"/>
          <w:w w:val="99"/>
          <w:position w:val="-1"/>
        </w:rPr>
        <w:t>о</w:t>
      </w:r>
      <w:r w:rsidR="00F2796E">
        <w:rPr>
          <w:rFonts w:ascii="Arial" w:hAnsi="Arial" w:cs="Arial"/>
          <w:w w:val="99"/>
          <w:position w:val="-1"/>
        </w:rPr>
        <w:t>м</w:t>
      </w:r>
      <w:r w:rsidR="00F2796E">
        <w:rPr>
          <w:rFonts w:ascii="Arial" w:hAnsi="Arial" w:cs="Arial"/>
          <w:position w:val="-1"/>
          <w:u w:val="single"/>
        </w:rPr>
        <w:tab/>
      </w:r>
    </w:p>
    <w:p w:rsidR="00F2796E" w:rsidRDefault="00F2796E" w:rsidP="00F2796E">
      <w:pPr>
        <w:widowControl w:val="0"/>
        <w:autoSpaceDE w:val="0"/>
        <w:autoSpaceDN w:val="0"/>
        <w:adjustRightInd w:val="0"/>
        <w:spacing w:line="271" w:lineRule="exact"/>
        <w:rPr>
          <w:rFonts w:ascii="Arial" w:hAnsi="Arial" w:cs="Arial"/>
        </w:rPr>
      </w:pPr>
      <w:r>
        <w:rPr>
          <w:rFonts w:ascii="Arial" w:hAnsi="Arial" w:cs="Arial"/>
        </w:rPr>
        <w:br w:type="column"/>
      </w:r>
      <w:r w:rsidR="00001BB5">
        <w:rPr>
          <w:rFonts w:ascii="Arial" w:hAnsi="Arial" w:cs="Arial"/>
          <w:spacing w:val="-1"/>
          <w:position w:val="-1"/>
          <w:lang w:val="sr-Cyrl-CS"/>
        </w:rPr>
        <w:lastRenderedPageBreak/>
        <w:t>д</w:t>
      </w:r>
      <w:r>
        <w:rPr>
          <w:rFonts w:ascii="Arial" w:hAnsi="Arial" w:cs="Arial"/>
          <w:spacing w:val="1"/>
          <w:position w:val="-1"/>
        </w:rPr>
        <w:t>а</w:t>
      </w:r>
      <w:r>
        <w:rPr>
          <w:rFonts w:ascii="Arial" w:hAnsi="Arial" w:cs="Arial"/>
          <w:position w:val="-1"/>
        </w:rPr>
        <w:t>на</w:t>
      </w:r>
      <w:r w:rsidR="00001BB5">
        <w:rPr>
          <w:rFonts w:ascii="Arial" w:hAnsi="Arial" w:cs="Arial"/>
          <w:position w:val="-1"/>
          <w:lang w:val="sr-Cyrl-CS"/>
        </w:rPr>
        <w:t xml:space="preserve"> </w:t>
      </w:r>
      <w:r>
        <w:rPr>
          <w:rFonts w:ascii="Arial" w:hAnsi="Arial" w:cs="Arial"/>
          <w:spacing w:val="1"/>
          <w:position w:val="-1"/>
        </w:rPr>
        <w:t>о</w:t>
      </w:r>
      <w:r>
        <w:rPr>
          <w:rFonts w:ascii="Arial" w:hAnsi="Arial" w:cs="Arial"/>
          <w:position w:val="-1"/>
        </w:rPr>
        <w:t>д</w:t>
      </w:r>
      <w:r w:rsidR="00001BB5">
        <w:rPr>
          <w:rFonts w:ascii="Arial" w:hAnsi="Arial" w:cs="Arial"/>
          <w:position w:val="-1"/>
          <w:lang w:val="sr-Cyrl-CS"/>
        </w:rPr>
        <w:t xml:space="preserve"> </w:t>
      </w:r>
      <w:r>
        <w:rPr>
          <w:rFonts w:ascii="Arial" w:hAnsi="Arial" w:cs="Arial"/>
          <w:spacing w:val="-1"/>
          <w:position w:val="-1"/>
        </w:rPr>
        <w:t>да</w:t>
      </w:r>
      <w:r>
        <w:rPr>
          <w:rFonts w:ascii="Arial" w:hAnsi="Arial" w:cs="Arial"/>
          <w:position w:val="-1"/>
        </w:rPr>
        <w:t>на</w:t>
      </w:r>
    </w:p>
    <w:p w:rsidR="00F2796E" w:rsidRDefault="00F2796E" w:rsidP="00F2796E">
      <w:pPr>
        <w:rPr>
          <w:rFonts w:ascii="Arial" w:hAnsi="Arial" w:cs="Arial"/>
        </w:rPr>
        <w:sectPr w:rsidR="00F2796E">
          <w:type w:val="continuous"/>
          <w:pgSz w:w="12240" w:h="15840"/>
          <w:pgMar w:top="620" w:right="1240" w:bottom="280" w:left="960" w:header="720" w:footer="720" w:gutter="0"/>
          <w:cols w:num="2" w:space="720" w:equalWidth="0">
            <w:col w:w="8260" w:space="106"/>
            <w:col w:w="1674"/>
          </w:cols>
        </w:sectPr>
      </w:pPr>
    </w:p>
    <w:p w:rsidR="00F2796E" w:rsidRDefault="00F2796E" w:rsidP="00F2796E">
      <w:pPr>
        <w:widowControl w:val="0"/>
        <w:tabs>
          <w:tab w:val="left" w:pos="9000"/>
        </w:tabs>
        <w:autoSpaceDE w:val="0"/>
        <w:autoSpaceDN w:val="0"/>
        <w:adjustRightInd w:val="0"/>
        <w:spacing w:before="5"/>
        <w:ind w:left="120" w:right="70"/>
        <w:jc w:val="both"/>
        <w:rPr>
          <w:rFonts w:ascii="Arial" w:hAnsi="Arial" w:cs="Arial"/>
        </w:rPr>
      </w:pPr>
      <w:proofErr w:type="gramStart"/>
      <w:r>
        <w:rPr>
          <w:rFonts w:ascii="Arial" w:hAnsi="Arial" w:cs="Arial"/>
        </w:rPr>
        <w:lastRenderedPageBreak/>
        <w:t>з</w:t>
      </w:r>
      <w:r>
        <w:rPr>
          <w:rFonts w:ascii="Arial" w:hAnsi="Arial" w:cs="Arial"/>
          <w:spacing w:val="1"/>
        </w:rPr>
        <w:t>акљ</w:t>
      </w:r>
      <w:r>
        <w:rPr>
          <w:rFonts w:ascii="Arial" w:hAnsi="Arial" w:cs="Arial"/>
          <w:spacing w:val="-2"/>
        </w:rPr>
        <w:t>у</w:t>
      </w:r>
      <w:r>
        <w:rPr>
          <w:rFonts w:ascii="Arial" w:hAnsi="Arial" w:cs="Arial"/>
        </w:rPr>
        <w:t>ч</w:t>
      </w:r>
      <w:r>
        <w:rPr>
          <w:rFonts w:ascii="Arial" w:hAnsi="Arial" w:cs="Arial"/>
          <w:spacing w:val="1"/>
        </w:rPr>
        <w:t>е</w:t>
      </w:r>
      <w:r>
        <w:rPr>
          <w:rFonts w:ascii="Arial" w:hAnsi="Arial" w:cs="Arial"/>
        </w:rPr>
        <w:t>ња</w:t>
      </w:r>
      <w:proofErr w:type="gramEnd"/>
      <w:r w:rsidR="00001BB5">
        <w:rPr>
          <w:rFonts w:ascii="Arial" w:hAnsi="Arial" w:cs="Arial"/>
          <w:lang w:val="sr-Cyrl-CS"/>
        </w:rPr>
        <w:t xml:space="preserve"> </w:t>
      </w:r>
      <w:r>
        <w:rPr>
          <w:rFonts w:ascii="Arial" w:hAnsi="Arial" w:cs="Arial"/>
          <w:spacing w:val="-2"/>
        </w:rPr>
        <w:t>у</w:t>
      </w:r>
      <w:r>
        <w:rPr>
          <w:rFonts w:ascii="Arial" w:hAnsi="Arial" w:cs="Arial"/>
          <w:spacing w:val="-1"/>
        </w:rPr>
        <w:t>г</w:t>
      </w:r>
      <w:r>
        <w:rPr>
          <w:rFonts w:ascii="Arial" w:hAnsi="Arial" w:cs="Arial"/>
          <w:spacing w:val="1"/>
        </w:rPr>
        <w:t>о</w:t>
      </w:r>
      <w:r>
        <w:rPr>
          <w:rFonts w:ascii="Arial" w:hAnsi="Arial" w:cs="Arial"/>
        </w:rPr>
        <w:t>в</w:t>
      </w:r>
      <w:r>
        <w:rPr>
          <w:rFonts w:ascii="Arial" w:hAnsi="Arial" w:cs="Arial"/>
          <w:spacing w:val="1"/>
        </w:rPr>
        <w:t>ора</w:t>
      </w:r>
      <w:r>
        <w:rPr>
          <w:rFonts w:ascii="Arial" w:hAnsi="Arial" w:cs="Arial"/>
        </w:rPr>
        <w:t>.</w:t>
      </w:r>
      <w:r w:rsidR="00001BB5">
        <w:rPr>
          <w:rFonts w:ascii="Arial" w:hAnsi="Arial" w:cs="Arial"/>
          <w:lang w:val="sr-Cyrl-CS"/>
        </w:rPr>
        <w:t xml:space="preserve"> </w:t>
      </w:r>
      <w:proofErr w:type="gramStart"/>
      <w:r>
        <w:rPr>
          <w:rFonts w:ascii="Arial" w:hAnsi="Arial" w:cs="Arial"/>
          <w:spacing w:val="1"/>
        </w:rPr>
        <w:t>Д</w:t>
      </w:r>
      <w:r>
        <w:rPr>
          <w:rFonts w:ascii="Arial" w:hAnsi="Arial" w:cs="Arial"/>
        </w:rPr>
        <w:t>о</w:t>
      </w:r>
      <w:r w:rsidR="00001BB5">
        <w:rPr>
          <w:rFonts w:ascii="Arial" w:hAnsi="Arial" w:cs="Arial"/>
          <w:lang w:val="sr-Cyrl-CS"/>
        </w:rPr>
        <w:t xml:space="preserve"> </w:t>
      </w:r>
      <w:r>
        <w:rPr>
          <w:rFonts w:ascii="Arial" w:hAnsi="Arial" w:cs="Arial"/>
        </w:rPr>
        <w:t>п</w:t>
      </w:r>
      <w:r>
        <w:rPr>
          <w:rFonts w:ascii="Arial" w:hAnsi="Arial" w:cs="Arial"/>
          <w:spacing w:val="1"/>
        </w:rPr>
        <w:t>ро</w:t>
      </w:r>
      <w:r>
        <w:rPr>
          <w:rFonts w:ascii="Arial" w:hAnsi="Arial" w:cs="Arial"/>
          <w:spacing w:val="-1"/>
        </w:rPr>
        <w:t>м</w:t>
      </w:r>
      <w:r>
        <w:rPr>
          <w:rFonts w:ascii="Arial" w:hAnsi="Arial" w:cs="Arial"/>
          <w:spacing w:val="1"/>
        </w:rPr>
        <w:t>е</w:t>
      </w:r>
      <w:r>
        <w:rPr>
          <w:rFonts w:ascii="Arial" w:hAnsi="Arial" w:cs="Arial"/>
        </w:rPr>
        <w:t>не</w:t>
      </w:r>
      <w:r w:rsidR="00001BB5">
        <w:rPr>
          <w:rFonts w:ascii="Arial" w:hAnsi="Arial" w:cs="Arial"/>
          <w:lang w:val="sr-Cyrl-CS"/>
        </w:rPr>
        <w:t xml:space="preserve"> </w:t>
      </w:r>
      <w:r>
        <w:rPr>
          <w:rFonts w:ascii="Arial" w:hAnsi="Arial" w:cs="Arial"/>
        </w:rPr>
        <w:t>ц</w:t>
      </w:r>
      <w:r>
        <w:rPr>
          <w:rFonts w:ascii="Arial" w:hAnsi="Arial" w:cs="Arial"/>
          <w:spacing w:val="1"/>
        </w:rPr>
        <w:t>е</w:t>
      </w:r>
      <w:r>
        <w:rPr>
          <w:rFonts w:ascii="Arial" w:hAnsi="Arial" w:cs="Arial"/>
        </w:rPr>
        <w:t>на</w:t>
      </w:r>
      <w:r w:rsidR="00001BB5">
        <w:rPr>
          <w:rFonts w:ascii="Arial" w:hAnsi="Arial" w:cs="Arial"/>
          <w:lang w:val="sr-Cyrl-CS"/>
        </w:rPr>
        <w:t xml:space="preserve"> </w:t>
      </w:r>
      <w:r>
        <w:rPr>
          <w:rFonts w:ascii="Arial" w:hAnsi="Arial" w:cs="Arial"/>
          <w:spacing w:val="-1"/>
        </w:rPr>
        <w:t>мо</w:t>
      </w:r>
      <w:r>
        <w:rPr>
          <w:rFonts w:ascii="Arial" w:hAnsi="Arial" w:cs="Arial"/>
          <w:spacing w:val="1"/>
        </w:rPr>
        <w:t>ж</w:t>
      </w:r>
      <w:r>
        <w:rPr>
          <w:rFonts w:ascii="Arial" w:hAnsi="Arial" w:cs="Arial"/>
        </w:rPr>
        <w:t>е</w:t>
      </w:r>
      <w:r w:rsidR="00001BB5">
        <w:rPr>
          <w:rFonts w:ascii="Arial" w:hAnsi="Arial" w:cs="Arial"/>
          <w:lang w:val="sr-Cyrl-CS"/>
        </w:rPr>
        <w:t xml:space="preserve"> </w:t>
      </w:r>
      <w:r>
        <w:rPr>
          <w:rFonts w:ascii="Arial" w:hAnsi="Arial" w:cs="Arial"/>
          <w:spacing w:val="-1"/>
        </w:rPr>
        <w:t>д</w:t>
      </w:r>
      <w:r>
        <w:rPr>
          <w:rFonts w:ascii="Arial" w:hAnsi="Arial" w:cs="Arial"/>
          <w:spacing w:val="1"/>
        </w:rPr>
        <w:t>оћ</w:t>
      </w:r>
      <w:r>
        <w:rPr>
          <w:rFonts w:ascii="Arial" w:hAnsi="Arial" w:cs="Arial"/>
        </w:rPr>
        <w:t>и</w:t>
      </w:r>
      <w:r w:rsidR="00001BB5">
        <w:rPr>
          <w:rFonts w:ascii="Arial" w:hAnsi="Arial" w:cs="Arial"/>
          <w:lang w:val="sr-Cyrl-CS"/>
        </w:rPr>
        <w:t xml:space="preserve"> </w:t>
      </w:r>
      <w:r>
        <w:rPr>
          <w:rFonts w:ascii="Arial" w:hAnsi="Arial" w:cs="Arial"/>
        </w:rPr>
        <w:t>н</w:t>
      </w:r>
      <w:r>
        <w:rPr>
          <w:rFonts w:ascii="Arial" w:hAnsi="Arial" w:cs="Arial"/>
          <w:spacing w:val="1"/>
        </w:rPr>
        <w:t>а</w:t>
      </w:r>
      <w:r>
        <w:rPr>
          <w:rFonts w:ascii="Arial" w:hAnsi="Arial" w:cs="Arial"/>
        </w:rPr>
        <w:t>ј</w:t>
      </w:r>
      <w:r>
        <w:rPr>
          <w:rFonts w:ascii="Arial" w:hAnsi="Arial" w:cs="Arial"/>
          <w:spacing w:val="1"/>
        </w:rPr>
        <w:t>ра</w:t>
      </w:r>
      <w:r>
        <w:rPr>
          <w:rFonts w:ascii="Arial" w:hAnsi="Arial" w:cs="Arial"/>
        </w:rPr>
        <w:t>н</w:t>
      </w:r>
      <w:r>
        <w:rPr>
          <w:rFonts w:ascii="Arial" w:hAnsi="Arial" w:cs="Arial"/>
          <w:spacing w:val="1"/>
        </w:rPr>
        <w:t>и</w:t>
      </w:r>
      <w:r>
        <w:rPr>
          <w:rFonts w:ascii="Arial" w:hAnsi="Arial" w:cs="Arial"/>
          <w:spacing w:val="-3"/>
        </w:rPr>
        <w:t>ј</w:t>
      </w:r>
      <w:r>
        <w:rPr>
          <w:rFonts w:ascii="Arial" w:hAnsi="Arial" w:cs="Arial"/>
        </w:rPr>
        <w:t>е</w:t>
      </w:r>
      <w:r w:rsidR="00001BB5">
        <w:rPr>
          <w:rFonts w:ascii="Arial" w:hAnsi="Arial" w:cs="Arial"/>
          <w:lang w:val="sr-Cyrl-CS"/>
        </w:rPr>
        <w:t xml:space="preserve"> </w:t>
      </w:r>
      <w:r>
        <w:rPr>
          <w:rFonts w:ascii="Arial" w:hAnsi="Arial" w:cs="Arial"/>
        </w:rPr>
        <w:t>по</w:t>
      </w:r>
      <w:r w:rsidR="00001BB5">
        <w:rPr>
          <w:rFonts w:ascii="Arial" w:hAnsi="Arial" w:cs="Arial"/>
          <w:lang w:val="sr-Cyrl-CS"/>
        </w:rPr>
        <w:t xml:space="preserve"> </w:t>
      </w:r>
      <w:r>
        <w:rPr>
          <w:rFonts w:ascii="Arial" w:hAnsi="Arial" w:cs="Arial"/>
          <w:spacing w:val="1"/>
        </w:rPr>
        <w:t>и</w:t>
      </w:r>
      <w:r>
        <w:rPr>
          <w:rFonts w:ascii="Arial" w:hAnsi="Arial" w:cs="Arial"/>
        </w:rPr>
        <w:t>с</w:t>
      </w:r>
      <w:r>
        <w:rPr>
          <w:rFonts w:ascii="Arial" w:hAnsi="Arial" w:cs="Arial"/>
          <w:spacing w:val="1"/>
        </w:rPr>
        <w:t>тек</w:t>
      </w:r>
      <w:r>
        <w:rPr>
          <w:rFonts w:ascii="Arial" w:hAnsi="Arial" w:cs="Arial"/>
        </w:rPr>
        <w:t>у</w:t>
      </w:r>
      <w:r>
        <w:rPr>
          <w:rFonts w:ascii="Arial" w:hAnsi="Arial" w:cs="Arial"/>
          <w:u w:val="single"/>
        </w:rPr>
        <w:tab/>
      </w:r>
      <w:r>
        <w:rPr>
          <w:rFonts w:ascii="Arial" w:hAnsi="Arial" w:cs="Arial"/>
          <w:spacing w:val="-1"/>
        </w:rPr>
        <w:t>д</w:t>
      </w:r>
      <w:r>
        <w:rPr>
          <w:rFonts w:ascii="Arial" w:hAnsi="Arial" w:cs="Arial"/>
          <w:spacing w:val="1"/>
        </w:rPr>
        <w:t>а</w:t>
      </w:r>
      <w:r>
        <w:rPr>
          <w:rFonts w:ascii="Arial" w:hAnsi="Arial" w:cs="Arial"/>
        </w:rPr>
        <w:t>на</w:t>
      </w:r>
      <w:r w:rsidR="00001BB5">
        <w:rPr>
          <w:rFonts w:ascii="Arial" w:hAnsi="Arial" w:cs="Arial"/>
          <w:lang w:val="sr-Cyrl-CS"/>
        </w:rPr>
        <w:t xml:space="preserve"> </w:t>
      </w:r>
      <w:r>
        <w:rPr>
          <w:rFonts w:ascii="Arial" w:hAnsi="Arial" w:cs="Arial"/>
          <w:spacing w:val="-1"/>
        </w:rPr>
        <w:t>о</w:t>
      </w:r>
      <w:r>
        <w:rPr>
          <w:rFonts w:ascii="Arial" w:hAnsi="Arial" w:cs="Arial"/>
        </w:rPr>
        <w:t xml:space="preserve">д </w:t>
      </w:r>
      <w:r>
        <w:rPr>
          <w:rFonts w:ascii="Arial" w:hAnsi="Arial" w:cs="Arial"/>
          <w:spacing w:val="-1"/>
        </w:rPr>
        <w:t>д</w:t>
      </w:r>
      <w:r>
        <w:rPr>
          <w:rFonts w:ascii="Arial" w:hAnsi="Arial" w:cs="Arial"/>
          <w:spacing w:val="1"/>
        </w:rPr>
        <w:t>а</w:t>
      </w:r>
      <w:r>
        <w:rPr>
          <w:rFonts w:ascii="Arial" w:hAnsi="Arial" w:cs="Arial"/>
        </w:rPr>
        <w:t>на з</w:t>
      </w:r>
      <w:r>
        <w:rPr>
          <w:rFonts w:ascii="Arial" w:hAnsi="Arial" w:cs="Arial"/>
          <w:spacing w:val="1"/>
        </w:rPr>
        <w:t>акљ</w:t>
      </w:r>
      <w:r>
        <w:rPr>
          <w:rFonts w:ascii="Arial" w:hAnsi="Arial" w:cs="Arial"/>
          <w:spacing w:val="-2"/>
        </w:rPr>
        <w:t>у</w:t>
      </w:r>
      <w:r>
        <w:rPr>
          <w:rFonts w:ascii="Arial" w:hAnsi="Arial" w:cs="Arial"/>
        </w:rPr>
        <w:t>ч</w:t>
      </w:r>
      <w:r>
        <w:rPr>
          <w:rFonts w:ascii="Arial" w:hAnsi="Arial" w:cs="Arial"/>
          <w:spacing w:val="1"/>
        </w:rPr>
        <w:t>е</w:t>
      </w:r>
      <w:r>
        <w:rPr>
          <w:rFonts w:ascii="Arial" w:hAnsi="Arial" w:cs="Arial"/>
        </w:rPr>
        <w:t>ња у</w:t>
      </w:r>
      <w:r>
        <w:rPr>
          <w:rFonts w:ascii="Arial" w:hAnsi="Arial" w:cs="Arial"/>
          <w:spacing w:val="1"/>
        </w:rPr>
        <w:t>го</w:t>
      </w:r>
      <w:r>
        <w:rPr>
          <w:rFonts w:ascii="Arial" w:hAnsi="Arial" w:cs="Arial"/>
        </w:rPr>
        <w:t>в</w:t>
      </w:r>
      <w:r>
        <w:rPr>
          <w:rFonts w:ascii="Arial" w:hAnsi="Arial" w:cs="Arial"/>
          <w:spacing w:val="1"/>
        </w:rPr>
        <w:t>ор</w:t>
      </w:r>
      <w:r>
        <w:rPr>
          <w:rFonts w:ascii="Arial" w:hAnsi="Arial" w:cs="Arial"/>
        </w:rPr>
        <w:t xml:space="preserve">а и </w:t>
      </w:r>
      <w:r>
        <w:rPr>
          <w:rFonts w:ascii="Arial" w:hAnsi="Arial" w:cs="Arial"/>
          <w:spacing w:val="1"/>
        </w:rPr>
        <w:t>т</w:t>
      </w:r>
      <w:r>
        <w:rPr>
          <w:rFonts w:ascii="Arial" w:hAnsi="Arial" w:cs="Arial"/>
        </w:rPr>
        <w:t xml:space="preserve">о </w:t>
      </w:r>
      <w:r>
        <w:rPr>
          <w:rFonts w:ascii="Arial" w:hAnsi="Arial" w:cs="Arial"/>
          <w:spacing w:val="1"/>
        </w:rPr>
        <w:t>и</w:t>
      </w:r>
      <w:r>
        <w:rPr>
          <w:rFonts w:ascii="Arial" w:hAnsi="Arial" w:cs="Arial"/>
        </w:rPr>
        <w:t>с</w:t>
      </w:r>
      <w:r>
        <w:rPr>
          <w:rFonts w:ascii="Arial" w:hAnsi="Arial" w:cs="Arial"/>
          <w:spacing w:val="-1"/>
        </w:rPr>
        <w:t>к</w:t>
      </w:r>
      <w:r>
        <w:rPr>
          <w:rFonts w:ascii="Arial" w:hAnsi="Arial" w:cs="Arial"/>
          <w:spacing w:val="1"/>
        </w:rPr>
        <w:t>љ</w:t>
      </w:r>
      <w:r>
        <w:rPr>
          <w:rFonts w:ascii="Arial" w:hAnsi="Arial" w:cs="Arial"/>
          <w:spacing w:val="-2"/>
        </w:rPr>
        <w:t>у</w:t>
      </w:r>
      <w:r>
        <w:rPr>
          <w:rFonts w:ascii="Arial" w:hAnsi="Arial" w:cs="Arial"/>
          <w:spacing w:val="2"/>
        </w:rPr>
        <w:t>ч</w:t>
      </w:r>
      <w:r>
        <w:rPr>
          <w:rFonts w:ascii="Arial" w:hAnsi="Arial" w:cs="Arial"/>
          <w:spacing w:val="1"/>
        </w:rPr>
        <w:t>и</w:t>
      </w:r>
      <w:r>
        <w:rPr>
          <w:rFonts w:ascii="Arial" w:hAnsi="Arial" w:cs="Arial"/>
        </w:rPr>
        <w:t>во зб</w:t>
      </w:r>
      <w:r>
        <w:rPr>
          <w:rFonts w:ascii="Arial" w:hAnsi="Arial" w:cs="Arial"/>
          <w:spacing w:val="1"/>
        </w:rPr>
        <w:t>о</w:t>
      </w:r>
      <w:r>
        <w:rPr>
          <w:rFonts w:ascii="Arial" w:hAnsi="Arial" w:cs="Arial"/>
        </w:rPr>
        <w:t>г п</w:t>
      </w:r>
      <w:r>
        <w:rPr>
          <w:rFonts w:ascii="Arial" w:hAnsi="Arial" w:cs="Arial"/>
          <w:spacing w:val="1"/>
        </w:rPr>
        <w:t>роме</w:t>
      </w:r>
      <w:r>
        <w:rPr>
          <w:rFonts w:ascii="Arial" w:hAnsi="Arial" w:cs="Arial"/>
        </w:rPr>
        <w:t>не ц</w:t>
      </w:r>
      <w:r>
        <w:rPr>
          <w:rFonts w:ascii="Arial" w:hAnsi="Arial" w:cs="Arial"/>
          <w:spacing w:val="1"/>
        </w:rPr>
        <w:t>е</w:t>
      </w:r>
      <w:r>
        <w:rPr>
          <w:rFonts w:ascii="Arial" w:hAnsi="Arial" w:cs="Arial"/>
        </w:rPr>
        <w:t xml:space="preserve">на </w:t>
      </w:r>
      <w:r>
        <w:rPr>
          <w:rFonts w:ascii="Arial" w:hAnsi="Arial" w:cs="Arial"/>
          <w:spacing w:val="1"/>
        </w:rPr>
        <w:t>ре</w:t>
      </w:r>
      <w:r>
        <w:rPr>
          <w:rFonts w:ascii="Arial" w:hAnsi="Arial" w:cs="Arial"/>
        </w:rPr>
        <w:t>п</w:t>
      </w:r>
      <w:r>
        <w:rPr>
          <w:rFonts w:ascii="Arial" w:hAnsi="Arial" w:cs="Arial"/>
          <w:spacing w:val="1"/>
        </w:rPr>
        <w:t>ро</w:t>
      </w:r>
      <w:r>
        <w:rPr>
          <w:rFonts w:ascii="Arial" w:hAnsi="Arial" w:cs="Arial"/>
          <w:spacing w:val="-1"/>
        </w:rPr>
        <w:t>м</w:t>
      </w:r>
      <w:r>
        <w:rPr>
          <w:rFonts w:ascii="Arial" w:hAnsi="Arial" w:cs="Arial"/>
          <w:spacing w:val="1"/>
        </w:rPr>
        <w:t>ат</w:t>
      </w:r>
      <w:r>
        <w:rPr>
          <w:rFonts w:ascii="Arial" w:hAnsi="Arial" w:cs="Arial"/>
          <w:spacing w:val="-1"/>
        </w:rPr>
        <w:t>е</w:t>
      </w:r>
      <w:r>
        <w:rPr>
          <w:rFonts w:ascii="Arial" w:hAnsi="Arial" w:cs="Arial"/>
          <w:spacing w:val="1"/>
        </w:rPr>
        <w:t>ри</w:t>
      </w:r>
      <w:r>
        <w:rPr>
          <w:rFonts w:ascii="Arial" w:hAnsi="Arial" w:cs="Arial"/>
        </w:rPr>
        <w:t>ј</w:t>
      </w:r>
      <w:r>
        <w:rPr>
          <w:rFonts w:ascii="Arial" w:hAnsi="Arial" w:cs="Arial"/>
          <w:spacing w:val="-1"/>
        </w:rPr>
        <w:t>ала</w:t>
      </w:r>
      <w:r>
        <w:rPr>
          <w:rFonts w:ascii="Arial" w:hAnsi="Arial" w:cs="Arial"/>
        </w:rPr>
        <w:t>,</w:t>
      </w:r>
      <w:r w:rsidR="00001BB5">
        <w:rPr>
          <w:rFonts w:ascii="Arial" w:hAnsi="Arial" w:cs="Arial"/>
          <w:lang w:val="sr-Cyrl-CS"/>
        </w:rPr>
        <w:t xml:space="preserve"> </w:t>
      </w:r>
      <w:r>
        <w:rPr>
          <w:rFonts w:ascii="Arial" w:hAnsi="Arial" w:cs="Arial"/>
        </w:rPr>
        <w:t>зв</w:t>
      </w:r>
      <w:r>
        <w:rPr>
          <w:rFonts w:ascii="Arial" w:hAnsi="Arial" w:cs="Arial"/>
          <w:spacing w:val="1"/>
        </w:rPr>
        <w:t>а</w:t>
      </w:r>
      <w:r>
        <w:rPr>
          <w:rFonts w:ascii="Arial" w:hAnsi="Arial" w:cs="Arial"/>
        </w:rPr>
        <w:t>н</w:t>
      </w:r>
      <w:r>
        <w:rPr>
          <w:rFonts w:ascii="Arial" w:hAnsi="Arial" w:cs="Arial"/>
          <w:spacing w:val="1"/>
        </w:rPr>
        <w:t>и</w:t>
      </w:r>
      <w:r>
        <w:rPr>
          <w:rFonts w:ascii="Arial" w:hAnsi="Arial" w:cs="Arial"/>
        </w:rPr>
        <w:t>чне</w:t>
      </w:r>
      <w:r w:rsidR="00001BB5">
        <w:rPr>
          <w:rFonts w:ascii="Arial" w:hAnsi="Arial" w:cs="Arial"/>
          <w:lang w:val="sr-Cyrl-CS"/>
        </w:rPr>
        <w:t xml:space="preserve"> </w:t>
      </w:r>
      <w:r>
        <w:rPr>
          <w:rFonts w:ascii="Arial" w:hAnsi="Arial" w:cs="Arial"/>
        </w:rPr>
        <w:t>п</w:t>
      </w:r>
      <w:r>
        <w:rPr>
          <w:rFonts w:ascii="Arial" w:hAnsi="Arial" w:cs="Arial"/>
          <w:spacing w:val="1"/>
        </w:rPr>
        <w:t>ро</w:t>
      </w:r>
      <w:r>
        <w:rPr>
          <w:rFonts w:ascii="Arial" w:hAnsi="Arial" w:cs="Arial"/>
          <w:spacing w:val="-1"/>
        </w:rPr>
        <w:t>м</w:t>
      </w:r>
      <w:r>
        <w:rPr>
          <w:rFonts w:ascii="Arial" w:hAnsi="Arial" w:cs="Arial"/>
          <w:spacing w:val="1"/>
        </w:rPr>
        <w:t>е</w:t>
      </w:r>
      <w:r>
        <w:rPr>
          <w:rFonts w:ascii="Arial" w:hAnsi="Arial" w:cs="Arial"/>
        </w:rPr>
        <w:t>не</w:t>
      </w:r>
      <w:r>
        <w:rPr>
          <w:rFonts w:ascii="Arial" w:hAnsi="Arial" w:cs="Arial"/>
          <w:spacing w:val="1"/>
        </w:rPr>
        <w:t xml:space="preserve"> к</w:t>
      </w:r>
      <w:r>
        <w:rPr>
          <w:rFonts w:ascii="Arial" w:hAnsi="Arial" w:cs="Arial"/>
          <w:spacing w:val="-2"/>
        </w:rPr>
        <w:t>у</w:t>
      </w:r>
      <w:r>
        <w:rPr>
          <w:rFonts w:ascii="Arial" w:hAnsi="Arial" w:cs="Arial"/>
          <w:spacing w:val="1"/>
        </w:rPr>
        <w:t>р</w:t>
      </w:r>
      <w:r>
        <w:rPr>
          <w:rFonts w:ascii="Arial" w:hAnsi="Arial" w:cs="Arial"/>
        </w:rPr>
        <w:t>са</w:t>
      </w:r>
      <w:r>
        <w:rPr>
          <w:rFonts w:ascii="Arial" w:hAnsi="Arial" w:cs="Arial"/>
          <w:spacing w:val="1"/>
        </w:rPr>
        <w:t xml:space="preserve"> е</w:t>
      </w:r>
      <w:r>
        <w:rPr>
          <w:rFonts w:ascii="Arial" w:hAnsi="Arial" w:cs="Arial"/>
          <w:spacing w:val="-3"/>
        </w:rPr>
        <w:t>в</w:t>
      </w:r>
      <w:r>
        <w:rPr>
          <w:rFonts w:ascii="Arial" w:hAnsi="Arial" w:cs="Arial"/>
          <w:spacing w:val="1"/>
        </w:rPr>
        <w:t>р</w:t>
      </w:r>
      <w:r>
        <w:rPr>
          <w:rFonts w:ascii="Arial" w:hAnsi="Arial" w:cs="Arial"/>
        </w:rPr>
        <w:t>а</w:t>
      </w:r>
      <w:r w:rsidR="00001BB5">
        <w:rPr>
          <w:rFonts w:ascii="Arial" w:hAnsi="Arial" w:cs="Arial"/>
          <w:lang w:val="sr-Cyrl-CS"/>
        </w:rPr>
        <w:t xml:space="preserve"> </w:t>
      </w:r>
      <w:r>
        <w:rPr>
          <w:rFonts w:ascii="Arial" w:hAnsi="Arial" w:cs="Arial"/>
        </w:rPr>
        <w:t>по</w:t>
      </w:r>
      <w:r w:rsidR="00001BB5">
        <w:rPr>
          <w:rFonts w:ascii="Arial" w:hAnsi="Arial" w:cs="Arial"/>
          <w:lang w:val="sr-Cyrl-CS"/>
        </w:rPr>
        <w:t xml:space="preserve"> </w:t>
      </w:r>
      <w:r>
        <w:rPr>
          <w:rFonts w:ascii="Arial" w:hAnsi="Arial" w:cs="Arial"/>
        </w:rPr>
        <w:t>п</w:t>
      </w:r>
      <w:r>
        <w:rPr>
          <w:rFonts w:ascii="Arial" w:hAnsi="Arial" w:cs="Arial"/>
          <w:spacing w:val="1"/>
        </w:rPr>
        <w:t>о</w:t>
      </w:r>
      <w:r>
        <w:rPr>
          <w:rFonts w:ascii="Arial" w:hAnsi="Arial" w:cs="Arial"/>
          <w:spacing w:val="-1"/>
        </w:rPr>
        <w:t>д</w:t>
      </w:r>
      <w:r>
        <w:rPr>
          <w:rFonts w:ascii="Arial" w:hAnsi="Arial" w:cs="Arial"/>
          <w:spacing w:val="1"/>
        </w:rPr>
        <w:t>а</w:t>
      </w:r>
      <w:r>
        <w:rPr>
          <w:rFonts w:ascii="Arial" w:hAnsi="Arial" w:cs="Arial"/>
        </w:rPr>
        <w:t>ц</w:t>
      </w:r>
      <w:r>
        <w:rPr>
          <w:rFonts w:ascii="Arial" w:hAnsi="Arial" w:cs="Arial"/>
          <w:spacing w:val="1"/>
        </w:rPr>
        <w:t>и</w:t>
      </w:r>
      <w:r>
        <w:rPr>
          <w:rFonts w:ascii="Arial" w:hAnsi="Arial" w:cs="Arial"/>
          <w:spacing w:val="-1"/>
        </w:rPr>
        <w:t>м</w:t>
      </w:r>
      <w:r>
        <w:rPr>
          <w:rFonts w:ascii="Arial" w:hAnsi="Arial" w:cs="Arial"/>
        </w:rPr>
        <w:t>а</w:t>
      </w:r>
      <w:r w:rsidR="00001BB5">
        <w:rPr>
          <w:rFonts w:ascii="Arial" w:hAnsi="Arial" w:cs="Arial"/>
          <w:lang w:val="sr-Cyrl-CS"/>
        </w:rPr>
        <w:t xml:space="preserve"> </w:t>
      </w:r>
      <w:r>
        <w:rPr>
          <w:rFonts w:ascii="Arial" w:hAnsi="Arial" w:cs="Arial"/>
        </w:rPr>
        <w:t>Н</w:t>
      </w:r>
      <w:r>
        <w:rPr>
          <w:rFonts w:ascii="Arial" w:hAnsi="Arial" w:cs="Arial"/>
          <w:spacing w:val="1"/>
        </w:rPr>
        <w:t>Б</w:t>
      </w:r>
      <w:r>
        <w:rPr>
          <w:rFonts w:ascii="Arial" w:hAnsi="Arial" w:cs="Arial"/>
        </w:rPr>
        <w:t xml:space="preserve">С, </w:t>
      </w:r>
      <w:r>
        <w:rPr>
          <w:rFonts w:ascii="Arial" w:hAnsi="Arial" w:cs="Arial"/>
          <w:spacing w:val="1"/>
        </w:rPr>
        <w:t>и</w:t>
      </w:r>
      <w:r>
        <w:rPr>
          <w:rFonts w:ascii="Arial" w:hAnsi="Arial" w:cs="Arial"/>
          <w:spacing w:val="-1"/>
        </w:rPr>
        <w:t>л</w:t>
      </w:r>
      <w:r>
        <w:rPr>
          <w:rFonts w:ascii="Arial" w:hAnsi="Arial" w:cs="Arial"/>
        </w:rPr>
        <w:t xml:space="preserve">и </w:t>
      </w:r>
      <w:r>
        <w:rPr>
          <w:rFonts w:ascii="Arial" w:hAnsi="Arial" w:cs="Arial"/>
          <w:spacing w:val="1"/>
        </w:rPr>
        <w:t>и</w:t>
      </w:r>
      <w:r>
        <w:rPr>
          <w:rFonts w:ascii="Arial" w:hAnsi="Arial" w:cs="Arial"/>
          <w:spacing w:val="-2"/>
        </w:rPr>
        <w:t>з</w:t>
      </w:r>
      <w:r>
        <w:rPr>
          <w:rFonts w:ascii="Arial" w:hAnsi="Arial" w:cs="Arial"/>
          <w:spacing w:val="1"/>
        </w:rPr>
        <w:t>ме</w:t>
      </w:r>
      <w:r>
        <w:rPr>
          <w:rFonts w:ascii="Arial" w:hAnsi="Arial" w:cs="Arial"/>
        </w:rPr>
        <w:t>не</w:t>
      </w:r>
      <w:r w:rsidR="00001BB5">
        <w:rPr>
          <w:rFonts w:ascii="Arial" w:hAnsi="Arial" w:cs="Arial"/>
          <w:lang w:val="sr-Cyrl-CS"/>
        </w:rPr>
        <w:t xml:space="preserve"> </w:t>
      </w:r>
      <w:r>
        <w:rPr>
          <w:rFonts w:ascii="Arial" w:hAnsi="Arial" w:cs="Arial"/>
          <w:spacing w:val="-2"/>
        </w:rPr>
        <w:t>п</w:t>
      </w:r>
      <w:r>
        <w:rPr>
          <w:rFonts w:ascii="Arial" w:hAnsi="Arial" w:cs="Arial"/>
          <w:spacing w:val="-1"/>
        </w:rPr>
        <w:t>о</w:t>
      </w:r>
      <w:r>
        <w:rPr>
          <w:rFonts w:ascii="Arial" w:hAnsi="Arial" w:cs="Arial"/>
          <w:spacing w:val="1"/>
        </w:rPr>
        <w:t>ре</w:t>
      </w:r>
      <w:r>
        <w:rPr>
          <w:rFonts w:ascii="Arial" w:hAnsi="Arial" w:cs="Arial"/>
        </w:rPr>
        <w:t>с</w:t>
      </w:r>
      <w:r>
        <w:rPr>
          <w:rFonts w:ascii="Arial" w:hAnsi="Arial" w:cs="Arial"/>
          <w:spacing w:val="1"/>
        </w:rPr>
        <w:t>ки</w:t>
      </w:r>
      <w:r>
        <w:rPr>
          <w:rFonts w:ascii="Arial" w:hAnsi="Arial" w:cs="Arial"/>
        </w:rPr>
        <w:t>х</w:t>
      </w:r>
      <w:r w:rsidR="00001BB5">
        <w:rPr>
          <w:rFonts w:ascii="Arial" w:hAnsi="Arial" w:cs="Arial"/>
          <w:lang w:val="sr-Cyrl-CS"/>
        </w:rPr>
        <w:t xml:space="preserve"> </w:t>
      </w:r>
      <w:r>
        <w:rPr>
          <w:rFonts w:ascii="Arial" w:hAnsi="Arial" w:cs="Arial"/>
        </w:rPr>
        <w:t>с</w:t>
      </w:r>
      <w:r>
        <w:rPr>
          <w:rFonts w:ascii="Arial" w:hAnsi="Arial" w:cs="Arial"/>
          <w:spacing w:val="1"/>
        </w:rPr>
        <w:t>то</w:t>
      </w:r>
      <w:r>
        <w:rPr>
          <w:rFonts w:ascii="Arial" w:hAnsi="Arial" w:cs="Arial"/>
        </w:rPr>
        <w:t>п</w:t>
      </w:r>
      <w:r>
        <w:rPr>
          <w:rFonts w:ascii="Arial" w:hAnsi="Arial" w:cs="Arial"/>
          <w:spacing w:val="1"/>
        </w:rPr>
        <w:t>а</w:t>
      </w:r>
      <w:r>
        <w:rPr>
          <w:rFonts w:ascii="Arial" w:hAnsi="Arial" w:cs="Arial"/>
        </w:rPr>
        <w:t>.</w:t>
      </w:r>
      <w:proofErr w:type="gramEnd"/>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before="8" w:line="220" w:lineRule="exact"/>
        <w:rPr>
          <w:rFonts w:ascii="Arial" w:hAnsi="Arial" w:cs="Arial"/>
          <w:sz w:val="22"/>
          <w:szCs w:val="22"/>
        </w:rPr>
      </w:pPr>
    </w:p>
    <w:p w:rsidR="00F2796E" w:rsidRDefault="00F2796E" w:rsidP="00F2796E">
      <w:pPr>
        <w:widowControl w:val="0"/>
        <w:autoSpaceDE w:val="0"/>
        <w:autoSpaceDN w:val="0"/>
        <w:adjustRightInd w:val="0"/>
        <w:ind w:left="4550" w:right="4544"/>
        <w:jc w:val="center"/>
        <w:rPr>
          <w:rFonts w:ascii="Arial" w:hAnsi="Arial" w:cs="Arial"/>
        </w:rPr>
      </w:pPr>
      <w:proofErr w:type="gramStart"/>
      <w:r>
        <w:rPr>
          <w:rFonts w:ascii="Arial" w:hAnsi="Arial" w:cs="Arial"/>
          <w:b/>
          <w:bCs/>
        </w:rPr>
        <w:t>Ч</w:t>
      </w:r>
      <w:r>
        <w:rPr>
          <w:rFonts w:ascii="Arial" w:hAnsi="Arial" w:cs="Arial"/>
          <w:b/>
          <w:bCs/>
          <w:spacing w:val="1"/>
        </w:rPr>
        <w:t>ла</w:t>
      </w:r>
      <w:r>
        <w:rPr>
          <w:rFonts w:ascii="Arial" w:hAnsi="Arial" w:cs="Arial"/>
          <w:b/>
          <w:bCs/>
        </w:rPr>
        <w:t>н</w:t>
      </w:r>
      <w:r w:rsidR="00CB28DF">
        <w:rPr>
          <w:rFonts w:ascii="Arial" w:hAnsi="Arial" w:cs="Arial"/>
          <w:b/>
          <w:bCs/>
          <w:lang w:val="sr-Cyrl-CS"/>
        </w:rPr>
        <w:t xml:space="preserve"> </w:t>
      </w:r>
      <w:r>
        <w:rPr>
          <w:rFonts w:ascii="Arial" w:hAnsi="Arial" w:cs="Arial"/>
          <w:b/>
          <w:bCs/>
          <w:spacing w:val="1"/>
          <w:w w:val="99"/>
        </w:rPr>
        <w:t>5</w:t>
      </w:r>
      <w:r>
        <w:rPr>
          <w:rFonts w:ascii="Arial" w:hAnsi="Arial" w:cs="Arial"/>
          <w:b/>
          <w:bCs/>
        </w:rPr>
        <w:t>.</w:t>
      </w:r>
      <w:proofErr w:type="gramEnd"/>
    </w:p>
    <w:p w:rsidR="00F2796E" w:rsidRDefault="00F2796E" w:rsidP="00F2796E">
      <w:pPr>
        <w:widowControl w:val="0"/>
        <w:autoSpaceDE w:val="0"/>
        <w:autoSpaceDN w:val="0"/>
        <w:adjustRightInd w:val="0"/>
        <w:spacing w:before="16" w:line="260" w:lineRule="exact"/>
        <w:rPr>
          <w:rFonts w:ascii="Arial" w:hAnsi="Arial" w:cs="Arial"/>
          <w:sz w:val="26"/>
          <w:szCs w:val="26"/>
        </w:rPr>
      </w:pPr>
    </w:p>
    <w:p w:rsidR="00F2796E" w:rsidRDefault="00F2796E" w:rsidP="00F2796E">
      <w:pPr>
        <w:widowControl w:val="0"/>
        <w:autoSpaceDE w:val="0"/>
        <w:autoSpaceDN w:val="0"/>
        <w:adjustRightInd w:val="0"/>
        <w:ind w:left="120" w:right="71"/>
        <w:jc w:val="both"/>
        <w:rPr>
          <w:rFonts w:ascii="Arial" w:hAnsi="Arial" w:cs="Arial"/>
        </w:rPr>
      </w:pPr>
      <w:r>
        <w:rPr>
          <w:rFonts w:ascii="Arial" w:hAnsi="Arial" w:cs="Arial"/>
        </w:rPr>
        <w:t>У</w:t>
      </w:r>
      <w:r w:rsidR="00001BB5">
        <w:rPr>
          <w:rFonts w:ascii="Arial" w:hAnsi="Arial" w:cs="Arial"/>
          <w:lang w:val="sr-Cyrl-CS"/>
        </w:rPr>
        <w:t xml:space="preserve"> </w:t>
      </w:r>
      <w:r>
        <w:rPr>
          <w:rFonts w:ascii="Arial" w:hAnsi="Arial" w:cs="Arial"/>
        </w:rPr>
        <w:t>с</w:t>
      </w:r>
      <w:r>
        <w:rPr>
          <w:rFonts w:ascii="Arial" w:hAnsi="Arial" w:cs="Arial"/>
          <w:spacing w:val="-1"/>
        </w:rPr>
        <w:t>л</w:t>
      </w:r>
      <w:r>
        <w:rPr>
          <w:rFonts w:ascii="Arial" w:hAnsi="Arial" w:cs="Arial"/>
          <w:spacing w:val="-2"/>
        </w:rPr>
        <w:t>у</w:t>
      </w:r>
      <w:r>
        <w:rPr>
          <w:rFonts w:ascii="Arial" w:hAnsi="Arial" w:cs="Arial"/>
        </w:rPr>
        <w:t>ч</w:t>
      </w:r>
      <w:r>
        <w:rPr>
          <w:rFonts w:ascii="Arial" w:hAnsi="Arial" w:cs="Arial"/>
          <w:spacing w:val="1"/>
        </w:rPr>
        <w:t>а</w:t>
      </w:r>
      <w:r>
        <w:rPr>
          <w:rFonts w:ascii="Arial" w:hAnsi="Arial" w:cs="Arial"/>
          <w:spacing w:val="2"/>
        </w:rPr>
        <w:t>ј</w:t>
      </w:r>
      <w:r>
        <w:rPr>
          <w:rFonts w:ascii="Arial" w:hAnsi="Arial" w:cs="Arial"/>
        </w:rPr>
        <w:t>у</w:t>
      </w:r>
      <w:r w:rsidR="00001BB5">
        <w:rPr>
          <w:rFonts w:ascii="Arial" w:hAnsi="Arial" w:cs="Arial"/>
          <w:lang w:val="sr-Cyrl-CS"/>
        </w:rPr>
        <w:t xml:space="preserve"> </w:t>
      </w:r>
      <w:r>
        <w:rPr>
          <w:rFonts w:ascii="Arial" w:hAnsi="Arial" w:cs="Arial"/>
          <w:spacing w:val="-1"/>
        </w:rPr>
        <w:t>д</w:t>
      </w:r>
      <w:r>
        <w:rPr>
          <w:rFonts w:ascii="Arial" w:hAnsi="Arial" w:cs="Arial"/>
        </w:rPr>
        <w:t>а</w:t>
      </w:r>
      <w:r w:rsidR="00001BB5">
        <w:rPr>
          <w:rFonts w:ascii="Arial" w:hAnsi="Arial" w:cs="Arial"/>
          <w:lang w:val="sr-Cyrl-CS"/>
        </w:rPr>
        <w:t xml:space="preserve"> </w:t>
      </w:r>
      <w:r>
        <w:rPr>
          <w:rFonts w:ascii="Arial" w:hAnsi="Arial" w:cs="Arial"/>
          <w:spacing w:val="3"/>
        </w:rPr>
        <w:t>с</w:t>
      </w:r>
      <w:r>
        <w:rPr>
          <w:rFonts w:ascii="Arial" w:hAnsi="Arial" w:cs="Arial"/>
        </w:rPr>
        <w:t>у</w:t>
      </w:r>
      <w:r w:rsidR="00001BB5">
        <w:rPr>
          <w:rFonts w:ascii="Arial" w:hAnsi="Arial" w:cs="Arial"/>
          <w:lang w:val="sr-Cyrl-CS"/>
        </w:rPr>
        <w:t xml:space="preserve"> </w:t>
      </w:r>
      <w:r>
        <w:rPr>
          <w:rFonts w:ascii="Arial" w:hAnsi="Arial" w:cs="Arial"/>
        </w:rPr>
        <w:t>се</w:t>
      </w:r>
      <w:r w:rsidR="00001BB5">
        <w:rPr>
          <w:rFonts w:ascii="Arial" w:hAnsi="Arial" w:cs="Arial"/>
          <w:lang w:val="sr-Cyrl-CS"/>
        </w:rPr>
        <w:t xml:space="preserve"> </w:t>
      </w:r>
      <w:r>
        <w:rPr>
          <w:rFonts w:ascii="Arial" w:hAnsi="Arial" w:cs="Arial"/>
        </w:rPr>
        <w:t>с</w:t>
      </w:r>
      <w:r>
        <w:rPr>
          <w:rFonts w:ascii="Arial" w:hAnsi="Arial" w:cs="Arial"/>
          <w:spacing w:val="3"/>
        </w:rPr>
        <w:t>т</w:t>
      </w:r>
      <w:r>
        <w:rPr>
          <w:rFonts w:ascii="Arial" w:hAnsi="Arial" w:cs="Arial"/>
          <w:spacing w:val="1"/>
        </w:rPr>
        <w:t>ек</w:t>
      </w:r>
      <w:r>
        <w:rPr>
          <w:rFonts w:ascii="Arial" w:hAnsi="Arial" w:cs="Arial"/>
          <w:spacing w:val="-1"/>
        </w:rPr>
        <w:t>л</w:t>
      </w:r>
      <w:r>
        <w:rPr>
          <w:rFonts w:ascii="Arial" w:hAnsi="Arial" w:cs="Arial"/>
        </w:rPr>
        <w:t>и</w:t>
      </w:r>
      <w:r w:rsidR="00001BB5">
        <w:rPr>
          <w:rFonts w:ascii="Arial" w:hAnsi="Arial" w:cs="Arial"/>
          <w:lang w:val="sr-Cyrl-CS"/>
        </w:rPr>
        <w:t xml:space="preserve"> </w:t>
      </w:r>
      <w:r>
        <w:rPr>
          <w:rFonts w:ascii="Arial" w:hAnsi="Arial" w:cs="Arial"/>
          <w:spacing w:val="-2"/>
        </w:rPr>
        <w:t>у</w:t>
      </w:r>
      <w:r>
        <w:rPr>
          <w:rFonts w:ascii="Arial" w:hAnsi="Arial" w:cs="Arial"/>
        </w:rPr>
        <w:t>с</w:t>
      </w:r>
      <w:r>
        <w:rPr>
          <w:rFonts w:ascii="Arial" w:hAnsi="Arial" w:cs="Arial"/>
          <w:spacing w:val="-1"/>
        </w:rPr>
        <w:t>л</w:t>
      </w:r>
      <w:r>
        <w:rPr>
          <w:rFonts w:ascii="Arial" w:hAnsi="Arial" w:cs="Arial"/>
          <w:spacing w:val="1"/>
        </w:rPr>
        <w:t>о</w:t>
      </w:r>
      <w:r>
        <w:rPr>
          <w:rFonts w:ascii="Arial" w:hAnsi="Arial" w:cs="Arial"/>
        </w:rPr>
        <w:t>ви</w:t>
      </w:r>
      <w:r w:rsidR="00001BB5">
        <w:rPr>
          <w:rFonts w:ascii="Arial" w:hAnsi="Arial" w:cs="Arial"/>
          <w:lang w:val="sr-Cyrl-CS"/>
        </w:rPr>
        <w:t xml:space="preserve"> </w:t>
      </w:r>
      <w:r>
        <w:rPr>
          <w:rFonts w:ascii="Arial" w:hAnsi="Arial" w:cs="Arial"/>
        </w:rPr>
        <w:t>за</w:t>
      </w:r>
      <w:r w:rsidR="00001BB5">
        <w:rPr>
          <w:rFonts w:ascii="Arial" w:hAnsi="Arial" w:cs="Arial"/>
          <w:lang w:val="sr-Cyrl-CS"/>
        </w:rPr>
        <w:t xml:space="preserve"> </w:t>
      </w:r>
      <w:r>
        <w:rPr>
          <w:rFonts w:ascii="Arial" w:hAnsi="Arial" w:cs="Arial"/>
        </w:rPr>
        <w:t>п</w:t>
      </w:r>
      <w:r>
        <w:rPr>
          <w:rFonts w:ascii="Arial" w:hAnsi="Arial" w:cs="Arial"/>
          <w:spacing w:val="1"/>
        </w:rPr>
        <w:t>роме</w:t>
      </w:r>
      <w:r>
        <w:rPr>
          <w:rFonts w:ascii="Arial" w:hAnsi="Arial" w:cs="Arial"/>
        </w:rPr>
        <w:t>ну</w:t>
      </w:r>
      <w:r w:rsidR="00001BB5">
        <w:rPr>
          <w:rFonts w:ascii="Arial" w:hAnsi="Arial" w:cs="Arial"/>
          <w:lang w:val="sr-Cyrl-CS"/>
        </w:rPr>
        <w:t xml:space="preserve"> </w:t>
      </w:r>
      <w:r>
        <w:rPr>
          <w:rFonts w:ascii="Arial" w:hAnsi="Arial" w:cs="Arial"/>
        </w:rPr>
        <w:t>ц</w:t>
      </w:r>
      <w:r>
        <w:rPr>
          <w:rFonts w:ascii="Arial" w:hAnsi="Arial" w:cs="Arial"/>
          <w:spacing w:val="1"/>
        </w:rPr>
        <w:t>е</w:t>
      </w:r>
      <w:r>
        <w:rPr>
          <w:rFonts w:ascii="Arial" w:hAnsi="Arial" w:cs="Arial"/>
        </w:rPr>
        <w:t>н</w:t>
      </w:r>
      <w:r>
        <w:rPr>
          <w:rFonts w:ascii="Arial" w:hAnsi="Arial" w:cs="Arial"/>
          <w:spacing w:val="1"/>
        </w:rPr>
        <w:t>а</w:t>
      </w:r>
      <w:r>
        <w:rPr>
          <w:rFonts w:ascii="Arial" w:hAnsi="Arial" w:cs="Arial"/>
        </w:rPr>
        <w:t>,</w:t>
      </w:r>
      <w:r w:rsidR="00001BB5">
        <w:rPr>
          <w:rFonts w:ascii="Arial" w:hAnsi="Arial" w:cs="Arial"/>
          <w:lang w:val="sr-Cyrl-CS"/>
        </w:rPr>
        <w:t xml:space="preserve"> </w:t>
      </w:r>
      <w:r>
        <w:rPr>
          <w:rFonts w:ascii="Arial" w:hAnsi="Arial" w:cs="Arial"/>
          <w:b/>
          <w:bCs/>
        </w:rPr>
        <w:t>До</w:t>
      </w:r>
      <w:r>
        <w:rPr>
          <w:rFonts w:ascii="Arial" w:hAnsi="Arial" w:cs="Arial"/>
          <w:b/>
          <w:bCs/>
          <w:spacing w:val="1"/>
        </w:rPr>
        <w:t>ба</w:t>
      </w:r>
      <w:r>
        <w:rPr>
          <w:rFonts w:ascii="Arial" w:hAnsi="Arial" w:cs="Arial"/>
          <w:b/>
          <w:bCs/>
          <w:spacing w:val="-1"/>
        </w:rPr>
        <w:t>в</w:t>
      </w:r>
      <w:r>
        <w:rPr>
          <w:rFonts w:ascii="Arial" w:hAnsi="Arial" w:cs="Arial"/>
          <w:b/>
          <w:bCs/>
          <w:spacing w:val="1"/>
        </w:rPr>
        <w:t>ља</w:t>
      </w:r>
      <w:r>
        <w:rPr>
          <w:rFonts w:ascii="Arial" w:hAnsi="Arial" w:cs="Arial"/>
          <w:b/>
          <w:bCs/>
        </w:rPr>
        <w:t>ч</w:t>
      </w:r>
      <w:r w:rsidR="00001BB5">
        <w:rPr>
          <w:rFonts w:ascii="Arial" w:hAnsi="Arial" w:cs="Arial"/>
          <w:b/>
          <w:bCs/>
          <w:lang w:val="sr-Cyrl-CS"/>
        </w:rPr>
        <w:t xml:space="preserve"> </w:t>
      </w:r>
      <w:r>
        <w:rPr>
          <w:rFonts w:ascii="Arial" w:hAnsi="Arial" w:cs="Arial"/>
        </w:rPr>
        <w:t>је</w:t>
      </w:r>
      <w:r w:rsidR="00001BB5">
        <w:rPr>
          <w:rFonts w:ascii="Arial" w:hAnsi="Arial" w:cs="Arial"/>
          <w:lang w:val="sr-Cyrl-CS"/>
        </w:rPr>
        <w:t xml:space="preserve"> </w:t>
      </w:r>
      <w:r>
        <w:rPr>
          <w:rFonts w:ascii="Arial" w:hAnsi="Arial" w:cs="Arial"/>
          <w:spacing w:val="1"/>
        </w:rPr>
        <w:t>о</w:t>
      </w:r>
      <w:r>
        <w:rPr>
          <w:rFonts w:ascii="Arial" w:hAnsi="Arial" w:cs="Arial"/>
        </w:rPr>
        <w:t>б</w:t>
      </w:r>
      <w:r>
        <w:rPr>
          <w:rFonts w:ascii="Arial" w:hAnsi="Arial" w:cs="Arial"/>
          <w:spacing w:val="1"/>
        </w:rPr>
        <w:t>а</w:t>
      </w:r>
      <w:r>
        <w:rPr>
          <w:rFonts w:ascii="Arial" w:hAnsi="Arial" w:cs="Arial"/>
        </w:rPr>
        <w:t>в</w:t>
      </w:r>
      <w:r>
        <w:rPr>
          <w:rFonts w:ascii="Arial" w:hAnsi="Arial" w:cs="Arial"/>
          <w:spacing w:val="1"/>
        </w:rPr>
        <w:t>е</w:t>
      </w:r>
      <w:r>
        <w:rPr>
          <w:rFonts w:ascii="Arial" w:hAnsi="Arial" w:cs="Arial"/>
        </w:rPr>
        <w:t>з</w:t>
      </w:r>
      <w:r>
        <w:rPr>
          <w:rFonts w:ascii="Arial" w:hAnsi="Arial" w:cs="Arial"/>
          <w:spacing w:val="1"/>
        </w:rPr>
        <w:t>а</w:t>
      </w:r>
      <w:r>
        <w:rPr>
          <w:rFonts w:ascii="Arial" w:hAnsi="Arial" w:cs="Arial"/>
        </w:rPr>
        <w:t>н</w:t>
      </w:r>
      <w:r w:rsidR="00001BB5">
        <w:rPr>
          <w:rFonts w:ascii="Arial" w:hAnsi="Arial" w:cs="Arial"/>
          <w:lang w:val="sr-Cyrl-CS"/>
        </w:rPr>
        <w:t xml:space="preserve"> </w:t>
      </w:r>
      <w:r>
        <w:rPr>
          <w:rFonts w:ascii="Arial" w:hAnsi="Arial" w:cs="Arial"/>
          <w:spacing w:val="-1"/>
        </w:rPr>
        <w:t>д</w:t>
      </w:r>
      <w:r>
        <w:rPr>
          <w:rFonts w:ascii="Arial" w:hAnsi="Arial" w:cs="Arial"/>
        </w:rPr>
        <w:t>а</w:t>
      </w:r>
      <w:r w:rsidR="00001BB5">
        <w:rPr>
          <w:rFonts w:ascii="Arial" w:hAnsi="Arial" w:cs="Arial"/>
          <w:lang w:val="sr-Cyrl-CS"/>
        </w:rPr>
        <w:t xml:space="preserve"> </w:t>
      </w:r>
      <w:r>
        <w:rPr>
          <w:rFonts w:ascii="Arial" w:hAnsi="Arial" w:cs="Arial"/>
        </w:rPr>
        <w:t>п</w:t>
      </w:r>
      <w:r>
        <w:rPr>
          <w:rFonts w:ascii="Arial" w:hAnsi="Arial" w:cs="Arial"/>
          <w:spacing w:val="1"/>
        </w:rPr>
        <w:t>о</w:t>
      </w:r>
      <w:r>
        <w:rPr>
          <w:rFonts w:ascii="Arial" w:hAnsi="Arial" w:cs="Arial"/>
          <w:spacing w:val="-1"/>
        </w:rPr>
        <w:t>д</w:t>
      </w:r>
      <w:r>
        <w:rPr>
          <w:rFonts w:ascii="Arial" w:hAnsi="Arial" w:cs="Arial"/>
        </w:rPr>
        <w:t>н</w:t>
      </w:r>
      <w:r>
        <w:rPr>
          <w:rFonts w:ascii="Arial" w:hAnsi="Arial" w:cs="Arial"/>
          <w:spacing w:val="1"/>
        </w:rPr>
        <w:t>е</w:t>
      </w:r>
      <w:r>
        <w:rPr>
          <w:rFonts w:ascii="Arial" w:hAnsi="Arial" w:cs="Arial"/>
        </w:rPr>
        <w:t>се</w:t>
      </w:r>
      <w:r w:rsidR="00001BB5">
        <w:rPr>
          <w:rFonts w:ascii="Arial" w:hAnsi="Arial" w:cs="Arial"/>
          <w:lang w:val="sr-Cyrl-CS"/>
        </w:rPr>
        <w:t xml:space="preserve"> </w:t>
      </w:r>
      <w:r>
        <w:rPr>
          <w:rFonts w:ascii="Arial" w:hAnsi="Arial" w:cs="Arial"/>
          <w:b/>
          <w:bCs/>
          <w:spacing w:val="3"/>
        </w:rPr>
        <w:t>К</w:t>
      </w:r>
      <w:r>
        <w:rPr>
          <w:rFonts w:ascii="Arial" w:hAnsi="Arial" w:cs="Arial"/>
          <w:b/>
          <w:bCs/>
          <w:spacing w:val="-4"/>
        </w:rPr>
        <w:t>у</w:t>
      </w:r>
      <w:r>
        <w:rPr>
          <w:rFonts w:ascii="Arial" w:hAnsi="Arial" w:cs="Arial"/>
          <w:b/>
          <w:bCs/>
          <w:spacing w:val="2"/>
        </w:rPr>
        <w:t>пц</w:t>
      </w:r>
      <w:r>
        <w:rPr>
          <w:rFonts w:ascii="Arial" w:hAnsi="Arial" w:cs="Arial"/>
          <w:b/>
          <w:bCs/>
          <w:spacing w:val="-4"/>
        </w:rPr>
        <w:t>у</w:t>
      </w:r>
      <w:r>
        <w:rPr>
          <w:rFonts w:ascii="Arial" w:hAnsi="Arial" w:cs="Arial"/>
        </w:rPr>
        <w:t>,</w:t>
      </w:r>
      <w:r w:rsidR="00001BB5">
        <w:rPr>
          <w:rFonts w:ascii="Arial" w:hAnsi="Arial" w:cs="Arial"/>
          <w:lang w:val="sr-Cyrl-CS"/>
        </w:rPr>
        <w:t xml:space="preserve"> </w:t>
      </w:r>
      <w:r>
        <w:rPr>
          <w:rFonts w:ascii="Arial" w:hAnsi="Arial" w:cs="Arial"/>
        </w:rPr>
        <w:t>у</w:t>
      </w:r>
      <w:r w:rsidR="00001BB5">
        <w:rPr>
          <w:rFonts w:ascii="Arial" w:hAnsi="Arial" w:cs="Arial"/>
          <w:lang w:val="sr-Cyrl-CS"/>
        </w:rPr>
        <w:t xml:space="preserve"> </w:t>
      </w:r>
      <w:r>
        <w:rPr>
          <w:rFonts w:ascii="Arial" w:hAnsi="Arial" w:cs="Arial"/>
        </w:rPr>
        <w:t>п</w:t>
      </w:r>
      <w:r>
        <w:rPr>
          <w:rFonts w:ascii="Arial" w:hAnsi="Arial" w:cs="Arial"/>
          <w:spacing w:val="1"/>
        </w:rPr>
        <w:t>и</w:t>
      </w:r>
      <w:r>
        <w:rPr>
          <w:rFonts w:ascii="Arial" w:hAnsi="Arial" w:cs="Arial"/>
        </w:rPr>
        <w:t>с</w:t>
      </w:r>
      <w:r>
        <w:rPr>
          <w:rFonts w:ascii="Arial" w:hAnsi="Arial" w:cs="Arial"/>
          <w:spacing w:val="1"/>
        </w:rPr>
        <w:t>ме</w:t>
      </w:r>
      <w:r>
        <w:rPr>
          <w:rFonts w:ascii="Arial" w:hAnsi="Arial" w:cs="Arial"/>
        </w:rPr>
        <w:t>н</w:t>
      </w:r>
      <w:r>
        <w:rPr>
          <w:rFonts w:ascii="Arial" w:hAnsi="Arial" w:cs="Arial"/>
          <w:spacing w:val="1"/>
        </w:rPr>
        <w:t>о</w:t>
      </w:r>
      <w:r>
        <w:rPr>
          <w:rFonts w:ascii="Arial" w:hAnsi="Arial" w:cs="Arial"/>
        </w:rPr>
        <w:t>ј</w:t>
      </w:r>
      <w:r w:rsidR="00001BB5">
        <w:rPr>
          <w:rFonts w:ascii="Arial" w:hAnsi="Arial" w:cs="Arial"/>
          <w:lang w:val="sr-Cyrl-CS"/>
        </w:rPr>
        <w:t xml:space="preserve"> </w:t>
      </w:r>
      <w:r>
        <w:rPr>
          <w:rFonts w:ascii="Arial" w:hAnsi="Arial" w:cs="Arial"/>
          <w:spacing w:val="2"/>
        </w:rPr>
        <w:t>ф</w:t>
      </w:r>
      <w:r>
        <w:rPr>
          <w:rFonts w:ascii="Arial" w:hAnsi="Arial" w:cs="Arial"/>
          <w:spacing w:val="1"/>
        </w:rPr>
        <w:t>орм</w:t>
      </w:r>
      <w:r>
        <w:rPr>
          <w:rFonts w:ascii="Arial" w:hAnsi="Arial" w:cs="Arial"/>
        </w:rPr>
        <w:t>и,</w:t>
      </w:r>
      <w:r w:rsidR="00001BB5">
        <w:rPr>
          <w:rFonts w:ascii="Arial" w:hAnsi="Arial" w:cs="Arial"/>
          <w:lang w:val="sr-Cyrl-CS"/>
        </w:rPr>
        <w:t xml:space="preserve"> </w:t>
      </w:r>
      <w:r>
        <w:rPr>
          <w:rFonts w:ascii="Arial" w:hAnsi="Arial" w:cs="Arial"/>
        </w:rPr>
        <w:t>з</w:t>
      </w:r>
      <w:r>
        <w:rPr>
          <w:rFonts w:ascii="Arial" w:hAnsi="Arial" w:cs="Arial"/>
          <w:spacing w:val="1"/>
        </w:rPr>
        <w:t>а</w:t>
      </w:r>
      <w:r>
        <w:rPr>
          <w:rFonts w:ascii="Arial" w:hAnsi="Arial" w:cs="Arial"/>
          <w:spacing w:val="-2"/>
        </w:rPr>
        <w:t>х</w:t>
      </w:r>
      <w:r>
        <w:rPr>
          <w:rFonts w:ascii="Arial" w:hAnsi="Arial" w:cs="Arial"/>
          <w:spacing w:val="1"/>
        </w:rPr>
        <w:t>те</w:t>
      </w:r>
      <w:r>
        <w:rPr>
          <w:rFonts w:ascii="Arial" w:hAnsi="Arial" w:cs="Arial"/>
        </w:rPr>
        <w:t>в</w:t>
      </w:r>
      <w:r w:rsidR="00001BB5">
        <w:rPr>
          <w:rFonts w:ascii="Arial" w:hAnsi="Arial" w:cs="Arial"/>
          <w:lang w:val="sr-Cyrl-CS"/>
        </w:rPr>
        <w:t xml:space="preserve"> </w:t>
      </w:r>
      <w:r>
        <w:rPr>
          <w:rFonts w:ascii="Arial" w:hAnsi="Arial" w:cs="Arial"/>
        </w:rPr>
        <w:t>за</w:t>
      </w:r>
      <w:r w:rsidR="00001BB5">
        <w:rPr>
          <w:rFonts w:ascii="Arial" w:hAnsi="Arial" w:cs="Arial"/>
          <w:lang w:val="sr-Cyrl-CS"/>
        </w:rPr>
        <w:t xml:space="preserve"> </w:t>
      </w:r>
      <w:r>
        <w:rPr>
          <w:rFonts w:ascii="Arial" w:hAnsi="Arial" w:cs="Arial"/>
        </w:rPr>
        <w:t>п</w:t>
      </w:r>
      <w:r>
        <w:rPr>
          <w:rFonts w:ascii="Arial" w:hAnsi="Arial" w:cs="Arial"/>
          <w:spacing w:val="1"/>
        </w:rPr>
        <w:t>ро</w:t>
      </w:r>
      <w:r>
        <w:rPr>
          <w:rFonts w:ascii="Arial" w:hAnsi="Arial" w:cs="Arial"/>
          <w:spacing w:val="-1"/>
        </w:rPr>
        <w:t>м</w:t>
      </w:r>
      <w:r>
        <w:rPr>
          <w:rFonts w:ascii="Arial" w:hAnsi="Arial" w:cs="Arial"/>
          <w:spacing w:val="1"/>
        </w:rPr>
        <w:t>е</w:t>
      </w:r>
      <w:r>
        <w:rPr>
          <w:rFonts w:ascii="Arial" w:hAnsi="Arial" w:cs="Arial"/>
        </w:rPr>
        <w:t>ну</w:t>
      </w:r>
      <w:r w:rsidR="00001BB5">
        <w:rPr>
          <w:rFonts w:ascii="Arial" w:hAnsi="Arial" w:cs="Arial"/>
          <w:lang w:val="sr-Cyrl-CS"/>
        </w:rPr>
        <w:t xml:space="preserve"> </w:t>
      </w:r>
      <w:r>
        <w:rPr>
          <w:rFonts w:ascii="Arial" w:hAnsi="Arial" w:cs="Arial"/>
        </w:rPr>
        <w:t>ц</w:t>
      </w:r>
      <w:r>
        <w:rPr>
          <w:rFonts w:ascii="Arial" w:hAnsi="Arial" w:cs="Arial"/>
          <w:spacing w:val="1"/>
        </w:rPr>
        <w:t>е</w:t>
      </w:r>
      <w:r>
        <w:rPr>
          <w:rFonts w:ascii="Arial" w:hAnsi="Arial" w:cs="Arial"/>
        </w:rPr>
        <w:t>н</w:t>
      </w:r>
      <w:r>
        <w:rPr>
          <w:rFonts w:ascii="Arial" w:hAnsi="Arial" w:cs="Arial"/>
          <w:spacing w:val="1"/>
        </w:rPr>
        <w:t>а</w:t>
      </w:r>
      <w:r>
        <w:rPr>
          <w:rFonts w:ascii="Arial" w:hAnsi="Arial" w:cs="Arial"/>
        </w:rPr>
        <w:t>,</w:t>
      </w:r>
      <w:r w:rsidR="00001BB5">
        <w:rPr>
          <w:rFonts w:ascii="Arial" w:hAnsi="Arial" w:cs="Arial"/>
          <w:lang w:val="sr-Cyrl-CS"/>
        </w:rPr>
        <w:t xml:space="preserve"> </w:t>
      </w:r>
      <w:r>
        <w:rPr>
          <w:rFonts w:ascii="Arial" w:hAnsi="Arial" w:cs="Arial"/>
        </w:rPr>
        <w:t>са</w:t>
      </w:r>
      <w:r w:rsidR="00001BB5">
        <w:rPr>
          <w:rFonts w:ascii="Arial" w:hAnsi="Arial" w:cs="Arial"/>
          <w:lang w:val="sr-Cyrl-CS"/>
        </w:rPr>
        <w:t xml:space="preserve"> </w:t>
      </w:r>
      <w:r>
        <w:rPr>
          <w:rFonts w:ascii="Arial" w:hAnsi="Arial" w:cs="Arial"/>
        </w:rPr>
        <w:t>сп</w:t>
      </w:r>
      <w:r>
        <w:rPr>
          <w:rFonts w:ascii="Arial" w:hAnsi="Arial" w:cs="Arial"/>
          <w:spacing w:val="1"/>
        </w:rPr>
        <w:t>и</w:t>
      </w:r>
      <w:r>
        <w:rPr>
          <w:rFonts w:ascii="Arial" w:hAnsi="Arial" w:cs="Arial"/>
        </w:rPr>
        <w:t>с</w:t>
      </w:r>
      <w:r>
        <w:rPr>
          <w:rFonts w:ascii="Arial" w:hAnsi="Arial" w:cs="Arial"/>
          <w:spacing w:val="1"/>
        </w:rPr>
        <w:t>ко</w:t>
      </w:r>
      <w:r>
        <w:rPr>
          <w:rFonts w:ascii="Arial" w:hAnsi="Arial" w:cs="Arial"/>
        </w:rPr>
        <w:t>м</w:t>
      </w:r>
      <w:r w:rsidR="00001BB5">
        <w:rPr>
          <w:rFonts w:ascii="Arial" w:hAnsi="Arial" w:cs="Arial"/>
          <w:lang w:val="sr-Cyrl-CS"/>
        </w:rPr>
        <w:t xml:space="preserve"> </w:t>
      </w:r>
      <w:proofErr w:type="gramStart"/>
      <w:r>
        <w:rPr>
          <w:rFonts w:ascii="Arial" w:hAnsi="Arial" w:cs="Arial"/>
          <w:spacing w:val="-1"/>
        </w:rPr>
        <w:t>д</w:t>
      </w:r>
      <w:r>
        <w:rPr>
          <w:rFonts w:ascii="Arial" w:hAnsi="Arial" w:cs="Arial"/>
          <w:spacing w:val="1"/>
        </w:rPr>
        <w:t>о</w:t>
      </w:r>
      <w:r>
        <w:rPr>
          <w:rFonts w:ascii="Arial" w:hAnsi="Arial" w:cs="Arial"/>
        </w:rPr>
        <w:t>б</w:t>
      </w:r>
      <w:r>
        <w:rPr>
          <w:rFonts w:ascii="Arial" w:hAnsi="Arial" w:cs="Arial"/>
          <w:spacing w:val="1"/>
        </w:rPr>
        <w:t>ар</w:t>
      </w:r>
      <w:r>
        <w:rPr>
          <w:rFonts w:ascii="Arial" w:hAnsi="Arial" w:cs="Arial"/>
        </w:rPr>
        <w:t>а</w:t>
      </w:r>
      <w:r w:rsidR="00001BB5">
        <w:rPr>
          <w:rFonts w:ascii="Arial" w:hAnsi="Arial" w:cs="Arial"/>
          <w:lang w:val="sr-Cyrl-CS"/>
        </w:rPr>
        <w:t xml:space="preserve">  </w:t>
      </w:r>
      <w:r>
        <w:rPr>
          <w:rFonts w:ascii="Arial" w:hAnsi="Arial" w:cs="Arial"/>
        </w:rPr>
        <w:t>за</w:t>
      </w:r>
      <w:proofErr w:type="gramEnd"/>
      <w:r w:rsidR="00001BB5">
        <w:rPr>
          <w:rFonts w:ascii="Arial" w:hAnsi="Arial" w:cs="Arial"/>
          <w:lang w:val="sr-Cyrl-CS"/>
        </w:rPr>
        <w:t xml:space="preserve"> </w:t>
      </w:r>
      <w:r>
        <w:rPr>
          <w:rFonts w:ascii="Arial" w:hAnsi="Arial" w:cs="Arial"/>
          <w:spacing w:val="1"/>
        </w:rPr>
        <w:t>ко</w:t>
      </w:r>
      <w:r>
        <w:rPr>
          <w:rFonts w:ascii="Arial" w:hAnsi="Arial" w:cs="Arial"/>
        </w:rPr>
        <w:t>је</w:t>
      </w:r>
      <w:r w:rsidR="00001BB5">
        <w:rPr>
          <w:rFonts w:ascii="Arial" w:hAnsi="Arial" w:cs="Arial"/>
          <w:lang w:val="sr-Cyrl-CS"/>
        </w:rPr>
        <w:t xml:space="preserve"> </w:t>
      </w:r>
      <w:r>
        <w:rPr>
          <w:rFonts w:ascii="Arial" w:hAnsi="Arial" w:cs="Arial"/>
        </w:rPr>
        <w:t>з</w:t>
      </w:r>
      <w:r>
        <w:rPr>
          <w:rFonts w:ascii="Arial" w:hAnsi="Arial" w:cs="Arial"/>
          <w:spacing w:val="1"/>
        </w:rPr>
        <w:t>а</w:t>
      </w:r>
      <w:r>
        <w:rPr>
          <w:rFonts w:ascii="Arial" w:hAnsi="Arial" w:cs="Arial"/>
          <w:spacing w:val="-2"/>
        </w:rPr>
        <w:t>х</w:t>
      </w:r>
      <w:r>
        <w:rPr>
          <w:rFonts w:ascii="Arial" w:hAnsi="Arial" w:cs="Arial"/>
          <w:spacing w:val="1"/>
        </w:rPr>
        <w:t>те</w:t>
      </w:r>
      <w:r>
        <w:rPr>
          <w:rFonts w:ascii="Arial" w:hAnsi="Arial" w:cs="Arial"/>
          <w:spacing w:val="-3"/>
        </w:rPr>
        <w:t>в</w:t>
      </w:r>
      <w:r>
        <w:rPr>
          <w:rFonts w:ascii="Arial" w:hAnsi="Arial" w:cs="Arial"/>
        </w:rPr>
        <w:t>а</w:t>
      </w:r>
      <w:r w:rsidR="00001BB5">
        <w:rPr>
          <w:rFonts w:ascii="Arial" w:hAnsi="Arial" w:cs="Arial"/>
          <w:lang w:val="sr-Cyrl-CS"/>
        </w:rPr>
        <w:t xml:space="preserve"> </w:t>
      </w:r>
      <w:r>
        <w:rPr>
          <w:rFonts w:ascii="Arial" w:hAnsi="Arial" w:cs="Arial"/>
        </w:rPr>
        <w:t>п</w:t>
      </w:r>
      <w:r>
        <w:rPr>
          <w:rFonts w:ascii="Arial" w:hAnsi="Arial" w:cs="Arial"/>
          <w:spacing w:val="1"/>
        </w:rPr>
        <w:t>роме</w:t>
      </w:r>
      <w:r>
        <w:rPr>
          <w:rFonts w:ascii="Arial" w:hAnsi="Arial" w:cs="Arial"/>
        </w:rPr>
        <w:t>ну</w:t>
      </w:r>
      <w:r w:rsidR="00001BB5">
        <w:rPr>
          <w:rFonts w:ascii="Arial" w:hAnsi="Arial" w:cs="Arial"/>
          <w:lang w:val="sr-Cyrl-CS"/>
        </w:rPr>
        <w:t xml:space="preserve"> </w:t>
      </w:r>
      <w:r>
        <w:rPr>
          <w:rFonts w:ascii="Arial" w:hAnsi="Arial" w:cs="Arial"/>
        </w:rPr>
        <w:t>ц</w:t>
      </w:r>
      <w:r>
        <w:rPr>
          <w:rFonts w:ascii="Arial" w:hAnsi="Arial" w:cs="Arial"/>
          <w:spacing w:val="1"/>
        </w:rPr>
        <w:t>е</w:t>
      </w:r>
      <w:r>
        <w:rPr>
          <w:rFonts w:ascii="Arial" w:hAnsi="Arial" w:cs="Arial"/>
        </w:rPr>
        <w:t>н</w:t>
      </w:r>
      <w:r>
        <w:rPr>
          <w:rFonts w:ascii="Arial" w:hAnsi="Arial" w:cs="Arial"/>
          <w:spacing w:val="1"/>
        </w:rPr>
        <w:t>а</w:t>
      </w:r>
      <w:r>
        <w:rPr>
          <w:rFonts w:ascii="Arial" w:hAnsi="Arial" w:cs="Arial"/>
        </w:rPr>
        <w:t>.</w:t>
      </w:r>
    </w:p>
    <w:p w:rsidR="00F2796E" w:rsidRDefault="00F2796E" w:rsidP="00F2796E">
      <w:pPr>
        <w:widowControl w:val="0"/>
        <w:autoSpaceDE w:val="0"/>
        <w:autoSpaceDN w:val="0"/>
        <w:adjustRightInd w:val="0"/>
        <w:spacing w:before="16" w:line="260" w:lineRule="exact"/>
        <w:rPr>
          <w:rFonts w:ascii="Arial" w:hAnsi="Arial" w:cs="Arial"/>
          <w:sz w:val="26"/>
          <w:szCs w:val="26"/>
        </w:rPr>
      </w:pPr>
    </w:p>
    <w:p w:rsidR="00F2796E" w:rsidRDefault="00F2796E" w:rsidP="00F2796E">
      <w:pPr>
        <w:widowControl w:val="0"/>
        <w:autoSpaceDE w:val="0"/>
        <w:autoSpaceDN w:val="0"/>
        <w:adjustRightInd w:val="0"/>
        <w:ind w:left="120" w:right="71"/>
        <w:rPr>
          <w:rFonts w:ascii="Arial" w:hAnsi="Arial" w:cs="Arial"/>
        </w:rPr>
      </w:pPr>
      <w:proofErr w:type="gramStart"/>
      <w:r>
        <w:rPr>
          <w:rFonts w:ascii="Arial" w:hAnsi="Arial" w:cs="Arial"/>
          <w:b/>
          <w:bCs/>
          <w:spacing w:val="3"/>
        </w:rPr>
        <w:t>К</w:t>
      </w:r>
      <w:r>
        <w:rPr>
          <w:rFonts w:ascii="Arial" w:hAnsi="Arial" w:cs="Arial"/>
          <w:b/>
          <w:bCs/>
          <w:spacing w:val="-4"/>
        </w:rPr>
        <w:t>у</w:t>
      </w:r>
      <w:r>
        <w:rPr>
          <w:rFonts w:ascii="Arial" w:hAnsi="Arial" w:cs="Arial"/>
          <w:b/>
          <w:bCs/>
          <w:spacing w:val="-1"/>
        </w:rPr>
        <w:t>п</w:t>
      </w:r>
      <w:r>
        <w:rPr>
          <w:rFonts w:ascii="Arial" w:hAnsi="Arial" w:cs="Arial"/>
          <w:b/>
          <w:bCs/>
          <w:spacing w:val="1"/>
        </w:rPr>
        <w:t>а</w:t>
      </w:r>
      <w:r>
        <w:rPr>
          <w:rFonts w:ascii="Arial" w:hAnsi="Arial" w:cs="Arial"/>
          <w:b/>
          <w:bCs/>
        </w:rPr>
        <w:t xml:space="preserve">ц </w:t>
      </w:r>
      <w:r w:rsidR="00001BB5">
        <w:rPr>
          <w:rFonts w:ascii="Arial" w:hAnsi="Arial" w:cs="Arial"/>
          <w:b/>
          <w:bCs/>
          <w:lang w:val="sr-Cyrl-CS"/>
        </w:rPr>
        <w:t xml:space="preserve"> </w:t>
      </w:r>
      <w:r>
        <w:rPr>
          <w:rFonts w:ascii="Arial" w:hAnsi="Arial" w:cs="Arial"/>
        </w:rPr>
        <w:t>је</w:t>
      </w:r>
      <w:proofErr w:type="gramEnd"/>
      <w:r w:rsidR="00001BB5">
        <w:rPr>
          <w:rFonts w:ascii="Arial" w:hAnsi="Arial" w:cs="Arial"/>
          <w:lang w:val="sr-Cyrl-CS"/>
        </w:rPr>
        <w:t xml:space="preserve"> </w:t>
      </w:r>
      <w:r>
        <w:rPr>
          <w:rFonts w:ascii="Arial" w:hAnsi="Arial" w:cs="Arial"/>
          <w:spacing w:val="1"/>
        </w:rPr>
        <w:t>о</w:t>
      </w:r>
      <w:r>
        <w:rPr>
          <w:rFonts w:ascii="Arial" w:hAnsi="Arial" w:cs="Arial"/>
        </w:rPr>
        <w:t>б</w:t>
      </w:r>
      <w:r>
        <w:rPr>
          <w:rFonts w:ascii="Arial" w:hAnsi="Arial" w:cs="Arial"/>
          <w:spacing w:val="1"/>
        </w:rPr>
        <w:t>а</w:t>
      </w:r>
      <w:r>
        <w:rPr>
          <w:rFonts w:ascii="Arial" w:hAnsi="Arial" w:cs="Arial"/>
        </w:rPr>
        <w:t>в</w:t>
      </w:r>
      <w:r>
        <w:rPr>
          <w:rFonts w:ascii="Arial" w:hAnsi="Arial" w:cs="Arial"/>
          <w:spacing w:val="1"/>
        </w:rPr>
        <w:t>е</w:t>
      </w:r>
      <w:r>
        <w:rPr>
          <w:rFonts w:ascii="Arial" w:hAnsi="Arial" w:cs="Arial"/>
        </w:rPr>
        <w:t>з</w:t>
      </w:r>
      <w:r>
        <w:rPr>
          <w:rFonts w:ascii="Arial" w:hAnsi="Arial" w:cs="Arial"/>
          <w:spacing w:val="1"/>
        </w:rPr>
        <w:t>а</w:t>
      </w:r>
      <w:r>
        <w:rPr>
          <w:rFonts w:ascii="Arial" w:hAnsi="Arial" w:cs="Arial"/>
        </w:rPr>
        <w:t xml:space="preserve">н </w:t>
      </w:r>
      <w:r>
        <w:rPr>
          <w:rFonts w:ascii="Arial" w:hAnsi="Arial" w:cs="Arial"/>
          <w:spacing w:val="-1"/>
        </w:rPr>
        <w:t>д</w:t>
      </w:r>
      <w:r>
        <w:rPr>
          <w:rFonts w:ascii="Arial" w:hAnsi="Arial" w:cs="Arial"/>
        </w:rPr>
        <w:t xml:space="preserve">а у </w:t>
      </w:r>
      <w:r>
        <w:rPr>
          <w:rFonts w:ascii="Arial" w:hAnsi="Arial" w:cs="Arial"/>
          <w:spacing w:val="1"/>
        </w:rPr>
        <w:t xml:space="preserve"> рок</w:t>
      </w:r>
      <w:r>
        <w:rPr>
          <w:rFonts w:ascii="Arial" w:hAnsi="Arial" w:cs="Arial"/>
        </w:rPr>
        <w:t xml:space="preserve">у </w:t>
      </w:r>
      <w:r>
        <w:rPr>
          <w:rFonts w:ascii="Arial" w:hAnsi="Arial" w:cs="Arial"/>
          <w:spacing w:val="1"/>
        </w:rPr>
        <w:t xml:space="preserve"> о</w:t>
      </w:r>
      <w:r>
        <w:rPr>
          <w:rFonts w:ascii="Arial" w:hAnsi="Arial" w:cs="Arial"/>
        </w:rPr>
        <w:t xml:space="preserve">д 3 </w:t>
      </w:r>
      <w:r>
        <w:rPr>
          <w:rFonts w:ascii="Arial" w:hAnsi="Arial" w:cs="Arial"/>
          <w:spacing w:val="-1"/>
        </w:rPr>
        <w:t>(</w:t>
      </w:r>
      <w:r>
        <w:rPr>
          <w:rFonts w:ascii="Arial" w:hAnsi="Arial" w:cs="Arial"/>
          <w:spacing w:val="1"/>
        </w:rPr>
        <w:t>тр</w:t>
      </w:r>
      <w:r>
        <w:rPr>
          <w:rFonts w:ascii="Arial" w:hAnsi="Arial" w:cs="Arial"/>
          <w:spacing w:val="-2"/>
        </w:rPr>
        <w:t>и</w:t>
      </w:r>
      <w:r>
        <w:rPr>
          <w:rFonts w:ascii="Arial" w:hAnsi="Arial" w:cs="Arial"/>
        </w:rPr>
        <w:t xml:space="preserve">) </w:t>
      </w:r>
      <w:r>
        <w:rPr>
          <w:rFonts w:ascii="Arial" w:hAnsi="Arial" w:cs="Arial"/>
          <w:spacing w:val="-1"/>
        </w:rPr>
        <w:t>д</w:t>
      </w:r>
      <w:r>
        <w:rPr>
          <w:rFonts w:ascii="Arial" w:hAnsi="Arial" w:cs="Arial"/>
          <w:spacing w:val="1"/>
        </w:rPr>
        <w:t>а</w:t>
      </w:r>
      <w:r>
        <w:rPr>
          <w:rFonts w:ascii="Arial" w:hAnsi="Arial" w:cs="Arial"/>
        </w:rPr>
        <w:t xml:space="preserve">на </w:t>
      </w:r>
      <w:r>
        <w:rPr>
          <w:rFonts w:ascii="Arial" w:hAnsi="Arial" w:cs="Arial"/>
          <w:spacing w:val="1"/>
        </w:rPr>
        <w:t>о</w:t>
      </w:r>
      <w:r>
        <w:rPr>
          <w:rFonts w:ascii="Arial" w:hAnsi="Arial" w:cs="Arial"/>
        </w:rPr>
        <w:t xml:space="preserve">д </w:t>
      </w:r>
      <w:r>
        <w:rPr>
          <w:rFonts w:ascii="Arial" w:hAnsi="Arial" w:cs="Arial"/>
          <w:spacing w:val="-1"/>
        </w:rPr>
        <w:t>д</w:t>
      </w:r>
      <w:r>
        <w:rPr>
          <w:rFonts w:ascii="Arial" w:hAnsi="Arial" w:cs="Arial"/>
          <w:spacing w:val="1"/>
        </w:rPr>
        <w:t>а</w:t>
      </w:r>
      <w:r>
        <w:rPr>
          <w:rFonts w:ascii="Arial" w:hAnsi="Arial" w:cs="Arial"/>
        </w:rPr>
        <w:t>на п</w:t>
      </w:r>
      <w:r>
        <w:rPr>
          <w:rFonts w:ascii="Arial" w:hAnsi="Arial" w:cs="Arial"/>
          <w:spacing w:val="1"/>
        </w:rPr>
        <w:t>ри</w:t>
      </w:r>
      <w:r>
        <w:rPr>
          <w:rFonts w:ascii="Arial" w:hAnsi="Arial" w:cs="Arial"/>
          <w:spacing w:val="-3"/>
        </w:rPr>
        <w:t>ј</w:t>
      </w:r>
      <w:r>
        <w:rPr>
          <w:rFonts w:ascii="Arial" w:hAnsi="Arial" w:cs="Arial"/>
          <w:spacing w:val="1"/>
        </w:rPr>
        <w:t>ем</w:t>
      </w:r>
      <w:r>
        <w:rPr>
          <w:rFonts w:ascii="Arial" w:hAnsi="Arial" w:cs="Arial"/>
        </w:rPr>
        <w:t xml:space="preserve">а </w:t>
      </w:r>
      <w:r>
        <w:rPr>
          <w:rFonts w:ascii="Arial" w:hAnsi="Arial" w:cs="Arial"/>
          <w:spacing w:val="-2"/>
        </w:rPr>
        <w:t>з</w:t>
      </w:r>
      <w:r>
        <w:rPr>
          <w:rFonts w:ascii="Arial" w:hAnsi="Arial" w:cs="Arial"/>
          <w:spacing w:val="1"/>
        </w:rPr>
        <w:t>а</w:t>
      </w:r>
      <w:r>
        <w:rPr>
          <w:rFonts w:ascii="Arial" w:hAnsi="Arial" w:cs="Arial"/>
          <w:spacing w:val="-2"/>
        </w:rPr>
        <w:t>х</w:t>
      </w:r>
      <w:r>
        <w:rPr>
          <w:rFonts w:ascii="Arial" w:hAnsi="Arial" w:cs="Arial"/>
          <w:spacing w:val="1"/>
        </w:rPr>
        <w:t>те</w:t>
      </w:r>
      <w:r>
        <w:rPr>
          <w:rFonts w:ascii="Arial" w:hAnsi="Arial" w:cs="Arial"/>
        </w:rPr>
        <w:t xml:space="preserve">ва </w:t>
      </w:r>
      <w:r>
        <w:rPr>
          <w:rFonts w:ascii="Arial" w:hAnsi="Arial" w:cs="Arial"/>
          <w:spacing w:val="1"/>
        </w:rPr>
        <w:t>о</w:t>
      </w:r>
      <w:r>
        <w:rPr>
          <w:rFonts w:ascii="Arial" w:hAnsi="Arial" w:cs="Arial"/>
        </w:rPr>
        <w:t>б</w:t>
      </w:r>
      <w:r>
        <w:rPr>
          <w:rFonts w:ascii="Arial" w:hAnsi="Arial" w:cs="Arial"/>
          <w:spacing w:val="1"/>
        </w:rPr>
        <w:t>а</w:t>
      </w:r>
      <w:r>
        <w:rPr>
          <w:rFonts w:ascii="Arial" w:hAnsi="Arial" w:cs="Arial"/>
        </w:rPr>
        <w:t>в</w:t>
      </w:r>
      <w:r>
        <w:rPr>
          <w:rFonts w:ascii="Arial" w:hAnsi="Arial" w:cs="Arial"/>
          <w:spacing w:val="1"/>
        </w:rPr>
        <w:t>е</w:t>
      </w:r>
      <w:r>
        <w:rPr>
          <w:rFonts w:ascii="Arial" w:hAnsi="Arial" w:cs="Arial"/>
          <w:spacing w:val="-2"/>
        </w:rPr>
        <w:t>с</w:t>
      </w:r>
      <w:r>
        <w:rPr>
          <w:rFonts w:ascii="Arial" w:hAnsi="Arial" w:cs="Arial"/>
          <w:spacing w:val="1"/>
        </w:rPr>
        <w:t>т</w:t>
      </w:r>
      <w:r>
        <w:rPr>
          <w:rFonts w:ascii="Arial" w:hAnsi="Arial" w:cs="Arial"/>
        </w:rPr>
        <w:t>и</w:t>
      </w:r>
      <w:r w:rsidR="00001BB5">
        <w:rPr>
          <w:rFonts w:ascii="Arial" w:hAnsi="Arial" w:cs="Arial"/>
          <w:lang w:val="sr-Cyrl-CS"/>
        </w:rPr>
        <w:t xml:space="preserve"> </w:t>
      </w:r>
      <w:r>
        <w:rPr>
          <w:rFonts w:ascii="Arial" w:hAnsi="Arial" w:cs="Arial"/>
          <w:b/>
          <w:bCs/>
        </w:rPr>
        <w:t>До</w:t>
      </w:r>
      <w:r>
        <w:rPr>
          <w:rFonts w:ascii="Arial" w:hAnsi="Arial" w:cs="Arial"/>
          <w:b/>
          <w:bCs/>
          <w:spacing w:val="1"/>
        </w:rPr>
        <w:t>ба</w:t>
      </w:r>
      <w:r>
        <w:rPr>
          <w:rFonts w:ascii="Arial" w:hAnsi="Arial" w:cs="Arial"/>
          <w:b/>
          <w:bCs/>
          <w:spacing w:val="-1"/>
        </w:rPr>
        <w:t>в</w:t>
      </w:r>
      <w:r>
        <w:rPr>
          <w:rFonts w:ascii="Arial" w:hAnsi="Arial" w:cs="Arial"/>
          <w:b/>
          <w:bCs/>
          <w:spacing w:val="1"/>
        </w:rPr>
        <w:t>ља</w:t>
      </w:r>
      <w:r>
        <w:rPr>
          <w:rFonts w:ascii="Arial" w:hAnsi="Arial" w:cs="Arial"/>
          <w:b/>
          <w:bCs/>
        </w:rPr>
        <w:t>ча</w:t>
      </w:r>
      <w:r w:rsidR="00001BB5">
        <w:rPr>
          <w:rFonts w:ascii="Arial" w:hAnsi="Arial" w:cs="Arial"/>
          <w:b/>
          <w:bCs/>
          <w:lang w:val="sr-Cyrl-CS"/>
        </w:rPr>
        <w:t xml:space="preserve"> </w:t>
      </w:r>
      <w:r>
        <w:rPr>
          <w:rFonts w:ascii="Arial" w:hAnsi="Arial" w:cs="Arial"/>
          <w:spacing w:val="-1"/>
        </w:rPr>
        <w:t>д</w:t>
      </w:r>
      <w:r>
        <w:rPr>
          <w:rFonts w:ascii="Arial" w:hAnsi="Arial" w:cs="Arial"/>
        </w:rPr>
        <w:t>а</w:t>
      </w:r>
      <w:r w:rsidR="00001BB5">
        <w:rPr>
          <w:rFonts w:ascii="Arial" w:hAnsi="Arial" w:cs="Arial"/>
          <w:lang w:val="sr-Cyrl-CS"/>
        </w:rPr>
        <w:t xml:space="preserve"> </w:t>
      </w:r>
      <w:r>
        <w:rPr>
          <w:rFonts w:ascii="Arial" w:hAnsi="Arial" w:cs="Arial"/>
          <w:spacing w:val="-1"/>
        </w:rPr>
        <w:t>л</w:t>
      </w:r>
      <w:r>
        <w:rPr>
          <w:rFonts w:ascii="Arial" w:hAnsi="Arial" w:cs="Arial"/>
        </w:rPr>
        <w:t>и п</w:t>
      </w:r>
      <w:r>
        <w:rPr>
          <w:rFonts w:ascii="Arial" w:hAnsi="Arial" w:cs="Arial"/>
          <w:spacing w:val="-1"/>
        </w:rPr>
        <w:t>р</w:t>
      </w:r>
      <w:r>
        <w:rPr>
          <w:rFonts w:ascii="Arial" w:hAnsi="Arial" w:cs="Arial"/>
          <w:spacing w:val="1"/>
        </w:rPr>
        <w:t>и</w:t>
      </w:r>
      <w:r>
        <w:rPr>
          <w:rFonts w:ascii="Arial" w:hAnsi="Arial" w:cs="Arial"/>
          <w:spacing w:val="-2"/>
        </w:rPr>
        <w:t>х</w:t>
      </w:r>
      <w:r>
        <w:rPr>
          <w:rFonts w:ascii="Arial" w:hAnsi="Arial" w:cs="Arial"/>
        </w:rPr>
        <w:t>в</w:t>
      </w:r>
      <w:r>
        <w:rPr>
          <w:rFonts w:ascii="Arial" w:hAnsi="Arial" w:cs="Arial"/>
          <w:spacing w:val="1"/>
        </w:rPr>
        <w:t>ат</w:t>
      </w:r>
      <w:r>
        <w:rPr>
          <w:rFonts w:ascii="Arial" w:hAnsi="Arial" w:cs="Arial"/>
        </w:rPr>
        <w:t>а</w:t>
      </w:r>
      <w:r w:rsidR="00900874">
        <w:rPr>
          <w:rFonts w:ascii="Arial" w:hAnsi="Arial" w:cs="Arial"/>
          <w:lang w:val="sr-Cyrl-CS"/>
        </w:rPr>
        <w:t xml:space="preserve"> </w:t>
      </w:r>
      <w:r>
        <w:rPr>
          <w:rFonts w:ascii="Arial" w:hAnsi="Arial" w:cs="Arial"/>
        </w:rPr>
        <w:t>п</w:t>
      </w:r>
      <w:r>
        <w:rPr>
          <w:rFonts w:ascii="Arial" w:hAnsi="Arial" w:cs="Arial"/>
          <w:spacing w:val="1"/>
        </w:rPr>
        <w:t>роме</w:t>
      </w:r>
      <w:r>
        <w:rPr>
          <w:rFonts w:ascii="Arial" w:hAnsi="Arial" w:cs="Arial"/>
        </w:rPr>
        <w:t>ну</w:t>
      </w:r>
      <w:r w:rsidR="00900874">
        <w:rPr>
          <w:rFonts w:ascii="Arial" w:hAnsi="Arial" w:cs="Arial"/>
          <w:lang w:val="sr-Cyrl-CS"/>
        </w:rPr>
        <w:t xml:space="preserve"> </w:t>
      </w:r>
      <w:r>
        <w:rPr>
          <w:rFonts w:ascii="Arial" w:hAnsi="Arial" w:cs="Arial"/>
        </w:rPr>
        <w:t>ц</w:t>
      </w:r>
      <w:r>
        <w:rPr>
          <w:rFonts w:ascii="Arial" w:hAnsi="Arial" w:cs="Arial"/>
          <w:spacing w:val="1"/>
        </w:rPr>
        <w:t>е</w:t>
      </w:r>
      <w:r>
        <w:rPr>
          <w:rFonts w:ascii="Arial" w:hAnsi="Arial" w:cs="Arial"/>
        </w:rPr>
        <w:t>на</w:t>
      </w:r>
      <w:r w:rsidR="00900874">
        <w:rPr>
          <w:rFonts w:ascii="Arial" w:hAnsi="Arial" w:cs="Arial"/>
          <w:lang w:val="sr-Cyrl-CS"/>
        </w:rPr>
        <w:t xml:space="preserve"> </w:t>
      </w:r>
      <w:r>
        <w:rPr>
          <w:rFonts w:ascii="Arial" w:hAnsi="Arial" w:cs="Arial"/>
          <w:spacing w:val="1"/>
        </w:rPr>
        <w:t>о</w:t>
      </w:r>
      <w:r>
        <w:rPr>
          <w:rFonts w:ascii="Arial" w:hAnsi="Arial" w:cs="Arial"/>
          <w:spacing w:val="-1"/>
        </w:rPr>
        <w:t>д</w:t>
      </w:r>
      <w:r>
        <w:rPr>
          <w:rFonts w:ascii="Arial" w:hAnsi="Arial" w:cs="Arial"/>
        </w:rPr>
        <w:t>н</w:t>
      </w:r>
      <w:r>
        <w:rPr>
          <w:rFonts w:ascii="Arial" w:hAnsi="Arial" w:cs="Arial"/>
          <w:spacing w:val="1"/>
        </w:rPr>
        <w:t>о</w:t>
      </w:r>
      <w:r>
        <w:rPr>
          <w:rFonts w:ascii="Arial" w:hAnsi="Arial" w:cs="Arial"/>
        </w:rPr>
        <w:t>сно</w:t>
      </w:r>
      <w:r w:rsidR="00900874">
        <w:rPr>
          <w:rFonts w:ascii="Arial" w:hAnsi="Arial" w:cs="Arial"/>
          <w:lang w:val="sr-Cyrl-CS"/>
        </w:rPr>
        <w:t xml:space="preserve"> </w:t>
      </w:r>
      <w:r>
        <w:rPr>
          <w:rFonts w:ascii="Arial" w:hAnsi="Arial" w:cs="Arial"/>
          <w:spacing w:val="-1"/>
        </w:rPr>
        <w:t>д</w:t>
      </w:r>
      <w:r>
        <w:rPr>
          <w:rFonts w:ascii="Arial" w:hAnsi="Arial" w:cs="Arial"/>
        </w:rPr>
        <w:t>а</w:t>
      </w:r>
      <w:r w:rsidR="00900874">
        <w:rPr>
          <w:rFonts w:ascii="Arial" w:hAnsi="Arial" w:cs="Arial"/>
          <w:lang w:val="sr-Cyrl-CS"/>
        </w:rPr>
        <w:t xml:space="preserve"> </w:t>
      </w:r>
      <w:r>
        <w:rPr>
          <w:rFonts w:ascii="Arial" w:hAnsi="Arial" w:cs="Arial"/>
        </w:rPr>
        <w:t>с</w:t>
      </w:r>
      <w:r>
        <w:rPr>
          <w:rFonts w:ascii="Arial" w:hAnsi="Arial" w:cs="Arial"/>
          <w:spacing w:val="1"/>
        </w:rPr>
        <w:t>а</w:t>
      </w:r>
      <w:r>
        <w:rPr>
          <w:rFonts w:ascii="Arial" w:hAnsi="Arial" w:cs="Arial"/>
          <w:spacing w:val="-1"/>
        </w:rPr>
        <w:t>гл</w:t>
      </w:r>
      <w:r>
        <w:rPr>
          <w:rFonts w:ascii="Arial" w:hAnsi="Arial" w:cs="Arial"/>
          <w:spacing w:val="1"/>
        </w:rPr>
        <w:t>а</w:t>
      </w:r>
      <w:r>
        <w:rPr>
          <w:rFonts w:ascii="Arial" w:hAnsi="Arial" w:cs="Arial"/>
        </w:rPr>
        <w:t>сн</w:t>
      </w:r>
      <w:r>
        <w:rPr>
          <w:rFonts w:ascii="Arial" w:hAnsi="Arial" w:cs="Arial"/>
          <w:spacing w:val="1"/>
        </w:rPr>
        <w:t>о</w:t>
      </w:r>
      <w:r>
        <w:rPr>
          <w:rFonts w:ascii="Arial" w:hAnsi="Arial" w:cs="Arial"/>
          <w:spacing w:val="-2"/>
        </w:rPr>
        <w:t>с</w:t>
      </w:r>
      <w:r>
        <w:rPr>
          <w:rFonts w:ascii="Arial" w:hAnsi="Arial" w:cs="Arial"/>
        </w:rPr>
        <w:t>т на п</w:t>
      </w:r>
      <w:r>
        <w:rPr>
          <w:rFonts w:ascii="Arial" w:hAnsi="Arial" w:cs="Arial"/>
          <w:spacing w:val="1"/>
        </w:rPr>
        <w:t>р</w:t>
      </w:r>
      <w:r>
        <w:rPr>
          <w:rFonts w:ascii="Arial" w:hAnsi="Arial" w:cs="Arial"/>
          <w:spacing w:val="-1"/>
        </w:rPr>
        <w:t>о</w:t>
      </w:r>
      <w:r>
        <w:rPr>
          <w:rFonts w:ascii="Arial" w:hAnsi="Arial" w:cs="Arial"/>
          <w:spacing w:val="1"/>
        </w:rPr>
        <w:t>ме</w:t>
      </w:r>
      <w:r>
        <w:rPr>
          <w:rFonts w:ascii="Arial" w:hAnsi="Arial" w:cs="Arial"/>
        </w:rPr>
        <w:t>ну</w:t>
      </w:r>
      <w:r w:rsidR="00900874">
        <w:rPr>
          <w:rFonts w:ascii="Arial" w:hAnsi="Arial" w:cs="Arial"/>
          <w:lang w:val="sr-Cyrl-CS"/>
        </w:rPr>
        <w:t xml:space="preserve"> </w:t>
      </w:r>
      <w:r>
        <w:rPr>
          <w:rFonts w:ascii="Arial" w:hAnsi="Arial" w:cs="Arial"/>
        </w:rPr>
        <w:t>ц</w:t>
      </w:r>
      <w:r>
        <w:rPr>
          <w:rFonts w:ascii="Arial" w:hAnsi="Arial" w:cs="Arial"/>
          <w:spacing w:val="1"/>
        </w:rPr>
        <w:t>е</w:t>
      </w:r>
      <w:r>
        <w:rPr>
          <w:rFonts w:ascii="Arial" w:hAnsi="Arial" w:cs="Arial"/>
        </w:rPr>
        <w:t>н</w:t>
      </w:r>
      <w:r>
        <w:rPr>
          <w:rFonts w:ascii="Arial" w:hAnsi="Arial" w:cs="Arial"/>
          <w:spacing w:val="1"/>
        </w:rPr>
        <w:t>а</w:t>
      </w:r>
      <w:r>
        <w:rPr>
          <w:rFonts w:ascii="Arial" w:hAnsi="Arial" w:cs="Arial"/>
        </w:rPr>
        <w:t>.</w:t>
      </w:r>
      <w:r w:rsidR="00900874">
        <w:rPr>
          <w:rFonts w:ascii="Arial" w:hAnsi="Arial" w:cs="Arial"/>
          <w:lang w:val="sr-Cyrl-CS"/>
        </w:rPr>
        <w:t xml:space="preserve"> </w:t>
      </w:r>
      <w:proofErr w:type="gramStart"/>
      <w:r>
        <w:rPr>
          <w:rFonts w:ascii="Arial" w:hAnsi="Arial" w:cs="Arial"/>
        </w:rPr>
        <w:t>Н</w:t>
      </w:r>
      <w:r>
        <w:rPr>
          <w:rFonts w:ascii="Arial" w:hAnsi="Arial" w:cs="Arial"/>
          <w:spacing w:val="1"/>
        </w:rPr>
        <w:t>о</w:t>
      </w:r>
      <w:r>
        <w:rPr>
          <w:rFonts w:ascii="Arial" w:hAnsi="Arial" w:cs="Arial"/>
        </w:rPr>
        <w:t>ве</w:t>
      </w:r>
      <w:r w:rsidR="00900874">
        <w:rPr>
          <w:rFonts w:ascii="Arial" w:hAnsi="Arial" w:cs="Arial"/>
          <w:lang w:val="sr-Cyrl-CS"/>
        </w:rPr>
        <w:t xml:space="preserve"> </w:t>
      </w:r>
      <w:r>
        <w:rPr>
          <w:rFonts w:ascii="Arial" w:hAnsi="Arial" w:cs="Arial"/>
        </w:rPr>
        <w:t>ц</w:t>
      </w:r>
      <w:r>
        <w:rPr>
          <w:rFonts w:ascii="Arial" w:hAnsi="Arial" w:cs="Arial"/>
          <w:spacing w:val="1"/>
        </w:rPr>
        <w:t>е</w:t>
      </w:r>
      <w:r>
        <w:rPr>
          <w:rFonts w:ascii="Arial" w:hAnsi="Arial" w:cs="Arial"/>
        </w:rPr>
        <w:t>не</w:t>
      </w:r>
      <w:r w:rsidR="00900874">
        <w:rPr>
          <w:rFonts w:ascii="Arial" w:hAnsi="Arial" w:cs="Arial"/>
          <w:lang w:val="sr-Cyrl-CS"/>
        </w:rPr>
        <w:t xml:space="preserve"> </w:t>
      </w:r>
      <w:r>
        <w:rPr>
          <w:rFonts w:ascii="Arial" w:hAnsi="Arial" w:cs="Arial"/>
        </w:rPr>
        <w:t>се</w:t>
      </w:r>
      <w:r w:rsidR="00900874">
        <w:rPr>
          <w:rFonts w:ascii="Arial" w:hAnsi="Arial" w:cs="Arial"/>
          <w:lang w:val="sr-Cyrl-CS"/>
        </w:rPr>
        <w:t xml:space="preserve"> </w:t>
      </w:r>
      <w:r>
        <w:rPr>
          <w:rFonts w:ascii="Arial" w:hAnsi="Arial" w:cs="Arial"/>
          <w:spacing w:val="1"/>
        </w:rPr>
        <w:t>мо</w:t>
      </w:r>
      <w:r>
        <w:rPr>
          <w:rFonts w:ascii="Arial" w:hAnsi="Arial" w:cs="Arial"/>
          <w:spacing w:val="-1"/>
        </w:rPr>
        <w:t>г</w:t>
      </w:r>
      <w:r>
        <w:rPr>
          <w:rFonts w:ascii="Arial" w:hAnsi="Arial" w:cs="Arial"/>
        </w:rPr>
        <w:t>у</w:t>
      </w:r>
      <w:r w:rsidR="00900874">
        <w:rPr>
          <w:rFonts w:ascii="Arial" w:hAnsi="Arial" w:cs="Arial"/>
          <w:lang w:val="sr-Cyrl-CS"/>
        </w:rPr>
        <w:t xml:space="preserve"> </w:t>
      </w:r>
      <w:r>
        <w:rPr>
          <w:rFonts w:ascii="Arial" w:hAnsi="Arial" w:cs="Arial"/>
        </w:rPr>
        <w:t>п</w:t>
      </w:r>
      <w:r>
        <w:rPr>
          <w:rFonts w:ascii="Arial" w:hAnsi="Arial" w:cs="Arial"/>
          <w:spacing w:val="4"/>
        </w:rPr>
        <w:t>р</w:t>
      </w:r>
      <w:r>
        <w:rPr>
          <w:rFonts w:ascii="Arial" w:hAnsi="Arial" w:cs="Arial"/>
          <w:spacing w:val="1"/>
        </w:rPr>
        <w:t>име</w:t>
      </w:r>
      <w:r>
        <w:rPr>
          <w:rFonts w:ascii="Arial" w:hAnsi="Arial" w:cs="Arial"/>
        </w:rPr>
        <w:t>њ</w:t>
      </w:r>
      <w:r>
        <w:rPr>
          <w:rFonts w:ascii="Arial" w:hAnsi="Arial" w:cs="Arial"/>
          <w:spacing w:val="1"/>
        </w:rPr>
        <w:t>и</w:t>
      </w:r>
      <w:r>
        <w:rPr>
          <w:rFonts w:ascii="Arial" w:hAnsi="Arial" w:cs="Arial"/>
        </w:rPr>
        <w:t>в</w:t>
      </w:r>
      <w:r>
        <w:rPr>
          <w:rFonts w:ascii="Arial" w:hAnsi="Arial" w:cs="Arial"/>
          <w:spacing w:val="1"/>
        </w:rPr>
        <w:t>ат</w:t>
      </w:r>
      <w:r>
        <w:rPr>
          <w:rFonts w:ascii="Arial" w:hAnsi="Arial" w:cs="Arial"/>
        </w:rPr>
        <w:t>и</w:t>
      </w:r>
      <w:r w:rsidR="00900874">
        <w:rPr>
          <w:rFonts w:ascii="Arial" w:hAnsi="Arial" w:cs="Arial"/>
          <w:lang w:val="sr-Cyrl-CS"/>
        </w:rPr>
        <w:t xml:space="preserve"> </w:t>
      </w:r>
      <w:r>
        <w:rPr>
          <w:rFonts w:ascii="Arial" w:hAnsi="Arial" w:cs="Arial"/>
        </w:rPr>
        <w:t>с</w:t>
      </w:r>
      <w:r>
        <w:rPr>
          <w:rFonts w:ascii="Arial" w:hAnsi="Arial" w:cs="Arial"/>
          <w:spacing w:val="1"/>
        </w:rPr>
        <w:t>а</w:t>
      </w:r>
      <w:r>
        <w:rPr>
          <w:rFonts w:ascii="Arial" w:hAnsi="Arial" w:cs="Arial"/>
          <w:spacing w:val="-1"/>
        </w:rPr>
        <w:t>м</w:t>
      </w:r>
      <w:r>
        <w:rPr>
          <w:rFonts w:ascii="Arial" w:hAnsi="Arial" w:cs="Arial"/>
        </w:rPr>
        <w:t>о</w:t>
      </w:r>
      <w:r w:rsidR="00900874">
        <w:rPr>
          <w:rFonts w:ascii="Arial" w:hAnsi="Arial" w:cs="Arial"/>
          <w:lang w:val="sr-Cyrl-CS"/>
        </w:rPr>
        <w:t xml:space="preserve"> </w:t>
      </w:r>
      <w:r>
        <w:rPr>
          <w:rFonts w:ascii="Arial" w:hAnsi="Arial" w:cs="Arial"/>
        </w:rPr>
        <w:t>на</w:t>
      </w:r>
      <w:r w:rsidR="00900874">
        <w:rPr>
          <w:rFonts w:ascii="Arial" w:hAnsi="Arial" w:cs="Arial"/>
          <w:lang w:val="sr-Cyrl-CS"/>
        </w:rPr>
        <w:t xml:space="preserve"> </w:t>
      </w:r>
      <w:r>
        <w:rPr>
          <w:rFonts w:ascii="Arial" w:hAnsi="Arial" w:cs="Arial"/>
        </w:rPr>
        <w:t>б</w:t>
      </w:r>
      <w:r>
        <w:rPr>
          <w:rFonts w:ascii="Arial" w:hAnsi="Arial" w:cs="Arial"/>
          <w:spacing w:val="-2"/>
        </w:rPr>
        <w:t>у</w:t>
      </w:r>
      <w:r>
        <w:rPr>
          <w:rFonts w:ascii="Arial" w:hAnsi="Arial" w:cs="Arial"/>
          <w:spacing w:val="2"/>
        </w:rPr>
        <w:t>д</w:t>
      </w:r>
      <w:r>
        <w:rPr>
          <w:rFonts w:ascii="Arial" w:hAnsi="Arial" w:cs="Arial"/>
          <w:spacing w:val="-2"/>
        </w:rPr>
        <w:t>у</w:t>
      </w:r>
      <w:r>
        <w:rPr>
          <w:rFonts w:ascii="Arial" w:hAnsi="Arial" w:cs="Arial"/>
          <w:spacing w:val="1"/>
        </w:rPr>
        <w:t>ћ</w:t>
      </w:r>
      <w:r>
        <w:rPr>
          <w:rFonts w:ascii="Arial" w:hAnsi="Arial" w:cs="Arial"/>
        </w:rPr>
        <w:t>е</w:t>
      </w:r>
      <w:r w:rsidR="00900874">
        <w:rPr>
          <w:rFonts w:ascii="Arial" w:hAnsi="Arial" w:cs="Arial"/>
          <w:lang w:val="sr-Cyrl-CS"/>
        </w:rPr>
        <w:t xml:space="preserve"> </w:t>
      </w:r>
      <w:r>
        <w:rPr>
          <w:rFonts w:ascii="Arial" w:hAnsi="Arial" w:cs="Arial"/>
          <w:spacing w:val="1"/>
        </w:rPr>
        <w:t>и</w:t>
      </w:r>
      <w:r>
        <w:rPr>
          <w:rFonts w:ascii="Arial" w:hAnsi="Arial" w:cs="Arial"/>
        </w:rPr>
        <w:t>сп</w:t>
      </w:r>
      <w:r>
        <w:rPr>
          <w:rFonts w:ascii="Arial" w:hAnsi="Arial" w:cs="Arial"/>
          <w:spacing w:val="1"/>
        </w:rPr>
        <w:t>ор</w:t>
      </w:r>
      <w:r>
        <w:rPr>
          <w:rFonts w:ascii="Arial" w:hAnsi="Arial" w:cs="Arial"/>
          <w:spacing w:val="-2"/>
        </w:rPr>
        <w:t>у</w:t>
      </w:r>
      <w:r>
        <w:rPr>
          <w:rFonts w:ascii="Arial" w:hAnsi="Arial" w:cs="Arial"/>
          <w:spacing w:val="1"/>
        </w:rPr>
        <w:t>к</w:t>
      </w:r>
      <w:r>
        <w:rPr>
          <w:rFonts w:ascii="Arial" w:hAnsi="Arial" w:cs="Arial"/>
        </w:rPr>
        <w:t>е</w:t>
      </w:r>
      <w:r w:rsidR="00900874">
        <w:rPr>
          <w:rFonts w:ascii="Arial" w:hAnsi="Arial" w:cs="Arial"/>
          <w:lang w:val="sr-Cyrl-CS"/>
        </w:rPr>
        <w:t xml:space="preserve"> </w:t>
      </w:r>
      <w:r>
        <w:rPr>
          <w:rFonts w:ascii="Arial" w:hAnsi="Arial" w:cs="Arial"/>
          <w:spacing w:val="1"/>
        </w:rPr>
        <w:t>т</w:t>
      </w:r>
      <w:r>
        <w:rPr>
          <w:rFonts w:ascii="Arial" w:hAnsi="Arial" w:cs="Arial"/>
        </w:rPr>
        <w:t>ј.</w:t>
      </w:r>
      <w:proofErr w:type="gramEnd"/>
      <w:r w:rsidR="00900874">
        <w:rPr>
          <w:rFonts w:ascii="Arial" w:hAnsi="Arial" w:cs="Arial"/>
          <w:lang w:val="sr-Cyrl-CS"/>
        </w:rPr>
        <w:t xml:space="preserve"> </w:t>
      </w:r>
      <w:proofErr w:type="gramStart"/>
      <w:r>
        <w:rPr>
          <w:rFonts w:ascii="Arial" w:hAnsi="Arial" w:cs="Arial"/>
        </w:rPr>
        <w:t>п</w:t>
      </w:r>
      <w:r>
        <w:rPr>
          <w:rFonts w:ascii="Arial" w:hAnsi="Arial" w:cs="Arial"/>
          <w:spacing w:val="1"/>
        </w:rPr>
        <w:t>риме</w:t>
      </w:r>
      <w:r>
        <w:rPr>
          <w:rFonts w:ascii="Arial" w:hAnsi="Arial" w:cs="Arial"/>
        </w:rPr>
        <w:t>њ</w:t>
      </w:r>
      <w:r>
        <w:rPr>
          <w:rFonts w:ascii="Arial" w:hAnsi="Arial" w:cs="Arial"/>
          <w:spacing w:val="1"/>
        </w:rPr>
        <w:t>и</w:t>
      </w:r>
      <w:r>
        <w:rPr>
          <w:rFonts w:ascii="Arial" w:hAnsi="Arial" w:cs="Arial"/>
        </w:rPr>
        <w:t>в</w:t>
      </w:r>
      <w:r>
        <w:rPr>
          <w:rFonts w:ascii="Arial" w:hAnsi="Arial" w:cs="Arial"/>
          <w:spacing w:val="1"/>
        </w:rPr>
        <w:t>а</w:t>
      </w:r>
      <w:r>
        <w:rPr>
          <w:rFonts w:ascii="Arial" w:hAnsi="Arial" w:cs="Arial"/>
          <w:spacing w:val="-1"/>
        </w:rPr>
        <w:t>ћ</w:t>
      </w:r>
      <w:r>
        <w:rPr>
          <w:rFonts w:ascii="Arial" w:hAnsi="Arial" w:cs="Arial"/>
        </w:rPr>
        <w:t>е</w:t>
      </w:r>
      <w:proofErr w:type="gramEnd"/>
      <w:r w:rsidR="00900874">
        <w:rPr>
          <w:rFonts w:ascii="Arial" w:hAnsi="Arial" w:cs="Arial"/>
          <w:lang w:val="sr-Cyrl-CS"/>
        </w:rPr>
        <w:t xml:space="preserve"> </w:t>
      </w:r>
      <w:r>
        <w:rPr>
          <w:rFonts w:ascii="Arial" w:hAnsi="Arial" w:cs="Arial"/>
        </w:rPr>
        <w:t>се</w:t>
      </w:r>
      <w:r w:rsidR="00900874">
        <w:rPr>
          <w:rFonts w:ascii="Arial" w:hAnsi="Arial" w:cs="Arial"/>
          <w:lang w:val="sr-Cyrl-CS"/>
        </w:rPr>
        <w:t xml:space="preserve"> </w:t>
      </w:r>
      <w:r>
        <w:rPr>
          <w:rFonts w:ascii="Arial" w:hAnsi="Arial" w:cs="Arial"/>
          <w:spacing w:val="1"/>
        </w:rPr>
        <w:t>о</w:t>
      </w:r>
      <w:r>
        <w:rPr>
          <w:rFonts w:ascii="Arial" w:hAnsi="Arial" w:cs="Arial"/>
        </w:rPr>
        <w:t>д</w:t>
      </w:r>
      <w:r w:rsidR="00900874">
        <w:rPr>
          <w:rFonts w:ascii="Arial" w:hAnsi="Arial" w:cs="Arial"/>
          <w:lang w:val="sr-Cyrl-CS"/>
        </w:rPr>
        <w:t xml:space="preserve"> </w:t>
      </w:r>
      <w:r>
        <w:rPr>
          <w:rFonts w:ascii="Arial" w:hAnsi="Arial" w:cs="Arial"/>
          <w:spacing w:val="-1"/>
        </w:rPr>
        <w:t>д</w:t>
      </w:r>
      <w:r>
        <w:rPr>
          <w:rFonts w:ascii="Arial" w:hAnsi="Arial" w:cs="Arial"/>
          <w:spacing w:val="1"/>
        </w:rPr>
        <w:t>а</w:t>
      </w:r>
      <w:r>
        <w:rPr>
          <w:rFonts w:ascii="Arial" w:hAnsi="Arial" w:cs="Arial"/>
          <w:spacing w:val="2"/>
        </w:rPr>
        <w:t>н</w:t>
      </w:r>
      <w:r>
        <w:rPr>
          <w:rFonts w:ascii="Arial" w:hAnsi="Arial" w:cs="Arial"/>
        </w:rPr>
        <w:t>а</w:t>
      </w:r>
      <w:r>
        <w:rPr>
          <w:rFonts w:ascii="Arial" w:hAnsi="Arial" w:cs="Arial"/>
          <w:spacing w:val="-1"/>
        </w:rPr>
        <w:t xml:space="preserve"> д</w:t>
      </w:r>
      <w:r>
        <w:rPr>
          <w:rFonts w:ascii="Arial" w:hAnsi="Arial" w:cs="Arial"/>
          <w:spacing w:val="1"/>
        </w:rPr>
        <w:t>а</w:t>
      </w:r>
      <w:r>
        <w:rPr>
          <w:rFonts w:ascii="Arial" w:hAnsi="Arial" w:cs="Arial"/>
        </w:rPr>
        <w:t>в</w:t>
      </w:r>
      <w:r>
        <w:rPr>
          <w:rFonts w:ascii="Arial" w:hAnsi="Arial" w:cs="Arial"/>
          <w:spacing w:val="1"/>
        </w:rPr>
        <w:t>а</w:t>
      </w:r>
      <w:r>
        <w:rPr>
          <w:rFonts w:ascii="Arial" w:hAnsi="Arial" w:cs="Arial"/>
        </w:rPr>
        <w:t>ња</w:t>
      </w:r>
      <w:r w:rsidR="00900874">
        <w:rPr>
          <w:rFonts w:ascii="Arial" w:hAnsi="Arial" w:cs="Arial"/>
          <w:lang w:val="sr-Cyrl-CS"/>
        </w:rPr>
        <w:t xml:space="preserve"> </w:t>
      </w:r>
      <w:r>
        <w:rPr>
          <w:rFonts w:ascii="Arial" w:hAnsi="Arial" w:cs="Arial"/>
        </w:rPr>
        <w:t>п</w:t>
      </w:r>
      <w:r>
        <w:rPr>
          <w:rFonts w:ascii="Arial" w:hAnsi="Arial" w:cs="Arial"/>
          <w:spacing w:val="1"/>
        </w:rPr>
        <w:t>и</w:t>
      </w:r>
      <w:r>
        <w:rPr>
          <w:rFonts w:ascii="Arial" w:hAnsi="Arial" w:cs="Arial"/>
        </w:rPr>
        <w:t>с</w:t>
      </w:r>
      <w:r>
        <w:rPr>
          <w:rFonts w:ascii="Arial" w:hAnsi="Arial" w:cs="Arial"/>
          <w:spacing w:val="1"/>
        </w:rPr>
        <w:t>ме</w:t>
      </w:r>
      <w:r>
        <w:rPr>
          <w:rFonts w:ascii="Arial" w:hAnsi="Arial" w:cs="Arial"/>
        </w:rPr>
        <w:t>не</w:t>
      </w:r>
      <w:r w:rsidR="00900874">
        <w:rPr>
          <w:rFonts w:ascii="Arial" w:hAnsi="Arial" w:cs="Arial"/>
          <w:lang w:val="sr-Cyrl-CS"/>
        </w:rPr>
        <w:t xml:space="preserve"> </w:t>
      </w:r>
      <w:r>
        <w:rPr>
          <w:rFonts w:ascii="Arial" w:hAnsi="Arial" w:cs="Arial"/>
        </w:rPr>
        <w:t>с</w:t>
      </w:r>
      <w:r>
        <w:rPr>
          <w:rFonts w:ascii="Arial" w:hAnsi="Arial" w:cs="Arial"/>
          <w:spacing w:val="1"/>
        </w:rPr>
        <w:t>а</w:t>
      </w:r>
      <w:r>
        <w:rPr>
          <w:rFonts w:ascii="Arial" w:hAnsi="Arial" w:cs="Arial"/>
          <w:spacing w:val="-1"/>
        </w:rPr>
        <w:t>гл</w:t>
      </w:r>
      <w:r>
        <w:rPr>
          <w:rFonts w:ascii="Arial" w:hAnsi="Arial" w:cs="Arial"/>
          <w:spacing w:val="1"/>
        </w:rPr>
        <w:t>а</w:t>
      </w:r>
      <w:r>
        <w:rPr>
          <w:rFonts w:ascii="Arial" w:hAnsi="Arial" w:cs="Arial"/>
        </w:rPr>
        <w:t>сн</w:t>
      </w:r>
      <w:r>
        <w:rPr>
          <w:rFonts w:ascii="Arial" w:hAnsi="Arial" w:cs="Arial"/>
          <w:spacing w:val="1"/>
        </w:rPr>
        <w:t>о</w:t>
      </w:r>
      <w:r>
        <w:rPr>
          <w:rFonts w:ascii="Arial" w:hAnsi="Arial" w:cs="Arial"/>
        </w:rPr>
        <w:t>с</w:t>
      </w:r>
      <w:r>
        <w:rPr>
          <w:rFonts w:ascii="Arial" w:hAnsi="Arial" w:cs="Arial"/>
          <w:spacing w:val="1"/>
        </w:rPr>
        <w:t>ти</w:t>
      </w:r>
      <w:r>
        <w:rPr>
          <w:rFonts w:ascii="Arial" w:hAnsi="Arial" w:cs="Arial"/>
        </w:rPr>
        <w:t>.</w:t>
      </w:r>
    </w:p>
    <w:p w:rsidR="00F2796E" w:rsidRDefault="00F2796E" w:rsidP="00F2796E">
      <w:pPr>
        <w:widowControl w:val="0"/>
        <w:autoSpaceDE w:val="0"/>
        <w:autoSpaceDN w:val="0"/>
        <w:adjustRightInd w:val="0"/>
        <w:spacing w:before="16" w:line="260" w:lineRule="exact"/>
        <w:rPr>
          <w:rFonts w:ascii="Arial" w:hAnsi="Arial" w:cs="Arial"/>
          <w:sz w:val="26"/>
          <w:szCs w:val="26"/>
        </w:rPr>
      </w:pPr>
    </w:p>
    <w:p w:rsidR="00F2796E" w:rsidRDefault="00F2796E" w:rsidP="00F2796E">
      <w:pPr>
        <w:widowControl w:val="0"/>
        <w:autoSpaceDE w:val="0"/>
        <w:autoSpaceDN w:val="0"/>
        <w:adjustRightInd w:val="0"/>
        <w:ind w:left="4550" w:right="4544"/>
        <w:jc w:val="center"/>
        <w:rPr>
          <w:rFonts w:ascii="Arial" w:hAnsi="Arial" w:cs="Arial"/>
        </w:rPr>
      </w:pPr>
      <w:proofErr w:type="gramStart"/>
      <w:r>
        <w:rPr>
          <w:rFonts w:ascii="Arial" w:hAnsi="Arial" w:cs="Arial"/>
          <w:b/>
          <w:bCs/>
        </w:rPr>
        <w:t>Ч</w:t>
      </w:r>
      <w:r>
        <w:rPr>
          <w:rFonts w:ascii="Arial" w:hAnsi="Arial" w:cs="Arial"/>
          <w:b/>
          <w:bCs/>
          <w:spacing w:val="1"/>
        </w:rPr>
        <w:t>ла</w:t>
      </w:r>
      <w:r>
        <w:rPr>
          <w:rFonts w:ascii="Arial" w:hAnsi="Arial" w:cs="Arial"/>
          <w:b/>
          <w:bCs/>
        </w:rPr>
        <w:t>н</w:t>
      </w:r>
      <w:r w:rsidR="00CB28DF">
        <w:rPr>
          <w:rFonts w:ascii="Arial" w:hAnsi="Arial" w:cs="Arial"/>
          <w:b/>
          <w:bCs/>
          <w:lang w:val="sr-Cyrl-CS"/>
        </w:rPr>
        <w:t xml:space="preserve"> </w:t>
      </w:r>
      <w:r>
        <w:rPr>
          <w:rFonts w:ascii="Arial" w:hAnsi="Arial" w:cs="Arial"/>
          <w:b/>
          <w:bCs/>
          <w:spacing w:val="1"/>
          <w:w w:val="99"/>
        </w:rPr>
        <w:t>6</w:t>
      </w:r>
      <w:r>
        <w:rPr>
          <w:rFonts w:ascii="Arial" w:hAnsi="Arial" w:cs="Arial"/>
          <w:b/>
          <w:bCs/>
        </w:rPr>
        <w:t>.</w:t>
      </w:r>
      <w:proofErr w:type="gramEnd"/>
    </w:p>
    <w:p w:rsidR="00F2796E" w:rsidRDefault="00F2796E" w:rsidP="00F2796E">
      <w:pPr>
        <w:widowControl w:val="0"/>
        <w:autoSpaceDE w:val="0"/>
        <w:autoSpaceDN w:val="0"/>
        <w:adjustRightInd w:val="0"/>
        <w:spacing w:before="16" w:line="260" w:lineRule="exact"/>
        <w:rPr>
          <w:rFonts w:ascii="Arial" w:hAnsi="Arial" w:cs="Arial"/>
          <w:sz w:val="26"/>
          <w:szCs w:val="26"/>
        </w:rPr>
      </w:pPr>
    </w:p>
    <w:p w:rsidR="00F2796E" w:rsidRPr="00D77243" w:rsidRDefault="00F2796E" w:rsidP="00900874">
      <w:pPr>
        <w:widowControl w:val="0"/>
        <w:autoSpaceDE w:val="0"/>
        <w:autoSpaceDN w:val="0"/>
        <w:adjustRightInd w:val="0"/>
        <w:ind w:left="120" w:right="74"/>
        <w:jc w:val="both"/>
        <w:rPr>
          <w:rFonts w:ascii="Arial" w:hAnsi="Arial" w:cs="Arial"/>
        </w:rPr>
        <w:sectPr w:rsidR="00F2796E" w:rsidRPr="00D77243">
          <w:type w:val="continuous"/>
          <w:pgSz w:w="12240" w:h="15840"/>
          <w:pgMar w:top="620" w:right="1240" w:bottom="280" w:left="960" w:header="720" w:footer="720" w:gutter="0"/>
          <w:cols w:space="720"/>
        </w:sectPr>
      </w:pPr>
      <w:r>
        <w:rPr>
          <w:rFonts w:ascii="Arial" w:hAnsi="Arial" w:cs="Arial"/>
          <w:b/>
          <w:bCs/>
        </w:rPr>
        <w:t>До</w:t>
      </w:r>
      <w:r>
        <w:rPr>
          <w:rFonts w:ascii="Arial" w:hAnsi="Arial" w:cs="Arial"/>
          <w:b/>
          <w:bCs/>
          <w:spacing w:val="1"/>
        </w:rPr>
        <w:t>ба</w:t>
      </w:r>
      <w:r>
        <w:rPr>
          <w:rFonts w:ascii="Arial" w:hAnsi="Arial" w:cs="Arial"/>
          <w:b/>
          <w:bCs/>
          <w:spacing w:val="-1"/>
        </w:rPr>
        <w:t>в</w:t>
      </w:r>
      <w:r>
        <w:rPr>
          <w:rFonts w:ascii="Arial" w:hAnsi="Arial" w:cs="Arial"/>
          <w:b/>
          <w:bCs/>
          <w:spacing w:val="1"/>
        </w:rPr>
        <w:t>ља</w:t>
      </w:r>
      <w:r>
        <w:rPr>
          <w:rFonts w:ascii="Arial" w:hAnsi="Arial" w:cs="Arial"/>
          <w:b/>
          <w:bCs/>
        </w:rPr>
        <w:t>ч</w:t>
      </w:r>
      <w:r w:rsidR="00900874">
        <w:rPr>
          <w:rFonts w:ascii="Arial" w:hAnsi="Arial" w:cs="Arial"/>
          <w:b/>
          <w:bCs/>
          <w:lang w:val="sr-Cyrl-CS"/>
        </w:rPr>
        <w:t xml:space="preserve"> </w:t>
      </w:r>
      <w:r>
        <w:rPr>
          <w:rFonts w:ascii="Arial" w:hAnsi="Arial" w:cs="Arial"/>
        </w:rPr>
        <w:t xml:space="preserve">се </w:t>
      </w:r>
      <w:r>
        <w:rPr>
          <w:rFonts w:ascii="Arial" w:hAnsi="Arial" w:cs="Arial"/>
          <w:spacing w:val="1"/>
        </w:rPr>
        <w:t>о</w:t>
      </w:r>
      <w:r>
        <w:rPr>
          <w:rFonts w:ascii="Arial" w:hAnsi="Arial" w:cs="Arial"/>
        </w:rPr>
        <w:t>б</w:t>
      </w:r>
      <w:r>
        <w:rPr>
          <w:rFonts w:ascii="Arial" w:hAnsi="Arial" w:cs="Arial"/>
          <w:spacing w:val="1"/>
        </w:rPr>
        <w:t>а</w:t>
      </w:r>
      <w:r>
        <w:rPr>
          <w:rFonts w:ascii="Arial" w:hAnsi="Arial" w:cs="Arial"/>
          <w:spacing w:val="-3"/>
        </w:rPr>
        <w:t>в</w:t>
      </w:r>
      <w:r>
        <w:rPr>
          <w:rFonts w:ascii="Arial" w:hAnsi="Arial" w:cs="Arial"/>
          <w:spacing w:val="1"/>
        </w:rPr>
        <w:t>е</w:t>
      </w:r>
      <w:r>
        <w:rPr>
          <w:rFonts w:ascii="Arial" w:hAnsi="Arial" w:cs="Arial"/>
          <w:spacing w:val="-2"/>
        </w:rPr>
        <w:t>зу</w:t>
      </w:r>
      <w:r>
        <w:rPr>
          <w:rFonts w:ascii="Arial" w:hAnsi="Arial" w:cs="Arial"/>
        </w:rPr>
        <w:t>је</w:t>
      </w:r>
      <w:r w:rsidR="00900874">
        <w:rPr>
          <w:rFonts w:ascii="Arial" w:hAnsi="Arial" w:cs="Arial"/>
          <w:lang w:val="sr-Cyrl-CS"/>
        </w:rPr>
        <w:t xml:space="preserve"> </w:t>
      </w:r>
      <w:r>
        <w:rPr>
          <w:rFonts w:ascii="Arial" w:hAnsi="Arial" w:cs="Arial"/>
          <w:spacing w:val="-1"/>
        </w:rPr>
        <w:t>д</w:t>
      </w:r>
      <w:r>
        <w:rPr>
          <w:rFonts w:ascii="Arial" w:hAnsi="Arial" w:cs="Arial"/>
        </w:rPr>
        <w:t>а</w:t>
      </w:r>
      <w:r w:rsidR="00900874">
        <w:rPr>
          <w:rFonts w:ascii="Arial" w:hAnsi="Arial" w:cs="Arial"/>
          <w:lang w:val="sr-Cyrl-CS"/>
        </w:rPr>
        <w:t xml:space="preserve"> </w:t>
      </w:r>
      <w:r>
        <w:rPr>
          <w:rFonts w:ascii="Arial" w:hAnsi="Arial" w:cs="Arial"/>
          <w:b/>
          <w:bCs/>
          <w:spacing w:val="3"/>
        </w:rPr>
        <w:t>К</w:t>
      </w:r>
      <w:r>
        <w:rPr>
          <w:rFonts w:ascii="Arial" w:hAnsi="Arial" w:cs="Arial"/>
          <w:b/>
          <w:bCs/>
          <w:spacing w:val="-4"/>
        </w:rPr>
        <w:t>у</w:t>
      </w:r>
      <w:r>
        <w:rPr>
          <w:rFonts w:ascii="Arial" w:hAnsi="Arial" w:cs="Arial"/>
          <w:b/>
          <w:bCs/>
          <w:spacing w:val="2"/>
        </w:rPr>
        <w:t>п</w:t>
      </w:r>
      <w:r>
        <w:rPr>
          <w:rFonts w:ascii="Arial" w:hAnsi="Arial" w:cs="Arial"/>
          <w:b/>
          <w:bCs/>
          <w:spacing w:val="4"/>
        </w:rPr>
        <w:t>ц</w:t>
      </w:r>
      <w:r>
        <w:rPr>
          <w:rFonts w:ascii="Arial" w:hAnsi="Arial" w:cs="Arial"/>
          <w:b/>
          <w:bCs/>
        </w:rPr>
        <w:t>у</w:t>
      </w:r>
      <w:r w:rsidR="00900874">
        <w:rPr>
          <w:rFonts w:ascii="Arial" w:hAnsi="Arial" w:cs="Arial"/>
          <w:b/>
          <w:bCs/>
          <w:lang w:val="sr-Cyrl-CS"/>
        </w:rPr>
        <w:t xml:space="preserve"> </w:t>
      </w:r>
      <w:r>
        <w:rPr>
          <w:rFonts w:ascii="Arial" w:hAnsi="Arial" w:cs="Arial"/>
          <w:spacing w:val="1"/>
        </w:rPr>
        <w:t>и</w:t>
      </w:r>
      <w:r>
        <w:rPr>
          <w:rFonts w:ascii="Arial" w:hAnsi="Arial" w:cs="Arial"/>
        </w:rPr>
        <w:t>сп</w:t>
      </w:r>
      <w:r>
        <w:rPr>
          <w:rFonts w:ascii="Arial" w:hAnsi="Arial" w:cs="Arial"/>
          <w:spacing w:val="1"/>
        </w:rPr>
        <w:t>ор</w:t>
      </w:r>
      <w:r>
        <w:rPr>
          <w:rFonts w:ascii="Arial" w:hAnsi="Arial" w:cs="Arial"/>
          <w:spacing w:val="-2"/>
        </w:rPr>
        <w:t>у</w:t>
      </w:r>
      <w:r>
        <w:rPr>
          <w:rFonts w:ascii="Arial" w:hAnsi="Arial" w:cs="Arial"/>
          <w:spacing w:val="2"/>
        </w:rPr>
        <w:t>ч</w:t>
      </w:r>
      <w:r>
        <w:rPr>
          <w:rFonts w:ascii="Arial" w:hAnsi="Arial" w:cs="Arial"/>
        </w:rPr>
        <w:t>и</w:t>
      </w:r>
      <w:r w:rsidR="00900874">
        <w:rPr>
          <w:rFonts w:ascii="Arial" w:hAnsi="Arial" w:cs="Arial"/>
          <w:lang w:val="sr-Cyrl-CS"/>
        </w:rPr>
        <w:t xml:space="preserve"> </w:t>
      </w:r>
      <w:r>
        <w:rPr>
          <w:rFonts w:ascii="Arial" w:hAnsi="Arial" w:cs="Arial"/>
        </w:rPr>
        <w:t>чв</w:t>
      </w:r>
      <w:r>
        <w:rPr>
          <w:rFonts w:ascii="Arial" w:hAnsi="Arial" w:cs="Arial"/>
          <w:spacing w:val="1"/>
        </w:rPr>
        <w:t>р</w:t>
      </w:r>
      <w:r>
        <w:rPr>
          <w:rFonts w:ascii="Arial" w:hAnsi="Arial" w:cs="Arial"/>
        </w:rPr>
        <w:t>с</w:t>
      </w:r>
      <w:r>
        <w:rPr>
          <w:rFonts w:ascii="Arial" w:hAnsi="Arial" w:cs="Arial"/>
          <w:spacing w:val="1"/>
        </w:rPr>
        <w:t>т</w:t>
      </w:r>
      <w:r>
        <w:rPr>
          <w:rFonts w:ascii="Arial" w:hAnsi="Arial" w:cs="Arial"/>
        </w:rPr>
        <w:t xml:space="preserve">о </w:t>
      </w:r>
      <w:r>
        <w:rPr>
          <w:rFonts w:ascii="Arial" w:hAnsi="Arial" w:cs="Arial"/>
          <w:spacing w:val="-1"/>
        </w:rPr>
        <w:t>г</w:t>
      </w:r>
      <w:r>
        <w:rPr>
          <w:rFonts w:ascii="Arial" w:hAnsi="Arial" w:cs="Arial"/>
          <w:spacing w:val="1"/>
        </w:rPr>
        <w:t>о</w:t>
      </w:r>
      <w:r>
        <w:rPr>
          <w:rFonts w:ascii="Arial" w:hAnsi="Arial" w:cs="Arial"/>
          <w:spacing w:val="-1"/>
        </w:rPr>
        <w:t>р</w:t>
      </w:r>
      <w:r>
        <w:rPr>
          <w:rFonts w:ascii="Arial" w:hAnsi="Arial" w:cs="Arial"/>
          <w:spacing w:val="1"/>
        </w:rPr>
        <w:t>и</w:t>
      </w:r>
      <w:r>
        <w:rPr>
          <w:rFonts w:ascii="Arial" w:hAnsi="Arial" w:cs="Arial"/>
        </w:rPr>
        <w:t>во</w:t>
      </w:r>
      <w:r w:rsidR="00900874">
        <w:rPr>
          <w:rFonts w:ascii="Arial" w:hAnsi="Arial" w:cs="Arial"/>
          <w:lang w:val="sr-Cyrl-CS"/>
        </w:rPr>
        <w:t xml:space="preserve"> </w:t>
      </w:r>
      <w:r>
        <w:rPr>
          <w:rFonts w:ascii="Arial" w:hAnsi="Arial" w:cs="Arial"/>
        </w:rPr>
        <w:t>за</w:t>
      </w:r>
      <w:r w:rsidR="00900874">
        <w:rPr>
          <w:rFonts w:ascii="Arial" w:hAnsi="Arial" w:cs="Arial"/>
          <w:lang w:val="sr-Cyrl-CS"/>
        </w:rPr>
        <w:t xml:space="preserve"> </w:t>
      </w:r>
      <w:r>
        <w:rPr>
          <w:rFonts w:ascii="Arial" w:hAnsi="Arial" w:cs="Arial"/>
          <w:spacing w:val="-1"/>
        </w:rPr>
        <w:t>г</w:t>
      </w:r>
      <w:r>
        <w:rPr>
          <w:rFonts w:ascii="Arial" w:hAnsi="Arial" w:cs="Arial"/>
          <w:spacing w:val="1"/>
        </w:rPr>
        <w:t>ре</w:t>
      </w:r>
      <w:r>
        <w:rPr>
          <w:rFonts w:ascii="Arial" w:hAnsi="Arial" w:cs="Arial"/>
        </w:rPr>
        <w:t>јну</w:t>
      </w:r>
      <w:r w:rsidR="00900874">
        <w:rPr>
          <w:rFonts w:ascii="Arial" w:hAnsi="Arial" w:cs="Arial"/>
          <w:lang w:val="sr-Cyrl-CS"/>
        </w:rPr>
        <w:t xml:space="preserve"> </w:t>
      </w:r>
      <w:r>
        <w:rPr>
          <w:rFonts w:ascii="Arial" w:hAnsi="Arial" w:cs="Arial"/>
        </w:rPr>
        <w:t>с</w:t>
      </w:r>
      <w:r>
        <w:rPr>
          <w:rFonts w:ascii="Arial" w:hAnsi="Arial" w:cs="Arial"/>
          <w:spacing w:val="1"/>
        </w:rPr>
        <w:t>е</w:t>
      </w:r>
      <w:r>
        <w:rPr>
          <w:rFonts w:ascii="Arial" w:hAnsi="Arial" w:cs="Arial"/>
        </w:rPr>
        <w:t>з</w:t>
      </w:r>
      <w:r>
        <w:rPr>
          <w:rFonts w:ascii="Arial" w:hAnsi="Arial" w:cs="Arial"/>
          <w:spacing w:val="1"/>
        </w:rPr>
        <w:t>о</w:t>
      </w:r>
      <w:r>
        <w:rPr>
          <w:rFonts w:ascii="Arial" w:hAnsi="Arial" w:cs="Arial"/>
        </w:rPr>
        <w:t>ну</w:t>
      </w:r>
      <w:r w:rsidR="00900874">
        <w:rPr>
          <w:rFonts w:ascii="Arial" w:hAnsi="Arial" w:cs="Arial"/>
          <w:lang w:val="sr-Cyrl-CS"/>
        </w:rPr>
        <w:t xml:space="preserve"> </w:t>
      </w:r>
      <w:r w:rsidR="00E925C2">
        <w:rPr>
          <w:rFonts w:ascii="Arial" w:hAnsi="Arial" w:cs="Arial"/>
          <w:spacing w:val="1"/>
        </w:rPr>
        <w:t>2016</w:t>
      </w:r>
      <w:r>
        <w:rPr>
          <w:rFonts w:ascii="Arial" w:hAnsi="Arial" w:cs="Arial"/>
          <w:spacing w:val="1"/>
        </w:rPr>
        <w:t>/2</w:t>
      </w:r>
      <w:r>
        <w:rPr>
          <w:rFonts w:ascii="Arial" w:hAnsi="Arial" w:cs="Arial"/>
          <w:spacing w:val="-1"/>
        </w:rPr>
        <w:t>01</w:t>
      </w:r>
      <w:r w:rsidR="00E925C2">
        <w:rPr>
          <w:rFonts w:ascii="Arial" w:hAnsi="Arial" w:cs="Arial"/>
          <w:spacing w:val="1"/>
        </w:rPr>
        <w:t>7</w:t>
      </w:r>
      <w:proofErr w:type="gramStart"/>
      <w:r>
        <w:rPr>
          <w:rFonts w:ascii="Arial" w:hAnsi="Arial" w:cs="Arial"/>
          <w:spacing w:val="1"/>
        </w:rPr>
        <w:t>,</w:t>
      </w:r>
      <w:r w:rsidR="00900874">
        <w:rPr>
          <w:rFonts w:ascii="Arial" w:hAnsi="Arial" w:cs="Arial"/>
          <w:spacing w:val="1"/>
          <w:lang w:val="sr-Cyrl-CS"/>
        </w:rPr>
        <w:t>у</w:t>
      </w:r>
      <w:proofErr w:type="gramEnd"/>
      <w:r w:rsidR="00900874">
        <w:rPr>
          <w:rFonts w:ascii="Arial" w:hAnsi="Arial" w:cs="Arial"/>
          <w:lang w:val="sr-Cyrl-CS"/>
        </w:rPr>
        <w:t xml:space="preserve">  </w:t>
      </w:r>
    </w:p>
    <w:p w:rsidR="00F2796E" w:rsidRDefault="00900874" w:rsidP="00F2796E">
      <w:pPr>
        <w:widowControl w:val="0"/>
        <w:tabs>
          <w:tab w:val="left" w:pos="1760"/>
        </w:tabs>
        <w:autoSpaceDE w:val="0"/>
        <w:autoSpaceDN w:val="0"/>
        <w:adjustRightInd w:val="0"/>
        <w:ind w:left="120" w:right="-56"/>
        <w:rPr>
          <w:rFonts w:ascii="Arial" w:hAnsi="Arial" w:cs="Arial"/>
        </w:rPr>
      </w:pPr>
      <w:r>
        <w:rPr>
          <w:rFonts w:ascii="Arial" w:hAnsi="Arial" w:cs="Arial"/>
          <w:spacing w:val="1"/>
          <w:w w:val="99"/>
          <w:lang w:val="sr-Cyrl-CS"/>
        </w:rPr>
        <w:lastRenderedPageBreak/>
        <w:t>р</w:t>
      </w:r>
      <w:r w:rsidR="00F2796E">
        <w:rPr>
          <w:rFonts w:ascii="Arial" w:hAnsi="Arial" w:cs="Arial"/>
          <w:spacing w:val="1"/>
          <w:w w:val="99"/>
        </w:rPr>
        <w:t>ок</w:t>
      </w:r>
      <w:r w:rsidR="00F2796E">
        <w:rPr>
          <w:rFonts w:ascii="Arial" w:hAnsi="Arial" w:cs="Arial"/>
          <w:w w:val="99"/>
        </w:rPr>
        <w:t>у</w:t>
      </w:r>
      <w:r>
        <w:rPr>
          <w:rFonts w:ascii="Arial" w:hAnsi="Arial" w:cs="Arial"/>
          <w:w w:val="99"/>
          <w:lang w:val="sr-Cyrl-CS"/>
        </w:rPr>
        <w:t xml:space="preserve"> </w:t>
      </w:r>
      <w:r w:rsidR="00F2796E">
        <w:rPr>
          <w:rFonts w:ascii="Arial" w:hAnsi="Arial" w:cs="Arial"/>
          <w:spacing w:val="1"/>
          <w:w w:val="99"/>
        </w:rPr>
        <w:t>о</w:t>
      </w:r>
      <w:r w:rsidR="00F2796E">
        <w:rPr>
          <w:rFonts w:ascii="Arial" w:hAnsi="Arial" w:cs="Arial"/>
          <w:w w:val="99"/>
        </w:rPr>
        <w:t>д</w:t>
      </w:r>
      <w:r>
        <w:rPr>
          <w:rFonts w:ascii="Arial" w:hAnsi="Arial" w:cs="Arial"/>
          <w:w w:val="99"/>
          <w:lang w:val="sr-Cyrl-CS"/>
        </w:rPr>
        <w:t xml:space="preserve"> </w:t>
      </w:r>
      <w:r w:rsidR="00F2796E">
        <w:rPr>
          <w:rFonts w:ascii="Arial" w:hAnsi="Arial" w:cs="Arial"/>
          <w:u w:val="single"/>
        </w:rPr>
        <w:tab/>
      </w:r>
    </w:p>
    <w:p w:rsidR="00F2796E" w:rsidRPr="004D20B4" w:rsidRDefault="00F2796E" w:rsidP="00F2796E">
      <w:pPr>
        <w:widowControl w:val="0"/>
        <w:autoSpaceDE w:val="0"/>
        <w:autoSpaceDN w:val="0"/>
        <w:adjustRightInd w:val="0"/>
        <w:jc w:val="both"/>
        <w:rPr>
          <w:rFonts w:ascii="Arial" w:hAnsi="Arial" w:cs="Arial"/>
        </w:rPr>
        <w:sectPr w:rsidR="00F2796E" w:rsidRPr="004D20B4">
          <w:type w:val="continuous"/>
          <w:pgSz w:w="12240" w:h="15840"/>
          <w:pgMar w:top="620" w:right="1240" w:bottom="280" w:left="960" w:header="720" w:footer="720" w:gutter="0"/>
          <w:cols w:num="2" w:space="720" w:equalWidth="0">
            <w:col w:w="1770" w:space="109"/>
            <w:col w:w="8161"/>
          </w:cols>
        </w:sectPr>
      </w:pPr>
      <w:r>
        <w:rPr>
          <w:rFonts w:ascii="Arial" w:hAnsi="Arial" w:cs="Arial"/>
        </w:rPr>
        <w:br w:type="column"/>
      </w:r>
      <w:proofErr w:type="gramStart"/>
      <w:r>
        <w:rPr>
          <w:rFonts w:ascii="Arial" w:hAnsi="Arial" w:cs="Arial"/>
          <w:spacing w:val="-1"/>
        </w:rPr>
        <w:lastRenderedPageBreak/>
        <w:t>д</w:t>
      </w:r>
      <w:r>
        <w:rPr>
          <w:rFonts w:ascii="Arial" w:hAnsi="Arial" w:cs="Arial"/>
          <w:spacing w:val="1"/>
        </w:rPr>
        <w:t>а</w:t>
      </w:r>
      <w:r>
        <w:rPr>
          <w:rFonts w:ascii="Arial" w:hAnsi="Arial" w:cs="Arial"/>
          <w:spacing w:val="-3"/>
        </w:rPr>
        <w:t>н</w:t>
      </w:r>
      <w:r>
        <w:rPr>
          <w:rFonts w:ascii="Arial" w:hAnsi="Arial" w:cs="Arial"/>
        </w:rPr>
        <w:t>а</w:t>
      </w:r>
      <w:proofErr w:type="gramEnd"/>
      <w:r w:rsidR="00900874">
        <w:rPr>
          <w:rFonts w:ascii="Arial" w:hAnsi="Arial" w:cs="Arial"/>
          <w:lang w:val="sr-Cyrl-CS"/>
        </w:rPr>
        <w:t xml:space="preserve"> </w:t>
      </w:r>
      <w:r>
        <w:rPr>
          <w:rFonts w:ascii="Arial" w:hAnsi="Arial" w:cs="Arial"/>
          <w:spacing w:val="1"/>
        </w:rPr>
        <w:t>о</w:t>
      </w:r>
      <w:r>
        <w:rPr>
          <w:rFonts w:ascii="Arial" w:hAnsi="Arial" w:cs="Arial"/>
        </w:rPr>
        <w:t>д</w:t>
      </w:r>
      <w:r w:rsidR="00900874">
        <w:rPr>
          <w:rFonts w:ascii="Arial" w:hAnsi="Arial" w:cs="Arial"/>
          <w:lang w:val="sr-Cyrl-CS"/>
        </w:rPr>
        <w:t xml:space="preserve"> </w:t>
      </w:r>
      <w:r>
        <w:rPr>
          <w:rFonts w:ascii="Arial" w:hAnsi="Arial" w:cs="Arial"/>
          <w:spacing w:val="-1"/>
        </w:rPr>
        <w:t>д</w:t>
      </w:r>
      <w:r>
        <w:rPr>
          <w:rFonts w:ascii="Arial" w:hAnsi="Arial" w:cs="Arial"/>
          <w:spacing w:val="1"/>
        </w:rPr>
        <w:t>а</w:t>
      </w:r>
      <w:r>
        <w:rPr>
          <w:rFonts w:ascii="Arial" w:hAnsi="Arial" w:cs="Arial"/>
        </w:rPr>
        <w:t>на</w:t>
      </w:r>
      <w:r w:rsidR="00900874">
        <w:rPr>
          <w:rFonts w:ascii="Arial" w:hAnsi="Arial" w:cs="Arial"/>
          <w:lang w:val="sr-Cyrl-CS"/>
        </w:rPr>
        <w:t xml:space="preserve"> </w:t>
      </w:r>
      <w:r>
        <w:rPr>
          <w:rFonts w:ascii="Arial" w:hAnsi="Arial" w:cs="Arial"/>
        </w:rPr>
        <w:t>п</w:t>
      </w:r>
      <w:r>
        <w:rPr>
          <w:rFonts w:ascii="Arial" w:hAnsi="Arial" w:cs="Arial"/>
          <w:spacing w:val="1"/>
        </w:rPr>
        <w:t>ри</w:t>
      </w:r>
      <w:r>
        <w:rPr>
          <w:rFonts w:ascii="Arial" w:hAnsi="Arial" w:cs="Arial"/>
        </w:rPr>
        <w:t>ј</w:t>
      </w:r>
      <w:r>
        <w:rPr>
          <w:rFonts w:ascii="Arial" w:hAnsi="Arial" w:cs="Arial"/>
          <w:spacing w:val="1"/>
        </w:rPr>
        <w:t>е</w:t>
      </w:r>
      <w:r>
        <w:rPr>
          <w:rFonts w:ascii="Arial" w:hAnsi="Arial" w:cs="Arial"/>
          <w:spacing w:val="-1"/>
        </w:rPr>
        <w:t>м</w:t>
      </w:r>
      <w:r>
        <w:rPr>
          <w:rFonts w:ascii="Arial" w:hAnsi="Arial" w:cs="Arial"/>
        </w:rPr>
        <w:t>а</w:t>
      </w:r>
      <w:r w:rsidR="00900874">
        <w:rPr>
          <w:rFonts w:ascii="Arial" w:hAnsi="Arial" w:cs="Arial"/>
          <w:lang w:val="sr-Cyrl-CS"/>
        </w:rPr>
        <w:t xml:space="preserve"> </w:t>
      </w:r>
      <w:r>
        <w:rPr>
          <w:rFonts w:ascii="Arial" w:hAnsi="Arial" w:cs="Arial"/>
        </w:rPr>
        <w:t>п</w:t>
      </w:r>
      <w:r>
        <w:rPr>
          <w:rFonts w:ascii="Arial" w:hAnsi="Arial" w:cs="Arial"/>
          <w:spacing w:val="1"/>
        </w:rPr>
        <w:t>о</w:t>
      </w:r>
      <w:r>
        <w:rPr>
          <w:rFonts w:ascii="Arial" w:hAnsi="Arial" w:cs="Arial"/>
          <w:spacing w:val="-1"/>
        </w:rPr>
        <w:t>р</w:t>
      </w:r>
      <w:r>
        <w:rPr>
          <w:rFonts w:ascii="Arial" w:hAnsi="Arial" w:cs="Arial"/>
          <w:spacing w:val="-2"/>
        </w:rPr>
        <w:t>у</w:t>
      </w:r>
      <w:r>
        <w:rPr>
          <w:rFonts w:ascii="Arial" w:hAnsi="Arial" w:cs="Arial"/>
          <w:spacing w:val="2"/>
        </w:rPr>
        <w:t>џ</w:t>
      </w:r>
      <w:r>
        <w:rPr>
          <w:rFonts w:ascii="Arial" w:hAnsi="Arial" w:cs="Arial"/>
        </w:rPr>
        <w:t>б</w:t>
      </w:r>
      <w:r>
        <w:rPr>
          <w:rFonts w:ascii="Arial" w:hAnsi="Arial" w:cs="Arial"/>
          <w:spacing w:val="1"/>
        </w:rPr>
        <w:t>и</w:t>
      </w:r>
      <w:r>
        <w:rPr>
          <w:rFonts w:ascii="Arial" w:hAnsi="Arial" w:cs="Arial"/>
        </w:rPr>
        <w:t>н</w:t>
      </w:r>
      <w:r>
        <w:rPr>
          <w:rFonts w:ascii="Arial" w:hAnsi="Arial" w:cs="Arial"/>
          <w:spacing w:val="1"/>
        </w:rPr>
        <w:t>е</w:t>
      </w:r>
      <w:r>
        <w:rPr>
          <w:rFonts w:ascii="Arial" w:hAnsi="Arial" w:cs="Arial"/>
        </w:rPr>
        <w:t>.</w:t>
      </w:r>
      <w:r w:rsidR="00900874">
        <w:rPr>
          <w:rFonts w:ascii="Arial" w:hAnsi="Arial" w:cs="Arial"/>
          <w:lang w:val="sr-Cyrl-CS"/>
        </w:rPr>
        <w:t xml:space="preserve"> </w:t>
      </w:r>
      <w:r>
        <w:rPr>
          <w:rFonts w:ascii="Arial" w:hAnsi="Arial" w:cs="Arial"/>
        </w:rPr>
        <w:t>М</w:t>
      </w:r>
      <w:r>
        <w:rPr>
          <w:rFonts w:ascii="Arial" w:hAnsi="Arial" w:cs="Arial"/>
          <w:spacing w:val="1"/>
        </w:rPr>
        <w:t>е</w:t>
      </w:r>
      <w:r>
        <w:rPr>
          <w:rFonts w:ascii="Arial" w:hAnsi="Arial" w:cs="Arial"/>
        </w:rPr>
        <w:t>с</w:t>
      </w:r>
      <w:r>
        <w:rPr>
          <w:rFonts w:ascii="Arial" w:hAnsi="Arial" w:cs="Arial"/>
          <w:spacing w:val="1"/>
        </w:rPr>
        <w:t>т</w:t>
      </w:r>
      <w:r>
        <w:rPr>
          <w:rFonts w:ascii="Arial" w:hAnsi="Arial" w:cs="Arial"/>
        </w:rPr>
        <w:t>о</w:t>
      </w:r>
      <w:r w:rsidR="00900874">
        <w:rPr>
          <w:rFonts w:ascii="Arial" w:hAnsi="Arial" w:cs="Arial"/>
          <w:lang w:val="sr-Cyrl-CS"/>
        </w:rPr>
        <w:t xml:space="preserve"> </w:t>
      </w:r>
      <w:r>
        <w:rPr>
          <w:rFonts w:ascii="Arial" w:hAnsi="Arial" w:cs="Arial"/>
          <w:spacing w:val="1"/>
        </w:rPr>
        <w:t>и</w:t>
      </w:r>
      <w:r>
        <w:rPr>
          <w:rFonts w:ascii="Arial" w:hAnsi="Arial" w:cs="Arial"/>
        </w:rPr>
        <w:t>сп</w:t>
      </w:r>
      <w:r>
        <w:rPr>
          <w:rFonts w:ascii="Arial" w:hAnsi="Arial" w:cs="Arial"/>
          <w:spacing w:val="-1"/>
        </w:rPr>
        <w:t>ор</w:t>
      </w:r>
      <w:r>
        <w:rPr>
          <w:rFonts w:ascii="Arial" w:hAnsi="Arial" w:cs="Arial"/>
          <w:spacing w:val="-2"/>
        </w:rPr>
        <w:t>у</w:t>
      </w:r>
      <w:r>
        <w:rPr>
          <w:rFonts w:ascii="Arial" w:hAnsi="Arial" w:cs="Arial"/>
          <w:spacing w:val="1"/>
        </w:rPr>
        <w:t>к</w:t>
      </w:r>
      <w:r>
        <w:rPr>
          <w:rFonts w:ascii="Arial" w:hAnsi="Arial" w:cs="Arial"/>
        </w:rPr>
        <w:t>е</w:t>
      </w:r>
      <w:r w:rsidR="00900874">
        <w:rPr>
          <w:rFonts w:ascii="Arial" w:hAnsi="Arial" w:cs="Arial"/>
          <w:lang w:val="sr-Cyrl-CS"/>
        </w:rPr>
        <w:t xml:space="preserve"> </w:t>
      </w:r>
      <w:r>
        <w:rPr>
          <w:rFonts w:ascii="Arial" w:hAnsi="Arial" w:cs="Arial"/>
        </w:rPr>
        <w:t>је</w:t>
      </w:r>
      <w:r w:rsidR="00900874">
        <w:rPr>
          <w:rFonts w:ascii="Arial" w:hAnsi="Arial" w:cs="Arial"/>
          <w:lang w:val="sr-Cyrl-CS"/>
        </w:rPr>
        <w:t xml:space="preserve"> </w:t>
      </w:r>
      <w:r>
        <w:rPr>
          <w:rFonts w:ascii="Arial" w:hAnsi="Arial" w:cs="Arial"/>
        </w:rPr>
        <w:t>школска зграда у</w:t>
      </w:r>
      <w:r w:rsidR="00900874">
        <w:rPr>
          <w:rFonts w:ascii="Arial" w:hAnsi="Arial" w:cs="Arial"/>
          <w:lang w:val="sr-Cyrl-CS"/>
        </w:rPr>
        <w:t xml:space="preserve"> </w:t>
      </w:r>
      <w:r>
        <w:rPr>
          <w:rFonts w:ascii="Arial" w:hAnsi="Arial" w:cs="Arial"/>
        </w:rPr>
        <w:t>насељу Пискавац и школска зграда у насељу Липова</w:t>
      </w:r>
    </w:p>
    <w:p w:rsidR="00F2796E" w:rsidRDefault="00F2796E" w:rsidP="00900874">
      <w:pPr>
        <w:widowControl w:val="0"/>
        <w:autoSpaceDE w:val="0"/>
        <w:autoSpaceDN w:val="0"/>
        <w:adjustRightInd w:val="0"/>
        <w:ind w:left="142" w:right="71"/>
        <w:jc w:val="both"/>
        <w:rPr>
          <w:rFonts w:ascii="Arial" w:hAnsi="Arial" w:cs="Arial"/>
        </w:rPr>
      </w:pPr>
      <w:r>
        <w:rPr>
          <w:rFonts w:ascii="Arial" w:hAnsi="Arial" w:cs="Arial"/>
          <w:spacing w:val="1"/>
        </w:rPr>
        <w:lastRenderedPageBreak/>
        <w:t>До</w:t>
      </w:r>
      <w:r>
        <w:rPr>
          <w:rFonts w:ascii="Arial" w:hAnsi="Arial" w:cs="Arial"/>
        </w:rPr>
        <w:t>б</w:t>
      </w:r>
      <w:r>
        <w:rPr>
          <w:rFonts w:ascii="Arial" w:hAnsi="Arial" w:cs="Arial"/>
          <w:spacing w:val="-1"/>
        </w:rPr>
        <w:t>р</w:t>
      </w:r>
      <w:r>
        <w:rPr>
          <w:rFonts w:ascii="Arial" w:hAnsi="Arial" w:cs="Arial"/>
        </w:rPr>
        <w:t xml:space="preserve">а </w:t>
      </w:r>
      <w:r>
        <w:rPr>
          <w:rFonts w:ascii="Arial" w:hAnsi="Arial" w:cs="Arial"/>
          <w:spacing w:val="1"/>
        </w:rPr>
        <w:t>ћ</w:t>
      </w:r>
      <w:r>
        <w:rPr>
          <w:rFonts w:ascii="Arial" w:hAnsi="Arial" w:cs="Arial"/>
        </w:rPr>
        <w:t>е</w:t>
      </w:r>
      <w:r w:rsidR="00900874">
        <w:rPr>
          <w:rFonts w:ascii="Arial" w:hAnsi="Arial" w:cs="Arial"/>
          <w:lang w:val="sr-Cyrl-CS"/>
        </w:rPr>
        <w:t xml:space="preserve"> </w:t>
      </w:r>
      <w:r>
        <w:rPr>
          <w:rFonts w:ascii="Arial" w:hAnsi="Arial" w:cs="Arial"/>
        </w:rPr>
        <w:t xml:space="preserve">се </w:t>
      </w:r>
      <w:r>
        <w:rPr>
          <w:rFonts w:ascii="Arial" w:hAnsi="Arial" w:cs="Arial"/>
          <w:spacing w:val="1"/>
        </w:rPr>
        <w:t>и</w:t>
      </w:r>
      <w:r>
        <w:rPr>
          <w:rFonts w:ascii="Arial" w:hAnsi="Arial" w:cs="Arial"/>
        </w:rPr>
        <w:t>сп</w:t>
      </w:r>
      <w:r>
        <w:rPr>
          <w:rFonts w:ascii="Arial" w:hAnsi="Arial" w:cs="Arial"/>
          <w:spacing w:val="1"/>
        </w:rPr>
        <w:t>ор</w:t>
      </w:r>
      <w:r>
        <w:rPr>
          <w:rFonts w:ascii="Arial" w:hAnsi="Arial" w:cs="Arial"/>
          <w:spacing w:val="-2"/>
        </w:rPr>
        <w:t>у</w:t>
      </w:r>
      <w:r>
        <w:rPr>
          <w:rFonts w:ascii="Arial" w:hAnsi="Arial" w:cs="Arial"/>
        </w:rPr>
        <w:t>ч</w:t>
      </w:r>
      <w:r>
        <w:rPr>
          <w:rFonts w:ascii="Arial" w:hAnsi="Arial" w:cs="Arial"/>
          <w:spacing w:val="1"/>
        </w:rPr>
        <w:t>и</w:t>
      </w:r>
      <w:r>
        <w:rPr>
          <w:rFonts w:ascii="Arial" w:hAnsi="Arial" w:cs="Arial"/>
        </w:rPr>
        <w:t>в</w:t>
      </w:r>
      <w:r>
        <w:rPr>
          <w:rFonts w:ascii="Arial" w:hAnsi="Arial" w:cs="Arial"/>
          <w:spacing w:val="-1"/>
        </w:rPr>
        <w:t>а</w:t>
      </w:r>
      <w:r>
        <w:rPr>
          <w:rFonts w:ascii="Arial" w:hAnsi="Arial" w:cs="Arial"/>
          <w:spacing w:val="1"/>
        </w:rPr>
        <w:t>т</w:t>
      </w:r>
      <w:r>
        <w:rPr>
          <w:rFonts w:ascii="Arial" w:hAnsi="Arial" w:cs="Arial"/>
        </w:rPr>
        <w:t>и</w:t>
      </w:r>
      <w:r w:rsidR="00900874">
        <w:rPr>
          <w:rFonts w:ascii="Arial" w:hAnsi="Arial" w:cs="Arial"/>
          <w:lang w:val="sr-Cyrl-CS"/>
        </w:rPr>
        <w:t xml:space="preserve"> </w:t>
      </w:r>
      <w:r>
        <w:rPr>
          <w:rFonts w:ascii="Arial" w:hAnsi="Arial" w:cs="Arial"/>
        </w:rPr>
        <w:t>с</w:t>
      </w:r>
      <w:r>
        <w:rPr>
          <w:rFonts w:ascii="Arial" w:hAnsi="Arial" w:cs="Arial"/>
          <w:spacing w:val="-2"/>
        </w:rPr>
        <w:t>у</w:t>
      </w:r>
      <w:r>
        <w:rPr>
          <w:rFonts w:ascii="Arial" w:hAnsi="Arial" w:cs="Arial"/>
          <w:spacing w:val="1"/>
        </w:rPr>
        <w:t>к</w:t>
      </w:r>
      <w:r>
        <w:rPr>
          <w:rFonts w:ascii="Arial" w:hAnsi="Arial" w:cs="Arial"/>
        </w:rPr>
        <w:t>ц</w:t>
      </w:r>
      <w:r>
        <w:rPr>
          <w:rFonts w:ascii="Arial" w:hAnsi="Arial" w:cs="Arial"/>
          <w:spacing w:val="1"/>
        </w:rPr>
        <w:t>е</w:t>
      </w:r>
      <w:r>
        <w:rPr>
          <w:rFonts w:ascii="Arial" w:hAnsi="Arial" w:cs="Arial"/>
        </w:rPr>
        <w:t>с</w:t>
      </w:r>
      <w:r>
        <w:rPr>
          <w:rFonts w:ascii="Arial" w:hAnsi="Arial" w:cs="Arial"/>
          <w:spacing w:val="1"/>
        </w:rPr>
        <w:t>и</w:t>
      </w:r>
      <w:r>
        <w:rPr>
          <w:rFonts w:ascii="Arial" w:hAnsi="Arial" w:cs="Arial"/>
        </w:rPr>
        <w:t xml:space="preserve">вно и </w:t>
      </w:r>
      <w:r>
        <w:rPr>
          <w:rFonts w:ascii="Arial" w:hAnsi="Arial" w:cs="Arial"/>
          <w:spacing w:val="1"/>
        </w:rPr>
        <w:t>мог</w:t>
      </w:r>
      <w:r>
        <w:rPr>
          <w:rFonts w:ascii="Arial" w:hAnsi="Arial" w:cs="Arial"/>
          <w:spacing w:val="-2"/>
        </w:rPr>
        <w:t>у</w:t>
      </w:r>
      <w:r>
        <w:rPr>
          <w:rFonts w:ascii="Arial" w:hAnsi="Arial" w:cs="Arial"/>
          <w:spacing w:val="1"/>
        </w:rPr>
        <w:t>ћ</w:t>
      </w:r>
      <w:r>
        <w:rPr>
          <w:rFonts w:ascii="Arial" w:hAnsi="Arial" w:cs="Arial"/>
        </w:rPr>
        <w:t>а су</w:t>
      </w:r>
      <w:r w:rsidR="00900874">
        <w:rPr>
          <w:rFonts w:ascii="Arial" w:hAnsi="Arial" w:cs="Arial"/>
          <w:lang w:val="sr-Cyrl-CS"/>
        </w:rPr>
        <w:t xml:space="preserve"> </w:t>
      </w:r>
      <w:r>
        <w:rPr>
          <w:rFonts w:ascii="Arial" w:hAnsi="Arial" w:cs="Arial"/>
          <w:spacing w:val="1"/>
        </w:rPr>
        <w:t>о</w:t>
      </w:r>
      <w:r>
        <w:rPr>
          <w:rFonts w:ascii="Arial" w:hAnsi="Arial" w:cs="Arial"/>
          <w:spacing w:val="-1"/>
        </w:rPr>
        <w:t>д</w:t>
      </w:r>
      <w:r>
        <w:rPr>
          <w:rFonts w:ascii="Arial" w:hAnsi="Arial" w:cs="Arial"/>
        </w:rPr>
        <w:t>с</w:t>
      </w:r>
      <w:r>
        <w:rPr>
          <w:rFonts w:ascii="Arial" w:hAnsi="Arial" w:cs="Arial"/>
          <w:spacing w:val="1"/>
        </w:rPr>
        <w:t>т</w:t>
      </w:r>
      <w:r>
        <w:rPr>
          <w:rFonts w:ascii="Arial" w:hAnsi="Arial" w:cs="Arial"/>
        </w:rPr>
        <w:t>уп</w:t>
      </w:r>
      <w:r>
        <w:rPr>
          <w:rFonts w:ascii="Arial" w:hAnsi="Arial" w:cs="Arial"/>
          <w:spacing w:val="1"/>
        </w:rPr>
        <w:t>а</w:t>
      </w:r>
      <w:r>
        <w:rPr>
          <w:rFonts w:ascii="Arial" w:hAnsi="Arial" w:cs="Arial"/>
        </w:rPr>
        <w:t xml:space="preserve">ња </w:t>
      </w:r>
      <w:r>
        <w:rPr>
          <w:rFonts w:ascii="Arial" w:hAnsi="Arial" w:cs="Arial"/>
          <w:spacing w:val="1"/>
        </w:rPr>
        <w:t>о</w:t>
      </w:r>
      <w:r>
        <w:rPr>
          <w:rFonts w:ascii="Arial" w:hAnsi="Arial" w:cs="Arial"/>
        </w:rPr>
        <w:t xml:space="preserve">д </w:t>
      </w:r>
      <w:proofErr w:type="gramStart"/>
      <w:r>
        <w:rPr>
          <w:rFonts w:ascii="Arial" w:hAnsi="Arial" w:cs="Arial"/>
        </w:rPr>
        <w:t xml:space="preserve">у </w:t>
      </w:r>
      <w:r>
        <w:rPr>
          <w:rFonts w:ascii="Arial" w:hAnsi="Arial" w:cs="Arial"/>
          <w:spacing w:val="1"/>
        </w:rPr>
        <w:t xml:space="preserve"> о</w:t>
      </w:r>
      <w:r>
        <w:rPr>
          <w:rFonts w:ascii="Arial" w:hAnsi="Arial" w:cs="Arial"/>
          <w:spacing w:val="-1"/>
        </w:rPr>
        <w:t>д</w:t>
      </w:r>
      <w:r>
        <w:rPr>
          <w:rFonts w:ascii="Arial" w:hAnsi="Arial" w:cs="Arial"/>
        </w:rPr>
        <w:t>н</w:t>
      </w:r>
      <w:r>
        <w:rPr>
          <w:rFonts w:ascii="Arial" w:hAnsi="Arial" w:cs="Arial"/>
          <w:spacing w:val="1"/>
        </w:rPr>
        <w:t>о</w:t>
      </w:r>
      <w:r>
        <w:rPr>
          <w:rFonts w:ascii="Arial" w:hAnsi="Arial" w:cs="Arial"/>
        </w:rPr>
        <w:t>су</w:t>
      </w:r>
      <w:proofErr w:type="gramEnd"/>
      <w:r>
        <w:rPr>
          <w:rFonts w:ascii="Arial" w:hAnsi="Arial" w:cs="Arial"/>
        </w:rPr>
        <w:t xml:space="preserve"> на </w:t>
      </w:r>
      <w:r>
        <w:rPr>
          <w:rFonts w:ascii="Arial" w:hAnsi="Arial" w:cs="Arial"/>
          <w:spacing w:val="1"/>
        </w:rPr>
        <w:t xml:space="preserve"> ко</w:t>
      </w:r>
      <w:r>
        <w:rPr>
          <w:rFonts w:ascii="Arial" w:hAnsi="Arial" w:cs="Arial"/>
          <w:spacing w:val="-1"/>
        </w:rPr>
        <w:t>л</w:t>
      </w:r>
      <w:r>
        <w:rPr>
          <w:rFonts w:ascii="Arial" w:hAnsi="Arial" w:cs="Arial"/>
          <w:spacing w:val="1"/>
        </w:rPr>
        <w:t>и</w:t>
      </w:r>
      <w:r>
        <w:rPr>
          <w:rFonts w:ascii="Arial" w:hAnsi="Arial" w:cs="Arial"/>
        </w:rPr>
        <w:t>ч</w:t>
      </w:r>
      <w:r>
        <w:rPr>
          <w:rFonts w:ascii="Arial" w:hAnsi="Arial" w:cs="Arial"/>
          <w:spacing w:val="1"/>
        </w:rPr>
        <w:t>и</w:t>
      </w:r>
      <w:r>
        <w:rPr>
          <w:rFonts w:ascii="Arial" w:hAnsi="Arial" w:cs="Arial"/>
        </w:rPr>
        <w:t xml:space="preserve">не </w:t>
      </w:r>
      <w:r>
        <w:rPr>
          <w:rFonts w:ascii="Arial" w:hAnsi="Arial" w:cs="Arial"/>
          <w:spacing w:val="1"/>
        </w:rPr>
        <w:t>траже</w:t>
      </w:r>
      <w:r>
        <w:rPr>
          <w:rFonts w:ascii="Arial" w:hAnsi="Arial" w:cs="Arial"/>
          <w:spacing w:val="-3"/>
        </w:rPr>
        <w:t>н</w:t>
      </w:r>
      <w:r>
        <w:rPr>
          <w:rFonts w:ascii="Arial" w:hAnsi="Arial" w:cs="Arial"/>
        </w:rPr>
        <w:t xml:space="preserve">е </w:t>
      </w:r>
      <w:r>
        <w:rPr>
          <w:rFonts w:ascii="Arial" w:hAnsi="Arial" w:cs="Arial"/>
          <w:spacing w:val="1"/>
        </w:rPr>
        <w:t>ко</w:t>
      </w:r>
      <w:r>
        <w:rPr>
          <w:rFonts w:ascii="Arial" w:hAnsi="Arial" w:cs="Arial"/>
        </w:rPr>
        <w:t>н</w:t>
      </w:r>
      <w:r>
        <w:rPr>
          <w:rFonts w:ascii="Arial" w:hAnsi="Arial" w:cs="Arial"/>
          <w:spacing w:val="1"/>
        </w:rPr>
        <w:t>к</w:t>
      </w:r>
      <w:r>
        <w:rPr>
          <w:rFonts w:ascii="Arial" w:hAnsi="Arial" w:cs="Arial"/>
          <w:spacing w:val="-2"/>
        </w:rPr>
        <w:t>у</w:t>
      </w:r>
      <w:r>
        <w:rPr>
          <w:rFonts w:ascii="Arial" w:hAnsi="Arial" w:cs="Arial"/>
          <w:spacing w:val="1"/>
        </w:rPr>
        <w:t>р</w:t>
      </w:r>
      <w:r>
        <w:rPr>
          <w:rFonts w:ascii="Arial" w:hAnsi="Arial" w:cs="Arial"/>
        </w:rPr>
        <w:t>сн</w:t>
      </w:r>
      <w:r>
        <w:rPr>
          <w:rFonts w:ascii="Arial" w:hAnsi="Arial" w:cs="Arial"/>
          <w:spacing w:val="1"/>
        </w:rPr>
        <w:t>о</w:t>
      </w:r>
      <w:r>
        <w:rPr>
          <w:rFonts w:ascii="Arial" w:hAnsi="Arial" w:cs="Arial"/>
        </w:rPr>
        <w:t>м</w:t>
      </w:r>
      <w:r>
        <w:rPr>
          <w:rFonts w:ascii="Arial" w:hAnsi="Arial" w:cs="Arial"/>
          <w:spacing w:val="-1"/>
        </w:rPr>
        <w:t xml:space="preserve"> д</w:t>
      </w:r>
      <w:r>
        <w:rPr>
          <w:rFonts w:ascii="Arial" w:hAnsi="Arial" w:cs="Arial"/>
          <w:spacing w:val="1"/>
        </w:rPr>
        <w:t>ок</w:t>
      </w:r>
      <w:r>
        <w:rPr>
          <w:rFonts w:ascii="Arial" w:hAnsi="Arial" w:cs="Arial"/>
          <w:spacing w:val="-2"/>
        </w:rPr>
        <w:t>у</w:t>
      </w:r>
      <w:r>
        <w:rPr>
          <w:rFonts w:ascii="Arial" w:hAnsi="Arial" w:cs="Arial"/>
          <w:spacing w:val="1"/>
        </w:rPr>
        <w:t>ме</w:t>
      </w:r>
      <w:r>
        <w:rPr>
          <w:rFonts w:ascii="Arial" w:hAnsi="Arial" w:cs="Arial"/>
        </w:rPr>
        <w:t>н</w:t>
      </w:r>
      <w:r>
        <w:rPr>
          <w:rFonts w:ascii="Arial" w:hAnsi="Arial" w:cs="Arial"/>
          <w:spacing w:val="1"/>
        </w:rPr>
        <w:t>та</w:t>
      </w:r>
      <w:r>
        <w:rPr>
          <w:rFonts w:ascii="Arial" w:hAnsi="Arial" w:cs="Arial"/>
        </w:rPr>
        <w:t>ц</w:t>
      </w:r>
      <w:r>
        <w:rPr>
          <w:rFonts w:ascii="Arial" w:hAnsi="Arial" w:cs="Arial"/>
          <w:spacing w:val="1"/>
        </w:rPr>
        <w:t>и</w:t>
      </w:r>
      <w:r>
        <w:rPr>
          <w:rFonts w:ascii="Arial" w:hAnsi="Arial" w:cs="Arial"/>
        </w:rPr>
        <w:t>ј</w:t>
      </w:r>
      <w:r>
        <w:rPr>
          <w:rFonts w:ascii="Arial" w:hAnsi="Arial" w:cs="Arial"/>
          <w:spacing w:val="1"/>
        </w:rPr>
        <w:t>ом</w:t>
      </w:r>
      <w:r>
        <w:rPr>
          <w:rFonts w:ascii="Arial" w:hAnsi="Arial" w:cs="Arial"/>
        </w:rPr>
        <w:t>,</w:t>
      </w:r>
      <w:r w:rsidR="00900874">
        <w:rPr>
          <w:rFonts w:ascii="Arial" w:hAnsi="Arial" w:cs="Arial"/>
          <w:lang w:val="sr-Cyrl-CS"/>
        </w:rPr>
        <w:t xml:space="preserve"> </w:t>
      </w:r>
      <w:r>
        <w:rPr>
          <w:rFonts w:ascii="Arial" w:hAnsi="Arial" w:cs="Arial"/>
        </w:rPr>
        <w:t>а</w:t>
      </w:r>
      <w:r w:rsidR="00900874">
        <w:rPr>
          <w:rFonts w:ascii="Arial" w:hAnsi="Arial" w:cs="Arial"/>
          <w:lang w:val="sr-Cyrl-CS"/>
        </w:rPr>
        <w:t xml:space="preserve"> </w:t>
      </w:r>
      <w:r>
        <w:rPr>
          <w:rFonts w:ascii="Arial" w:hAnsi="Arial" w:cs="Arial"/>
        </w:rPr>
        <w:t>све</w:t>
      </w:r>
      <w:r w:rsidR="00900874">
        <w:rPr>
          <w:rFonts w:ascii="Arial" w:hAnsi="Arial" w:cs="Arial"/>
          <w:lang w:val="sr-Cyrl-CS"/>
        </w:rPr>
        <w:t xml:space="preserve"> </w:t>
      </w:r>
      <w:r>
        <w:rPr>
          <w:rFonts w:ascii="Arial" w:hAnsi="Arial" w:cs="Arial"/>
        </w:rPr>
        <w:t>у</w:t>
      </w:r>
      <w:r w:rsidR="00900874">
        <w:rPr>
          <w:rFonts w:ascii="Arial" w:hAnsi="Arial" w:cs="Arial"/>
          <w:lang w:val="sr-Cyrl-CS"/>
        </w:rPr>
        <w:t xml:space="preserve"> </w:t>
      </w:r>
      <w:r>
        <w:rPr>
          <w:rFonts w:ascii="Arial" w:hAnsi="Arial" w:cs="Arial"/>
        </w:rPr>
        <w:t>з</w:t>
      </w:r>
      <w:r>
        <w:rPr>
          <w:rFonts w:ascii="Arial" w:hAnsi="Arial" w:cs="Arial"/>
          <w:spacing w:val="1"/>
        </w:rPr>
        <w:t>а</w:t>
      </w:r>
      <w:r>
        <w:rPr>
          <w:rFonts w:ascii="Arial" w:hAnsi="Arial" w:cs="Arial"/>
        </w:rPr>
        <w:t>в</w:t>
      </w:r>
      <w:r>
        <w:rPr>
          <w:rFonts w:ascii="Arial" w:hAnsi="Arial" w:cs="Arial"/>
          <w:spacing w:val="1"/>
        </w:rPr>
        <w:t>и</w:t>
      </w:r>
      <w:r>
        <w:rPr>
          <w:rFonts w:ascii="Arial" w:hAnsi="Arial" w:cs="Arial"/>
        </w:rPr>
        <w:t>сн</w:t>
      </w:r>
      <w:r>
        <w:rPr>
          <w:rFonts w:ascii="Arial" w:hAnsi="Arial" w:cs="Arial"/>
          <w:spacing w:val="1"/>
        </w:rPr>
        <w:t>о</w:t>
      </w:r>
      <w:r>
        <w:rPr>
          <w:rFonts w:ascii="Arial" w:hAnsi="Arial" w:cs="Arial"/>
        </w:rPr>
        <w:t>с</w:t>
      </w:r>
      <w:r>
        <w:rPr>
          <w:rFonts w:ascii="Arial" w:hAnsi="Arial" w:cs="Arial"/>
          <w:spacing w:val="1"/>
        </w:rPr>
        <w:t>т</w:t>
      </w:r>
      <w:r>
        <w:rPr>
          <w:rFonts w:ascii="Arial" w:hAnsi="Arial" w:cs="Arial"/>
        </w:rPr>
        <w:t>и</w:t>
      </w:r>
      <w:r>
        <w:rPr>
          <w:rFonts w:ascii="Arial" w:hAnsi="Arial" w:cs="Arial"/>
          <w:spacing w:val="1"/>
        </w:rPr>
        <w:t xml:space="preserve"> о</w:t>
      </w:r>
      <w:r>
        <w:rPr>
          <w:rFonts w:ascii="Arial" w:hAnsi="Arial" w:cs="Arial"/>
        </w:rPr>
        <w:t>д</w:t>
      </w:r>
      <w:r w:rsidR="00900874">
        <w:rPr>
          <w:rFonts w:ascii="Arial" w:hAnsi="Arial" w:cs="Arial"/>
          <w:lang w:val="sr-Cyrl-CS"/>
        </w:rPr>
        <w:t xml:space="preserve"> </w:t>
      </w:r>
      <w:r>
        <w:rPr>
          <w:rFonts w:ascii="Arial" w:hAnsi="Arial" w:cs="Arial"/>
        </w:rPr>
        <w:t>п</w:t>
      </w:r>
      <w:r>
        <w:rPr>
          <w:rFonts w:ascii="Arial" w:hAnsi="Arial" w:cs="Arial"/>
          <w:spacing w:val="-1"/>
        </w:rPr>
        <w:t>о</w:t>
      </w:r>
      <w:r>
        <w:rPr>
          <w:rFonts w:ascii="Arial" w:hAnsi="Arial" w:cs="Arial"/>
          <w:spacing w:val="-2"/>
        </w:rPr>
        <w:t>т</w:t>
      </w:r>
      <w:r>
        <w:rPr>
          <w:rFonts w:ascii="Arial" w:hAnsi="Arial" w:cs="Arial"/>
          <w:spacing w:val="1"/>
        </w:rPr>
        <w:t>ре</w:t>
      </w:r>
      <w:r>
        <w:rPr>
          <w:rFonts w:ascii="Arial" w:hAnsi="Arial" w:cs="Arial"/>
        </w:rPr>
        <w:t>ба</w:t>
      </w:r>
      <w:r w:rsidR="00900874">
        <w:rPr>
          <w:rFonts w:ascii="Arial" w:hAnsi="Arial" w:cs="Arial"/>
          <w:lang w:val="sr-Cyrl-CS"/>
        </w:rPr>
        <w:t xml:space="preserve"> </w:t>
      </w:r>
      <w:r>
        <w:rPr>
          <w:rFonts w:ascii="Arial" w:hAnsi="Arial" w:cs="Arial"/>
        </w:rPr>
        <w:t>н</w:t>
      </w:r>
      <w:r>
        <w:rPr>
          <w:rFonts w:ascii="Arial" w:hAnsi="Arial" w:cs="Arial"/>
          <w:spacing w:val="-1"/>
        </w:rPr>
        <w:t>а</w:t>
      </w:r>
      <w:r>
        <w:rPr>
          <w:rFonts w:ascii="Arial" w:hAnsi="Arial" w:cs="Arial"/>
          <w:spacing w:val="1"/>
        </w:rPr>
        <w:t>р</w:t>
      </w:r>
      <w:r>
        <w:rPr>
          <w:rFonts w:ascii="Arial" w:hAnsi="Arial" w:cs="Arial"/>
          <w:spacing w:val="-2"/>
        </w:rPr>
        <w:t>у</w:t>
      </w:r>
      <w:r>
        <w:rPr>
          <w:rFonts w:ascii="Arial" w:hAnsi="Arial" w:cs="Arial"/>
        </w:rPr>
        <w:t>ч</w:t>
      </w:r>
      <w:r>
        <w:rPr>
          <w:rFonts w:ascii="Arial" w:hAnsi="Arial" w:cs="Arial"/>
          <w:spacing w:val="1"/>
        </w:rPr>
        <w:t>ио</w:t>
      </w:r>
      <w:r>
        <w:rPr>
          <w:rFonts w:ascii="Arial" w:hAnsi="Arial" w:cs="Arial"/>
        </w:rPr>
        <w:t>ц</w:t>
      </w:r>
      <w:r>
        <w:rPr>
          <w:rFonts w:ascii="Arial" w:hAnsi="Arial" w:cs="Arial"/>
          <w:spacing w:val="1"/>
        </w:rPr>
        <w:t>а</w:t>
      </w:r>
      <w:r>
        <w:rPr>
          <w:rFonts w:ascii="Arial" w:hAnsi="Arial" w:cs="Arial"/>
        </w:rPr>
        <w:t>.</w:t>
      </w:r>
    </w:p>
    <w:p w:rsidR="00F2796E" w:rsidRDefault="00F2796E" w:rsidP="00F2796E">
      <w:pPr>
        <w:widowControl w:val="0"/>
        <w:autoSpaceDE w:val="0"/>
        <w:autoSpaceDN w:val="0"/>
        <w:adjustRightInd w:val="0"/>
        <w:ind w:left="120" w:right="419"/>
        <w:jc w:val="both"/>
        <w:rPr>
          <w:rFonts w:ascii="Arial" w:hAnsi="Arial" w:cs="Arial"/>
        </w:rPr>
      </w:pPr>
      <w:proofErr w:type="gramStart"/>
      <w:r>
        <w:rPr>
          <w:rFonts w:ascii="Arial" w:hAnsi="Arial" w:cs="Arial"/>
        </w:rPr>
        <w:t>С</w:t>
      </w:r>
      <w:r>
        <w:rPr>
          <w:rFonts w:ascii="Arial" w:hAnsi="Arial" w:cs="Arial"/>
          <w:spacing w:val="1"/>
        </w:rPr>
        <w:t>матр</w:t>
      </w:r>
      <w:r>
        <w:rPr>
          <w:rFonts w:ascii="Arial" w:hAnsi="Arial" w:cs="Arial"/>
        </w:rPr>
        <w:t>а</w:t>
      </w:r>
      <w:r w:rsidR="00900874">
        <w:rPr>
          <w:rFonts w:ascii="Arial" w:hAnsi="Arial" w:cs="Arial"/>
          <w:lang w:val="sr-Cyrl-CS"/>
        </w:rPr>
        <w:t xml:space="preserve"> </w:t>
      </w:r>
      <w:r>
        <w:rPr>
          <w:rFonts w:ascii="Arial" w:hAnsi="Arial" w:cs="Arial"/>
        </w:rPr>
        <w:t xml:space="preserve">се </w:t>
      </w:r>
      <w:r>
        <w:rPr>
          <w:rFonts w:ascii="Arial" w:hAnsi="Arial" w:cs="Arial"/>
          <w:spacing w:val="-1"/>
        </w:rPr>
        <w:t>д</w:t>
      </w:r>
      <w:r>
        <w:rPr>
          <w:rFonts w:ascii="Arial" w:hAnsi="Arial" w:cs="Arial"/>
        </w:rPr>
        <w:t>а</w:t>
      </w:r>
      <w:r w:rsidR="00900874">
        <w:rPr>
          <w:rFonts w:ascii="Arial" w:hAnsi="Arial" w:cs="Arial"/>
          <w:lang w:val="sr-Cyrl-CS"/>
        </w:rPr>
        <w:t xml:space="preserve"> </w:t>
      </w:r>
      <w:r>
        <w:rPr>
          <w:rFonts w:ascii="Arial" w:hAnsi="Arial" w:cs="Arial"/>
          <w:spacing w:val="-3"/>
        </w:rPr>
        <w:t>ј</w:t>
      </w:r>
      <w:r>
        <w:rPr>
          <w:rFonts w:ascii="Arial" w:hAnsi="Arial" w:cs="Arial"/>
        </w:rPr>
        <w:t>е</w:t>
      </w:r>
      <w:r w:rsidR="00900874">
        <w:rPr>
          <w:rFonts w:ascii="Arial" w:hAnsi="Arial" w:cs="Arial"/>
          <w:lang w:val="sr-Cyrl-CS"/>
        </w:rPr>
        <w:t xml:space="preserve"> </w:t>
      </w:r>
      <w:r>
        <w:rPr>
          <w:rFonts w:ascii="Arial" w:hAnsi="Arial" w:cs="Arial"/>
          <w:spacing w:val="1"/>
        </w:rPr>
        <w:t>и</w:t>
      </w:r>
      <w:r>
        <w:rPr>
          <w:rFonts w:ascii="Arial" w:hAnsi="Arial" w:cs="Arial"/>
        </w:rPr>
        <w:t>зв</w:t>
      </w:r>
      <w:r>
        <w:rPr>
          <w:rFonts w:ascii="Arial" w:hAnsi="Arial" w:cs="Arial"/>
          <w:spacing w:val="-1"/>
        </w:rPr>
        <w:t>р</w:t>
      </w:r>
      <w:r>
        <w:rPr>
          <w:rFonts w:ascii="Arial" w:hAnsi="Arial" w:cs="Arial"/>
        </w:rPr>
        <w:t>ш</w:t>
      </w:r>
      <w:r>
        <w:rPr>
          <w:rFonts w:ascii="Arial" w:hAnsi="Arial" w:cs="Arial"/>
          <w:spacing w:val="1"/>
        </w:rPr>
        <w:t>е</w:t>
      </w:r>
      <w:r>
        <w:rPr>
          <w:rFonts w:ascii="Arial" w:hAnsi="Arial" w:cs="Arial"/>
        </w:rPr>
        <w:t>на</w:t>
      </w:r>
      <w:r>
        <w:rPr>
          <w:rFonts w:ascii="Arial" w:hAnsi="Arial" w:cs="Arial"/>
          <w:spacing w:val="1"/>
        </w:rPr>
        <w:t xml:space="preserve"> а</w:t>
      </w:r>
      <w:r>
        <w:rPr>
          <w:rFonts w:ascii="Arial" w:hAnsi="Arial" w:cs="Arial"/>
          <w:spacing w:val="-1"/>
        </w:rPr>
        <w:t>д</w:t>
      </w:r>
      <w:r>
        <w:rPr>
          <w:rFonts w:ascii="Arial" w:hAnsi="Arial" w:cs="Arial"/>
          <w:spacing w:val="1"/>
        </w:rPr>
        <w:t>ек</w:t>
      </w:r>
      <w:r>
        <w:rPr>
          <w:rFonts w:ascii="Arial" w:hAnsi="Arial" w:cs="Arial"/>
        </w:rPr>
        <w:t>в</w:t>
      </w:r>
      <w:r>
        <w:rPr>
          <w:rFonts w:ascii="Arial" w:hAnsi="Arial" w:cs="Arial"/>
          <w:spacing w:val="-1"/>
        </w:rPr>
        <w:t>а</w:t>
      </w:r>
      <w:r>
        <w:rPr>
          <w:rFonts w:ascii="Arial" w:hAnsi="Arial" w:cs="Arial"/>
          <w:spacing w:val="1"/>
        </w:rPr>
        <w:t>т</w:t>
      </w:r>
      <w:r>
        <w:rPr>
          <w:rFonts w:ascii="Arial" w:hAnsi="Arial" w:cs="Arial"/>
        </w:rPr>
        <w:t>на</w:t>
      </w:r>
      <w:r>
        <w:rPr>
          <w:rFonts w:ascii="Arial" w:hAnsi="Arial" w:cs="Arial"/>
          <w:spacing w:val="1"/>
        </w:rPr>
        <w:t xml:space="preserve"> и</w:t>
      </w:r>
      <w:r>
        <w:rPr>
          <w:rFonts w:ascii="Arial" w:hAnsi="Arial" w:cs="Arial"/>
        </w:rPr>
        <w:t>сп</w:t>
      </w:r>
      <w:r>
        <w:rPr>
          <w:rFonts w:ascii="Arial" w:hAnsi="Arial" w:cs="Arial"/>
          <w:spacing w:val="-1"/>
        </w:rPr>
        <w:t>о</w:t>
      </w:r>
      <w:r>
        <w:rPr>
          <w:rFonts w:ascii="Arial" w:hAnsi="Arial" w:cs="Arial"/>
          <w:spacing w:val="1"/>
        </w:rPr>
        <w:t>р</w:t>
      </w:r>
      <w:r>
        <w:rPr>
          <w:rFonts w:ascii="Arial" w:hAnsi="Arial" w:cs="Arial"/>
          <w:spacing w:val="-2"/>
        </w:rPr>
        <w:t>у</w:t>
      </w:r>
      <w:r>
        <w:rPr>
          <w:rFonts w:ascii="Arial" w:hAnsi="Arial" w:cs="Arial"/>
          <w:spacing w:val="1"/>
        </w:rPr>
        <w:t>к</w:t>
      </w:r>
      <w:r>
        <w:rPr>
          <w:rFonts w:ascii="Arial" w:hAnsi="Arial" w:cs="Arial"/>
        </w:rPr>
        <w:t>а</w:t>
      </w:r>
      <w:r>
        <w:rPr>
          <w:rFonts w:ascii="Arial" w:hAnsi="Arial" w:cs="Arial"/>
          <w:spacing w:val="1"/>
        </w:rPr>
        <w:t xml:space="preserve"> ка</w:t>
      </w:r>
      <w:r>
        <w:rPr>
          <w:rFonts w:ascii="Arial" w:hAnsi="Arial" w:cs="Arial"/>
          <w:spacing w:val="-1"/>
        </w:rPr>
        <w:t>д</w:t>
      </w:r>
      <w:r>
        <w:rPr>
          <w:rFonts w:ascii="Arial" w:hAnsi="Arial" w:cs="Arial"/>
        </w:rPr>
        <w:t>а</w:t>
      </w:r>
      <w:r>
        <w:rPr>
          <w:rFonts w:ascii="Arial" w:hAnsi="Arial" w:cs="Arial"/>
          <w:spacing w:val="1"/>
        </w:rPr>
        <w:t xml:space="preserve"> о</w:t>
      </w:r>
      <w:r>
        <w:rPr>
          <w:rFonts w:ascii="Arial" w:hAnsi="Arial" w:cs="Arial"/>
        </w:rPr>
        <w:t>в</w:t>
      </w:r>
      <w:r>
        <w:rPr>
          <w:rFonts w:ascii="Arial" w:hAnsi="Arial" w:cs="Arial"/>
          <w:spacing w:val="-1"/>
        </w:rPr>
        <w:t>л</w:t>
      </w:r>
      <w:r>
        <w:rPr>
          <w:rFonts w:ascii="Arial" w:hAnsi="Arial" w:cs="Arial"/>
          <w:spacing w:val="1"/>
        </w:rPr>
        <w:t>а</w:t>
      </w:r>
      <w:r>
        <w:rPr>
          <w:rFonts w:ascii="Arial" w:hAnsi="Arial" w:cs="Arial"/>
          <w:spacing w:val="-3"/>
        </w:rPr>
        <w:t>ш</w:t>
      </w:r>
      <w:r>
        <w:rPr>
          <w:rFonts w:ascii="Arial" w:hAnsi="Arial" w:cs="Arial"/>
          <w:spacing w:val="1"/>
        </w:rPr>
        <w:t>ће</w:t>
      </w:r>
      <w:r>
        <w:rPr>
          <w:rFonts w:ascii="Arial" w:hAnsi="Arial" w:cs="Arial"/>
        </w:rPr>
        <w:t>но</w:t>
      </w:r>
      <w:r>
        <w:rPr>
          <w:rFonts w:ascii="Arial" w:hAnsi="Arial" w:cs="Arial"/>
          <w:spacing w:val="-1"/>
        </w:rPr>
        <w:t xml:space="preserve"> л</w:t>
      </w:r>
      <w:r>
        <w:rPr>
          <w:rFonts w:ascii="Arial" w:hAnsi="Arial" w:cs="Arial"/>
          <w:spacing w:val="1"/>
        </w:rPr>
        <w:t>и</w:t>
      </w:r>
      <w:r>
        <w:rPr>
          <w:rFonts w:ascii="Arial" w:hAnsi="Arial" w:cs="Arial"/>
        </w:rPr>
        <w:t>це</w:t>
      </w:r>
      <w:r w:rsidR="00900874">
        <w:rPr>
          <w:rFonts w:ascii="Arial" w:hAnsi="Arial" w:cs="Arial"/>
          <w:lang w:val="sr-Cyrl-CS"/>
        </w:rPr>
        <w:t xml:space="preserve"> </w:t>
      </w:r>
      <w:r>
        <w:rPr>
          <w:rFonts w:ascii="Arial" w:hAnsi="Arial" w:cs="Arial"/>
          <w:b/>
          <w:bCs/>
          <w:spacing w:val="3"/>
        </w:rPr>
        <w:t>К</w:t>
      </w:r>
      <w:r>
        <w:rPr>
          <w:rFonts w:ascii="Arial" w:hAnsi="Arial" w:cs="Arial"/>
          <w:b/>
          <w:bCs/>
          <w:spacing w:val="-4"/>
        </w:rPr>
        <w:t>у</w:t>
      </w:r>
      <w:r>
        <w:rPr>
          <w:rFonts w:ascii="Arial" w:hAnsi="Arial" w:cs="Arial"/>
          <w:b/>
          <w:bCs/>
          <w:spacing w:val="-1"/>
        </w:rPr>
        <w:t>пц</w:t>
      </w:r>
      <w:r>
        <w:rPr>
          <w:rFonts w:ascii="Arial" w:hAnsi="Arial" w:cs="Arial"/>
          <w:b/>
          <w:bCs/>
        </w:rPr>
        <w:t>а</w:t>
      </w:r>
      <w:r w:rsidR="00900874">
        <w:rPr>
          <w:rFonts w:ascii="Arial" w:hAnsi="Arial" w:cs="Arial"/>
          <w:b/>
          <w:bCs/>
          <w:lang w:val="sr-Cyrl-CS"/>
        </w:rPr>
        <w:t xml:space="preserve"> </w:t>
      </w:r>
      <w:r>
        <w:rPr>
          <w:rFonts w:ascii="Arial" w:hAnsi="Arial" w:cs="Arial"/>
        </w:rPr>
        <w:t>у</w:t>
      </w:r>
      <w:r w:rsidR="00900874">
        <w:rPr>
          <w:rFonts w:ascii="Arial" w:hAnsi="Arial" w:cs="Arial"/>
          <w:lang w:val="sr-Cyrl-CS"/>
        </w:rPr>
        <w:t xml:space="preserve"> </w:t>
      </w:r>
      <w:r>
        <w:rPr>
          <w:rFonts w:ascii="Arial" w:hAnsi="Arial" w:cs="Arial"/>
          <w:spacing w:val="1"/>
        </w:rPr>
        <w:t>ме</w:t>
      </w:r>
      <w:r>
        <w:rPr>
          <w:rFonts w:ascii="Arial" w:hAnsi="Arial" w:cs="Arial"/>
        </w:rPr>
        <w:t>с</w:t>
      </w:r>
      <w:r>
        <w:rPr>
          <w:rFonts w:ascii="Arial" w:hAnsi="Arial" w:cs="Arial"/>
          <w:spacing w:val="1"/>
        </w:rPr>
        <w:t>т</w:t>
      </w:r>
      <w:r>
        <w:rPr>
          <w:rFonts w:ascii="Arial" w:hAnsi="Arial" w:cs="Arial"/>
        </w:rPr>
        <w:t>у</w:t>
      </w:r>
      <w:r w:rsidR="00900874">
        <w:rPr>
          <w:rFonts w:ascii="Arial" w:hAnsi="Arial" w:cs="Arial"/>
          <w:lang w:val="sr-Cyrl-CS"/>
        </w:rPr>
        <w:t xml:space="preserve"> </w:t>
      </w:r>
      <w:r>
        <w:rPr>
          <w:rFonts w:ascii="Arial" w:hAnsi="Arial" w:cs="Arial"/>
          <w:spacing w:val="1"/>
        </w:rPr>
        <w:t>и</w:t>
      </w:r>
      <w:r>
        <w:rPr>
          <w:rFonts w:ascii="Arial" w:hAnsi="Arial" w:cs="Arial"/>
        </w:rPr>
        <w:t>сп</w:t>
      </w:r>
      <w:r>
        <w:rPr>
          <w:rFonts w:ascii="Arial" w:hAnsi="Arial" w:cs="Arial"/>
          <w:spacing w:val="1"/>
        </w:rPr>
        <w:t>ор</w:t>
      </w:r>
      <w:r>
        <w:rPr>
          <w:rFonts w:ascii="Arial" w:hAnsi="Arial" w:cs="Arial"/>
          <w:spacing w:val="-2"/>
        </w:rPr>
        <w:t>у</w:t>
      </w:r>
      <w:r>
        <w:rPr>
          <w:rFonts w:ascii="Arial" w:hAnsi="Arial" w:cs="Arial"/>
          <w:spacing w:val="1"/>
        </w:rPr>
        <w:t>к</w:t>
      </w:r>
      <w:r>
        <w:rPr>
          <w:rFonts w:ascii="Arial" w:hAnsi="Arial" w:cs="Arial"/>
        </w:rPr>
        <w:t>е</w:t>
      </w:r>
      <w:r w:rsidR="00900874">
        <w:rPr>
          <w:rFonts w:ascii="Arial" w:hAnsi="Arial" w:cs="Arial"/>
          <w:lang w:val="sr-Cyrl-CS"/>
        </w:rPr>
        <w:t xml:space="preserve"> </w:t>
      </w:r>
      <w:r>
        <w:rPr>
          <w:rFonts w:ascii="Arial" w:hAnsi="Arial" w:cs="Arial"/>
          <w:spacing w:val="1"/>
          <w:w w:val="99"/>
        </w:rPr>
        <w:t>и</w:t>
      </w:r>
      <w:r>
        <w:rPr>
          <w:rFonts w:ascii="Arial" w:hAnsi="Arial" w:cs="Arial"/>
          <w:w w:val="99"/>
        </w:rPr>
        <w:t>зв</w:t>
      </w:r>
      <w:r>
        <w:rPr>
          <w:rFonts w:ascii="Arial" w:hAnsi="Arial" w:cs="Arial"/>
          <w:spacing w:val="1"/>
          <w:w w:val="99"/>
        </w:rPr>
        <w:t>р</w:t>
      </w:r>
      <w:r>
        <w:rPr>
          <w:rFonts w:ascii="Arial" w:hAnsi="Arial" w:cs="Arial"/>
          <w:w w:val="99"/>
        </w:rPr>
        <w:t>ши</w:t>
      </w:r>
      <w:r>
        <w:rPr>
          <w:rFonts w:ascii="Arial" w:hAnsi="Arial" w:cs="Arial"/>
          <w:spacing w:val="1"/>
        </w:rPr>
        <w:t xml:space="preserve"> к</w:t>
      </w:r>
      <w:r>
        <w:rPr>
          <w:rFonts w:ascii="Arial" w:hAnsi="Arial" w:cs="Arial"/>
          <w:spacing w:val="-3"/>
        </w:rPr>
        <w:t>в</w:t>
      </w:r>
      <w:r>
        <w:rPr>
          <w:rFonts w:ascii="Arial" w:hAnsi="Arial" w:cs="Arial"/>
          <w:spacing w:val="-1"/>
        </w:rPr>
        <w:t>ал</w:t>
      </w:r>
      <w:r>
        <w:rPr>
          <w:rFonts w:ascii="Arial" w:hAnsi="Arial" w:cs="Arial"/>
          <w:spacing w:val="1"/>
        </w:rPr>
        <w:t>итати</w:t>
      </w:r>
      <w:r>
        <w:rPr>
          <w:rFonts w:ascii="Arial" w:hAnsi="Arial" w:cs="Arial"/>
        </w:rPr>
        <w:t>в</w:t>
      </w:r>
      <w:r>
        <w:rPr>
          <w:rFonts w:ascii="Arial" w:hAnsi="Arial" w:cs="Arial"/>
          <w:spacing w:val="1"/>
        </w:rPr>
        <w:t>а</w:t>
      </w:r>
      <w:r>
        <w:rPr>
          <w:rFonts w:ascii="Arial" w:hAnsi="Arial" w:cs="Arial"/>
        </w:rPr>
        <w:t>н</w:t>
      </w:r>
      <w:r w:rsidR="00900874">
        <w:rPr>
          <w:rFonts w:ascii="Arial" w:hAnsi="Arial" w:cs="Arial"/>
          <w:lang w:val="sr-Cyrl-CS"/>
        </w:rPr>
        <w:t xml:space="preserve"> </w:t>
      </w:r>
      <w:r>
        <w:rPr>
          <w:rFonts w:ascii="Arial" w:hAnsi="Arial" w:cs="Arial"/>
        </w:rPr>
        <w:t>и</w:t>
      </w:r>
      <w:r w:rsidR="00900874">
        <w:rPr>
          <w:rFonts w:ascii="Arial" w:hAnsi="Arial" w:cs="Arial"/>
          <w:lang w:val="sr-Cyrl-CS"/>
        </w:rPr>
        <w:t xml:space="preserve"> </w:t>
      </w:r>
      <w:r>
        <w:rPr>
          <w:rFonts w:ascii="Arial" w:hAnsi="Arial" w:cs="Arial"/>
          <w:spacing w:val="1"/>
        </w:rPr>
        <w:t>к</w:t>
      </w:r>
      <w:r>
        <w:rPr>
          <w:rFonts w:ascii="Arial" w:hAnsi="Arial" w:cs="Arial"/>
        </w:rPr>
        <w:t>в</w:t>
      </w:r>
      <w:r>
        <w:rPr>
          <w:rFonts w:ascii="Arial" w:hAnsi="Arial" w:cs="Arial"/>
          <w:spacing w:val="1"/>
        </w:rPr>
        <w:t>а</w:t>
      </w:r>
      <w:r>
        <w:rPr>
          <w:rFonts w:ascii="Arial" w:hAnsi="Arial" w:cs="Arial"/>
        </w:rPr>
        <w:t>н</w:t>
      </w:r>
      <w:r>
        <w:rPr>
          <w:rFonts w:ascii="Arial" w:hAnsi="Arial" w:cs="Arial"/>
          <w:spacing w:val="1"/>
        </w:rPr>
        <w:t>тит</w:t>
      </w:r>
      <w:r>
        <w:rPr>
          <w:rFonts w:ascii="Arial" w:hAnsi="Arial" w:cs="Arial"/>
          <w:spacing w:val="-1"/>
        </w:rPr>
        <w:t>а</w:t>
      </w:r>
      <w:r>
        <w:rPr>
          <w:rFonts w:ascii="Arial" w:hAnsi="Arial" w:cs="Arial"/>
          <w:spacing w:val="1"/>
        </w:rPr>
        <w:t>ти</w:t>
      </w:r>
      <w:r>
        <w:rPr>
          <w:rFonts w:ascii="Arial" w:hAnsi="Arial" w:cs="Arial"/>
        </w:rPr>
        <w:t>в</w:t>
      </w:r>
      <w:r>
        <w:rPr>
          <w:rFonts w:ascii="Arial" w:hAnsi="Arial" w:cs="Arial"/>
          <w:spacing w:val="1"/>
        </w:rPr>
        <w:t>а</w:t>
      </w:r>
      <w:r>
        <w:rPr>
          <w:rFonts w:ascii="Arial" w:hAnsi="Arial" w:cs="Arial"/>
        </w:rPr>
        <w:t>н</w:t>
      </w:r>
      <w:r w:rsidR="00900874">
        <w:rPr>
          <w:rFonts w:ascii="Arial" w:hAnsi="Arial" w:cs="Arial"/>
          <w:lang w:val="sr-Cyrl-CS"/>
        </w:rPr>
        <w:t xml:space="preserve"> </w:t>
      </w:r>
      <w:r>
        <w:rPr>
          <w:rFonts w:ascii="Arial" w:hAnsi="Arial" w:cs="Arial"/>
        </w:rPr>
        <w:t>п</w:t>
      </w:r>
      <w:r>
        <w:rPr>
          <w:rFonts w:ascii="Arial" w:hAnsi="Arial" w:cs="Arial"/>
          <w:spacing w:val="1"/>
        </w:rPr>
        <w:t>ре</w:t>
      </w:r>
      <w:r>
        <w:rPr>
          <w:rFonts w:ascii="Arial" w:hAnsi="Arial" w:cs="Arial"/>
          <w:spacing w:val="-1"/>
        </w:rPr>
        <w:t>гл</w:t>
      </w:r>
      <w:r>
        <w:rPr>
          <w:rFonts w:ascii="Arial" w:hAnsi="Arial" w:cs="Arial"/>
          <w:spacing w:val="1"/>
        </w:rPr>
        <w:t>е</w:t>
      </w:r>
      <w:r>
        <w:rPr>
          <w:rFonts w:ascii="Arial" w:hAnsi="Arial" w:cs="Arial"/>
        </w:rPr>
        <w:t>д</w:t>
      </w:r>
      <w:r w:rsidR="00900874">
        <w:rPr>
          <w:rFonts w:ascii="Arial" w:hAnsi="Arial" w:cs="Arial"/>
          <w:lang w:val="sr-Cyrl-CS"/>
        </w:rPr>
        <w:t xml:space="preserve"> </w:t>
      </w:r>
      <w:r>
        <w:rPr>
          <w:rFonts w:ascii="Arial" w:hAnsi="Arial" w:cs="Arial"/>
          <w:spacing w:val="1"/>
        </w:rPr>
        <w:t>и</w:t>
      </w:r>
      <w:r>
        <w:rPr>
          <w:rFonts w:ascii="Arial" w:hAnsi="Arial" w:cs="Arial"/>
        </w:rPr>
        <w:t>сп</w:t>
      </w:r>
      <w:r>
        <w:rPr>
          <w:rFonts w:ascii="Arial" w:hAnsi="Arial" w:cs="Arial"/>
          <w:spacing w:val="1"/>
        </w:rPr>
        <w:t>ор</w:t>
      </w:r>
      <w:r>
        <w:rPr>
          <w:rFonts w:ascii="Arial" w:hAnsi="Arial" w:cs="Arial"/>
          <w:spacing w:val="-2"/>
        </w:rPr>
        <w:t>у</w:t>
      </w:r>
      <w:r>
        <w:rPr>
          <w:rFonts w:ascii="Arial" w:hAnsi="Arial" w:cs="Arial"/>
          <w:spacing w:val="1"/>
        </w:rPr>
        <w:t>ке</w:t>
      </w:r>
      <w:r>
        <w:rPr>
          <w:rFonts w:ascii="Arial" w:hAnsi="Arial" w:cs="Arial"/>
        </w:rPr>
        <w:t>, ш</w:t>
      </w:r>
      <w:r>
        <w:rPr>
          <w:rFonts w:ascii="Arial" w:hAnsi="Arial" w:cs="Arial"/>
          <w:spacing w:val="1"/>
        </w:rPr>
        <w:t>т</w:t>
      </w:r>
      <w:r>
        <w:rPr>
          <w:rFonts w:ascii="Arial" w:hAnsi="Arial" w:cs="Arial"/>
        </w:rPr>
        <w:t>о</w:t>
      </w:r>
      <w:r w:rsidR="00900874">
        <w:rPr>
          <w:rFonts w:ascii="Arial" w:hAnsi="Arial" w:cs="Arial"/>
          <w:lang w:val="sr-Cyrl-CS"/>
        </w:rPr>
        <w:t xml:space="preserve"> </w:t>
      </w:r>
      <w:r>
        <w:rPr>
          <w:rFonts w:ascii="Arial" w:hAnsi="Arial" w:cs="Arial"/>
        </w:rPr>
        <w:t>се п</w:t>
      </w:r>
      <w:r>
        <w:rPr>
          <w:rFonts w:ascii="Arial" w:hAnsi="Arial" w:cs="Arial"/>
          <w:spacing w:val="-1"/>
        </w:rPr>
        <w:t>о</w:t>
      </w:r>
      <w:r>
        <w:rPr>
          <w:rFonts w:ascii="Arial" w:hAnsi="Arial" w:cs="Arial"/>
          <w:spacing w:val="1"/>
        </w:rPr>
        <w:t>т</w:t>
      </w:r>
      <w:r>
        <w:rPr>
          <w:rFonts w:ascii="Arial" w:hAnsi="Arial" w:cs="Arial"/>
        </w:rPr>
        <w:t>в</w:t>
      </w:r>
      <w:r>
        <w:rPr>
          <w:rFonts w:ascii="Arial" w:hAnsi="Arial" w:cs="Arial"/>
          <w:spacing w:val="1"/>
        </w:rPr>
        <w:t>рђ</w:t>
      </w:r>
      <w:r>
        <w:rPr>
          <w:rFonts w:ascii="Arial" w:hAnsi="Arial" w:cs="Arial"/>
          <w:spacing w:val="-2"/>
        </w:rPr>
        <w:t>у</w:t>
      </w:r>
      <w:r>
        <w:rPr>
          <w:rFonts w:ascii="Arial" w:hAnsi="Arial" w:cs="Arial"/>
        </w:rPr>
        <w:t>је</w:t>
      </w:r>
      <w:r w:rsidR="00900874">
        <w:rPr>
          <w:rFonts w:ascii="Arial" w:hAnsi="Arial" w:cs="Arial"/>
          <w:lang w:val="sr-Cyrl-CS"/>
        </w:rPr>
        <w:t xml:space="preserve"> </w:t>
      </w:r>
      <w:r>
        <w:rPr>
          <w:rFonts w:ascii="Arial" w:hAnsi="Arial" w:cs="Arial"/>
        </w:rPr>
        <w:t>п</w:t>
      </w:r>
      <w:r>
        <w:rPr>
          <w:rFonts w:ascii="Arial" w:hAnsi="Arial" w:cs="Arial"/>
          <w:spacing w:val="1"/>
        </w:rPr>
        <w:t>от</w:t>
      </w:r>
      <w:r>
        <w:rPr>
          <w:rFonts w:ascii="Arial" w:hAnsi="Arial" w:cs="Arial"/>
        </w:rPr>
        <w:t>п</w:t>
      </w:r>
      <w:r>
        <w:rPr>
          <w:rFonts w:ascii="Arial" w:hAnsi="Arial" w:cs="Arial"/>
          <w:spacing w:val="1"/>
        </w:rPr>
        <w:t>и</w:t>
      </w:r>
      <w:r>
        <w:rPr>
          <w:rFonts w:ascii="Arial" w:hAnsi="Arial" w:cs="Arial"/>
        </w:rPr>
        <w:t>с</w:t>
      </w:r>
      <w:r>
        <w:rPr>
          <w:rFonts w:ascii="Arial" w:hAnsi="Arial" w:cs="Arial"/>
          <w:spacing w:val="1"/>
        </w:rPr>
        <w:t>и</w:t>
      </w:r>
      <w:r>
        <w:rPr>
          <w:rFonts w:ascii="Arial" w:hAnsi="Arial" w:cs="Arial"/>
        </w:rPr>
        <w:t>в</w:t>
      </w:r>
      <w:r>
        <w:rPr>
          <w:rFonts w:ascii="Arial" w:hAnsi="Arial" w:cs="Arial"/>
          <w:spacing w:val="1"/>
        </w:rPr>
        <w:t>а</w:t>
      </w:r>
      <w:r>
        <w:rPr>
          <w:rFonts w:ascii="Arial" w:hAnsi="Arial" w:cs="Arial"/>
        </w:rPr>
        <w:t>њ</w:t>
      </w:r>
      <w:r>
        <w:rPr>
          <w:rFonts w:ascii="Arial" w:hAnsi="Arial" w:cs="Arial"/>
          <w:spacing w:val="1"/>
        </w:rPr>
        <w:t>е</w:t>
      </w:r>
      <w:r>
        <w:rPr>
          <w:rFonts w:ascii="Arial" w:hAnsi="Arial" w:cs="Arial"/>
        </w:rPr>
        <w:t>м</w:t>
      </w:r>
      <w:r w:rsidR="00900874">
        <w:rPr>
          <w:rFonts w:ascii="Arial" w:hAnsi="Arial" w:cs="Arial"/>
          <w:lang w:val="sr-Cyrl-CS"/>
        </w:rPr>
        <w:t xml:space="preserve"> </w:t>
      </w:r>
      <w:r>
        <w:rPr>
          <w:rFonts w:ascii="Arial" w:hAnsi="Arial" w:cs="Arial"/>
          <w:spacing w:val="1"/>
        </w:rPr>
        <w:t>от</w:t>
      </w:r>
      <w:r>
        <w:rPr>
          <w:rFonts w:ascii="Arial" w:hAnsi="Arial" w:cs="Arial"/>
        </w:rPr>
        <w:t>п</w:t>
      </w:r>
      <w:r>
        <w:rPr>
          <w:rFonts w:ascii="Arial" w:hAnsi="Arial" w:cs="Arial"/>
          <w:spacing w:val="-1"/>
        </w:rPr>
        <w:t>ре</w:t>
      </w:r>
      <w:r>
        <w:rPr>
          <w:rFonts w:ascii="Arial" w:hAnsi="Arial" w:cs="Arial"/>
          <w:spacing w:val="1"/>
        </w:rPr>
        <w:t>м</w:t>
      </w:r>
      <w:r>
        <w:rPr>
          <w:rFonts w:ascii="Arial" w:hAnsi="Arial" w:cs="Arial"/>
        </w:rPr>
        <w:t>н</w:t>
      </w:r>
      <w:r>
        <w:rPr>
          <w:rFonts w:ascii="Arial" w:hAnsi="Arial" w:cs="Arial"/>
          <w:spacing w:val="1"/>
        </w:rPr>
        <w:t>и</w:t>
      </w:r>
      <w:r>
        <w:rPr>
          <w:rFonts w:ascii="Arial" w:hAnsi="Arial" w:cs="Arial"/>
        </w:rPr>
        <w:t>ц</w:t>
      </w:r>
      <w:r>
        <w:rPr>
          <w:rFonts w:ascii="Arial" w:hAnsi="Arial" w:cs="Arial"/>
          <w:spacing w:val="1"/>
        </w:rPr>
        <w:t>е</w:t>
      </w:r>
      <w:r>
        <w:rPr>
          <w:rFonts w:ascii="Arial" w:hAnsi="Arial" w:cs="Arial"/>
        </w:rPr>
        <w:t>.</w:t>
      </w:r>
      <w:proofErr w:type="gramEnd"/>
    </w:p>
    <w:p w:rsidR="00F2796E" w:rsidRDefault="00F2796E" w:rsidP="00F2796E">
      <w:pPr>
        <w:widowControl w:val="0"/>
        <w:autoSpaceDE w:val="0"/>
        <w:autoSpaceDN w:val="0"/>
        <w:adjustRightInd w:val="0"/>
        <w:spacing w:before="16" w:line="260" w:lineRule="exact"/>
        <w:rPr>
          <w:rFonts w:ascii="Arial" w:hAnsi="Arial" w:cs="Arial"/>
          <w:sz w:val="26"/>
          <w:szCs w:val="26"/>
        </w:rPr>
      </w:pPr>
    </w:p>
    <w:p w:rsidR="00F2796E" w:rsidRDefault="00F2796E" w:rsidP="00F2796E">
      <w:pPr>
        <w:widowControl w:val="0"/>
        <w:autoSpaceDE w:val="0"/>
        <w:autoSpaceDN w:val="0"/>
        <w:adjustRightInd w:val="0"/>
        <w:ind w:left="4550" w:right="4544"/>
        <w:jc w:val="center"/>
        <w:rPr>
          <w:rFonts w:ascii="Arial" w:hAnsi="Arial" w:cs="Arial"/>
        </w:rPr>
      </w:pPr>
      <w:proofErr w:type="gramStart"/>
      <w:r>
        <w:rPr>
          <w:rFonts w:ascii="Arial" w:hAnsi="Arial" w:cs="Arial"/>
          <w:b/>
          <w:bCs/>
        </w:rPr>
        <w:t>Ч</w:t>
      </w:r>
      <w:r>
        <w:rPr>
          <w:rFonts w:ascii="Arial" w:hAnsi="Arial" w:cs="Arial"/>
          <w:b/>
          <w:bCs/>
          <w:spacing w:val="1"/>
        </w:rPr>
        <w:t>ла</w:t>
      </w:r>
      <w:r>
        <w:rPr>
          <w:rFonts w:ascii="Arial" w:hAnsi="Arial" w:cs="Arial"/>
          <w:b/>
          <w:bCs/>
        </w:rPr>
        <w:t>н</w:t>
      </w:r>
      <w:r w:rsidR="00CB28DF">
        <w:rPr>
          <w:rFonts w:ascii="Arial" w:hAnsi="Arial" w:cs="Arial"/>
          <w:b/>
          <w:bCs/>
          <w:lang w:val="sr-Cyrl-CS"/>
        </w:rPr>
        <w:t xml:space="preserve"> </w:t>
      </w:r>
      <w:r>
        <w:rPr>
          <w:rFonts w:ascii="Arial" w:hAnsi="Arial" w:cs="Arial"/>
          <w:b/>
          <w:bCs/>
          <w:spacing w:val="1"/>
          <w:w w:val="99"/>
        </w:rPr>
        <w:t>7</w:t>
      </w:r>
      <w:r>
        <w:rPr>
          <w:rFonts w:ascii="Arial" w:hAnsi="Arial" w:cs="Arial"/>
          <w:b/>
          <w:bCs/>
        </w:rPr>
        <w:t>.</w:t>
      </w:r>
      <w:proofErr w:type="gramEnd"/>
    </w:p>
    <w:p w:rsidR="00F2796E" w:rsidRDefault="00F2796E" w:rsidP="00F2796E">
      <w:pPr>
        <w:widowControl w:val="0"/>
        <w:autoSpaceDE w:val="0"/>
        <w:autoSpaceDN w:val="0"/>
        <w:adjustRightInd w:val="0"/>
        <w:spacing w:before="16" w:line="260" w:lineRule="exact"/>
        <w:rPr>
          <w:rFonts w:ascii="Arial" w:hAnsi="Arial" w:cs="Arial"/>
          <w:sz w:val="26"/>
          <w:szCs w:val="26"/>
        </w:rPr>
      </w:pPr>
    </w:p>
    <w:p w:rsidR="00F2796E" w:rsidRDefault="00F2796E" w:rsidP="00F2796E">
      <w:pPr>
        <w:widowControl w:val="0"/>
        <w:tabs>
          <w:tab w:val="left" w:pos="8140"/>
        </w:tabs>
        <w:autoSpaceDE w:val="0"/>
        <w:autoSpaceDN w:val="0"/>
        <w:adjustRightInd w:val="0"/>
        <w:ind w:left="120" w:right="70"/>
        <w:jc w:val="both"/>
        <w:rPr>
          <w:rFonts w:ascii="Arial" w:hAnsi="Arial" w:cs="Arial"/>
        </w:rPr>
      </w:pPr>
      <w:proofErr w:type="gramStart"/>
      <w:r>
        <w:rPr>
          <w:rFonts w:ascii="Arial" w:hAnsi="Arial" w:cs="Arial"/>
          <w:spacing w:val="1"/>
        </w:rPr>
        <w:t>У</w:t>
      </w:r>
      <w:r>
        <w:rPr>
          <w:rFonts w:ascii="Arial" w:hAnsi="Arial" w:cs="Arial"/>
          <w:spacing w:val="-1"/>
        </w:rPr>
        <w:t>г</w:t>
      </w:r>
      <w:r>
        <w:rPr>
          <w:rFonts w:ascii="Arial" w:hAnsi="Arial" w:cs="Arial"/>
          <w:spacing w:val="1"/>
        </w:rPr>
        <w:t>о</w:t>
      </w:r>
      <w:r>
        <w:rPr>
          <w:rFonts w:ascii="Arial" w:hAnsi="Arial" w:cs="Arial"/>
        </w:rPr>
        <w:t>в</w:t>
      </w:r>
      <w:r>
        <w:rPr>
          <w:rFonts w:ascii="Arial" w:hAnsi="Arial" w:cs="Arial"/>
          <w:spacing w:val="1"/>
        </w:rPr>
        <w:t>ор</w:t>
      </w:r>
      <w:r>
        <w:rPr>
          <w:rFonts w:ascii="Arial" w:hAnsi="Arial" w:cs="Arial"/>
        </w:rPr>
        <w:t>не</w:t>
      </w:r>
      <w:r w:rsidR="00900874">
        <w:rPr>
          <w:rFonts w:ascii="Arial" w:hAnsi="Arial" w:cs="Arial"/>
          <w:lang w:val="sr-Cyrl-CS"/>
        </w:rPr>
        <w:t xml:space="preserve"> </w:t>
      </w:r>
      <w:r>
        <w:rPr>
          <w:rFonts w:ascii="Arial" w:hAnsi="Arial" w:cs="Arial"/>
        </w:rPr>
        <w:t>с</w:t>
      </w:r>
      <w:r>
        <w:rPr>
          <w:rFonts w:ascii="Arial" w:hAnsi="Arial" w:cs="Arial"/>
          <w:spacing w:val="1"/>
        </w:rPr>
        <w:t>т</w:t>
      </w:r>
      <w:r>
        <w:rPr>
          <w:rFonts w:ascii="Arial" w:hAnsi="Arial" w:cs="Arial"/>
          <w:spacing w:val="-1"/>
        </w:rPr>
        <w:t>р</w:t>
      </w:r>
      <w:r>
        <w:rPr>
          <w:rFonts w:ascii="Arial" w:hAnsi="Arial" w:cs="Arial"/>
          <w:spacing w:val="1"/>
        </w:rPr>
        <w:t>а</w:t>
      </w:r>
      <w:r>
        <w:rPr>
          <w:rFonts w:ascii="Arial" w:hAnsi="Arial" w:cs="Arial"/>
        </w:rPr>
        <w:t>не</w:t>
      </w:r>
      <w:r w:rsidR="00900874">
        <w:rPr>
          <w:rFonts w:ascii="Arial" w:hAnsi="Arial" w:cs="Arial"/>
          <w:lang w:val="sr-Cyrl-CS"/>
        </w:rPr>
        <w:t xml:space="preserve"> </w:t>
      </w:r>
      <w:r>
        <w:rPr>
          <w:rFonts w:ascii="Arial" w:hAnsi="Arial" w:cs="Arial"/>
        </w:rPr>
        <w:t>с</w:t>
      </w:r>
      <w:r>
        <w:rPr>
          <w:rFonts w:ascii="Arial" w:hAnsi="Arial" w:cs="Arial"/>
          <w:spacing w:val="1"/>
        </w:rPr>
        <w:t>а</w:t>
      </w:r>
      <w:r>
        <w:rPr>
          <w:rFonts w:ascii="Arial" w:hAnsi="Arial" w:cs="Arial"/>
          <w:spacing w:val="-3"/>
        </w:rPr>
        <w:t>г</w:t>
      </w:r>
      <w:r>
        <w:rPr>
          <w:rFonts w:ascii="Arial" w:hAnsi="Arial" w:cs="Arial"/>
          <w:spacing w:val="-1"/>
        </w:rPr>
        <w:t>л</w:t>
      </w:r>
      <w:r>
        <w:rPr>
          <w:rFonts w:ascii="Arial" w:hAnsi="Arial" w:cs="Arial"/>
          <w:spacing w:val="1"/>
        </w:rPr>
        <w:t>а</w:t>
      </w:r>
      <w:r>
        <w:rPr>
          <w:rFonts w:ascii="Arial" w:hAnsi="Arial" w:cs="Arial"/>
        </w:rPr>
        <w:t>сно</w:t>
      </w:r>
      <w:r w:rsidR="00900874">
        <w:rPr>
          <w:rFonts w:ascii="Arial" w:hAnsi="Arial" w:cs="Arial"/>
          <w:lang w:val="sr-Cyrl-CS"/>
        </w:rPr>
        <w:t xml:space="preserve"> </w:t>
      </w:r>
      <w:r>
        <w:rPr>
          <w:rFonts w:ascii="Arial" w:hAnsi="Arial" w:cs="Arial"/>
          <w:spacing w:val="1"/>
        </w:rPr>
        <w:t>ко</w:t>
      </w:r>
      <w:r>
        <w:rPr>
          <w:rFonts w:ascii="Arial" w:hAnsi="Arial" w:cs="Arial"/>
        </w:rPr>
        <w:t>нс</w:t>
      </w:r>
      <w:r>
        <w:rPr>
          <w:rFonts w:ascii="Arial" w:hAnsi="Arial" w:cs="Arial"/>
          <w:spacing w:val="-2"/>
        </w:rPr>
        <w:t>т</w:t>
      </w:r>
      <w:r>
        <w:rPr>
          <w:rFonts w:ascii="Arial" w:hAnsi="Arial" w:cs="Arial"/>
          <w:spacing w:val="1"/>
        </w:rPr>
        <w:t>ат</w:t>
      </w:r>
      <w:r>
        <w:rPr>
          <w:rFonts w:ascii="Arial" w:hAnsi="Arial" w:cs="Arial"/>
          <w:spacing w:val="-2"/>
        </w:rPr>
        <w:t>у</w:t>
      </w:r>
      <w:r>
        <w:rPr>
          <w:rFonts w:ascii="Arial" w:hAnsi="Arial" w:cs="Arial"/>
        </w:rPr>
        <w:t>ју</w:t>
      </w:r>
      <w:r w:rsidR="00900874">
        <w:rPr>
          <w:rFonts w:ascii="Arial" w:hAnsi="Arial" w:cs="Arial"/>
          <w:lang w:val="sr-Cyrl-CS"/>
        </w:rPr>
        <w:t xml:space="preserve"> </w:t>
      </w:r>
      <w:r>
        <w:rPr>
          <w:rFonts w:ascii="Arial" w:hAnsi="Arial" w:cs="Arial"/>
          <w:spacing w:val="-1"/>
        </w:rPr>
        <w:t>д</w:t>
      </w:r>
      <w:r>
        <w:rPr>
          <w:rFonts w:ascii="Arial" w:hAnsi="Arial" w:cs="Arial"/>
        </w:rPr>
        <w:t>а</w:t>
      </w:r>
      <w:r w:rsidR="00900874">
        <w:rPr>
          <w:rFonts w:ascii="Arial" w:hAnsi="Arial" w:cs="Arial"/>
          <w:lang w:val="sr-Cyrl-CS"/>
        </w:rPr>
        <w:t xml:space="preserve"> </w:t>
      </w:r>
      <w:r>
        <w:rPr>
          <w:rFonts w:ascii="Arial" w:hAnsi="Arial" w:cs="Arial"/>
          <w:spacing w:val="-2"/>
        </w:rPr>
        <w:t>у</w:t>
      </w:r>
      <w:r>
        <w:rPr>
          <w:rFonts w:ascii="Arial" w:hAnsi="Arial" w:cs="Arial"/>
          <w:spacing w:val="1"/>
        </w:rPr>
        <w:t>ко</w:t>
      </w:r>
      <w:r>
        <w:rPr>
          <w:rFonts w:ascii="Arial" w:hAnsi="Arial" w:cs="Arial"/>
          <w:spacing w:val="-1"/>
        </w:rPr>
        <w:t>л</w:t>
      </w:r>
      <w:r>
        <w:rPr>
          <w:rFonts w:ascii="Arial" w:hAnsi="Arial" w:cs="Arial"/>
          <w:spacing w:val="1"/>
        </w:rPr>
        <w:t>ик</w:t>
      </w:r>
      <w:r>
        <w:rPr>
          <w:rFonts w:ascii="Arial" w:hAnsi="Arial" w:cs="Arial"/>
        </w:rPr>
        <w:t>о</w:t>
      </w:r>
      <w:r w:rsidR="00900874">
        <w:rPr>
          <w:rFonts w:ascii="Arial" w:hAnsi="Arial" w:cs="Arial"/>
          <w:lang w:val="sr-Cyrl-CS"/>
        </w:rPr>
        <w:t xml:space="preserve"> </w:t>
      </w:r>
      <w:r>
        <w:rPr>
          <w:rFonts w:ascii="Arial" w:hAnsi="Arial" w:cs="Arial"/>
          <w:spacing w:val="1"/>
        </w:rPr>
        <w:t>и</w:t>
      </w:r>
      <w:r>
        <w:rPr>
          <w:rFonts w:ascii="Arial" w:hAnsi="Arial" w:cs="Arial"/>
        </w:rPr>
        <w:t>сп</w:t>
      </w:r>
      <w:r>
        <w:rPr>
          <w:rFonts w:ascii="Arial" w:hAnsi="Arial" w:cs="Arial"/>
          <w:spacing w:val="1"/>
        </w:rPr>
        <w:t>ор</w:t>
      </w:r>
      <w:r>
        <w:rPr>
          <w:rFonts w:ascii="Arial" w:hAnsi="Arial" w:cs="Arial"/>
          <w:spacing w:val="-2"/>
        </w:rPr>
        <w:t>у</w:t>
      </w:r>
      <w:r>
        <w:rPr>
          <w:rFonts w:ascii="Arial" w:hAnsi="Arial" w:cs="Arial"/>
        </w:rPr>
        <w:t>ч</w:t>
      </w:r>
      <w:r>
        <w:rPr>
          <w:rFonts w:ascii="Arial" w:hAnsi="Arial" w:cs="Arial"/>
          <w:spacing w:val="1"/>
        </w:rPr>
        <w:t>е</w:t>
      </w:r>
      <w:r>
        <w:rPr>
          <w:rFonts w:ascii="Arial" w:hAnsi="Arial" w:cs="Arial"/>
        </w:rPr>
        <w:t>на</w:t>
      </w:r>
      <w:r w:rsidR="00900874">
        <w:rPr>
          <w:rFonts w:ascii="Arial" w:hAnsi="Arial" w:cs="Arial"/>
          <w:lang w:val="sr-Cyrl-CS"/>
        </w:rPr>
        <w:t xml:space="preserve"> </w:t>
      </w:r>
      <w:r>
        <w:rPr>
          <w:rFonts w:ascii="Arial" w:hAnsi="Arial" w:cs="Arial"/>
          <w:spacing w:val="-1"/>
        </w:rPr>
        <w:t>д</w:t>
      </w:r>
      <w:r>
        <w:rPr>
          <w:rFonts w:ascii="Arial" w:hAnsi="Arial" w:cs="Arial"/>
          <w:spacing w:val="1"/>
        </w:rPr>
        <w:t>о</w:t>
      </w:r>
      <w:r>
        <w:rPr>
          <w:rFonts w:ascii="Arial" w:hAnsi="Arial" w:cs="Arial"/>
        </w:rPr>
        <w:t>б</w:t>
      </w:r>
      <w:r>
        <w:rPr>
          <w:rFonts w:ascii="Arial" w:hAnsi="Arial" w:cs="Arial"/>
          <w:spacing w:val="1"/>
        </w:rPr>
        <w:t>р</w:t>
      </w:r>
      <w:r>
        <w:rPr>
          <w:rFonts w:ascii="Arial" w:hAnsi="Arial" w:cs="Arial"/>
        </w:rPr>
        <w:t>а</w:t>
      </w:r>
      <w:r>
        <w:rPr>
          <w:rFonts w:ascii="Arial" w:hAnsi="Arial" w:cs="Arial"/>
        </w:rPr>
        <w:tab/>
      </w:r>
      <w:r>
        <w:rPr>
          <w:rFonts w:ascii="Arial" w:hAnsi="Arial" w:cs="Arial"/>
          <w:spacing w:val="-2"/>
        </w:rPr>
        <w:t>и</w:t>
      </w:r>
      <w:r>
        <w:rPr>
          <w:rFonts w:ascii="Arial" w:hAnsi="Arial" w:cs="Arial"/>
          <w:spacing w:val="1"/>
        </w:rPr>
        <w:t>м</w:t>
      </w:r>
      <w:r>
        <w:rPr>
          <w:rFonts w:ascii="Arial" w:hAnsi="Arial" w:cs="Arial"/>
        </w:rPr>
        <w:t>а</w:t>
      </w:r>
      <w:r w:rsidR="00900874">
        <w:rPr>
          <w:rFonts w:ascii="Arial" w:hAnsi="Arial" w:cs="Arial"/>
          <w:lang w:val="sr-Cyrl-CS"/>
        </w:rPr>
        <w:t xml:space="preserve"> </w:t>
      </w:r>
      <w:r>
        <w:rPr>
          <w:rFonts w:ascii="Arial" w:hAnsi="Arial" w:cs="Arial"/>
          <w:spacing w:val="-3"/>
          <w:w w:val="99"/>
        </w:rPr>
        <w:t>н</w:t>
      </w:r>
      <w:r>
        <w:rPr>
          <w:rFonts w:ascii="Arial" w:hAnsi="Arial" w:cs="Arial"/>
          <w:spacing w:val="1"/>
          <w:w w:val="99"/>
        </w:rPr>
        <w:t>е</w:t>
      </w:r>
      <w:r>
        <w:rPr>
          <w:rFonts w:ascii="Arial" w:hAnsi="Arial" w:cs="Arial"/>
          <w:spacing w:val="-1"/>
          <w:w w:val="99"/>
        </w:rPr>
        <w:t>д</w:t>
      </w:r>
      <w:r>
        <w:rPr>
          <w:rFonts w:ascii="Arial" w:hAnsi="Arial" w:cs="Arial"/>
          <w:spacing w:val="1"/>
          <w:w w:val="99"/>
        </w:rPr>
        <w:t>о</w:t>
      </w:r>
      <w:r>
        <w:rPr>
          <w:rFonts w:ascii="Arial" w:hAnsi="Arial" w:cs="Arial"/>
          <w:w w:val="99"/>
        </w:rPr>
        <w:t>с</w:t>
      </w:r>
      <w:r>
        <w:rPr>
          <w:rFonts w:ascii="Arial" w:hAnsi="Arial" w:cs="Arial"/>
          <w:spacing w:val="1"/>
          <w:w w:val="99"/>
        </w:rPr>
        <w:t>та</w:t>
      </w:r>
      <w:r>
        <w:rPr>
          <w:rFonts w:ascii="Arial" w:hAnsi="Arial" w:cs="Arial"/>
          <w:spacing w:val="-2"/>
          <w:w w:val="99"/>
        </w:rPr>
        <w:t>т</w:t>
      </w:r>
      <w:r>
        <w:rPr>
          <w:rFonts w:ascii="Arial" w:hAnsi="Arial" w:cs="Arial"/>
          <w:spacing w:val="-1"/>
          <w:w w:val="99"/>
        </w:rPr>
        <w:t>к</w:t>
      </w:r>
      <w:r>
        <w:rPr>
          <w:rFonts w:ascii="Arial" w:hAnsi="Arial" w:cs="Arial"/>
          <w:w w:val="99"/>
        </w:rPr>
        <w:t xml:space="preserve">е </w:t>
      </w:r>
      <w:r>
        <w:rPr>
          <w:rFonts w:ascii="Arial" w:hAnsi="Arial" w:cs="Arial"/>
          <w:spacing w:val="1"/>
          <w:w w:val="99"/>
        </w:rPr>
        <w:t>и</w:t>
      </w:r>
      <w:r>
        <w:rPr>
          <w:rFonts w:ascii="Arial" w:hAnsi="Arial" w:cs="Arial"/>
          <w:spacing w:val="-1"/>
          <w:w w:val="99"/>
        </w:rPr>
        <w:t>л</w:t>
      </w:r>
      <w:r>
        <w:rPr>
          <w:rFonts w:ascii="Arial" w:hAnsi="Arial" w:cs="Arial"/>
          <w:w w:val="99"/>
        </w:rPr>
        <w:t>и</w:t>
      </w:r>
      <w:r w:rsidR="00900874">
        <w:rPr>
          <w:rFonts w:ascii="Arial" w:hAnsi="Arial" w:cs="Arial"/>
          <w:w w:val="99"/>
          <w:lang w:val="sr-Cyrl-CS"/>
        </w:rPr>
        <w:t xml:space="preserve"> </w:t>
      </w:r>
      <w:r>
        <w:rPr>
          <w:rFonts w:ascii="Arial" w:hAnsi="Arial" w:cs="Arial"/>
        </w:rPr>
        <w:t>не</w:t>
      </w:r>
      <w:r w:rsidR="00900874">
        <w:rPr>
          <w:rFonts w:ascii="Arial" w:hAnsi="Arial" w:cs="Arial"/>
          <w:lang w:val="sr-Cyrl-CS"/>
        </w:rPr>
        <w:t xml:space="preserve"> </w:t>
      </w:r>
      <w:r>
        <w:rPr>
          <w:rFonts w:ascii="Arial" w:hAnsi="Arial" w:cs="Arial"/>
          <w:spacing w:val="1"/>
        </w:rPr>
        <w:t>о</w:t>
      </w:r>
      <w:r>
        <w:rPr>
          <w:rFonts w:ascii="Arial" w:hAnsi="Arial" w:cs="Arial"/>
          <w:spacing w:val="-1"/>
        </w:rPr>
        <w:t>дг</w:t>
      </w:r>
      <w:r>
        <w:rPr>
          <w:rFonts w:ascii="Arial" w:hAnsi="Arial" w:cs="Arial"/>
          <w:spacing w:val="1"/>
        </w:rPr>
        <w:t>о</w:t>
      </w:r>
      <w:r>
        <w:rPr>
          <w:rFonts w:ascii="Arial" w:hAnsi="Arial" w:cs="Arial"/>
        </w:rPr>
        <w:t>в</w:t>
      </w:r>
      <w:r>
        <w:rPr>
          <w:rFonts w:ascii="Arial" w:hAnsi="Arial" w:cs="Arial"/>
          <w:spacing w:val="1"/>
        </w:rPr>
        <w:t>ар</w:t>
      </w:r>
      <w:r>
        <w:rPr>
          <w:rFonts w:ascii="Arial" w:hAnsi="Arial" w:cs="Arial"/>
        </w:rPr>
        <w:t>а с</w:t>
      </w:r>
      <w:r>
        <w:rPr>
          <w:rFonts w:ascii="Arial" w:hAnsi="Arial" w:cs="Arial"/>
          <w:spacing w:val="-2"/>
        </w:rPr>
        <w:t>т</w:t>
      </w:r>
      <w:r>
        <w:rPr>
          <w:rFonts w:ascii="Arial" w:hAnsi="Arial" w:cs="Arial"/>
          <w:spacing w:val="1"/>
        </w:rPr>
        <w:t>а</w:t>
      </w:r>
      <w:r>
        <w:rPr>
          <w:rFonts w:ascii="Arial" w:hAnsi="Arial" w:cs="Arial"/>
        </w:rPr>
        <w:t>н</w:t>
      </w:r>
      <w:r>
        <w:rPr>
          <w:rFonts w:ascii="Arial" w:hAnsi="Arial" w:cs="Arial"/>
          <w:spacing w:val="-1"/>
        </w:rPr>
        <w:t>д</w:t>
      </w:r>
      <w:r>
        <w:rPr>
          <w:rFonts w:ascii="Arial" w:hAnsi="Arial" w:cs="Arial"/>
          <w:spacing w:val="1"/>
        </w:rPr>
        <w:t>ар</w:t>
      </w:r>
      <w:r>
        <w:rPr>
          <w:rFonts w:ascii="Arial" w:hAnsi="Arial" w:cs="Arial"/>
          <w:spacing w:val="-1"/>
        </w:rPr>
        <w:t>д</w:t>
      </w:r>
      <w:r>
        <w:rPr>
          <w:rFonts w:ascii="Arial" w:hAnsi="Arial" w:cs="Arial"/>
        </w:rPr>
        <w:t>н</w:t>
      </w:r>
      <w:r>
        <w:rPr>
          <w:rFonts w:ascii="Arial" w:hAnsi="Arial" w:cs="Arial"/>
          <w:spacing w:val="1"/>
        </w:rPr>
        <w:t>о</w:t>
      </w:r>
      <w:r>
        <w:rPr>
          <w:rFonts w:ascii="Arial" w:hAnsi="Arial" w:cs="Arial"/>
        </w:rPr>
        <w:t xml:space="preserve">м </w:t>
      </w:r>
      <w:r>
        <w:rPr>
          <w:rFonts w:ascii="Arial" w:hAnsi="Arial" w:cs="Arial"/>
          <w:spacing w:val="1"/>
        </w:rPr>
        <w:t>к</w:t>
      </w:r>
      <w:r>
        <w:rPr>
          <w:rFonts w:ascii="Arial" w:hAnsi="Arial" w:cs="Arial"/>
        </w:rPr>
        <w:t>в</w:t>
      </w:r>
      <w:r>
        <w:rPr>
          <w:rFonts w:ascii="Arial" w:hAnsi="Arial" w:cs="Arial"/>
          <w:spacing w:val="1"/>
        </w:rPr>
        <w:t>а</w:t>
      </w:r>
      <w:r>
        <w:rPr>
          <w:rFonts w:ascii="Arial" w:hAnsi="Arial" w:cs="Arial"/>
          <w:spacing w:val="-1"/>
        </w:rPr>
        <w:t>л</w:t>
      </w:r>
      <w:r>
        <w:rPr>
          <w:rFonts w:ascii="Arial" w:hAnsi="Arial" w:cs="Arial"/>
          <w:spacing w:val="1"/>
        </w:rPr>
        <w:t>ит</w:t>
      </w:r>
      <w:r>
        <w:rPr>
          <w:rFonts w:ascii="Arial" w:hAnsi="Arial" w:cs="Arial"/>
          <w:spacing w:val="-1"/>
        </w:rPr>
        <w:t>е</w:t>
      </w:r>
      <w:r>
        <w:rPr>
          <w:rFonts w:ascii="Arial" w:hAnsi="Arial" w:cs="Arial"/>
          <w:spacing w:val="-2"/>
        </w:rPr>
        <w:t>ту</w:t>
      </w:r>
      <w:r>
        <w:rPr>
          <w:rFonts w:ascii="Arial" w:hAnsi="Arial" w:cs="Arial"/>
        </w:rPr>
        <w:t xml:space="preserve">, </w:t>
      </w:r>
      <w:r>
        <w:rPr>
          <w:rFonts w:ascii="Arial" w:hAnsi="Arial" w:cs="Arial"/>
          <w:b/>
          <w:bCs/>
        </w:rPr>
        <w:t>До</w:t>
      </w:r>
      <w:r>
        <w:rPr>
          <w:rFonts w:ascii="Arial" w:hAnsi="Arial" w:cs="Arial"/>
          <w:b/>
          <w:bCs/>
          <w:spacing w:val="1"/>
        </w:rPr>
        <w:t>ба</w:t>
      </w:r>
      <w:r>
        <w:rPr>
          <w:rFonts w:ascii="Arial" w:hAnsi="Arial" w:cs="Arial"/>
          <w:b/>
          <w:bCs/>
          <w:spacing w:val="-1"/>
        </w:rPr>
        <w:t>в</w:t>
      </w:r>
      <w:r>
        <w:rPr>
          <w:rFonts w:ascii="Arial" w:hAnsi="Arial" w:cs="Arial"/>
          <w:b/>
          <w:bCs/>
          <w:spacing w:val="1"/>
        </w:rPr>
        <w:t>ља</w:t>
      </w:r>
      <w:r>
        <w:rPr>
          <w:rFonts w:ascii="Arial" w:hAnsi="Arial" w:cs="Arial"/>
          <w:b/>
          <w:bCs/>
        </w:rPr>
        <w:t xml:space="preserve">ч </w:t>
      </w:r>
      <w:r>
        <w:rPr>
          <w:rFonts w:ascii="Arial" w:hAnsi="Arial" w:cs="Arial"/>
        </w:rPr>
        <w:t xml:space="preserve">је </w:t>
      </w:r>
      <w:r>
        <w:rPr>
          <w:rFonts w:ascii="Arial" w:hAnsi="Arial" w:cs="Arial"/>
          <w:spacing w:val="2"/>
        </w:rPr>
        <w:t>д</w:t>
      </w:r>
      <w:r>
        <w:rPr>
          <w:rFonts w:ascii="Arial" w:hAnsi="Arial" w:cs="Arial"/>
        </w:rPr>
        <w:t>у</w:t>
      </w:r>
      <w:r>
        <w:rPr>
          <w:rFonts w:ascii="Arial" w:hAnsi="Arial" w:cs="Arial"/>
          <w:spacing w:val="1"/>
        </w:rPr>
        <w:t>жа</w:t>
      </w:r>
      <w:r>
        <w:rPr>
          <w:rFonts w:ascii="Arial" w:hAnsi="Arial" w:cs="Arial"/>
        </w:rPr>
        <w:t xml:space="preserve">н </w:t>
      </w:r>
      <w:r>
        <w:rPr>
          <w:rFonts w:ascii="Arial" w:hAnsi="Arial" w:cs="Arial"/>
          <w:spacing w:val="-1"/>
        </w:rPr>
        <w:t>д</w:t>
      </w:r>
      <w:r>
        <w:rPr>
          <w:rFonts w:ascii="Arial" w:hAnsi="Arial" w:cs="Arial"/>
        </w:rPr>
        <w:t>а о св</w:t>
      </w:r>
      <w:r>
        <w:rPr>
          <w:rFonts w:ascii="Arial" w:hAnsi="Arial" w:cs="Arial"/>
          <w:spacing w:val="1"/>
        </w:rPr>
        <w:t>о</w:t>
      </w:r>
      <w:r>
        <w:rPr>
          <w:rFonts w:ascii="Arial" w:hAnsi="Arial" w:cs="Arial"/>
        </w:rPr>
        <w:t xml:space="preserve">м </w:t>
      </w:r>
      <w:r>
        <w:rPr>
          <w:rFonts w:ascii="Arial" w:hAnsi="Arial" w:cs="Arial"/>
          <w:spacing w:val="-2"/>
        </w:rPr>
        <w:t>т</w:t>
      </w:r>
      <w:r>
        <w:rPr>
          <w:rFonts w:ascii="Arial" w:hAnsi="Arial" w:cs="Arial"/>
          <w:spacing w:val="1"/>
        </w:rPr>
        <w:t>р</w:t>
      </w:r>
      <w:r>
        <w:rPr>
          <w:rFonts w:ascii="Arial" w:hAnsi="Arial" w:cs="Arial"/>
          <w:spacing w:val="-1"/>
        </w:rPr>
        <w:t>о</w:t>
      </w:r>
      <w:r>
        <w:rPr>
          <w:rFonts w:ascii="Arial" w:hAnsi="Arial" w:cs="Arial"/>
        </w:rPr>
        <w:t>ш</w:t>
      </w:r>
      <w:r>
        <w:rPr>
          <w:rFonts w:ascii="Arial" w:hAnsi="Arial" w:cs="Arial"/>
          <w:spacing w:val="1"/>
        </w:rPr>
        <w:t>к</w:t>
      </w:r>
      <w:r>
        <w:rPr>
          <w:rFonts w:ascii="Arial" w:hAnsi="Arial" w:cs="Arial"/>
        </w:rPr>
        <w:t>у</w:t>
      </w:r>
      <w:r>
        <w:rPr>
          <w:rFonts w:ascii="Arial" w:hAnsi="Arial" w:cs="Arial"/>
          <w:spacing w:val="-1"/>
        </w:rPr>
        <w:t xml:space="preserve"> д</w:t>
      </w:r>
      <w:r>
        <w:rPr>
          <w:rFonts w:ascii="Arial" w:hAnsi="Arial" w:cs="Arial"/>
          <w:spacing w:val="1"/>
        </w:rPr>
        <w:t>о</w:t>
      </w:r>
      <w:r>
        <w:rPr>
          <w:rFonts w:ascii="Arial" w:hAnsi="Arial" w:cs="Arial"/>
        </w:rPr>
        <w:t>с</w:t>
      </w:r>
      <w:r>
        <w:rPr>
          <w:rFonts w:ascii="Arial" w:hAnsi="Arial" w:cs="Arial"/>
          <w:spacing w:val="1"/>
        </w:rPr>
        <w:t>та</w:t>
      </w:r>
      <w:r>
        <w:rPr>
          <w:rFonts w:ascii="Arial" w:hAnsi="Arial" w:cs="Arial"/>
        </w:rPr>
        <w:t>ви</w:t>
      </w:r>
      <w:r w:rsidR="00900874">
        <w:rPr>
          <w:rFonts w:ascii="Arial" w:hAnsi="Arial" w:cs="Arial"/>
          <w:lang w:val="sr-Cyrl-CS"/>
        </w:rPr>
        <w:t xml:space="preserve"> </w:t>
      </w:r>
      <w:r>
        <w:rPr>
          <w:rFonts w:ascii="Arial" w:hAnsi="Arial" w:cs="Arial"/>
        </w:rPr>
        <w:t>н</w:t>
      </w:r>
      <w:r>
        <w:rPr>
          <w:rFonts w:ascii="Arial" w:hAnsi="Arial" w:cs="Arial"/>
          <w:spacing w:val="1"/>
        </w:rPr>
        <w:t>о</w:t>
      </w:r>
      <w:r>
        <w:rPr>
          <w:rFonts w:ascii="Arial" w:hAnsi="Arial" w:cs="Arial"/>
        </w:rPr>
        <w:t>ва</w:t>
      </w:r>
      <w:r w:rsidR="00900874">
        <w:rPr>
          <w:rFonts w:ascii="Arial" w:hAnsi="Arial" w:cs="Arial"/>
          <w:lang w:val="sr-Cyrl-CS"/>
        </w:rPr>
        <w:t xml:space="preserve"> </w:t>
      </w:r>
      <w:r>
        <w:rPr>
          <w:rFonts w:ascii="Arial" w:hAnsi="Arial" w:cs="Arial"/>
          <w:spacing w:val="-1"/>
        </w:rPr>
        <w:t>д</w:t>
      </w:r>
      <w:r>
        <w:rPr>
          <w:rFonts w:ascii="Arial" w:hAnsi="Arial" w:cs="Arial"/>
          <w:spacing w:val="1"/>
        </w:rPr>
        <w:t>о</w:t>
      </w:r>
      <w:r>
        <w:rPr>
          <w:rFonts w:ascii="Arial" w:hAnsi="Arial" w:cs="Arial"/>
          <w:spacing w:val="-3"/>
        </w:rPr>
        <w:t>б</w:t>
      </w:r>
      <w:r>
        <w:rPr>
          <w:rFonts w:ascii="Arial" w:hAnsi="Arial" w:cs="Arial"/>
          <w:spacing w:val="1"/>
        </w:rPr>
        <w:t>р</w:t>
      </w:r>
      <w:r>
        <w:rPr>
          <w:rFonts w:ascii="Arial" w:hAnsi="Arial" w:cs="Arial"/>
        </w:rPr>
        <w:t>а</w:t>
      </w:r>
      <w:r w:rsidR="00900874">
        <w:rPr>
          <w:rFonts w:ascii="Arial" w:hAnsi="Arial" w:cs="Arial"/>
          <w:lang w:val="sr-Cyrl-CS"/>
        </w:rPr>
        <w:t xml:space="preserve"> </w:t>
      </w:r>
      <w:r>
        <w:rPr>
          <w:rFonts w:ascii="Arial" w:hAnsi="Arial" w:cs="Arial"/>
          <w:b/>
          <w:bCs/>
          <w:spacing w:val="3"/>
        </w:rPr>
        <w:t>К</w:t>
      </w:r>
      <w:r>
        <w:rPr>
          <w:rFonts w:ascii="Arial" w:hAnsi="Arial" w:cs="Arial"/>
          <w:b/>
          <w:bCs/>
          <w:spacing w:val="-4"/>
        </w:rPr>
        <w:t>у</w:t>
      </w:r>
      <w:r>
        <w:rPr>
          <w:rFonts w:ascii="Arial" w:hAnsi="Arial" w:cs="Arial"/>
          <w:b/>
          <w:bCs/>
          <w:spacing w:val="2"/>
        </w:rPr>
        <w:t>пц</w:t>
      </w:r>
      <w:r>
        <w:rPr>
          <w:rFonts w:ascii="Arial" w:hAnsi="Arial" w:cs="Arial"/>
          <w:b/>
          <w:bCs/>
          <w:spacing w:val="-4"/>
        </w:rPr>
        <w:t>у</w:t>
      </w:r>
      <w:r>
        <w:rPr>
          <w:rFonts w:ascii="Arial" w:hAnsi="Arial" w:cs="Arial"/>
          <w:b/>
          <w:bCs/>
        </w:rPr>
        <w:t>.</w:t>
      </w:r>
      <w:proofErr w:type="gramEnd"/>
    </w:p>
    <w:p w:rsidR="00F2796E" w:rsidRDefault="00F2796E" w:rsidP="00F2796E">
      <w:pPr>
        <w:widowControl w:val="0"/>
        <w:autoSpaceDE w:val="0"/>
        <w:autoSpaceDN w:val="0"/>
        <w:adjustRightInd w:val="0"/>
        <w:spacing w:before="2" w:line="150" w:lineRule="exact"/>
        <w:rPr>
          <w:rFonts w:ascii="Arial" w:hAnsi="Arial" w:cs="Arial"/>
          <w:sz w:val="15"/>
          <w:szCs w:val="15"/>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ind w:left="4550" w:right="4544"/>
        <w:jc w:val="center"/>
        <w:rPr>
          <w:rFonts w:ascii="Arial" w:hAnsi="Arial" w:cs="Arial"/>
        </w:rPr>
      </w:pPr>
      <w:proofErr w:type="gramStart"/>
      <w:r>
        <w:rPr>
          <w:rFonts w:ascii="Arial" w:hAnsi="Arial" w:cs="Arial"/>
          <w:b/>
          <w:bCs/>
        </w:rPr>
        <w:t>Ч</w:t>
      </w:r>
      <w:r>
        <w:rPr>
          <w:rFonts w:ascii="Arial" w:hAnsi="Arial" w:cs="Arial"/>
          <w:b/>
          <w:bCs/>
          <w:spacing w:val="1"/>
        </w:rPr>
        <w:t>ла</w:t>
      </w:r>
      <w:r>
        <w:rPr>
          <w:rFonts w:ascii="Arial" w:hAnsi="Arial" w:cs="Arial"/>
          <w:b/>
          <w:bCs/>
        </w:rPr>
        <w:t>н</w:t>
      </w:r>
      <w:r w:rsidR="00CB28DF">
        <w:rPr>
          <w:rFonts w:ascii="Arial" w:hAnsi="Arial" w:cs="Arial"/>
          <w:b/>
          <w:bCs/>
          <w:lang w:val="sr-Cyrl-CS"/>
        </w:rPr>
        <w:t xml:space="preserve"> </w:t>
      </w:r>
      <w:r>
        <w:rPr>
          <w:rFonts w:ascii="Arial" w:hAnsi="Arial" w:cs="Arial"/>
          <w:b/>
          <w:bCs/>
          <w:spacing w:val="1"/>
          <w:w w:val="99"/>
        </w:rPr>
        <w:t>8</w:t>
      </w:r>
      <w:r>
        <w:rPr>
          <w:rFonts w:ascii="Arial" w:hAnsi="Arial" w:cs="Arial"/>
          <w:b/>
          <w:bCs/>
        </w:rPr>
        <w:t>.</w:t>
      </w:r>
      <w:proofErr w:type="gramEnd"/>
    </w:p>
    <w:p w:rsidR="00F2796E" w:rsidRDefault="00F2796E" w:rsidP="00F2796E">
      <w:pPr>
        <w:widowControl w:val="0"/>
        <w:autoSpaceDE w:val="0"/>
        <w:autoSpaceDN w:val="0"/>
        <w:adjustRightInd w:val="0"/>
        <w:spacing w:before="16" w:line="260" w:lineRule="exact"/>
        <w:rPr>
          <w:rFonts w:ascii="Arial" w:hAnsi="Arial" w:cs="Arial"/>
          <w:sz w:val="26"/>
          <w:szCs w:val="26"/>
        </w:rPr>
      </w:pPr>
    </w:p>
    <w:p w:rsidR="00F2796E" w:rsidRDefault="00F2796E" w:rsidP="00F2796E">
      <w:pPr>
        <w:widowControl w:val="0"/>
        <w:tabs>
          <w:tab w:val="left" w:pos="4840"/>
          <w:tab w:val="left" w:pos="7160"/>
          <w:tab w:val="left" w:pos="8500"/>
        </w:tabs>
        <w:autoSpaceDE w:val="0"/>
        <w:autoSpaceDN w:val="0"/>
        <w:adjustRightInd w:val="0"/>
        <w:ind w:left="120" w:right="466"/>
        <w:rPr>
          <w:rFonts w:ascii="Arial" w:hAnsi="Arial" w:cs="Arial"/>
        </w:rPr>
      </w:pPr>
      <w:proofErr w:type="gramStart"/>
      <w:r>
        <w:rPr>
          <w:rFonts w:ascii="Arial" w:hAnsi="Arial" w:cs="Arial"/>
          <w:b/>
          <w:bCs/>
          <w:spacing w:val="3"/>
        </w:rPr>
        <w:t>К</w:t>
      </w:r>
      <w:r>
        <w:rPr>
          <w:rFonts w:ascii="Arial" w:hAnsi="Arial" w:cs="Arial"/>
          <w:b/>
          <w:bCs/>
          <w:spacing w:val="-4"/>
        </w:rPr>
        <w:t>у</w:t>
      </w:r>
      <w:r>
        <w:rPr>
          <w:rFonts w:ascii="Arial" w:hAnsi="Arial" w:cs="Arial"/>
          <w:b/>
          <w:bCs/>
          <w:spacing w:val="-1"/>
        </w:rPr>
        <w:t>п</w:t>
      </w:r>
      <w:r>
        <w:rPr>
          <w:rFonts w:ascii="Arial" w:hAnsi="Arial" w:cs="Arial"/>
          <w:b/>
          <w:bCs/>
          <w:spacing w:val="1"/>
        </w:rPr>
        <w:t>а</w:t>
      </w:r>
      <w:r>
        <w:rPr>
          <w:rFonts w:ascii="Arial" w:hAnsi="Arial" w:cs="Arial"/>
          <w:b/>
          <w:bCs/>
        </w:rPr>
        <w:t>ц</w:t>
      </w:r>
      <w:r w:rsidR="00900874">
        <w:rPr>
          <w:rFonts w:ascii="Arial" w:hAnsi="Arial" w:cs="Arial"/>
          <w:b/>
          <w:bCs/>
          <w:lang w:val="sr-Cyrl-CS"/>
        </w:rPr>
        <w:t xml:space="preserve"> </w:t>
      </w:r>
      <w:r>
        <w:rPr>
          <w:rFonts w:ascii="Arial" w:hAnsi="Arial" w:cs="Arial"/>
        </w:rPr>
        <w:t xml:space="preserve">се </w:t>
      </w:r>
      <w:r>
        <w:rPr>
          <w:rFonts w:ascii="Arial" w:hAnsi="Arial" w:cs="Arial"/>
          <w:spacing w:val="1"/>
        </w:rPr>
        <w:t>о</w:t>
      </w:r>
      <w:r>
        <w:rPr>
          <w:rFonts w:ascii="Arial" w:hAnsi="Arial" w:cs="Arial"/>
        </w:rPr>
        <w:t>б</w:t>
      </w:r>
      <w:r>
        <w:rPr>
          <w:rFonts w:ascii="Arial" w:hAnsi="Arial" w:cs="Arial"/>
          <w:spacing w:val="1"/>
        </w:rPr>
        <w:t>а</w:t>
      </w:r>
      <w:r>
        <w:rPr>
          <w:rFonts w:ascii="Arial" w:hAnsi="Arial" w:cs="Arial"/>
        </w:rPr>
        <w:t>в</w:t>
      </w:r>
      <w:r>
        <w:rPr>
          <w:rFonts w:ascii="Arial" w:hAnsi="Arial" w:cs="Arial"/>
          <w:spacing w:val="1"/>
        </w:rPr>
        <w:t>е</w:t>
      </w:r>
      <w:r>
        <w:rPr>
          <w:rFonts w:ascii="Arial" w:hAnsi="Arial" w:cs="Arial"/>
        </w:rPr>
        <w:t>з</w:t>
      </w:r>
      <w:r>
        <w:rPr>
          <w:rFonts w:ascii="Arial" w:hAnsi="Arial" w:cs="Arial"/>
          <w:spacing w:val="-2"/>
        </w:rPr>
        <w:t>у</w:t>
      </w:r>
      <w:r>
        <w:rPr>
          <w:rFonts w:ascii="Arial" w:hAnsi="Arial" w:cs="Arial"/>
        </w:rPr>
        <w:t>је</w:t>
      </w:r>
      <w:r w:rsidR="00900874">
        <w:rPr>
          <w:rFonts w:ascii="Arial" w:hAnsi="Arial" w:cs="Arial"/>
          <w:lang w:val="sr-Cyrl-CS"/>
        </w:rPr>
        <w:t xml:space="preserve"> </w:t>
      </w:r>
      <w:r>
        <w:rPr>
          <w:rFonts w:ascii="Arial" w:hAnsi="Arial" w:cs="Arial"/>
          <w:spacing w:val="-1"/>
        </w:rPr>
        <w:t>д</w:t>
      </w:r>
      <w:r>
        <w:rPr>
          <w:rFonts w:ascii="Arial" w:hAnsi="Arial" w:cs="Arial"/>
        </w:rPr>
        <w:t>а</w:t>
      </w:r>
      <w:r w:rsidR="00900874">
        <w:rPr>
          <w:rFonts w:ascii="Arial" w:hAnsi="Arial" w:cs="Arial"/>
          <w:lang w:val="sr-Cyrl-CS"/>
        </w:rPr>
        <w:t xml:space="preserve"> </w:t>
      </w:r>
      <w:r>
        <w:rPr>
          <w:rFonts w:ascii="Arial" w:hAnsi="Arial" w:cs="Arial"/>
        </w:rPr>
        <w:t>у</w:t>
      </w:r>
      <w:r w:rsidR="00900874">
        <w:rPr>
          <w:rFonts w:ascii="Arial" w:hAnsi="Arial" w:cs="Arial"/>
          <w:lang w:val="sr-Cyrl-CS"/>
        </w:rPr>
        <w:t xml:space="preserve"> </w:t>
      </w:r>
      <w:r>
        <w:rPr>
          <w:rFonts w:ascii="Arial" w:hAnsi="Arial" w:cs="Arial"/>
          <w:spacing w:val="1"/>
        </w:rPr>
        <w:t>рок</w:t>
      </w:r>
      <w:r>
        <w:rPr>
          <w:rFonts w:ascii="Arial" w:hAnsi="Arial" w:cs="Arial"/>
        </w:rPr>
        <w:t>у</w:t>
      </w:r>
      <w:r w:rsidR="00900874">
        <w:rPr>
          <w:rFonts w:ascii="Arial" w:hAnsi="Arial" w:cs="Arial"/>
          <w:lang w:val="sr-Cyrl-CS"/>
        </w:rPr>
        <w:t xml:space="preserve"> </w:t>
      </w:r>
      <w:r>
        <w:rPr>
          <w:rFonts w:ascii="Arial" w:hAnsi="Arial" w:cs="Arial"/>
          <w:spacing w:val="1"/>
        </w:rPr>
        <w:t>о</w:t>
      </w:r>
      <w:r>
        <w:rPr>
          <w:rFonts w:ascii="Arial" w:hAnsi="Arial" w:cs="Arial"/>
        </w:rPr>
        <w:t>д</w:t>
      </w:r>
      <w:r>
        <w:rPr>
          <w:rFonts w:ascii="Arial" w:hAnsi="Arial" w:cs="Arial"/>
          <w:u w:val="single"/>
        </w:rPr>
        <w:tab/>
      </w:r>
      <w:r>
        <w:rPr>
          <w:rFonts w:ascii="Arial" w:hAnsi="Arial" w:cs="Arial"/>
          <w:spacing w:val="-1"/>
        </w:rPr>
        <w:t>д</w:t>
      </w:r>
      <w:r>
        <w:rPr>
          <w:rFonts w:ascii="Arial" w:hAnsi="Arial" w:cs="Arial"/>
          <w:spacing w:val="1"/>
        </w:rPr>
        <w:t>а</w:t>
      </w:r>
      <w:r>
        <w:rPr>
          <w:rFonts w:ascii="Arial" w:hAnsi="Arial" w:cs="Arial"/>
        </w:rPr>
        <w:t>на</w:t>
      </w:r>
      <w:r>
        <w:rPr>
          <w:rFonts w:ascii="Arial" w:hAnsi="Arial" w:cs="Arial"/>
          <w:spacing w:val="1"/>
        </w:rPr>
        <w:t xml:space="preserve"> о</w:t>
      </w:r>
      <w:r>
        <w:rPr>
          <w:rFonts w:ascii="Arial" w:hAnsi="Arial" w:cs="Arial"/>
        </w:rPr>
        <w:t>д</w:t>
      </w:r>
      <w:r>
        <w:rPr>
          <w:rFonts w:ascii="Arial" w:hAnsi="Arial" w:cs="Arial"/>
          <w:spacing w:val="-1"/>
        </w:rPr>
        <w:t xml:space="preserve"> д</w:t>
      </w:r>
      <w:r>
        <w:rPr>
          <w:rFonts w:ascii="Arial" w:hAnsi="Arial" w:cs="Arial"/>
          <w:spacing w:val="1"/>
        </w:rPr>
        <w:t>а</w:t>
      </w:r>
      <w:r>
        <w:rPr>
          <w:rFonts w:ascii="Arial" w:hAnsi="Arial" w:cs="Arial"/>
        </w:rPr>
        <w:t>на</w:t>
      </w:r>
      <w:r>
        <w:rPr>
          <w:rFonts w:ascii="Arial" w:hAnsi="Arial" w:cs="Arial"/>
          <w:spacing w:val="1"/>
        </w:rPr>
        <w:t xml:space="preserve"> и</w:t>
      </w:r>
      <w:r>
        <w:rPr>
          <w:rFonts w:ascii="Arial" w:hAnsi="Arial" w:cs="Arial"/>
        </w:rPr>
        <w:t>сп</w:t>
      </w:r>
      <w:r>
        <w:rPr>
          <w:rFonts w:ascii="Arial" w:hAnsi="Arial" w:cs="Arial"/>
          <w:spacing w:val="1"/>
        </w:rPr>
        <w:t>о</w:t>
      </w:r>
      <w:r>
        <w:rPr>
          <w:rFonts w:ascii="Arial" w:hAnsi="Arial" w:cs="Arial"/>
          <w:spacing w:val="-2"/>
        </w:rPr>
        <w:t>с</w:t>
      </w:r>
      <w:r>
        <w:rPr>
          <w:rFonts w:ascii="Arial" w:hAnsi="Arial" w:cs="Arial"/>
          <w:spacing w:val="1"/>
        </w:rPr>
        <w:t>т</w:t>
      </w:r>
      <w:r>
        <w:rPr>
          <w:rFonts w:ascii="Arial" w:hAnsi="Arial" w:cs="Arial"/>
          <w:spacing w:val="-1"/>
        </w:rPr>
        <w:t>а</w:t>
      </w:r>
      <w:r>
        <w:rPr>
          <w:rFonts w:ascii="Arial" w:hAnsi="Arial" w:cs="Arial"/>
        </w:rPr>
        <w:t>в</w:t>
      </w:r>
      <w:r>
        <w:rPr>
          <w:rFonts w:ascii="Arial" w:hAnsi="Arial" w:cs="Arial"/>
          <w:spacing w:val="1"/>
        </w:rPr>
        <w:t>ља</w:t>
      </w:r>
      <w:r>
        <w:rPr>
          <w:rFonts w:ascii="Arial" w:hAnsi="Arial" w:cs="Arial"/>
        </w:rPr>
        <w:t>ња</w:t>
      </w:r>
      <w:r w:rsidR="00900874">
        <w:rPr>
          <w:rFonts w:ascii="Arial" w:hAnsi="Arial" w:cs="Arial"/>
          <w:lang w:val="sr-Cyrl-CS"/>
        </w:rPr>
        <w:t xml:space="preserve"> </w:t>
      </w:r>
      <w:r>
        <w:rPr>
          <w:rFonts w:ascii="Arial" w:hAnsi="Arial" w:cs="Arial"/>
          <w:spacing w:val="-1"/>
        </w:rPr>
        <w:t>р</w:t>
      </w:r>
      <w:r>
        <w:rPr>
          <w:rFonts w:ascii="Arial" w:hAnsi="Arial" w:cs="Arial"/>
          <w:spacing w:val="1"/>
        </w:rPr>
        <w:t>а</w:t>
      </w:r>
      <w:r>
        <w:rPr>
          <w:rFonts w:ascii="Arial" w:hAnsi="Arial" w:cs="Arial"/>
        </w:rPr>
        <w:t>ч</w:t>
      </w:r>
      <w:r>
        <w:rPr>
          <w:rFonts w:ascii="Arial" w:hAnsi="Arial" w:cs="Arial"/>
          <w:spacing w:val="-2"/>
        </w:rPr>
        <w:t>у</w:t>
      </w:r>
      <w:r>
        <w:rPr>
          <w:rFonts w:ascii="Arial" w:hAnsi="Arial" w:cs="Arial"/>
        </w:rPr>
        <w:t>на</w:t>
      </w:r>
      <w:r w:rsidR="00900874">
        <w:rPr>
          <w:rFonts w:ascii="Arial" w:hAnsi="Arial" w:cs="Arial"/>
          <w:lang w:val="sr-Cyrl-CS"/>
        </w:rPr>
        <w:t xml:space="preserve"> </w:t>
      </w:r>
      <w:r>
        <w:rPr>
          <w:rFonts w:ascii="Arial" w:hAnsi="Arial" w:cs="Arial"/>
        </w:rPr>
        <w:t>за</w:t>
      </w:r>
      <w:r w:rsidR="00900874">
        <w:rPr>
          <w:rFonts w:ascii="Arial" w:hAnsi="Arial" w:cs="Arial"/>
          <w:lang w:val="sr-Cyrl-CS"/>
        </w:rPr>
        <w:t xml:space="preserve"> </w:t>
      </w:r>
      <w:r>
        <w:rPr>
          <w:rFonts w:ascii="Arial" w:hAnsi="Arial" w:cs="Arial"/>
          <w:spacing w:val="1"/>
        </w:rPr>
        <w:t>и</w:t>
      </w:r>
      <w:r>
        <w:rPr>
          <w:rFonts w:ascii="Arial" w:hAnsi="Arial" w:cs="Arial"/>
        </w:rPr>
        <w:t>сп</w:t>
      </w:r>
      <w:r>
        <w:rPr>
          <w:rFonts w:ascii="Arial" w:hAnsi="Arial" w:cs="Arial"/>
          <w:spacing w:val="1"/>
        </w:rPr>
        <w:t>ор</w:t>
      </w:r>
      <w:r>
        <w:rPr>
          <w:rFonts w:ascii="Arial" w:hAnsi="Arial" w:cs="Arial"/>
          <w:spacing w:val="-2"/>
        </w:rPr>
        <w:t>у</w:t>
      </w:r>
      <w:r>
        <w:rPr>
          <w:rFonts w:ascii="Arial" w:hAnsi="Arial" w:cs="Arial"/>
          <w:spacing w:val="1"/>
        </w:rPr>
        <w:t>к</w:t>
      </w:r>
      <w:r>
        <w:rPr>
          <w:rFonts w:ascii="Arial" w:hAnsi="Arial" w:cs="Arial"/>
        </w:rPr>
        <w:t>у</w:t>
      </w:r>
      <w:r w:rsidR="00900874">
        <w:rPr>
          <w:rFonts w:ascii="Arial" w:hAnsi="Arial" w:cs="Arial"/>
          <w:lang w:val="sr-Cyrl-CS"/>
        </w:rPr>
        <w:t xml:space="preserve"> </w:t>
      </w:r>
      <w:r>
        <w:rPr>
          <w:rFonts w:ascii="Arial" w:hAnsi="Arial" w:cs="Arial"/>
        </w:rPr>
        <w:t>чв</w:t>
      </w:r>
      <w:r>
        <w:rPr>
          <w:rFonts w:ascii="Arial" w:hAnsi="Arial" w:cs="Arial"/>
          <w:spacing w:val="1"/>
        </w:rPr>
        <w:t>р</w:t>
      </w:r>
      <w:r>
        <w:rPr>
          <w:rFonts w:ascii="Arial" w:hAnsi="Arial" w:cs="Arial"/>
        </w:rPr>
        <w:t>с</w:t>
      </w:r>
      <w:r>
        <w:rPr>
          <w:rFonts w:ascii="Arial" w:hAnsi="Arial" w:cs="Arial"/>
          <w:spacing w:val="1"/>
        </w:rPr>
        <w:t>то</w:t>
      </w:r>
      <w:r>
        <w:rPr>
          <w:rFonts w:ascii="Arial" w:hAnsi="Arial" w:cs="Arial"/>
        </w:rPr>
        <w:t>г</w:t>
      </w:r>
      <w:r w:rsidR="00900874">
        <w:rPr>
          <w:rFonts w:ascii="Arial" w:hAnsi="Arial" w:cs="Arial"/>
          <w:lang w:val="sr-Cyrl-CS"/>
        </w:rPr>
        <w:t xml:space="preserve"> </w:t>
      </w:r>
      <w:r>
        <w:rPr>
          <w:rFonts w:ascii="Arial" w:hAnsi="Arial" w:cs="Arial"/>
          <w:spacing w:val="-1"/>
        </w:rPr>
        <w:t>г</w:t>
      </w:r>
      <w:r>
        <w:rPr>
          <w:rFonts w:ascii="Arial" w:hAnsi="Arial" w:cs="Arial"/>
          <w:spacing w:val="1"/>
        </w:rPr>
        <w:t>ори</w:t>
      </w:r>
      <w:r>
        <w:rPr>
          <w:rFonts w:ascii="Arial" w:hAnsi="Arial" w:cs="Arial"/>
        </w:rPr>
        <w:t>ва</w:t>
      </w:r>
      <w:r w:rsidR="00900874">
        <w:rPr>
          <w:rFonts w:ascii="Arial" w:hAnsi="Arial" w:cs="Arial"/>
          <w:lang w:val="sr-Cyrl-CS"/>
        </w:rPr>
        <w:t xml:space="preserve"> </w:t>
      </w:r>
      <w:r>
        <w:rPr>
          <w:rFonts w:ascii="Arial" w:hAnsi="Arial" w:cs="Arial"/>
        </w:rPr>
        <w:t xml:space="preserve">за </w:t>
      </w:r>
      <w:r>
        <w:rPr>
          <w:rFonts w:ascii="Arial" w:hAnsi="Arial" w:cs="Arial"/>
          <w:spacing w:val="-1"/>
        </w:rPr>
        <w:t>г</w:t>
      </w:r>
      <w:r>
        <w:rPr>
          <w:rFonts w:ascii="Arial" w:hAnsi="Arial" w:cs="Arial"/>
          <w:spacing w:val="1"/>
        </w:rPr>
        <w:t>ре</w:t>
      </w:r>
      <w:r>
        <w:rPr>
          <w:rFonts w:ascii="Arial" w:hAnsi="Arial" w:cs="Arial"/>
        </w:rPr>
        <w:t>јну</w:t>
      </w:r>
      <w:r w:rsidR="00900874">
        <w:rPr>
          <w:rFonts w:ascii="Arial" w:hAnsi="Arial" w:cs="Arial"/>
          <w:lang w:val="sr-Cyrl-CS"/>
        </w:rPr>
        <w:t xml:space="preserve"> </w:t>
      </w:r>
      <w:r>
        <w:rPr>
          <w:rFonts w:ascii="Arial" w:hAnsi="Arial" w:cs="Arial"/>
        </w:rPr>
        <w:t>с</w:t>
      </w:r>
      <w:r>
        <w:rPr>
          <w:rFonts w:ascii="Arial" w:hAnsi="Arial" w:cs="Arial"/>
          <w:spacing w:val="1"/>
        </w:rPr>
        <w:t>е</w:t>
      </w:r>
      <w:r>
        <w:rPr>
          <w:rFonts w:ascii="Arial" w:hAnsi="Arial" w:cs="Arial"/>
        </w:rPr>
        <w:t>з</w:t>
      </w:r>
      <w:r>
        <w:rPr>
          <w:rFonts w:ascii="Arial" w:hAnsi="Arial" w:cs="Arial"/>
          <w:spacing w:val="1"/>
        </w:rPr>
        <w:t>о</w:t>
      </w:r>
      <w:r>
        <w:rPr>
          <w:rFonts w:ascii="Arial" w:hAnsi="Arial" w:cs="Arial"/>
        </w:rPr>
        <w:t>ну</w:t>
      </w:r>
      <w:r w:rsidR="00900874">
        <w:rPr>
          <w:rFonts w:ascii="Arial" w:hAnsi="Arial" w:cs="Arial"/>
          <w:lang w:val="sr-Cyrl-CS"/>
        </w:rPr>
        <w:t xml:space="preserve"> </w:t>
      </w:r>
      <w:r>
        <w:rPr>
          <w:rFonts w:ascii="Arial" w:hAnsi="Arial" w:cs="Arial"/>
          <w:spacing w:val="1"/>
        </w:rPr>
        <w:t>2</w:t>
      </w:r>
      <w:r>
        <w:rPr>
          <w:rFonts w:ascii="Arial" w:hAnsi="Arial" w:cs="Arial"/>
          <w:spacing w:val="-1"/>
        </w:rPr>
        <w:t>0</w:t>
      </w:r>
      <w:r w:rsidR="003A6E1F">
        <w:rPr>
          <w:rFonts w:ascii="Arial" w:hAnsi="Arial" w:cs="Arial"/>
          <w:spacing w:val="1"/>
        </w:rPr>
        <w:t>18</w:t>
      </w:r>
      <w:r>
        <w:rPr>
          <w:rFonts w:ascii="Arial" w:hAnsi="Arial" w:cs="Arial"/>
          <w:spacing w:val="1"/>
        </w:rPr>
        <w:t>/</w:t>
      </w:r>
      <w:r>
        <w:rPr>
          <w:rFonts w:ascii="Arial" w:hAnsi="Arial" w:cs="Arial"/>
          <w:spacing w:val="-1"/>
        </w:rPr>
        <w:t>2</w:t>
      </w:r>
      <w:r>
        <w:rPr>
          <w:rFonts w:ascii="Arial" w:hAnsi="Arial" w:cs="Arial"/>
          <w:spacing w:val="1"/>
        </w:rPr>
        <w:t>01</w:t>
      </w:r>
      <w:r w:rsidR="003A6E1F">
        <w:rPr>
          <w:rFonts w:ascii="Arial" w:hAnsi="Arial" w:cs="Arial"/>
          <w:spacing w:val="-1"/>
        </w:rPr>
        <w:t>9</w:t>
      </w:r>
      <w:r>
        <w:rPr>
          <w:rFonts w:ascii="Arial" w:hAnsi="Arial" w:cs="Arial"/>
          <w:spacing w:val="1"/>
        </w:rPr>
        <w:t>,</w:t>
      </w:r>
      <w:r w:rsidR="00900874">
        <w:rPr>
          <w:rFonts w:ascii="Arial" w:hAnsi="Arial" w:cs="Arial"/>
          <w:spacing w:val="1"/>
          <w:lang w:val="sr-Cyrl-CS"/>
        </w:rPr>
        <w:t xml:space="preserve"> </w:t>
      </w:r>
      <w:r>
        <w:rPr>
          <w:rFonts w:ascii="Arial" w:hAnsi="Arial" w:cs="Arial"/>
          <w:spacing w:val="1"/>
        </w:rPr>
        <w:t>и</w:t>
      </w:r>
      <w:r>
        <w:rPr>
          <w:rFonts w:ascii="Arial" w:hAnsi="Arial" w:cs="Arial"/>
        </w:rPr>
        <w:t>сп</w:t>
      </w:r>
      <w:r>
        <w:rPr>
          <w:rFonts w:ascii="Arial" w:hAnsi="Arial" w:cs="Arial"/>
          <w:spacing w:val="-1"/>
        </w:rPr>
        <w:t>л</w:t>
      </w:r>
      <w:r>
        <w:rPr>
          <w:rFonts w:ascii="Arial" w:hAnsi="Arial" w:cs="Arial"/>
          <w:spacing w:val="1"/>
        </w:rPr>
        <w:t>ат</w:t>
      </w:r>
      <w:r>
        <w:rPr>
          <w:rFonts w:ascii="Arial" w:hAnsi="Arial" w:cs="Arial"/>
        </w:rPr>
        <w:t>и</w:t>
      </w:r>
      <w:r w:rsidR="00900874">
        <w:rPr>
          <w:rFonts w:ascii="Arial" w:hAnsi="Arial" w:cs="Arial"/>
          <w:lang w:val="sr-Cyrl-CS"/>
        </w:rPr>
        <w:t xml:space="preserve"> </w:t>
      </w:r>
      <w:r>
        <w:rPr>
          <w:rFonts w:ascii="Arial" w:hAnsi="Arial" w:cs="Arial"/>
          <w:b/>
          <w:bCs/>
        </w:rPr>
        <w:t>До</w:t>
      </w:r>
      <w:r>
        <w:rPr>
          <w:rFonts w:ascii="Arial" w:hAnsi="Arial" w:cs="Arial"/>
          <w:b/>
          <w:bCs/>
          <w:spacing w:val="-1"/>
        </w:rPr>
        <w:t>б</w:t>
      </w:r>
      <w:r>
        <w:rPr>
          <w:rFonts w:ascii="Arial" w:hAnsi="Arial" w:cs="Arial"/>
          <w:b/>
          <w:bCs/>
          <w:spacing w:val="1"/>
        </w:rPr>
        <w:t>а</w:t>
      </w:r>
      <w:r>
        <w:rPr>
          <w:rFonts w:ascii="Arial" w:hAnsi="Arial" w:cs="Arial"/>
          <w:b/>
          <w:bCs/>
          <w:spacing w:val="-1"/>
        </w:rPr>
        <w:t>в</w:t>
      </w:r>
      <w:r>
        <w:rPr>
          <w:rFonts w:ascii="Arial" w:hAnsi="Arial" w:cs="Arial"/>
          <w:b/>
          <w:bCs/>
          <w:spacing w:val="1"/>
        </w:rPr>
        <w:t>ља</w:t>
      </w:r>
      <w:r>
        <w:rPr>
          <w:rFonts w:ascii="Arial" w:hAnsi="Arial" w:cs="Arial"/>
          <w:b/>
          <w:bCs/>
          <w:spacing w:val="3"/>
        </w:rPr>
        <w:t>ч</w:t>
      </w:r>
      <w:r>
        <w:rPr>
          <w:rFonts w:ascii="Arial" w:hAnsi="Arial" w:cs="Arial"/>
          <w:b/>
          <w:bCs/>
        </w:rPr>
        <w:t>у</w:t>
      </w:r>
      <w:r w:rsidR="00900874">
        <w:rPr>
          <w:rFonts w:ascii="Arial" w:hAnsi="Arial" w:cs="Arial"/>
          <w:b/>
          <w:bCs/>
          <w:lang w:val="sr-Cyrl-CS"/>
        </w:rPr>
        <w:t xml:space="preserve"> </w:t>
      </w:r>
      <w:r>
        <w:rPr>
          <w:rFonts w:ascii="Arial" w:hAnsi="Arial" w:cs="Arial"/>
        </w:rPr>
        <w:t>в</w:t>
      </w:r>
      <w:r>
        <w:rPr>
          <w:rFonts w:ascii="Arial" w:hAnsi="Arial" w:cs="Arial"/>
          <w:spacing w:val="1"/>
        </w:rPr>
        <w:t>ре</w:t>
      </w:r>
      <w:r>
        <w:rPr>
          <w:rFonts w:ascii="Arial" w:hAnsi="Arial" w:cs="Arial"/>
          <w:spacing w:val="-1"/>
        </w:rPr>
        <w:t>д</w:t>
      </w:r>
      <w:r>
        <w:rPr>
          <w:rFonts w:ascii="Arial" w:hAnsi="Arial" w:cs="Arial"/>
        </w:rPr>
        <w:t>н</w:t>
      </w:r>
      <w:r>
        <w:rPr>
          <w:rFonts w:ascii="Arial" w:hAnsi="Arial" w:cs="Arial"/>
          <w:spacing w:val="1"/>
        </w:rPr>
        <w:t>о</w:t>
      </w:r>
      <w:r>
        <w:rPr>
          <w:rFonts w:ascii="Arial" w:hAnsi="Arial" w:cs="Arial"/>
        </w:rPr>
        <w:t>ст</w:t>
      </w:r>
      <w:r w:rsidR="00900874">
        <w:rPr>
          <w:rFonts w:ascii="Arial" w:hAnsi="Arial" w:cs="Arial"/>
          <w:lang w:val="sr-Cyrl-CS"/>
        </w:rPr>
        <w:t xml:space="preserve"> </w:t>
      </w:r>
      <w:r>
        <w:rPr>
          <w:rFonts w:ascii="Arial" w:hAnsi="Arial" w:cs="Arial"/>
          <w:spacing w:val="1"/>
        </w:rPr>
        <w:t>и</w:t>
      </w:r>
      <w:r>
        <w:rPr>
          <w:rFonts w:ascii="Arial" w:hAnsi="Arial" w:cs="Arial"/>
        </w:rPr>
        <w:t>с</w:t>
      </w:r>
      <w:r>
        <w:rPr>
          <w:rFonts w:ascii="Arial" w:hAnsi="Arial" w:cs="Arial"/>
          <w:spacing w:val="1"/>
        </w:rPr>
        <w:t>то</w:t>
      </w:r>
      <w:r>
        <w:rPr>
          <w:rFonts w:ascii="Arial" w:hAnsi="Arial" w:cs="Arial"/>
        </w:rPr>
        <w:t xml:space="preserve">г по </w:t>
      </w:r>
      <w:r>
        <w:rPr>
          <w:rFonts w:ascii="Arial" w:hAnsi="Arial" w:cs="Arial"/>
          <w:spacing w:val="-2"/>
        </w:rPr>
        <w:t>у</w:t>
      </w:r>
      <w:r>
        <w:rPr>
          <w:rFonts w:ascii="Arial" w:hAnsi="Arial" w:cs="Arial"/>
          <w:spacing w:val="-1"/>
        </w:rPr>
        <w:t>г</w:t>
      </w:r>
      <w:r>
        <w:rPr>
          <w:rFonts w:ascii="Arial" w:hAnsi="Arial" w:cs="Arial"/>
          <w:spacing w:val="1"/>
        </w:rPr>
        <w:t>о</w:t>
      </w:r>
      <w:r>
        <w:rPr>
          <w:rFonts w:ascii="Arial" w:hAnsi="Arial" w:cs="Arial"/>
        </w:rPr>
        <w:t>в</w:t>
      </w:r>
      <w:r>
        <w:rPr>
          <w:rFonts w:ascii="Arial" w:hAnsi="Arial" w:cs="Arial"/>
          <w:spacing w:val="1"/>
        </w:rPr>
        <w:t>оре</w:t>
      </w:r>
      <w:r>
        <w:rPr>
          <w:rFonts w:ascii="Arial" w:hAnsi="Arial" w:cs="Arial"/>
        </w:rPr>
        <w:t>н</w:t>
      </w:r>
      <w:r>
        <w:rPr>
          <w:rFonts w:ascii="Arial" w:hAnsi="Arial" w:cs="Arial"/>
          <w:spacing w:val="1"/>
        </w:rPr>
        <w:t>и</w:t>
      </w:r>
      <w:r>
        <w:rPr>
          <w:rFonts w:ascii="Arial" w:hAnsi="Arial" w:cs="Arial"/>
        </w:rPr>
        <w:t>м</w:t>
      </w:r>
      <w:r w:rsidR="00900874">
        <w:rPr>
          <w:rFonts w:ascii="Arial" w:hAnsi="Arial" w:cs="Arial"/>
          <w:lang w:val="sr-Cyrl-CS"/>
        </w:rPr>
        <w:t xml:space="preserve"> </w:t>
      </w:r>
      <w:r>
        <w:rPr>
          <w:rFonts w:ascii="Arial" w:hAnsi="Arial" w:cs="Arial"/>
          <w:spacing w:val="-3"/>
        </w:rPr>
        <w:t>ј</w:t>
      </w:r>
      <w:r>
        <w:rPr>
          <w:rFonts w:ascii="Arial" w:hAnsi="Arial" w:cs="Arial"/>
          <w:spacing w:val="1"/>
        </w:rPr>
        <w:t>е</w:t>
      </w:r>
      <w:r>
        <w:rPr>
          <w:rFonts w:ascii="Arial" w:hAnsi="Arial" w:cs="Arial"/>
          <w:spacing w:val="-1"/>
        </w:rPr>
        <w:t>д</w:t>
      </w:r>
      <w:r>
        <w:rPr>
          <w:rFonts w:ascii="Arial" w:hAnsi="Arial" w:cs="Arial"/>
          <w:spacing w:val="1"/>
        </w:rPr>
        <w:t>и</w:t>
      </w:r>
      <w:r>
        <w:rPr>
          <w:rFonts w:ascii="Arial" w:hAnsi="Arial" w:cs="Arial"/>
        </w:rPr>
        <w:t>н</w:t>
      </w:r>
      <w:r>
        <w:rPr>
          <w:rFonts w:ascii="Arial" w:hAnsi="Arial" w:cs="Arial"/>
          <w:spacing w:val="1"/>
        </w:rPr>
        <w:t>и</w:t>
      </w:r>
      <w:r>
        <w:rPr>
          <w:rFonts w:ascii="Arial" w:hAnsi="Arial" w:cs="Arial"/>
        </w:rPr>
        <w:t>чн</w:t>
      </w:r>
      <w:r>
        <w:rPr>
          <w:rFonts w:ascii="Arial" w:hAnsi="Arial" w:cs="Arial"/>
          <w:spacing w:val="1"/>
        </w:rPr>
        <w:t>и</w:t>
      </w:r>
      <w:r>
        <w:rPr>
          <w:rFonts w:ascii="Arial" w:hAnsi="Arial" w:cs="Arial"/>
        </w:rPr>
        <w:t>м</w:t>
      </w:r>
      <w:r w:rsidR="00900874">
        <w:rPr>
          <w:rFonts w:ascii="Arial" w:hAnsi="Arial" w:cs="Arial"/>
          <w:lang w:val="sr-Cyrl-CS"/>
        </w:rPr>
        <w:t xml:space="preserve"> </w:t>
      </w:r>
      <w:r>
        <w:rPr>
          <w:rFonts w:ascii="Arial" w:hAnsi="Arial" w:cs="Arial"/>
        </w:rPr>
        <w:t>ц</w:t>
      </w:r>
      <w:r>
        <w:rPr>
          <w:rFonts w:ascii="Arial" w:hAnsi="Arial" w:cs="Arial"/>
          <w:spacing w:val="1"/>
        </w:rPr>
        <w:t>е</w:t>
      </w:r>
      <w:r>
        <w:rPr>
          <w:rFonts w:ascii="Arial" w:hAnsi="Arial" w:cs="Arial"/>
        </w:rPr>
        <w:t>н</w:t>
      </w:r>
      <w:r>
        <w:rPr>
          <w:rFonts w:ascii="Arial" w:hAnsi="Arial" w:cs="Arial"/>
          <w:spacing w:val="1"/>
        </w:rPr>
        <w:t>ам</w:t>
      </w:r>
      <w:r>
        <w:rPr>
          <w:rFonts w:ascii="Arial" w:hAnsi="Arial" w:cs="Arial"/>
        </w:rPr>
        <w:t>а</w:t>
      </w:r>
      <w:r w:rsidR="00900874">
        <w:rPr>
          <w:rFonts w:ascii="Arial" w:hAnsi="Arial" w:cs="Arial"/>
          <w:lang w:val="sr-Cyrl-CS"/>
        </w:rPr>
        <w:t xml:space="preserve"> </w:t>
      </w:r>
      <w:r>
        <w:rPr>
          <w:rFonts w:ascii="Arial" w:hAnsi="Arial" w:cs="Arial"/>
          <w:spacing w:val="1"/>
        </w:rPr>
        <w:t>и</w:t>
      </w:r>
      <w:r>
        <w:rPr>
          <w:rFonts w:ascii="Arial" w:hAnsi="Arial" w:cs="Arial"/>
        </w:rPr>
        <w:t>з</w:t>
      </w:r>
      <w:r w:rsidR="00900874">
        <w:rPr>
          <w:rFonts w:ascii="Arial" w:hAnsi="Arial" w:cs="Arial"/>
          <w:lang w:val="sr-Cyrl-CS"/>
        </w:rPr>
        <w:t xml:space="preserve"> </w:t>
      </w:r>
      <w:r>
        <w:rPr>
          <w:rFonts w:ascii="Arial" w:hAnsi="Arial" w:cs="Arial"/>
        </w:rPr>
        <w:t>п</w:t>
      </w:r>
      <w:r>
        <w:rPr>
          <w:rFonts w:ascii="Arial" w:hAnsi="Arial" w:cs="Arial"/>
          <w:spacing w:val="1"/>
        </w:rPr>
        <w:t>о</w:t>
      </w:r>
      <w:r>
        <w:rPr>
          <w:rFonts w:ascii="Arial" w:hAnsi="Arial" w:cs="Arial"/>
        </w:rPr>
        <w:t>н</w:t>
      </w:r>
      <w:r>
        <w:rPr>
          <w:rFonts w:ascii="Arial" w:hAnsi="Arial" w:cs="Arial"/>
          <w:spacing w:val="-2"/>
        </w:rPr>
        <w:t>у</w:t>
      </w:r>
      <w:r>
        <w:rPr>
          <w:rFonts w:ascii="Arial" w:hAnsi="Arial" w:cs="Arial"/>
          <w:spacing w:val="-1"/>
        </w:rPr>
        <w:t>д</w:t>
      </w:r>
      <w:r>
        <w:rPr>
          <w:rFonts w:ascii="Arial" w:hAnsi="Arial" w:cs="Arial"/>
        </w:rPr>
        <w:t>е</w:t>
      </w:r>
      <w:r w:rsidR="00900874">
        <w:rPr>
          <w:rFonts w:ascii="Arial" w:hAnsi="Arial" w:cs="Arial"/>
          <w:lang w:val="sr-Cyrl-CS"/>
        </w:rPr>
        <w:t xml:space="preserve"> </w:t>
      </w:r>
      <w:r>
        <w:rPr>
          <w:rFonts w:ascii="Arial" w:hAnsi="Arial" w:cs="Arial"/>
        </w:rPr>
        <w:t>б</w:t>
      </w:r>
      <w:r>
        <w:rPr>
          <w:rFonts w:ascii="Arial" w:hAnsi="Arial" w:cs="Arial"/>
          <w:spacing w:val="1"/>
        </w:rPr>
        <w:t>р.</w:t>
      </w:r>
      <w:proofErr w:type="gramEnd"/>
      <w:r>
        <w:rPr>
          <w:rFonts w:ascii="Arial" w:hAnsi="Arial" w:cs="Arial"/>
          <w:u w:val="single"/>
        </w:rPr>
        <w:tab/>
      </w:r>
      <w:proofErr w:type="gramStart"/>
      <w:r>
        <w:rPr>
          <w:rFonts w:ascii="Arial" w:hAnsi="Arial" w:cs="Arial"/>
          <w:spacing w:val="-1"/>
        </w:rPr>
        <w:t>о</w:t>
      </w:r>
      <w:r>
        <w:rPr>
          <w:rFonts w:ascii="Arial" w:hAnsi="Arial" w:cs="Arial"/>
        </w:rPr>
        <w:t>д</w:t>
      </w:r>
      <w:proofErr w:type="gramEnd"/>
      <w:r>
        <w:rPr>
          <w:rFonts w:ascii="Arial" w:hAnsi="Arial" w:cs="Arial"/>
          <w:u w:val="single"/>
        </w:rPr>
        <w:tab/>
      </w:r>
      <w:r w:rsidR="003A6E1F">
        <w:rPr>
          <w:rFonts w:ascii="Arial" w:hAnsi="Arial" w:cs="Arial"/>
          <w:spacing w:val="1"/>
        </w:rPr>
        <w:t>___</w:t>
      </w:r>
      <w:r>
        <w:rPr>
          <w:rFonts w:ascii="Arial" w:hAnsi="Arial" w:cs="Arial"/>
          <w:spacing w:val="1"/>
        </w:rPr>
        <w:t>.</w:t>
      </w:r>
      <w:r>
        <w:rPr>
          <w:rFonts w:ascii="Arial" w:hAnsi="Arial" w:cs="Arial"/>
          <w:spacing w:val="-1"/>
        </w:rPr>
        <w:t>г</w:t>
      </w:r>
      <w:r>
        <w:rPr>
          <w:rFonts w:ascii="Arial" w:hAnsi="Arial" w:cs="Arial"/>
          <w:spacing w:val="1"/>
        </w:rPr>
        <w:t>о</w:t>
      </w:r>
      <w:r>
        <w:rPr>
          <w:rFonts w:ascii="Arial" w:hAnsi="Arial" w:cs="Arial"/>
          <w:spacing w:val="-1"/>
        </w:rPr>
        <w:t>д</w:t>
      </w:r>
      <w:r>
        <w:rPr>
          <w:rFonts w:ascii="Arial" w:hAnsi="Arial" w:cs="Arial"/>
        </w:rPr>
        <w:t>.</w:t>
      </w:r>
    </w:p>
    <w:p w:rsidR="00F2796E" w:rsidRDefault="00F2796E" w:rsidP="00F2796E">
      <w:pPr>
        <w:rPr>
          <w:rFonts w:ascii="Arial" w:hAnsi="Arial" w:cs="Arial"/>
        </w:rPr>
        <w:sectPr w:rsidR="00F2796E">
          <w:type w:val="continuous"/>
          <w:pgSz w:w="12240" w:h="15840"/>
          <w:pgMar w:top="620" w:right="1240" w:bottom="280" w:left="960" w:header="720" w:footer="720" w:gutter="0"/>
          <w:cols w:space="720"/>
        </w:sectPr>
      </w:pPr>
    </w:p>
    <w:p w:rsidR="00F2796E" w:rsidRDefault="00F2796E" w:rsidP="00F2796E">
      <w:pPr>
        <w:widowControl w:val="0"/>
        <w:autoSpaceDE w:val="0"/>
        <w:autoSpaceDN w:val="0"/>
        <w:adjustRightInd w:val="0"/>
        <w:spacing w:before="80" w:line="260" w:lineRule="exact"/>
        <w:ind w:right="114"/>
        <w:jc w:val="right"/>
      </w:pPr>
      <w:r>
        <w:rPr>
          <w:w w:val="99"/>
          <w:position w:val="-2"/>
        </w:rPr>
        <w:lastRenderedPageBreak/>
        <w:t>19</w:t>
      </w:r>
    </w:p>
    <w:p w:rsidR="00F2796E" w:rsidRDefault="00F2796E" w:rsidP="00F2796E">
      <w:pPr>
        <w:widowControl w:val="0"/>
        <w:autoSpaceDE w:val="0"/>
        <w:autoSpaceDN w:val="0"/>
        <w:adjustRightInd w:val="0"/>
        <w:spacing w:before="4" w:line="260" w:lineRule="exact"/>
        <w:rPr>
          <w:sz w:val="26"/>
          <w:szCs w:val="26"/>
        </w:rPr>
      </w:pPr>
    </w:p>
    <w:p w:rsidR="00F2796E" w:rsidRDefault="00F2796E" w:rsidP="00F2796E">
      <w:pPr>
        <w:widowControl w:val="0"/>
        <w:autoSpaceDE w:val="0"/>
        <w:autoSpaceDN w:val="0"/>
        <w:adjustRightInd w:val="0"/>
        <w:spacing w:before="29"/>
        <w:ind w:left="4550" w:right="4544"/>
        <w:jc w:val="center"/>
        <w:rPr>
          <w:rFonts w:ascii="Arial" w:hAnsi="Arial" w:cs="Arial"/>
        </w:rPr>
      </w:pPr>
      <w:proofErr w:type="gramStart"/>
      <w:r>
        <w:rPr>
          <w:rFonts w:ascii="Arial" w:hAnsi="Arial" w:cs="Arial"/>
          <w:b/>
          <w:bCs/>
        </w:rPr>
        <w:t>Ч</w:t>
      </w:r>
      <w:r>
        <w:rPr>
          <w:rFonts w:ascii="Arial" w:hAnsi="Arial" w:cs="Arial"/>
          <w:b/>
          <w:bCs/>
          <w:spacing w:val="1"/>
        </w:rPr>
        <w:t>ла</w:t>
      </w:r>
      <w:r>
        <w:rPr>
          <w:rFonts w:ascii="Arial" w:hAnsi="Arial" w:cs="Arial"/>
          <w:b/>
          <w:bCs/>
        </w:rPr>
        <w:t>н</w:t>
      </w:r>
      <w:r w:rsidR="00CB28DF">
        <w:rPr>
          <w:rFonts w:ascii="Arial" w:hAnsi="Arial" w:cs="Arial"/>
          <w:b/>
          <w:bCs/>
          <w:lang w:val="sr-Cyrl-CS"/>
        </w:rPr>
        <w:t xml:space="preserve"> </w:t>
      </w:r>
      <w:r>
        <w:rPr>
          <w:rFonts w:ascii="Arial" w:hAnsi="Arial" w:cs="Arial"/>
          <w:b/>
          <w:bCs/>
          <w:spacing w:val="1"/>
          <w:w w:val="99"/>
        </w:rPr>
        <w:t>9</w:t>
      </w:r>
      <w:r>
        <w:rPr>
          <w:rFonts w:ascii="Arial" w:hAnsi="Arial" w:cs="Arial"/>
          <w:b/>
          <w:bCs/>
        </w:rPr>
        <w:t>.</w:t>
      </w:r>
      <w:proofErr w:type="gramEnd"/>
    </w:p>
    <w:p w:rsidR="00F2796E" w:rsidRDefault="00F2796E" w:rsidP="00F2796E">
      <w:pPr>
        <w:widowControl w:val="0"/>
        <w:autoSpaceDE w:val="0"/>
        <w:autoSpaceDN w:val="0"/>
        <w:adjustRightInd w:val="0"/>
        <w:spacing w:before="16" w:line="260" w:lineRule="exact"/>
        <w:rPr>
          <w:rFonts w:ascii="Arial" w:hAnsi="Arial" w:cs="Arial"/>
          <w:sz w:val="26"/>
          <w:szCs w:val="26"/>
        </w:rPr>
      </w:pPr>
    </w:p>
    <w:p w:rsidR="00F2796E" w:rsidRDefault="00F2796E" w:rsidP="00F2796E">
      <w:pPr>
        <w:widowControl w:val="0"/>
        <w:autoSpaceDE w:val="0"/>
        <w:autoSpaceDN w:val="0"/>
        <w:adjustRightInd w:val="0"/>
        <w:ind w:left="120" w:right="1109"/>
        <w:rPr>
          <w:rFonts w:ascii="Arial" w:hAnsi="Arial" w:cs="Arial"/>
        </w:rPr>
      </w:pPr>
      <w:proofErr w:type="gramStart"/>
      <w:r>
        <w:rPr>
          <w:rFonts w:ascii="Arial" w:hAnsi="Arial" w:cs="Arial"/>
        </w:rPr>
        <w:t>Све</w:t>
      </w:r>
      <w:r w:rsidR="00900874">
        <w:rPr>
          <w:rFonts w:ascii="Arial" w:hAnsi="Arial" w:cs="Arial"/>
          <w:lang w:val="sr-Cyrl-CS"/>
        </w:rPr>
        <w:t xml:space="preserve"> </w:t>
      </w:r>
      <w:r>
        <w:rPr>
          <w:rFonts w:ascii="Arial" w:hAnsi="Arial" w:cs="Arial"/>
          <w:spacing w:val="1"/>
        </w:rPr>
        <w:t>е</w:t>
      </w:r>
      <w:r>
        <w:rPr>
          <w:rFonts w:ascii="Arial" w:hAnsi="Arial" w:cs="Arial"/>
        </w:rPr>
        <w:t>в</w:t>
      </w:r>
      <w:r>
        <w:rPr>
          <w:rFonts w:ascii="Arial" w:hAnsi="Arial" w:cs="Arial"/>
          <w:spacing w:val="1"/>
        </w:rPr>
        <w:t>е</w:t>
      </w:r>
      <w:r>
        <w:rPr>
          <w:rFonts w:ascii="Arial" w:hAnsi="Arial" w:cs="Arial"/>
        </w:rPr>
        <w:t>н</w:t>
      </w:r>
      <w:r>
        <w:rPr>
          <w:rFonts w:ascii="Arial" w:hAnsi="Arial" w:cs="Arial"/>
          <w:spacing w:val="1"/>
        </w:rPr>
        <w:t>т</w:t>
      </w:r>
      <w:r>
        <w:rPr>
          <w:rFonts w:ascii="Arial" w:hAnsi="Arial" w:cs="Arial"/>
          <w:spacing w:val="-2"/>
        </w:rPr>
        <w:t>у</w:t>
      </w:r>
      <w:r>
        <w:rPr>
          <w:rFonts w:ascii="Arial" w:hAnsi="Arial" w:cs="Arial"/>
          <w:spacing w:val="1"/>
        </w:rPr>
        <w:t>а</w:t>
      </w:r>
      <w:r>
        <w:rPr>
          <w:rFonts w:ascii="Arial" w:hAnsi="Arial" w:cs="Arial"/>
          <w:spacing w:val="-1"/>
        </w:rPr>
        <w:t>л</w:t>
      </w:r>
      <w:r>
        <w:rPr>
          <w:rFonts w:ascii="Arial" w:hAnsi="Arial" w:cs="Arial"/>
        </w:rPr>
        <w:t>не</w:t>
      </w:r>
      <w:r w:rsidR="00900874">
        <w:rPr>
          <w:rFonts w:ascii="Arial" w:hAnsi="Arial" w:cs="Arial"/>
          <w:lang w:val="sr-Cyrl-CS"/>
        </w:rPr>
        <w:t xml:space="preserve"> </w:t>
      </w:r>
      <w:r>
        <w:rPr>
          <w:rFonts w:ascii="Arial" w:hAnsi="Arial" w:cs="Arial"/>
        </w:rPr>
        <w:t>сп</w:t>
      </w:r>
      <w:r>
        <w:rPr>
          <w:rFonts w:ascii="Arial" w:hAnsi="Arial" w:cs="Arial"/>
          <w:spacing w:val="1"/>
        </w:rPr>
        <w:t>о</w:t>
      </w:r>
      <w:r>
        <w:rPr>
          <w:rFonts w:ascii="Arial" w:hAnsi="Arial" w:cs="Arial"/>
          <w:spacing w:val="-1"/>
        </w:rPr>
        <w:t>р</w:t>
      </w:r>
      <w:r>
        <w:rPr>
          <w:rFonts w:ascii="Arial" w:hAnsi="Arial" w:cs="Arial"/>
          <w:spacing w:val="1"/>
        </w:rPr>
        <w:t>о</w:t>
      </w:r>
      <w:r>
        <w:rPr>
          <w:rFonts w:ascii="Arial" w:hAnsi="Arial" w:cs="Arial"/>
        </w:rPr>
        <w:t>ве у</w:t>
      </w:r>
      <w:r w:rsidR="00900874">
        <w:rPr>
          <w:rFonts w:ascii="Arial" w:hAnsi="Arial" w:cs="Arial"/>
          <w:lang w:val="sr-Cyrl-CS"/>
        </w:rPr>
        <w:t xml:space="preserve"> </w:t>
      </w:r>
      <w:r>
        <w:rPr>
          <w:rFonts w:ascii="Arial" w:hAnsi="Arial" w:cs="Arial"/>
        </w:rPr>
        <w:t>в</w:t>
      </w:r>
      <w:r>
        <w:rPr>
          <w:rFonts w:ascii="Arial" w:hAnsi="Arial" w:cs="Arial"/>
          <w:spacing w:val="1"/>
        </w:rPr>
        <w:t>е</w:t>
      </w:r>
      <w:r>
        <w:rPr>
          <w:rFonts w:ascii="Arial" w:hAnsi="Arial" w:cs="Arial"/>
        </w:rPr>
        <w:t>зи</w:t>
      </w:r>
      <w:r>
        <w:rPr>
          <w:rFonts w:ascii="Arial" w:hAnsi="Arial" w:cs="Arial"/>
          <w:spacing w:val="1"/>
        </w:rPr>
        <w:t xml:space="preserve"> о</w:t>
      </w:r>
      <w:r>
        <w:rPr>
          <w:rFonts w:ascii="Arial" w:hAnsi="Arial" w:cs="Arial"/>
        </w:rPr>
        <w:t>в</w:t>
      </w:r>
      <w:r>
        <w:rPr>
          <w:rFonts w:ascii="Arial" w:hAnsi="Arial" w:cs="Arial"/>
          <w:spacing w:val="1"/>
        </w:rPr>
        <w:t>о</w:t>
      </w:r>
      <w:r>
        <w:rPr>
          <w:rFonts w:ascii="Arial" w:hAnsi="Arial" w:cs="Arial"/>
        </w:rPr>
        <w:t>г</w:t>
      </w:r>
      <w:r w:rsidR="00900874">
        <w:rPr>
          <w:rFonts w:ascii="Arial" w:hAnsi="Arial" w:cs="Arial"/>
          <w:lang w:val="sr-Cyrl-CS"/>
        </w:rPr>
        <w:t xml:space="preserve"> </w:t>
      </w:r>
      <w:r>
        <w:rPr>
          <w:rFonts w:ascii="Arial" w:hAnsi="Arial" w:cs="Arial"/>
          <w:spacing w:val="-2"/>
        </w:rPr>
        <w:t>у</w:t>
      </w:r>
      <w:r>
        <w:rPr>
          <w:rFonts w:ascii="Arial" w:hAnsi="Arial" w:cs="Arial"/>
          <w:spacing w:val="-1"/>
        </w:rPr>
        <w:t>г</w:t>
      </w:r>
      <w:r>
        <w:rPr>
          <w:rFonts w:ascii="Arial" w:hAnsi="Arial" w:cs="Arial"/>
          <w:spacing w:val="1"/>
        </w:rPr>
        <w:t>о</w:t>
      </w:r>
      <w:r>
        <w:rPr>
          <w:rFonts w:ascii="Arial" w:hAnsi="Arial" w:cs="Arial"/>
        </w:rPr>
        <w:t>в</w:t>
      </w:r>
      <w:r>
        <w:rPr>
          <w:rFonts w:ascii="Arial" w:hAnsi="Arial" w:cs="Arial"/>
          <w:spacing w:val="1"/>
        </w:rPr>
        <w:t>ор</w:t>
      </w:r>
      <w:r>
        <w:rPr>
          <w:rFonts w:ascii="Arial" w:hAnsi="Arial" w:cs="Arial"/>
        </w:rPr>
        <w:t xml:space="preserve">а </w:t>
      </w:r>
      <w:r>
        <w:rPr>
          <w:rFonts w:ascii="Arial" w:hAnsi="Arial" w:cs="Arial"/>
          <w:b/>
          <w:bCs/>
          <w:spacing w:val="3"/>
        </w:rPr>
        <w:t>К</w:t>
      </w:r>
      <w:r>
        <w:rPr>
          <w:rFonts w:ascii="Arial" w:hAnsi="Arial" w:cs="Arial"/>
          <w:b/>
          <w:bCs/>
          <w:spacing w:val="-6"/>
        </w:rPr>
        <w:t>у</w:t>
      </w:r>
      <w:r>
        <w:rPr>
          <w:rFonts w:ascii="Arial" w:hAnsi="Arial" w:cs="Arial"/>
          <w:b/>
          <w:bCs/>
          <w:spacing w:val="-1"/>
        </w:rPr>
        <w:t>п</w:t>
      </w:r>
      <w:r>
        <w:rPr>
          <w:rFonts w:ascii="Arial" w:hAnsi="Arial" w:cs="Arial"/>
          <w:b/>
          <w:bCs/>
          <w:spacing w:val="1"/>
        </w:rPr>
        <w:t>а</w:t>
      </w:r>
      <w:r>
        <w:rPr>
          <w:rFonts w:ascii="Arial" w:hAnsi="Arial" w:cs="Arial"/>
          <w:b/>
          <w:bCs/>
        </w:rPr>
        <w:t>ц</w:t>
      </w:r>
      <w:r w:rsidR="00900874">
        <w:rPr>
          <w:rFonts w:ascii="Arial" w:hAnsi="Arial" w:cs="Arial"/>
          <w:b/>
          <w:bCs/>
          <w:lang w:val="sr-Cyrl-CS"/>
        </w:rPr>
        <w:t xml:space="preserve"> </w:t>
      </w:r>
      <w:r>
        <w:rPr>
          <w:rFonts w:ascii="Arial" w:hAnsi="Arial" w:cs="Arial"/>
        </w:rPr>
        <w:t xml:space="preserve">и </w:t>
      </w:r>
      <w:r>
        <w:rPr>
          <w:rFonts w:ascii="Arial" w:hAnsi="Arial" w:cs="Arial"/>
          <w:b/>
          <w:bCs/>
        </w:rPr>
        <w:t>До</w:t>
      </w:r>
      <w:r>
        <w:rPr>
          <w:rFonts w:ascii="Arial" w:hAnsi="Arial" w:cs="Arial"/>
          <w:b/>
          <w:bCs/>
          <w:spacing w:val="1"/>
        </w:rPr>
        <w:t>ба</w:t>
      </w:r>
      <w:r>
        <w:rPr>
          <w:rFonts w:ascii="Arial" w:hAnsi="Arial" w:cs="Arial"/>
          <w:b/>
          <w:bCs/>
          <w:spacing w:val="-1"/>
        </w:rPr>
        <w:t>в</w:t>
      </w:r>
      <w:r>
        <w:rPr>
          <w:rFonts w:ascii="Arial" w:hAnsi="Arial" w:cs="Arial"/>
          <w:b/>
          <w:bCs/>
          <w:spacing w:val="1"/>
        </w:rPr>
        <w:t>ља</w:t>
      </w:r>
      <w:r>
        <w:rPr>
          <w:rFonts w:ascii="Arial" w:hAnsi="Arial" w:cs="Arial"/>
          <w:b/>
          <w:bCs/>
        </w:rPr>
        <w:t>ч</w:t>
      </w:r>
      <w:r w:rsidR="00900874">
        <w:rPr>
          <w:rFonts w:ascii="Arial" w:hAnsi="Arial" w:cs="Arial"/>
          <w:b/>
          <w:bCs/>
          <w:lang w:val="sr-Cyrl-CS"/>
        </w:rPr>
        <w:t xml:space="preserve"> </w:t>
      </w:r>
      <w:r>
        <w:rPr>
          <w:rFonts w:ascii="Arial" w:hAnsi="Arial" w:cs="Arial"/>
          <w:spacing w:val="1"/>
        </w:rPr>
        <w:t>ћ</w:t>
      </w:r>
      <w:r>
        <w:rPr>
          <w:rFonts w:ascii="Arial" w:hAnsi="Arial" w:cs="Arial"/>
        </w:rPr>
        <w:t>е</w:t>
      </w:r>
      <w:r w:rsidR="00900874">
        <w:rPr>
          <w:rFonts w:ascii="Arial" w:hAnsi="Arial" w:cs="Arial"/>
          <w:lang w:val="sr-Cyrl-CS"/>
        </w:rPr>
        <w:t xml:space="preserve"> </w:t>
      </w:r>
      <w:r>
        <w:rPr>
          <w:rFonts w:ascii="Arial" w:hAnsi="Arial" w:cs="Arial"/>
        </w:rPr>
        <w:t>п</w:t>
      </w:r>
      <w:r>
        <w:rPr>
          <w:rFonts w:ascii="Arial" w:hAnsi="Arial" w:cs="Arial"/>
          <w:spacing w:val="-1"/>
        </w:rPr>
        <w:t>о</w:t>
      </w:r>
      <w:r>
        <w:rPr>
          <w:rFonts w:ascii="Arial" w:hAnsi="Arial" w:cs="Arial"/>
          <w:spacing w:val="1"/>
        </w:rPr>
        <w:t>к</w:t>
      </w:r>
      <w:r>
        <w:rPr>
          <w:rFonts w:ascii="Arial" w:hAnsi="Arial" w:cs="Arial"/>
          <w:spacing w:val="-2"/>
        </w:rPr>
        <w:t>у</w:t>
      </w:r>
      <w:r>
        <w:rPr>
          <w:rFonts w:ascii="Arial" w:hAnsi="Arial" w:cs="Arial"/>
        </w:rPr>
        <w:t>ш</w:t>
      </w:r>
      <w:r>
        <w:rPr>
          <w:rFonts w:ascii="Arial" w:hAnsi="Arial" w:cs="Arial"/>
          <w:spacing w:val="1"/>
        </w:rPr>
        <w:t>ат</w:t>
      </w:r>
      <w:r>
        <w:rPr>
          <w:rFonts w:ascii="Arial" w:hAnsi="Arial" w:cs="Arial"/>
        </w:rPr>
        <w:t>и</w:t>
      </w:r>
      <w:r w:rsidR="00900874">
        <w:rPr>
          <w:rFonts w:ascii="Arial" w:hAnsi="Arial" w:cs="Arial"/>
          <w:lang w:val="sr-Cyrl-CS"/>
        </w:rPr>
        <w:t xml:space="preserve"> </w:t>
      </w:r>
      <w:r>
        <w:rPr>
          <w:rFonts w:ascii="Arial" w:hAnsi="Arial" w:cs="Arial"/>
          <w:spacing w:val="1"/>
        </w:rPr>
        <w:t>ре</w:t>
      </w:r>
      <w:r>
        <w:rPr>
          <w:rFonts w:ascii="Arial" w:hAnsi="Arial" w:cs="Arial"/>
        </w:rPr>
        <w:t>ш</w:t>
      </w:r>
      <w:r>
        <w:rPr>
          <w:rFonts w:ascii="Arial" w:hAnsi="Arial" w:cs="Arial"/>
          <w:spacing w:val="1"/>
        </w:rPr>
        <w:t>ит</w:t>
      </w:r>
      <w:r>
        <w:rPr>
          <w:rFonts w:ascii="Arial" w:hAnsi="Arial" w:cs="Arial"/>
        </w:rPr>
        <w:t>и</w:t>
      </w:r>
      <w:r w:rsidR="00900874">
        <w:rPr>
          <w:rFonts w:ascii="Arial" w:hAnsi="Arial" w:cs="Arial"/>
          <w:lang w:val="sr-Cyrl-CS"/>
        </w:rPr>
        <w:t xml:space="preserve"> </w:t>
      </w:r>
      <w:r>
        <w:rPr>
          <w:rFonts w:ascii="Arial" w:hAnsi="Arial" w:cs="Arial"/>
        </w:rPr>
        <w:t>сп</w:t>
      </w:r>
      <w:r>
        <w:rPr>
          <w:rFonts w:ascii="Arial" w:hAnsi="Arial" w:cs="Arial"/>
          <w:spacing w:val="-1"/>
        </w:rPr>
        <w:t>о</w:t>
      </w:r>
      <w:r>
        <w:rPr>
          <w:rFonts w:ascii="Arial" w:hAnsi="Arial" w:cs="Arial"/>
          <w:spacing w:val="1"/>
        </w:rPr>
        <w:t>ра</w:t>
      </w:r>
      <w:r>
        <w:rPr>
          <w:rFonts w:ascii="Arial" w:hAnsi="Arial" w:cs="Arial"/>
        </w:rPr>
        <w:t>з</w:t>
      </w:r>
      <w:r>
        <w:rPr>
          <w:rFonts w:ascii="Arial" w:hAnsi="Arial" w:cs="Arial"/>
          <w:spacing w:val="-2"/>
        </w:rPr>
        <w:t>у</w:t>
      </w:r>
      <w:r>
        <w:rPr>
          <w:rFonts w:ascii="Arial" w:hAnsi="Arial" w:cs="Arial"/>
          <w:spacing w:val="1"/>
        </w:rPr>
        <w:t>м</w:t>
      </w:r>
      <w:r>
        <w:rPr>
          <w:rFonts w:ascii="Arial" w:hAnsi="Arial" w:cs="Arial"/>
        </w:rPr>
        <w:t>н</w:t>
      </w:r>
      <w:r>
        <w:rPr>
          <w:rFonts w:ascii="Arial" w:hAnsi="Arial" w:cs="Arial"/>
          <w:spacing w:val="1"/>
        </w:rPr>
        <w:t>о</w:t>
      </w:r>
      <w:r>
        <w:rPr>
          <w:rFonts w:ascii="Arial" w:hAnsi="Arial" w:cs="Arial"/>
        </w:rPr>
        <w:t>,</w:t>
      </w:r>
      <w:r w:rsidR="00900874">
        <w:rPr>
          <w:rFonts w:ascii="Arial" w:hAnsi="Arial" w:cs="Arial"/>
          <w:lang w:val="sr-Cyrl-CS"/>
        </w:rPr>
        <w:t xml:space="preserve"> </w:t>
      </w:r>
      <w:r>
        <w:rPr>
          <w:rFonts w:ascii="Arial" w:hAnsi="Arial" w:cs="Arial"/>
        </w:rPr>
        <w:t>у</w:t>
      </w:r>
      <w:r w:rsidR="00900874">
        <w:rPr>
          <w:rFonts w:ascii="Arial" w:hAnsi="Arial" w:cs="Arial"/>
          <w:lang w:val="sr-Cyrl-CS"/>
        </w:rPr>
        <w:t xml:space="preserve"> </w:t>
      </w:r>
      <w:r>
        <w:rPr>
          <w:rFonts w:ascii="Arial" w:hAnsi="Arial" w:cs="Arial"/>
        </w:rPr>
        <w:t>п</w:t>
      </w:r>
      <w:r>
        <w:rPr>
          <w:rFonts w:ascii="Arial" w:hAnsi="Arial" w:cs="Arial"/>
          <w:spacing w:val="1"/>
        </w:rPr>
        <w:t>роти</w:t>
      </w:r>
      <w:r>
        <w:rPr>
          <w:rFonts w:ascii="Arial" w:hAnsi="Arial" w:cs="Arial"/>
        </w:rPr>
        <w:t>вн</w:t>
      </w:r>
      <w:r>
        <w:rPr>
          <w:rFonts w:ascii="Arial" w:hAnsi="Arial" w:cs="Arial"/>
          <w:spacing w:val="1"/>
        </w:rPr>
        <w:t>о</w:t>
      </w:r>
      <w:r>
        <w:rPr>
          <w:rFonts w:ascii="Arial" w:hAnsi="Arial" w:cs="Arial"/>
        </w:rPr>
        <w:t>м</w:t>
      </w:r>
      <w:r w:rsidR="00CB28DF">
        <w:rPr>
          <w:rFonts w:ascii="Arial" w:hAnsi="Arial" w:cs="Arial"/>
          <w:lang w:val="sr-Cyrl-CS"/>
        </w:rPr>
        <w:t xml:space="preserve"> </w:t>
      </w:r>
      <w:r>
        <w:rPr>
          <w:rFonts w:ascii="Arial" w:hAnsi="Arial" w:cs="Arial"/>
        </w:rPr>
        <w:t>н</w:t>
      </w:r>
      <w:r>
        <w:rPr>
          <w:rFonts w:ascii="Arial" w:hAnsi="Arial" w:cs="Arial"/>
          <w:spacing w:val="1"/>
        </w:rPr>
        <w:t>а</w:t>
      </w:r>
      <w:r>
        <w:rPr>
          <w:rFonts w:ascii="Arial" w:hAnsi="Arial" w:cs="Arial"/>
          <w:spacing w:val="-1"/>
        </w:rPr>
        <w:t>дл</w:t>
      </w:r>
      <w:r>
        <w:rPr>
          <w:rFonts w:ascii="Arial" w:hAnsi="Arial" w:cs="Arial"/>
          <w:spacing w:val="1"/>
        </w:rPr>
        <w:t>еж</w:t>
      </w:r>
      <w:r>
        <w:rPr>
          <w:rFonts w:ascii="Arial" w:hAnsi="Arial" w:cs="Arial"/>
          <w:spacing w:val="-1"/>
        </w:rPr>
        <w:t>а</w:t>
      </w:r>
      <w:r>
        <w:rPr>
          <w:rFonts w:ascii="Arial" w:hAnsi="Arial" w:cs="Arial"/>
        </w:rPr>
        <w:t>н је с</w:t>
      </w:r>
      <w:r>
        <w:rPr>
          <w:rFonts w:ascii="Arial" w:hAnsi="Arial" w:cs="Arial"/>
          <w:spacing w:val="-2"/>
        </w:rPr>
        <w:t>у</w:t>
      </w:r>
      <w:r>
        <w:rPr>
          <w:rFonts w:ascii="Arial" w:hAnsi="Arial" w:cs="Arial"/>
        </w:rPr>
        <w:t>д</w:t>
      </w:r>
      <w:r w:rsidR="00CB28DF">
        <w:rPr>
          <w:rFonts w:ascii="Arial" w:hAnsi="Arial" w:cs="Arial"/>
          <w:lang w:val="sr-Cyrl-CS"/>
        </w:rPr>
        <w:t xml:space="preserve"> </w:t>
      </w:r>
      <w:r>
        <w:rPr>
          <w:rFonts w:ascii="Arial" w:hAnsi="Arial" w:cs="Arial"/>
        </w:rPr>
        <w:t>у</w:t>
      </w:r>
      <w:r w:rsidR="00CB28DF">
        <w:rPr>
          <w:rFonts w:ascii="Arial" w:hAnsi="Arial" w:cs="Arial"/>
          <w:lang w:val="sr-Cyrl-CS"/>
        </w:rPr>
        <w:t xml:space="preserve"> </w:t>
      </w:r>
      <w:r>
        <w:rPr>
          <w:rFonts w:ascii="Arial" w:hAnsi="Arial" w:cs="Arial"/>
        </w:rPr>
        <w:t>Краљеву.</w:t>
      </w:r>
      <w:proofErr w:type="gramEnd"/>
    </w:p>
    <w:p w:rsidR="00F2796E" w:rsidRDefault="00F2796E" w:rsidP="00F2796E">
      <w:pPr>
        <w:widowControl w:val="0"/>
        <w:autoSpaceDE w:val="0"/>
        <w:autoSpaceDN w:val="0"/>
        <w:adjustRightInd w:val="0"/>
        <w:spacing w:before="16" w:line="260" w:lineRule="exact"/>
        <w:rPr>
          <w:rFonts w:ascii="Arial" w:hAnsi="Arial" w:cs="Arial"/>
          <w:sz w:val="26"/>
          <w:szCs w:val="26"/>
        </w:rPr>
      </w:pPr>
    </w:p>
    <w:p w:rsidR="00F2796E" w:rsidRDefault="00F2796E" w:rsidP="00F2796E">
      <w:pPr>
        <w:widowControl w:val="0"/>
        <w:autoSpaceDE w:val="0"/>
        <w:autoSpaceDN w:val="0"/>
        <w:adjustRightInd w:val="0"/>
        <w:ind w:left="4483" w:right="4477"/>
        <w:jc w:val="center"/>
        <w:rPr>
          <w:rFonts w:ascii="Arial" w:hAnsi="Arial" w:cs="Arial"/>
        </w:rPr>
      </w:pPr>
      <w:proofErr w:type="gramStart"/>
      <w:r>
        <w:rPr>
          <w:rFonts w:ascii="Arial" w:hAnsi="Arial" w:cs="Arial"/>
          <w:b/>
          <w:bCs/>
        </w:rPr>
        <w:t>Ч</w:t>
      </w:r>
      <w:r>
        <w:rPr>
          <w:rFonts w:ascii="Arial" w:hAnsi="Arial" w:cs="Arial"/>
          <w:b/>
          <w:bCs/>
          <w:spacing w:val="1"/>
        </w:rPr>
        <w:t>ла</w:t>
      </w:r>
      <w:r>
        <w:rPr>
          <w:rFonts w:ascii="Arial" w:hAnsi="Arial" w:cs="Arial"/>
          <w:b/>
          <w:bCs/>
        </w:rPr>
        <w:t>н</w:t>
      </w:r>
      <w:r w:rsidR="00CB28DF">
        <w:rPr>
          <w:rFonts w:ascii="Arial" w:hAnsi="Arial" w:cs="Arial"/>
          <w:b/>
          <w:bCs/>
          <w:lang w:val="sr-Cyrl-CS"/>
        </w:rPr>
        <w:t xml:space="preserve"> </w:t>
      </w:r>
      <w:r>
        <w:rPr>
          <w:rFonts w:ascii="Arial" w:hAnsi="Arial" w:cs="Arial"/>
          <w:b/>
          <w:bCs/>
          <w:spacing w:val="1"/>
          <w:w w:val="99"/>
        </w:rPr>
        <w:t>10</w:t>
      </w:r>
      <w:r>
        <w:rPr>
          <w:rFonts w:ascii="Arial" w:hAnsi="Arial" w:cs="Arial"/>
          <w:b/>
          <w:bCs/>
        </w:rPr>
        <w:t>.</w:t>
      </w:r>
      <w:proofErr w:type="gramEnd"/>
    </w:p>
    <w:p w:rsidR="00F2796E" w:rsidRDefault="00F2796E" w:rsidP="00F2796E">
      <w:pPr>
        <w:widowControl w:val="0"/>
        <w:autoSpaceDE w:val="0"/>
        <w:autoSpaceDN w:val="0"/>
        <w:adjustRightInd w:val="0"/>
        <w:spacing w:before="16" w:line="260" w:lineRule="exact"/>
        <w:rPr>
          <w:rFonts w:ascii="Arial" w:hAnsi="Arial" w:cs="Arial"/>
          <w:sz w:val="26"/>
          <w:szCs w:val="26"/>
        </w:rPr>
      </w:pPr>
    </w:p>
    <w:p w:rsidR="00F2796E" w:rsidRDefault="00F2796E" w:rsidP="00F2796E">
      <w:pPr>
        <w:widowControl w:val="0"/>
        <w:autoSpaceDE w:val="0"/>
        <w:autoSpaceDN w:val="0"/>
        <w:adjustRightInd w:val="0"/>
        <w:ind w:left="120" w:right="476"/>
        <w:rPr>
          <w:rFonts w:ascii="Arial" w:hAnsi="Arial" w:cs="Arial"/>
        </w:rPr>
      </w:pPr>
      <w:proofErr w:type="gramStart"/>
      <w:r>
        <w:rPr>
          <w:rFonts w:ascii="Arial" w:hAnsi="Arial" w:cs="Arial"/>
          <w:spacing w:val="1"/>
        </w:rPr>
        <w:t>У</w:t>
      </w:r>
      <w:r>
        <w:rPr>
          <w:rFonts w:ascii="Arial" w:hAnsi="Arial" w:cs="Arial"/>
          <w:spacing w:val="-1"/>
        </w:rPr>
        <w:t>г</w:t>
      </w:r>
      <w:r>
        <w:rPr>
          <w:rFonts w:ascii="Arial" w:hAnsi="Arial" w:cs="Arial"/>
          <w:spacing w:val="1"/>
        </w:rPr>
        <w:t>о</w:t>
      </w:r>
      <w:r>
        <w:rPr>
          <w:rFonts w:ascii="Arial" w:hAnsi="Arial" w:cs="Arial"/>
        </w:rPr>
        <w:t>в</w:t>
      </w:r>
      <w:r>
        <w:rPr>
          <w:rFonts w:ascii="Arial" w:hAnsi="Arial" w:cs="Arial"/>
          <w:spacing w:val="1"/>
        </w:rPr>
        <w:t>ор</w:t>
      </w:r>
      <w:r>
        <w:rPr>
          <w:rFonts w:ascii="Arial" w:hAnsi="Arial" w:cs="Arial"/>
        </w:rPr>
        <w:t>не</w:t>
      </w:r>
      <w:r w:rsidR="00CB28DF">
        <w:rPr>
          <w:rFonts w:ascii="Arial" w:hAnsi="Arial" w:cs="Arial"/>
          <w:lang w:val="sr-Cyrl-CS"/>
        </w:rPr>
        <w:t xml:space="preserve"> </w:t>
      </w:r>
      <w:r>
        <w:rPr>
          <w:rFonts w:ascii="Arial" w:hAnsi="Arial" w:cs="Arial"/>
          <w:spacing w:val="-2"/>
        </w:rPr>
        <w:t>с</w:t>
      </w:r>
      <w:r>
        <w:rPr>
          <w:rFonts w:ascii="Arial" w:hAnsi="Arial" w:cs="Arial"/>
          <w:spacing w:val="1"/>
        </w:rPr>
        <w:t>тра</w:t>
      </w:r>
      <w:r>
        <w:rPr>
          <w:rFonts w:ascii="Arial" w:hAnsi="Arial" w:cs="Arial"/>
        </w:rPr>
        <w:t>не</w:t>
      </w:r>
      <w:r w:rsidR="00CB28DF">
        <w:rPr>
          <w:rFonts w:ascii="Arial" w:hAnsi="Arial" w:cs="Arial"/>
          <w:lang w:val="sr-Cyrl-CS"/>
        </w:rPr>
        <w:t xml:space="preserve"> </w:t>
      </w:r>
      <w:r>
        <w:rPr>
          <w:rFonts w:ascii="Arial" w:hAnsi="Arial" w:cs="Arial"/>
        </w:rPr>
        <w:t>су</w:t>
      </w:r>
      <w:r w:rsidR="00CB28DF">
        <w:rPr>
          <w:rFonts w:ascii="Arial" w:hAnsi="Arial" w:cs="Arial"/>
          <w:lang w:val="sr-Cyrl-CS"/>
        </w:rPr>
        <w:t xml:space="preserve"> </w:t>
      </w:r>
      <w:r>
        <w:rPr>
          <w:rFonts w:ascii="Arial" w:hAnsi="Arial" w:cs="Arial"/>
        </w:rPr>
        <w:t>с</w:t>
      </w:r>
      <w:r>
        <w:rPr>
          <w:rFonts w:ascii="Arial" w:hAnsi="Arial" w:cs="Arial"/>
          <w:spacing w:val="1"/>
        </w:rPr>
        <w:t>а</w:t>
      </w:r>
      <w:r>
        <w:rPr>
          <w:rFonts w:ascii="Arial" w:hAnsi="Arial" w:cs="Arial"/>
          <w:spacing w:val="-1"/>
        </w:rPr>
        <w:t>гл</w:t>
      </w:r>
      <w:r>
        <w:rPr>
          <w:rFonts w:ascii="Arial" w:hAnsi="Arial" w:cs="Arial"/>
          <w:spacing w:val="1"/>
        </w:rPr>
        <w:t>а</w:t>
      </w:r>
      <w:r>
        <w:rPr>
          <w:rFonts w:ascii="Arial" w:hAnsi="Arial" w:cs="Arial"/>
        </w:rPr>
        <w:t xml:space="preserve">сне </w:t>
      </w:r>
      <w:r>
        <w:rPr>
          <w:rFonts w:ascii="Arial" w:hAnsi="Arial" w:cs="Arial"/>
          <w:spacing w:val="-1"/>
        </w:rPr>
        <w:t>д</w:t>
      </w:r>
      <w:r>
        <w:rPr>
          <w:rFonts w:ascii="Arial" w:hAnsi="Arial" w:cs="Arial"/>
        </w:rPr>
        <w:t>а</w:t>
      </w:r>
      <w:r w:rsidR="00CB28DF">
        <w:rPr>
          <w:rFonts w:ascii="Arial" w:hAnsi="Arial" w:cs="Arial"/>
          <w:lang w:val="sr-Cyrl-CS"/>
        </w:rPr>
        <w:t xml:space="preserve"> </w:t>
      </w:r>
      <w:r>
        <w:rPr>
          <w:rFonts w:ascii="Arial" w:hAnsi="Arial" w:cs="Arial"/>
        </w:rPr>
        <w:t>се на с</w:t>
      </w:r>
      <w:r>
        <w:rPr>
          <w:rFonts w:ascii="Arial" w:hAnsi="Arial" w:cs="Arial"/>
          <w:spacing w:val="-3"/>
        </w:rPr>
        <w:t>в</w:t>
      </w:r>
      <w:r>
        <w:rPr>
          <w:rFonts w:ascii="Arial" w:hAnsi="Arial" w:cs="Arial"/>
        </w:rPr>
        <w:t>е</w:t>
      </w:r>
      <w:r w:rsidR="00CB28DF">
        <w:rPr>
          <w:rFonts w:ascii="Arial" w:hAnsi="Arial" w:cs="Arial"/>
          <w:lang w:val="sr-Cyrl-CS"/>
        </w:rPr>
        <w:t xml:space="preserve"> </w:t>
      </w:r>
      <w:r>
        <w:rPr>
          <w:rFonts w:ascii="Arial" w:hAnsi="Arial" w:cs="Arial"/>
          <w:spacing w:val="1"/>
        </w:rPr>
        <w:t>међ</w:t>
      </w:r>
      <w:r>
        <w:rPr>
          <w:rFonts w:ascii="Arial" w:hAnsi="Arial" w:cs="Arial"/>
          <w:spacing w:val="-2"/>
        </w:rPr>
        <w:t>у</w:t>
      </w:r>
      <w:r>
        <w:rPr>
          <w:rFonts w:ascii="Arial" w:hAnsi="Arial" w:cs="Arial"/>
        </w:rPr>
        <w:t>с</w:t>
      </w:r>
      <w:r>
        <w:rPr>
          <w:rFonts w:ascii="Arial" w:hAnsi="Arial" w:cs="Arial"/>
          <w:spacing w:val="1"/>
        </w:rPr>
        <w:t>о</w:t>
      </w:r>
      <w:r>
        <w:rPr>
          <w:rFonts w:ascii="Arial" w:hAnsi="Arial" w:cs="Arial"/>
        </w:rPr>
        <w:t>бне</w:t>
      </w:r>
      <w:r>
        <w:rPr>
          <w:rFonts w:ascii="Arial" w:hAnsi="Arial" w:cs="Arial"/>
          <w:spacing w:val="1"/>
        </w:rPr>
        <w:t xml:space="preserve"> о</w:t>
      </w:r>
      <w:r>
        <w:rPr>
          <w:rFonts w:ascii="Arial" w:hAnsi="Arial" w:cs="Arial"/>
          <w:spacing w:val="-1"/>
        </w:rPr>
        <w:t>д</w:t>
      </w:r>
      <w:r>
        <w:rPr>
          <w:rFonts w:ascii="Arial" w:hAnsi="Arial" w:cs="Arial"/>
        </w:rPr>
        <w:t>н</w:t>
      </w:r>
      <w:r>
        <w:rPr>
          <w:rFonts w:ascii="Arial" w:hAnsi="Arial" w:cs="Arial"/>
          <w:spacing w:val="1"/>
        </w:rPr>
        <w:t>о</w:t>
      </w:r>
      <w:r>
        <w:rPr>
          <w:rFonts w:ascii="Arial" w:hAnsi="Arial" w:cs="Arial"/>
        </w:rPr>
        <w:t>с</w:t>
      </w:r>
      <w:r>
        <w:rPr>
          <w:rFonts w:ascii="Arial" w:hAnsi="Arial" w:cs="Arial"/>
          <w:spacing w:val="1"/>
        </w:rPr>
        <w:t>е</w:t>
      </w:r>
      <w:r>
        <w:rPr>
          <w:rFonts w:ascii="Arial" w:hAnsi="Arial" w:cs="Arial"/>
        </w:rPr>
        <w:t>,</w:t>
      </w:r>
      <w:r w:rsidR="00CB28DF">
        <w:rPr>
          <w:rFonts w:ascii="Arial" w:hAnsi="Arial" w:cs="Arial"/>
          <w:lang w:val="sr-Cyrl-CS"/>
        </w:rPr>
        <w:t xml:space="preserve"> </w:t>
      </w:r>
      <w:r>
        <w:rPr>
          <w:rFonts w:ascii="Arial" w:hAnsi="Arial" w:cs="Arial"/>
          <w:spacing w:val="1"/>
        </w:rPr>
        <w:t>к</w:t>
      </w:r>
      <w:r>
        <w:rPr>
          <w:rFonts w:ascii="Arial" w:hAnsi="Arial" w:cs="Arial"/>
          <w:spacing w:val="-1"/>
        </w:rPr>
        <w:t>о</w:t>
      </w:r>
      <w:r>
        <w:rPr>
          <w:rFonts w:ascii="Arial" w:hAnsi="Arial" w:cs="Arial"/>
        </w:rPr>
        <w:t>ји н</w:t>
      </w:r>
      <w:r>
        <w:rPr>
          <w:rFonts w:ascii="Arial" w:hAnsi="Arial" w:cs="Arial"/>
          <w:spacing w:val="1"/>
        </w:rPr>
        <w:t>и</w:t>
      </w:r>
      <w:r>
        <w:rPr>
          <w:rFonts w:ascii="Arial" w:hAnsi="Arial" w:cs="Arial"/>
        </w:rPr>
        <w:t>су</w:t>
      </w:r>
      <w:r w:rsidR="00CB28DF">
        <w:rPr>
          <w:rFonts w:ascii="Arial" w:hAnsi="Arial" w:cs="Arial"/>
          <w:lang w:val="sr-Cyrl-CS"/>
        </w:rPr>
        <w:t xml:space="preserve"> </w:t>
      </w:r>
      <w:r>
        <w:rPr>
          <w:rFonts w:ascii="Arial" w:hAnsi="Arial" w:cs="Arial"/>
          <w:spacing w:val="-1"/>
        </w:rPr>
        <w:t>д</w:t>
      </w:r>
      <w:r>
        <w:rPr>
          <w:rFonts w:ascii="Arial" w:hAnsi="Arial" w:cs="Arial"/>
          <w:spacing w:val="1"/>
        </w:rPr>
        <w:t>е</w:t>
      </w:r>
      <w:r>
        <w:rPr>
          <w:rFonts w:ascii="Arial" w:hAnsi="Arial" w:cs="Arial"/>
        </w:rPr>
        <w:t>ф</w:t>
      </w:r>
      <w:r>
        <w:rPr>
          <w:rFonts w:ascii="Arial" w:hAnsi="Arial" w:cs="Arial"/>
          <w:spacing w:val="1"/>
        </w:rPr>
        <w:t>и</w:t>
      </w:r>
      <w:r>
        <w:rPr>
          <w:rFonts w:ascii="Arial" w:hAnsi="Arial" w:cs="Arial"/>
        </w:rPr>
        <w:t>н</w:t>
      </w:r>
      <w:r>
        <w:rPr>
          <w:rFonts w:ascii="Arial" w:hAnsi="Arial" w:cs="Arial"/>
          <w:spacing w:val="1"/>
        </w:rPr>
        <w:t>и</w:t>
      </w:r>
      <w:r>
        <w:rPr>
          <w:rFonts w:ascii="Arial" w:hAnsi="Arial" w:cs="Arial"/>
        </w:rPr>
        <w:t>с</w:t>
      </w:r>
      <w:r>
        <w:rPr>
          <w:rFonts w:ascii="Arial" w:hAnsi="Arial" w:cs="Arial"/>
          <w:spacing w:val="1"/>
        </w:rPr>
        <w:t>а</w:t>
      </w:r>
      <w:r>
        <w:rPr>
          <w:rFonts w:ascii="Arial" w:hAnsi="Arial" w:cs="Arial"/>
        </w:rPr>
        <w:t>ни</w:t>
      </w:r>
      <w:r w:rsidR="00CB28DF">
        <w:rPr>
          <w:rFonts w:ascii="Arial" w:hAnsi="Arial" w:cs="Arial"/>
          <w:lang w:val="sr-Cyrl-CS"/>
        </w:rPr>
        <w:t xml:space="preserve"> </w:t>
      </w:r>
      <w:r>
        <w:rPr>
          <w:rFonts w:ascii="Arial" w:hAnsi="Arial" w:cs="Arial"/>
          <w:spacing w:val="1"/>
        </w:rPr>
        <w:t>о</w:t>
      </w:r>
      <w:r>
        <w:rPr>
          <w:rFonts w:ascii="Arial" w:hAnsi="Arial" w:cs="Arial"/>
        </w:rPr>
        <w:t>в</w:t>
      </w:r>
      <w:r>
        <w:rPr>
          <w:rFonts w:ascii="Arial" w:hAnsi="Arial" w:cs="Arial"/>
          <w:spacing w:val="1"/>
        </w:rPr>
        <w:t>и</w:t>
      </w:r>
      <w:r>
        <w:rPr>
          <w:rFonts w:ascii="Arial" w:hAnsi="Arial" w:cs="Arial"/>
        </w:rPr>
        <w:t>м</w:t>
      </w:r>
      <w:r w:rsidR="00CB28DF">
        <w:rPr>
          <w:rFonts w:ascii="Arial" w:hAnsi="Arial" w:cs="Arial"/>
          <w:lang w:val="sr-Cyrl-CS"/>
        </w:rPr>
        <w:t xml:space="preserve"> </w:t>
      </w:r>
      <w:r>
        <w:rPr>
          <w:rFonts w:ascii="Arial" w:hAnsi="Arial" w:cs="Arial"/>
          <w:spacing w:val="-2"/>
        </w:rPr>
        <w:t>у</w:t>
      </w:r>
      <w:r>
        <w:rPr>
          <w:rFonts w:ascii="Arial" w:hAnsi="Arial" w:cs="Arial"/>
          <w:spacing w:val="-1"/>
        </w:rPr>
        <w:t>г</w:t>
      </w:r>
      <w:r>
        <w:rPr>
          <w:rFonts w:ascii="Arial" w:hAnsi="Arial" w:cs="Arial"/>
          <w:spacing w:val="1"/>
        </w:rPr>
        <w:t>о</w:t>
      </w:r>
      <w:r>
        <w:rPr>
          <w:rFonts w:ascii="Arial" w:hAnsi="Arial" w:cs="Arial"/>
        </w:rPr>
        <w:t>в</w:t>
      </w:r>
      <w:r>
        <w:rPr>
          <w:rFonts w:ascii="Arial" w:hAnsi="Arial" w:cs="Arial"/>
          <w:spacing w:val="1"/>
        </w:rPr>
        <w:t>ором</w:t>
      </w:r>
      <w:r>
        <w:rPr>
          <w:rFonts w:ascii="Arial" w:hAnsi="Arial" w:cs="Arial"/>
        </w:rPr>
        <w:t>,</w:t>
      </w:r>
      <w:r w:rsidR="00CB28DF">
        <w:rPr>
          <w:rFonts w:ascii="Arial" w:hAnsi="Arial" w:cs="Arial"/>
          <w:lang w:val="sr-Cyrl-CS"/>
        </w:rPr>
        <w:t xml:space="preserve"> </w:t>
      </w:r>
      <w:r>
        <w:rPr>
          <w:rFonts w:ascii="Arial" w:hAnsi="Arial" w:cs="Arial"/>
          <w:spacing w:val="-3"/>
        </w:rPr>
        <w:t>н</w:t>
      </w:r>
      <w:r>
        <w:rPr>
          <w:rFonts w:ascii="Arial" w:hAnsi="Arial" w:cs="Arial"/>
          <w:spacing w:val="1"/>
        </w:rPr>
        <w:t>е</w:t>
      </w:r>
      <w:r>
        <w:rPr>
          <w:rFonts w:ascii="Arial" w:hAnsi="Arial" w:cs="Arial"/>
        </w:rPr>
        <w:t>п</w:t>
      </w:r>
      <w:r>
        <w:rPr>
          <w:rFonts w:ascii="Arial" w:hAnsi="Arial" w:cs="Arial"/>
          <w:spacing w:val="1"/>
        </w:rPr>
        <w:t>о</w:t>
      </w:r>
      <w:r>
        <w:rPr>
          <w:rFonts w:ascii="Arial" w:hAnsi="Arial" w:cs="Arial"/>
          <w:spacing w:val="-2"/>
        </w:rPr>
        <w:t>с</w:t>
      </w:r>
      <w:r>
        <w:rPr>
          <w:rFonts w:ascii="Arial" w:hAnsi="Arial" w:cs="Arial"/>
          <w:spacing w:val="1"/>
        </w:rPr>
        <w:t>ре</w:t>
      </w:r>
      <w:r>
        <w:rPr>
          <w:rFonts w:ascii="Arial" w:hAnsi="Arial" w:cs="Arial"/>
          <w:spacing w:val="-1"/>
        </w:rPr>
        <w:t>д</w:t>
      </w:r>
      <w:r>
        <w:rPr>
          <w:rFonts w:ascii="Arial" w:hAnsi="Arial" w:cs="Arial"/>
        </w:rPr>
        <w:t>но</w:t>
      </w:r>
      <w:r w:rsidR="00CB28DF">
        <w:rPr>
          <w:rFonts w:ascii="Arial" w:hAnsi="Arial" w:cs="Arial"/>
          <w:lang w:val="sr-Cyrl-CS"/>
        </w:rPr>
        <w:t xml:space="preserve"> </w:t>
      </w:r>
      <w:r>
        <w:rPr>
          <w:rFonts w:ascii="Arial" w:hAnsi="Arial" w:cs="Arial"/>
        </w:rPr>
        <w:t>п</w:t>
      </w:r>
      <w:r>
        <w:rPr>
          <w:rFonts w:ascii="Arial" w:hAnsi="Arial" w:cs="Arial"/>
          <w:spacing w:val="1"/>
        </w:rPr>
        <w:t>ри</w:t>
      </w:r>
      <w:r>
        <w:rPr>
          <w:rFonts w:ascii="Arial" w:hAnsi="Arial" w:cs="Arial"/>
          <w:spacing w:val="-1"/>
        </w:rPr>
        <w:t>м</w:t>
      </w:r>
      <w:r>
        <w:rPr>
          <w:rFonts w:ascii="Arial" w:hAnsi="Arial" w:cs="Arial"/>
          <w:spacing w:val="1"/>
        </w:rPr>
        <w:t>е</w:t>
      </w:r>
      <w:r>
        <w:rPr>
          <w:rFonts w:ascii="Arial" w:hAnsi="Arial" w:cs="Arial"/>
        </w:rPr>
        <w:t>њ</w:t>
      </w:r>
      <w:r>
        <w:rPr>
          <w:rFonts w:ascii="Arial" w:hAnsi="Arial" w:cs="Arial"/>
          <w:spacing w:val="-2"/>
        </w:rPr>
        <w:t>у</w:t>
      </w:r>
      <w:r>
        <w:rPr>
          <w:rFonts w:ascii="Arial" w:hAnsi="Arial" w:cs="Arial"/>
          <w:spacing w:val="2"/>
        </w:rPr>
        <w:t>ј</w:t>
      </w:r>
      <w:r>
        <w:rPr>
          <w:rFonts w:ascii="Arial" w:hAnsi="Arial" w:cs="Arial"/>
        </w:rPr>
        <w:t>у</w:t>
      </w:r>
      <w:r w:rsidR="00CB28DF">
        <w:rPr>
          <w:rFonts w:ascii="Arial" w:hAnsi="Arial" w:cs="Arial"/>
          <w:lang w:val="sr-Cyrl-CS"/>
        </w:rPr>
        <w:t xml:space="preserve"> </w:t>
      </w:r>
      <w:r>
        <w:rPr>
          <w:rFonts w:ascii="Arial" w:hAnsi="Arial" w:cs="Arial"/>
          <w:spacing w:val="1"/>
        </w:rPr>
        <w:t>о</w:t>
      </w:r>
      <w:r>
        <w:rPr>
          <w:rFonts w:ascii="Arial" w:hAnsi="Arial" w:cs="Arial"/>
          <w:spacing w:val="-1"/>
        </w:rPr>
        <w:t>д</w:t>
      </w:r>
      <w:r>
        <w:rPr>
          <w:rFonts w:ascii="Arial" w:hAnsi="Arial" w:cs="Arial"/>
          <w:spacing w:val="1"/>
        </w:rPr>
        <w:t>ре</w:t>
      </w:r>
      <w:r>
        <w:rPr>
          <w:rFonts w:ascii="Arial" w:hAnsi="Arial" w:cs="Arial"/>
          <w:spacing w:val="-1"/>
        </w:rPr>
        <w:t>д</w:t>
      </w:r>
      <w:r>
        <w:rPr>
          <w:rFonts w:ascii="Arial" w:hAnsi="Arial" w:cs="Arial"/>
        </w:rPr>
        <w:t>бе</w:t>
      </w:r>
      <w:r w:rsidR="00CB28DF">
        <w:rPr>
          <w:rFonts w:ascii="Arial" w:hAnsi="Arial" w:cs="Arial"/>
          <w:lang w:val="sr-Cyrl-CS"/>
        </w:rPr>
        <w:t xml:space="preserve"> </w:t>
      </w:r>
      <w:r>
        <w:rPr>
          <w:rFonts w:ascii="Arial" w:hAnsi="Arial" w:cs="Arial"/>
          <w:spacing w:val="-1"/>
        </w:rPr>
        <w:t>З</w:t>
      </w:r>
      <w:r>
        <w:rPr>
          <w:rFonts w:ascii="Arial" w:hAnsi="Arial" w:cs="Arial"/>
          <w:spacing w:val="1"/>
        </w:rPr>
        <w:t>ако</w:t>
      </w:r>
      <w:r>
        <w:rPr>
          <w:rFonts w:ascii="Arial" w:hAnsi="Arial" w:cs="Arial"/>
        </w:rPr>
        <w:t>на</w:t>
      </w:r>
      <w:r w:rsidR="00CB28DF">
        <w:rPr>
          <w:rFonts w:ascii="Arial" w:hAnsi="Arial" w:cs="Arial"/>
          <w:lang w:val="sr-Cyrl-CS"/>
        </w:rPr>
        <w:t xml:space="preserve"> </w:t>
      </w:r>
      <w:r>
        <w:rPr>
          <w:rFonts w:ascii="Arial" w:hAnsi="Arial" w:cs="Arial"/>
        </w:rPr>
        <w:t>о</w:t>
      </w:r>
      <w:r>
        <w:rPr>
          <w:rFonts w:ascii="Arial" w:hAnsi="Arial" w:cs="Arial"/>
          <w:spacing w:val="1"/>
        </w:rPr>
        <w:t xml:space="preserve"> о</w:t>
      </w:r>
      <w:r>
        <w:rPr>
          <w:rFonts w:ascii="Arial" w:hAnsi="Arial" w:cs="Arial"/>
        </w:rPr>
        <w:t>б</w:t>
      </w:r>
      <w:r>
        <w:rPr>
          <w:rFonts w:ascii="Arial" w:hAnsi="Arial" w:cs="Arial"/>
          <w:spacing w:val="-1"/>
        </w:rPr>
        <w:t>л</w:t>
      </w:r>
      <w:r>
        <w:rPr>
          <w:rFonts w:ascii="Arial" w:hAnsi="Arial" w:cs="Arial"/>
          <w:spacing w:val="1"/>
        </w:rPr>
        <w:t>и</w:t>
      </w:r>
      <w:r>
        <w:rPr>
          <w:rFonts w:ascii="Arial" w:hAnsi="Arial" w:cs="Arial"/>
          <w:spacing w:val="-1"/>
        </w:rPr>
        <w:t>га</w:t>
      </w:r>
      <w:r>
        <w:rPr>
          <w:rFonts w:ascii="Arial" w:hAnsi="Arial" w:cs="Arial"/>
        </w:rPr>
        <w:t>ц</w:t>
      </w:r>
      <w:r>
        <w:rPr>
          <w:rFonts w:ascii="Arial" w:hAnsi="Arial" w:cs="Arial"/>
          <w:spacing w:val="1"/>
        </w:rPr>
        <w:t>ио</w:t>
      </w:r>
      <w:r>
        <w:rPr>
          <w:rFonts w:ascii="Arial" w:hAnsi="Arial" w:cs="Arial"/>
        </w:rPr>
        <w:t>н</w:t>
      </w:r>
      <w:r>
        <w:rPr>
          <w:rFonts w:ascii="Arial" w:hAnsi="Arial" w:cs="Arial"/>
          <w:spacing w:val="1"/>
        </w:rPr>
        <w:t>и</w:t>
      </w:r>
      <w:r>
        <w:rPr>
          <w:rFonts w:ascii="Arial" w:hAnsi="Arial" w:cs="Arial"/>
        </w:rPr>
        <w:t>м</w:t>
      </w:r>
      <w:r w:rsidR="00CB28DF">
        <w:rPr>
          <w:rFonts w:ascii="Arial" w:hAnsi="Arial" w:cs="Arial"/>
          <w:lang w:val="sr-Cyrl-CS"/>
        </w:rPr>
        <w:t xml:space="preserve"> </w:t>
      </w:r>
      <w:r>
        <w:rPr>
          <w:rFonts w:ascii="Arial" w:hAnsi="Arial" w:cs="Arial"/>
          <w:spacing w:val="1"/>
        </w:rPr>
        <w:t>о</w:t>
      </w:r>
      <w:r>
        <w:rPr>
          <w:rFonts w:ascii="Arial" w:hAnsi="Arial" w:cs="Arial"/>
          <w:spacing w:val="-1"/>
        </w:rPr>
        <w:t>д</w:t>
      </w:r>
      <w:r>
        <w:rPr>
          <w:rFonts w:ascii="Arial" w:hAnsi="Arial" w:cs="Arial"/>
        </w:rPr>
        <w:t>н</w:t>
      </w:r>
      <w:r>
        <w:rPr>
          <w:rFonts w:ascii="Arial" w:hAnsi="Arial" w:cs="Arial"/>
          <w:spacing w:val="1"/>
        </w:rPr>
        <w:t>о</w:t>
      </w:r>
      <w:r>
        <w:rPr>
          <w:rFonts w:ascii="Arial" w:hAnsi="Arial" w:cs="Arial"/>
        </w:rPr>
        <w:t>с</w:t>
      </w:r>
      <w:r>
        <w:rPr>
          <w:rFonts w:ascii="Arial" w:hAnsi="Arial" w:cs="Arial"/>
          <w:spacing w:val="1"/>
        </w:rPr>
        <w:t>и</w:t>
      </w:r>
      <w:r>
        <w:rPr>
          <w:rFonts w:ascii="Arial" w:hAnsi="Arial" w:cs="Arial"/>
          <w:spacing w:val="-1"/>
        </w:rPr>
        <w:t>м</w:t>
      </w:r>
      <w:r>
        <w:rPr>
          <w:rFonts w:ascii="Arial" w:hAnsi="Arial" w:cs="Arial"/>
          <w:spacing w:val="1"/>
        </w:rPr>
        <w:t>а</w:t>
      </w:r>
      <w:r>
        <w:rPr>
          <w:rFonts w:ascii="Arial" w:hAnsi="Arial" w:cs="Arial"/>
        </w:rPr>
        <w:t>.</w:t>
      </w:r>
      <w:proofErr w:type="gramEnd"/>
    </w:p>
    <w:p w:rsidR="00F2796E" w:rsidRDefault="00F2796E" w:rsidP="00F2796E">
      <w:pPr>
        <w:widowControl w:val="0"/>
        <w:autoSpaceDE w:val="0"/>
        <w:autoSpaceDN w:val="0"/>
        <w:adjustRightInd w:val="0"/>
        <w:spacing w:before="2" w:line="150" w:lineRule="exact"/>
        <w:rPr>
          <w:rFonts w:ascii="Arial" w:hAnsi="Arial" w:cs="Arial"/>
          <w:sz w:val="15"/>
          <w:szCs w:val="15"/>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ind w:left="4483" w:right="4477"/>
        <w:jc w:val="center"/>
        <w:rPr>
          <w:rFonts w:ascii="Arial" w:hAnsi="Arial" w:cs="Arial"/>
        </w:rPr>
      </w:pPr>
      <w:proofErr w:type="gramStart"/>
      <w:r>
        <w:rPr>
          <w:rFonts w:ascii="Arial" w:hAnsi="Arial" w:cs="Arial"/>
          <w:b/>
          <w:bCs/>
        </w:rPr>
        <w:t>Ч</w:t>
      </w:r>
      <w:r>
        <w:rPr>
          <w:rFonts w:ascii="Arial" w:hAnsi="Arial" w:cs="Arial"/>
          <w:b/>
          <w:bCs/>
          <w:spacing w:val="1"/>
        </w:rPr>
        <w:t>ла</w:t>
      </w:r>
      <w:r>
        <w:rPr>
          <w:rFonts w:ascii="Arial" w:hAnsi="Arial" w:cs="Arial"/>
          <w:b/>
          <w:bCs/>
        </w:rPr>
        <w:t>н</w:t>
      </w:r>
      <w:r w:rsidR="00CB28DF">
        <w:rPr>
          <w:rFonts w:ascii="Arial" w:hAnsi="Arial" w:cs="Arial"/>
          <w:b/>
          <w:bCs/>
          <w:lang w:val="sr-Cyrl-CS"/>
        </w:rPr>
        <w:t xml:space="preserve"> </w:t>
      </w:r>
      <w:r>
        <w:rPr>
          <w:rFonts w:ascii="Arial" w:hAnsi="Arial" w:cs="Arial"/>
          <w:b/>
          <w:bCs/>
          <w:spacing w:val="1"/>
          <w:w w:val="99"/>
        </w:rPr>
        <w:t>11</w:t>
      </w:r>
      <w:r>
        <w:rPr>
          <w:rFonts w:ascii="Arial" w:hAnsi="Arial" w:cs="Arial"/>
          <w:b/>
          <w:bCs/>
        </w:rPr>
        <w:t>.</w:t>
      </w:r>
      <w:proofErr w:type="gramEnd"/>
    </w:p>
    <w:p w:rsidR="00F2796E" w:rsidRDefault="00F2796E" w:rsidP="00F2796E">
      <w:pPr>
        <w:widowControl w:val="0"/>
        <w:autoSpaceDE w:val="0"/>
        <w:autoSpaceDN w:val="0"/>
        <w:adjustRightInd w:val="0"/>
        <w:spacing w:before="16" w:line="260" w:lineRule="exact"/>
        <w:rPr>
          <w:rFonts w:ascii="Arial" w:hAnsi="Arial" w:cs="Arial"/>
          <w:sz w:val="26"/>
          <w:szCs w:val="26"/>
        </w:rPr>
      </w:pPr>
    </w:p>
    <w:p w:rsidR="00F2796E" w:rsidRDefault="00F2796E" w:rsidP="00F2796E">
      <w:pPr>
        <w:widowControl w:val="0"/>
        <w:autoSpaceDE w:val="0"/>
        <w:autoSpaceDN w:val="0"/>
        <w:adjustRightInd w:val="0"/>
        <w:ind w:left="120" w:right="815"/>
        <w:rPr>
          <w:rFonts w:ascii="Arial" w:hAnsi="Arial" w:cs="Arial"/>
        </w:rPr>
      </w:pPr>
      <w:r>
        <w:rPr>
          <w:rFonts w:ascii="Arial" w:hAnsi="Arial" w:cs="Arial"/>
          <w:spacing w:val="1"/>
        </w:rPr>
        <w:t>О</w:t>
      </w:r>
      <w:r>
        <w:rPr>
          <w:rFonts w:ascii="Arial" w:hAnsi="Arial" w:cs="Arial"/>
        </w:rPr>
        <w:t>в</w:t>
      </w:r>
      <w:r>
        <w:rPr>
          <w:rFonts w:ascii="Arial" w:hAnsi="Arial" w:cs="Arial"/>
          <w:spacing w:val="1"/>
        </w:rPr>
        <w:t>а</w:t>
      </w:r>
      <w:r>
        <w:rPr>
          <w:rFonts w:ascii="Arial" w:hAnsi="Arial" w:cs="Arial"/>
        </w:rPr>
        <w:t>ј</w:t>
      </w:r>
      <w:r>
        <w:rPr>
          <w:rFonts w:ascii="Arial" w:hAnsi="Arial" w:cs="Arial"/>
          <w:spacing w:val="-2"/>
        </w:rPr>
        <w:t xml:space="preserve"> у</w:t>
      </w:r>
      <w:r>
        <w:rPr>
          <w:rFonts w:ascii="Arial" w:hAnsi="Arial" w:cs="Arial"/>
          <w:spacing w:val="-1"/>
        </w:rPr>
        <w:t>г</w:t>
      </w:r>
      <w:r>
        <w:rPr>
          <w:rFonts w:ascii="Arial" w:hAnsi="Arial" w:cs="Arial"/>
          <w:spacing w:val="1"/>
        </w:rPr>
        <w:t>о</w:t>
      </w:r>
      <w:r>
        <w:rPr>
          <w:rFonts w:ascii="Arial" w:hAnsi="Arial" w:cs="Arial"/>
        </w:rPr>
        <w:t>в</w:t>
      </w:r>
      <w:r>
        <w:rPr>
          <w:rFonts w:ascii="Arial" w:hAnsi="Arial" w:cs="Arial"/>
          <w:spacing w:val="1"/>
        </w:rPr>
        <w:t>о</w:t>
      </w:r>
      <w:r>
        <w:rPr>
          <w:rFonts w:ascii="Arial" w:hAnsi="Arial" w:cs="Arial"/>
        </w:rPr>
        <w:t>р је с</w:t>
      </w:r>
      <w:r>
        <w:rPr>
          <w:rFonts w:ascii="Arial" w:hAnsi="Arial" w:cs="Arial"/>
          <w:spacing w:val="1"/>
        </w:rPr>
        <w:t>а</w:t>
      </w:r>
      <w:r>
        <w:rPr>
          <w:rFonts w:ascii="Arial" w:hAnsi="Arial" w:cs="Arial"/>
        </w:rPr>
        <w:t>ч</w:t>
      </w:r>
      <w:r>
        <w:rPr>
          <w:rFonts w:ascii="Arial" w:hAnsi="Arial" w:cs="Arial"/>
          <w:spacing w:val="1"/>
        </w:rPr>
        <w:t>и</w:t>
      </w:r>
      <w:r>
        <w:rPr>
          <w:rFonts w:ascii="Arial" w:hAnsi="Arial" w:cs="Arial"/>
          <w:spacing w:val="-3"/>
        </w:rPr>
        <w:t>њ</w:t>
      </w:r>
      <w:r>
        <w:rPr>
          <w:rFonts w:ascii="Arial" w:hAnsi="Arial" w:cs="Arial"/>
          <w:spacing w:val="1"/>
        </w:rPr>
        <w:t>е</w:t>
      </w:r>
      <w:r>
        <w:rPr>
          <w:rFonts w:ascii="Arial" w:hAnsi="Arial" w:cs="Arial"/>
        </w:rPr>
        <w:t>ну</w:t>
      </w:r>
      <w:r w:rsidR="00CB28DF">
        <w:rPr>
          <w:rFonts w:ascii="Arial" w:hAnsi="Arial" w:cs="Arial"/>
          <w:lang w:val="sr-Cyrl-CS"/>
        </w:rPr>
        <w:t xml:space="preserve"> </w:t>
      </w:r>
      <w:proofErr w:type="gramStart"/>
      <w:r>
        <w:rPr>
          <w:rFonts w:ascii="Arial" w:hAnsi="Arial" w:cs="Arial"/>
        </w:rPr>
        <w:t>6</w:t>
      </w:r>
      <w:r w:rsidR="00CB28DF">
        <w:rPr>
          <w:rFonts w:ascii="Arial" w:hAnsi="Arial" w:cs="Arial"/>
          <w:lang w:val="sr-Cyrl-CS"/>
        </w:rPr>
        <w:t xml:space="preserve">  </w:t>
      </w:r>
      <w:r>
        <w:rPr>
          <w:rFonts w:ascii="Arial" w:hAnsi="Arial" w:cs="Arial"/>
          <w:spacing w:val="-1"/>
        </w:rPr>
        <w:t>(</w:t>
      </w:r>
      <w:proofErr w:type="gramEnd"/>
      <w:r>
        <w:rPr>
          <w:rFonts w:ascii="Arial" w:hAnsi="Arial" w:cs="Arial"/>
        </w:rPr>
        <w:t>ш</w:t>
      </w:r>
      <w:r>
        <w:rPr>
          <w:rFonts w:ascii="Arial" w:hAnsi="Arial" w:cs="Arial"/>
          <w:spacing w:val="1"/>
        </w:rPr>
        <w:t>е</w:t>
      </w:r>
      <w:r>
        <w:rPr>
          <w:rFonts w:ascii="Arial" w:hAnsi="Arial" w:cs="Arial"/>
        </w:rPr>
        <w:t>с</w:t>
      </w:r>
      <w:r>
        <w:rPr>
          <w:rFonts w:ascii="Arial" w:hAnsi="Arial" w:cs="Arial"/>
          <w:spacing w:val="1"/>
        </w:rPr>
        <w:t>т</w:t>
      </w:r>
      <w:r>
        <w:rPr>
          <w:rFonts w:ascii="Arial" w:hAnsi="Arial" w:cs="Arial"/>
        </w:rPr>
        <w:t>)</w:t>
      </w:r>
      <w:r w:rsidR="00CB28DF">
        <w:rPr>
          <w:rFonts w:ascii="Arial" w:hAnsi="Arial" w:cs="Arial"/>
          <w:lang w:val="sr-Cyrl-CS"/>
        </w:rPr>
        <w:t xml:space="preserve"> </w:t>
      </w:r>
      <w:r>
        <w:rPr>
          <w:rFonts w:ascii="Arial" w:hAnsi="Arial" w:cs="Arial"/>
          <w:spacing w:val="1"/>
        </w:rPr>
        <w:t>и</w:t>
      </w:r>
      <w:r>
        <w:rPr>
          <w:rFonts w:ascii="Arial" w:hAnsi="Arial" w:cs="Arial"/>
        </w:rPr>
        <w:t>с</w:t>
      </w:r>
      <w:r>
        <w:rPr>
          <w:rFonts w:ascii="Arial" w:hAnsi="Arial" w:cs="Arial"/>
          <w:spacing w:val="1"/>
        </w:rPr>
        <w:t>то</w:t>
      </w:r>
      <w:r>
        <w:rPr>
          <w:rFonts w:ascii="Arial" w:hAnsi="Arial" w:cs="Arial"/>
        </w:rPr>
        <w:t>в</w:t>
      </w:r>
      <w:r>
        <w:rPr>
          <w:rFonts w:ascii="Arial" w:hAnsi="Arial" w:cs="Arial"/>
          <w:spacing w:val="1"/>
        </w:rPr>
        <w:t>е</w:t>
      </w:r>
      <w:r>
        <w:rPr>
          <w:rFonts w:ascii="Arial" w:hAnsi="Arial" w:cs="Arial"/>
          <w:spacing w:val="-2"/>
        </w:rPr>
        <w:t>т</w:t>
      </w:r>
      <w:r>
        <w:rPr>
          <w:rFonts w:ascii="Arial" w:hAnsi="Arial" w:cs="Arial"/>
        </w:rPr>
        <w:t>н</w:t>
      </w:r>
      <w:r>
        <w:rPr>
          <w:rFonts w:ascii="Arial" w:hAnsi="Arial" w:cs="Arial"/>
          <w:spacing w:val="1"/>
        </w:rPr>
        <w:t>и</w:t>
      </w:r>
      <w:r>
        <w:rPr>
          <w:rFonts w:ascii="Arial" w:hAnsi="Arial" w:cs="Arial"/>
        </w:rPr>
        <w:t>х</w:t>
      </w:r>
      <w:r w:rsidR="00CB28DF">
        <w:rPr>
          <w:rFonts w:ascii="Arial" w:hAnsi="Arial" w:cs="Arial"/>
          <w:lang w:val="sr-Cyrl-CS"/>
        </w:rPr>
        <w:t xml:space="preserve"> </w:t>
      </w:r>
      <w:r>
        <w:rPr>
          <w:rFonts w:ascii="Arial" w:hAnsi="Arial" w:cs="Arial"/>
        </w:rPr>
        <w:t>п</w:t>
      </w:r>
      <w:r>
        <w:rPr>
          <w:rFonts w:ascii="Arial" w:hAnsi="Arial" w:cs="Arial"/>
          <w:spacing w:val="1"/>
        </w:rPr>
        <w:t>римерак</w:t>
      </w:r>
      <w:r>
        <w:rPr>
          <w:rFonts w:ascii="Arial" w:hAnsi="Arial" w:cs="Arial"/>
        </w:rPr>
        <w:t>а</w:t>
      </w:r>
      <w:r w:rsidR="00CB28DF">
        <w:rPr>
          <w:rFonts w:ascii="Arial" w:hAnsi="Arial" w:cs="Arial"/>
          <w:lang w:val="sr-Cyrl-CS"/>
        </w:rPr>
        <w:t xml:space="preserve"> </w:t>
      </w:r>
      <w:r>
        <w:rPr>
          <w:rFonts w:ascii="Arial" w:hAnsi="Arial" w:cs="Arial"/>
          <w:spacing w:val="1"/>
        </w:rPr>
        <w:t>о</w:t>
      </w:r>
      <w:r>
        <w:rPr>
          <w:rFonts w:ascii="Arial" w:hAnsi="Arial" w:cs="Arial"/>
        </w:rPr>
        <w:t>д</w:t>
      </w:r>
      <w:r>
        <w:rPr>
          <w:rFonts w:ascii="Arial" w:hAnsi="Arial" w:cs="Arial"/>
          <w:spacing w:val="-1"/>
        </w:rPr>
        <w:t xml:space="preserve"> к</w:t>
      </w:r>
      <w:r>
        <w:rPr>
          <w:rFonts w:ascii="Arial" w:hAnsi="Arial" w:cs="Arial"/>
          <w:spacing w:val="1"/>
        </w:rPr>
        <w:t>о</w:t>
      </w:r>
      <w:r>
        <w:rPr>
          <w:rFonts w:ascii="Arial" w:hAnsi="Arial" w:cs="Arial"/>
        </w:rPr>
        <w:t>ј</w:t>
      </w:r>
      <w:r>
        <w:rPr>
          <w:rFonts w:ascii="Arial" w:hAnsi="Arial" w:cs="Arial"/>
          <w:spacing w:val="1"/>
        </w:rPr>
        <w:t>и</w:t>
      </w:r>
      <w:r>
        <w:rPr>
          <w:rFonts w:ascii="Arial" w:hAnsi="Arial" w:cs="Arial"/>
        </w:rPr>
        <w:t>х</w:t>
      </w:r>
      <w:r w:rsidR="00CB28DF">
        <w:rPr>
          <w:rFonts w:ascii="Arial" w:hAnsi="Arial" w:cs="Arial"/>
          <w:lang w:val="sr-Cyrl-CS"/>
        </w:rPr>
        <w:t xml:space="preserve"> </w:t>
      </w:r>
      <w:r>
        <w:rPr>
          <w:rFonts w:ascii="Arial" w:hAnsi="Arial" w:cs="Arial"/>
        </w:rPr>
        <w:t>св</w:t>
      </w:r>
      <w:r>
        <w:rPr>
          <w:rFonts w:ascii="Arial" w:hAnsi="Arial" w:cs="Arial"/>
          <w:spacing w:val="1"/>
        </w:rPr>
        <w:t>ак</w:t>
      </w:r>
      <w:r>
        <w:rPr>
          <w:rFonts w:ascii="Arial" w:hAnsi="Arial" w:cs="Arial"/>
        </w:rPr>
        <w:t xml:space="preserve">а </w:t>
      </w:r>
      <w:r>
        <w:rPr>
          <w:rFonts w:ascii="Arial" w:hAnsi="Arial" w:cs="Arial"/>
          <w:spacing w:val="-2"/>
        </w:rPr>
        <w:t>у</w:t>
      </w:r>
      <w:r>
        <w:rPr>
          <w:rFonts w:ascii="Arial" w:hAnsi="Arial" w:cs="Arial"/>
          <w:spacing w:val="-1"/>
        </w:rPr>
        <w:t>г</w:t>
      </w:r>
      <w:r>
        <w:rPr>
          <w:rFonts w:ascii="Arial" w:hAnsi="Arial" w:cs="Arial"/>
          <w:spacing w:val="1"/>
        </w:rPr>
        <w:t>о</w:t>
      </w:r>
      <w:r>
        <w:rPr>
          <w:rFonts w:ascii="Arial" w:hAnsi="Arial" w:cs="Arial"/>
        </w:rPr>
        <w:t>в</w:t>
      </w:r>
      <w:r>
        <w:rPr>
          <w:rFonts w:ascii="Arial" w:hAnsi="Arial" w:cs="Arial"/>
          <w:spacing w:val="1"/>
        </w:rPr>
        <w:t>ор</w:t>
      </w:r>
      <w:r>
        <w:rPr>
          <w:rFonts w:ascii="Arial" w:hAnsi="Arial" w:cs="Arial"/>
        </w:rPr>
        <w:t>на</w:t>
      </w:r>
      <w:r w:rsidR="00CB28DF">
        <w:rPr>
          <w:rFonts w:ascii="Arial" w:hAnsi="Arial" w:cs="Arial"/>
          <w:lang w:val="sr-Cyrl-CS"/>
        </w:rPr>
        <w:t xml:space="preserve"> </w:t>
      </w:r>
      <w:r>
        <w:rPr>
          <w:rFonts w:ascii="Arial" w:hAnsi="Arial" w:cs="Arial"/>
        </w:rPr>
        <w:t>с</w:t>
      </w:r>
      <w:r>
        <w:rPr>
          <w:rFonts w:ascii="Arial" w:hAnsi="Arial" w:cs="Arial"/>
          <w:spacing w:val="1"/>
        </w:rPr>
        <w:t>тра</w:t>
      </w:r>
      <w:r>
        <w:rPr>
          <w:rFonts w:ascii="Arial" w:hAnsi="Arial" w:cs="Arial"/>
        </w:rPr>
        <w:t>на</w:t>
      </w:r>
      <w:r w:rsidR="00CB28DF">
        <w:rPr>
          <w:rFonts w:ascii="Arial" w:hAnsi="Arial" w:cs="Arial"/>
          <w:lang w:val="sr-Cyrl-CS"/>
        </w:rPr>
        <w:t xml:space="preserve"> </w:t>
      </w:r>
      <w:r>
        <w:rPr>
          <w:rFonts w:ascii="Arial" w:hAnsi="Arial" w:cs="Arial"/>
          <w:spacing w:val="-2"/>
        </w:rPr>
        <w:t>з</w:t>
      </w:r>
      <w:r>
        <w:rPr>
          <w:rFonts w:ascii="Arial" w:hAnsi="Arial" w:cs="Arial"/>
          <w:spacing w:val="1"/>
        </w:rPr>
        <w:t>а</w:t>
      </w:r>
      <w:r>
        <w:rPr>
          <w:rFonts w:ascii="Arial" w:hAnsi="Arial" w:cs="Arial"/>
          <w:spacing w:val="-1"/>
        </w:rPr>
        <w:t>д</w:t>
      </w:r>
      <w:r>
        <w:rPr>
          <w:rFonts w:ascii="Arial" w:hAnsi="Arial" w:cs="Arial"/>
          <w:spacing w:val="1"/>
        </w:rPr>
        <w:t>ржа</w:t>
      </w:r>
      <w:r>
        <w:rPr>
          <w:rFonts w:ascii="Arial" w:hAnsi="Arial" w:cs="Arial"/>
          <w:spacing w:val="-3"/>
        </w:rPr>
        <w:t>в</w:t>
      </w:r>
      <w:r>
        <w:rPr>
          <w:rFonts w:ascii="Arial" w:hAnsi="Arial" w:cs="Arial"/>
        </w:rPr>
        <w:t>а</w:t>
      </w:r>
      <w:r w:rsidR="00CB28DF">
        <w:rPr>
          <w:rFonts w:ascii="Arial" w:hAnsi="Arial" w:cs="Arial"/>
          <w:lang w:val="sr-Cyrl-CS"/>
        </w:rPr>
        <w:t xml:space="preserve"> </w:t>
      </w:r>
      <w:r>
        <w:rPr>
          <w:rFonts w:ascii="Arial" w:hAnsi="Arial" w:cs="Arial"/>
        </w:rPr>
        <w:t>по</w:t>
      </w:r>
      <w:r w:rsidR="00CB28DF">
        <w:rPr>
          <w:rFonts w:ascii="Arial" w:hAnsi="Arial" w:cs="Arial"/>
          <w:lang w:val="sr-Cyrl-CS"/>
        </w:rPr>
        <w:t xml:space="preserve"> </w:t>
      </w:r>
      <w:r>
        <w:rPr>
          <w:rFonts w:ascii="Arial" w:hAnsi="Arial" w:cs="Arial"/>
        </w:rPr>
        <w:t>3</w:t>
      </w:r>
      <w:r>
        <w:rPr>
          <w:rFonts w:ascii="Arial" w:hAnsi="Arial" w:cs="Arial"/>
          <w:spacing w:val="-1"/>
        </w:rPr>
        <w:t xml:space="preserve"> (</w:t>
      </w:r>
      <w:r>
        <w:rPr>
          <w:rFonts w:ascii="Arial" w:hAnsi="Arial" w:cs="Arial"/>
          <w:spacing w:val="1"/>
        </w:rPr>
        <w:t>три</w:t>
      </w:r>
      <w:r>
        <w:rPr>
          <w:rFonts w:ascii="Arial" w:hAnsi="Arial" w:cs="Arial"/>
        </w:rPr>
        <w:t>)</w:t>
      </w:r>
      <w:r w:rsidR="00CB28DF">
        <w:rPr>
          <w:rFonts w:ascii="Arial" w:hAnsi="Arial" w:cs="Arial"/>
          <w:lang w:val="sr-Cyrl-CS"/>
        </w:rPr>
        <w:t xml:space="preserve"> </w:t>
      </w:r>
      <w:r>
        <w:rPr>
          <w:rFonts w:ascii="Arial" w:hAnsi="Arial" w:cs="Arial"/>
        </w:rPr>
        <w:t>п</w:t>
      </w:r>
      <w:r>
        <w:rPr>
          <w:rFonts w:ascii="Arial" w:hAnsi="Arial" w:cs="Arial"/>
          <w:spacing w:val="1"/>
        </w:rPr>
        <w:t>ри</w:t>
      </w:r>
      <w:r>
        <w:rPr>
          <w:rFonts w:ascii="Arial" w:hAnsi="Arial" w:cs="Arial"/>
          <w:spacing w:val="-1"/>
        </w:rPr>
        <w:t>м</w:t>
      </w:r>
      <w:r>
        <w:rPr>
          <w:rFonts w:ascii="Arial" w:hAnsi="Arial" w:cs="Arial"/>
          <w:spacing w:val="1"/>
        </w:rPr>
        <w:t>ер</w:t>
      </w:r>
      <w:r>
        <w:rPr>
          <w:rFonts w:ascii="Arial" w:hAnsi="Arial" w:cs="Arial"/>
          <w:spacing w:val="-1"/>
        </w:rPr>
        <w:t>к</w:t>
      </w:r>
      <w:r>
        <w:rPr>
          <w:rFonts w:ascii="Arial" w:hAnsi="Arial" w:cs="Arial"/>
          <w:spacing w:val="1"/>
        </w:rPr>
        <w:t>а</w:t>
      </w:r>
      <w:r>
        <w:rPr>
          <w:rFonts w:ascii="Arial" w:hAnsi="Arial" w:cs="Arial"/>
        </w:rPr>
        <w:t>.</w:t>
      </w:r>
    </w:p>
    <w:p w:rsidR="00F2796E" w:rsidRDefault="00F2796E" w:rsidP="00F2796E">
      <w:pPr>
        <w:widowControl w:val="0"/>
        <w:autoSpaceDE w:val="0"/>
        <w:autoSpaceDN w:val="0"/>
        <w:adjustRightInd w:val="0"/>
        <w:spacing w:before="16" w:line="260" w:lineRule="exact"/>
        <w:rPr>
          <w:rFonts w:ascii="Arial" w:hAnsi="Arial" w:cs="Arial"/>
          <w:sz w:val="26"/>
          <w:szCs w:val="26"/>
        </w:rPr>
      </w:pPr>
    </w:p>
    <w:p w:rsidR="00F2796E" w:rsidRDefault="00E073D2" w:rsidP="00F2796E">
      <w:pPr>
        <w:widowControl w:val="0"/>
        <w:tabs>
          <w:tab w:val="left" w:pos="7920"/>
        </w:tabs>
        <w:autoSpaceDE w:val="0"/>
        <w:autoSpaceDN w:val="0"/>
        <w:adjustRightInd w:val="0"/>
        <w:ind w:left="322"/>
        <w:rPr>
          <w:rFonts w:ascii="Arial" w:hAnsi="Arial" w:cs="Arial"/>
        </w:rPr>
      </w:pPr>
      <w:r w:rsidRPr="00E073D2">
        <w:rPr>
          <w:rFonts w:ascii="Calibri" w:hAnsi="Calibri"/>
          <w:noProof/>
          <w:sz w:val="22"/>
          <w:szCs w:val="22"/>
        </w:rPr>
        <w:pict>
          <v:polyline id="Freeform 22" o:spid="_x0000_s1035" style="position:absolute;left:0;text-align:lef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26.9pt,174.15pt,26.9pt" coordsize="2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" o:allowincell="f" filled="f" strokeweight=".29153mm">
            <v:path arrowok="t" o:connecttype="custom" o:connectlocs="0,0;1525905,0" o:connectangles="0,0"/>
            <w10:wrap anchorx="page"/>
          </v:polyline>
        </w:pict>
      </w:r>
      <w:r w:rsidRPr="00E073D2">
        <w:rPr>
          <w:rFonts w:ascii="Calibri" w:hAnsi="Calibri"/>
          <w:noProof/>
          <w:sz w:val="22"/>
          <w:szCs w:val="22"/>
        </w:rPr>
        <w:pict>
          <v:polyline id="Freeform 23" o:spid="_x0000_s1034" style="position:absolute;left:0;text-align:lef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7.55pt,26.9pt,544.35pt,26.9pt" coordsize="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Z01wIAAD0GAAAOAAAAZHJzL2Uyb0RvYy54bWysVG1r2zAQ/j7YfxD6OEhtJ2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" o:allowincell="f" filled="f" strokeweight=".29153mm">
            <v:path arrowok="t" o:connecttype="custom" o:connectlocs="0,0;1864360,0" o:connectangles="0,0"/>
            <w10:wrap anchorx="page"/>
          </v:polyline>
        </w:pict>
      </w:r>
      <w:r w:rsidR="00F2796E">
        <w:rPr>
          <w:rFonts w:ascii="Arial" w:hAnsi="Arial" w:cs="Arial"/>
          <w:b/>
          <w:bCs/>
        </w:rPr>
        <w:t>КУ</w:t>
      </w:r>
      <w:r w:rsidR="00F2796E">
        <w:rPr>
          <w:rFonts w:ascii="Arial" w:hAnsi="Arial" w:cs="Arial"/>
          <w:b/>
          <w:bCs/>
          <w:spacing w:val="3"/>
        </w:rPr>
        <w:t>П</w:t>
      </w:r>
      <w:r w:rsidR="00F2796E">
        <w:rPr>
          <w:rFonts w:ascii="Arial" w:hAnsi="Arial" w:cs="Arial"/>
          <w:b/>
          <w:bCs/>
          <w:spacing w:val="-5"/>
        </w:rPr>
        <w:t>А</w:t>
      </w:r>
      <w:r w:rsidR="00F2796E">
        <w:rPr>
          <w:rFonts w:ascii="Arial" w:hAnsi="Arial" w:cs="Arial"/>
          <w:b/>
          <w:bCs/>
        </w:rPr>
        <w:t>Ц</w:t>
      </w:r>
      <w:r w:rsidR="00F2796E">
        <w:rPr>
          <w:rFonts w:ascii="Arial" w:hAnsi="Arial" w:cs="Arial"/>
          <w:b/>
          <w:bCs/>
        </w:rPr>
        <w:tab/>
        <w:t>Д</w:t>
      </w:r>
      <w:r w:rsidR="00F2796E">
        <w:rPr>
          <w:rFonts w:ascii="Arial" w:hAnsi="Arial" w:cs="Arial"/>
          <w:b/>
          <w:bCs/>
          <w:spacing w:val="1"/>
        </w:rPr>
        <w:t>О</w:t>
      </w:r>
      <w:r w:rsidR="00F2796E">
        <w:rPr>
          <w:rFonts w:ascii="Arial" w:hAnsi="Arial" w:cs="Arial"/>
          <w:b/>
          <w:bCs/>
          <w:spacing w:val="3"/>
        </w:rPr>
        <w:t>Б</w:t>
      </w:r>
      <w:r w:rsidR="00F2796E">
        <w:rPr>
          <w:rFonts w:ascii="Arial" w:hAnsi="Arial" w:cs="Arial"/>
          <w:b/>
          <w:bCs/>
          <w:spacing w:val="-7"/>
        </w:rPr>
        <w:t>А</w:t>
      </w:r>
      <w:r w:rsidR="00F2796E">
        <w:rPr>
          <w:rFonts w:ascii="Arial" w:hAnsi="Arial" w:cs="Arial"/>
          <w:b/>
          <w:bCs/>
          <w:spacing w:val="2"/>
        </w:rPr>
        <w:t>В</w:t>
      </w:r>
      <w:r w:rsidR="00F2796E">
        <w:rPr>
          <w:rFonts w:ascii="Arial" w:hAnsi="Arial" w:cs="Arial"/>
          <w:b/>
          <w:bCs/>
          <w:spacing w:val="4"/>
        </w:rPr>
        <w:t>Љ</w:t>
      </w:r>
      <w:r w:rsidR="00F2796E">
        <w:rPr>
          <w:rFonts w:ascii="Arial" w:hAnsi="Arial" w:cs="Arial"/>
          <w:b/>
          <w:bCs/>
          <w:spacing w:val="-5"/>
        </w:rPr>
        <w:t>А</w:t>
      </w:r>
      <w:r w:rsidR="00F2796E">
        <w:rPr>
          <w:rFonts w:ascii="Arial" w:hAnsi="Arial" w:cs="Arial"/>
          <w:b/>
          <w:bCs/>
        </w:rPr>
        <w:t>Ч</w:t>
      </w:r>
    </w:p>
    <w:p w:rsidR="00F2796E" w:rsidRDefault="00F2796E" w:rsidP="00F2796E">
      <w:pPr>
        <w:rPr>
          <w:rFonts w:ascii="Arial" w:hAnsi="Arial" w:cs="Arial"/>
        </w:rPr>
        <w:sectPr w:rsidR="00F2796E">
          <w:pgSz w:w="12240" w:h="15840"/>
          <w:pgMar w:top="620" w:right="1240" w:bottom="280" w:left="960" w:header="720" w:footer="720" w:gutter="0"/>
          <w:cols w:space="720"/>
        </w:sectPr>
      </w:pPr>
    </w:p>
    <w:p w:rsidR="00F2796E" w:rsidRDefault="00F2796E" w:rsidP="00F2796E">
      <w:pPr>
        <w:widowControl w:val="0"/>
        <w:autoSpaceDE w:val="0"/>
        <w:autoSpaceDN w:val="0"/>
        <w:adjustRightInd w:val="0"/>
        <w:spacing w:before="80" w:line="260" w:lineRule="exact"/>
        <w:ind w:right="214"/>
        <w:jc w:val="right"/>
      </w:pPr>
      <w:r>
        <w:rPr>
          <w:w w:val="99"/>
          <w:position w:val="-2"/>
        </w:rPr>
        <w:lastRenderedPageBreak/>
        <w:t>20</w:t>
      </w:r>
    </w:p>
    <w:p w:rsidR="00F2796E" w:rsidRDefault="00F2796E" w:rsidP="00F2796E">
      <w:pPr>
        <w:widowControl w:val="0"/>
        <w:autoSpaceDE w:val="0"/>
        <w:autoSpaceDN w:val="0"/>
        <w:adjustRightInd w:val="0"/>
        <w:spacing w:before="4" w:line="260" w:lineRule="exact"/>
        <w:rPr>
          <w:sz w:val="26"/>
          <w:szCs w:val="26"/>
        </w:rPr>
      </w:pPr>
    </w:p>
    <w:p w:rsidR="00F2796E" w:rsidRDefault="00F2796E" w:rsidP="00083173">
      <w:pPr>
        <w:widowControl w:val="0"/>
        <w:autoSpaceDE w:val="0"/>
        <w:autoSpaceDN w:val="0"/>
        <w:adjustRightInd w:val="0"/>
        <w:spacing w:before="29"/>
        <w:ind w:left="220"/>
        <w:rPr>
          <w:rFonts w:ascii="Arial" w:hAnsi="Arial" w:cs="Arial"/>
        </w:rPr>
      </w:pPr>
      <w:r>
        <w:rPr>
          <w:rFonts w:ascii="Arial" w:hAnsi="Arial" w:cs="Arial"/>
          <w:b/>
          <w:bCs/>
          <w:spacing w:val="1"/>
        </w:rPr>
        <w:t>Об</w:t>
      </w:r>
      <w:r>
        <w:rPr>
          <w:rFonts w:ascii="Arial" w:hAnsi="Arial" w:cs="Arial"/>
          <w:b/>
          <w:bCs/>
        </w:rPr>
        <w:t>р</w:t>
      </w:r>
      <w:r>
        <w:rPr>
          <w:rFonts w:ascii="Arial" w:hAnsi="Arial" w:cs="Arial"/>
          <w:b/>
          <w:bCs/>
          <w:spacing w:val="1"/>
        </w:rPr>
        <w:t>аза</w:t>
      </w:r>
      <w:r>
        <w:rPr>
          <w:rFonts w:ascii="Arial" w:hAnsi="Arial" w:cs="Arial"/>
          <w:b/>
          <w:bCs/>
        </w:rPr>
        <w:t>ц</w:t>
      </w:r>
      <w:r w:rsidR="00CB28DF">
        <w:rPr>
          <w:rFonts w:ascii="Arial" w:hAnsi="Arial" w:cs="Arial"/>
          <w:b/>
          <w:bCs/>
          <w:lang w:val="sr-Cyrl-CS"/>
        </w:rPr>
        <w:t xml:space="preserve"> </w:t>
      </w:r>
      <w:r>
        <w:rPr>
          <w:rFonts w:ascii="Arial" w:hAnsi="Arial" w:cs="Arial"/>
          <w:b/>
          <w:bCs/>
        </w:rPr>
        <w:t>9</w:t>
      </w:r>
    </w:p>
    <w:p w:rsidR="00F2796E" w:rsidRDefault="00F2796E" w:rsidP="00F2796E">
      <w:pPr>
        <w:widowControl w:val="0"/>
        <w:autoSpaceDE w:val="0"/>
        <w:autoSpaceDN w:val="0"/>
        <w:adjustRightInd w:val="0"/>
        <w:spacing w:before="29"/>
        <w:ind w:left="3462" w:right="3458"/>
        <w:jc w:val="center"/>
        <w:rPr>
          <w:rFonts w:ascii="Arial" w:hAnsi="Arial" w:cs="Arial"/>
        </w:rPr>
      </w:pPr>
      <w:r>
        <w:rPr>
          <w:rFonts w:ascii="Arial" w:hAnsi="Arial" w:cs="Arial"/>
          <w:b/>
          <w:bCs/>
          <w:spacing w:val="1"/>
        </w:rPr>
        <w:t>О</w:t>
      </w:r>
      <w:r>
        <w:rPr>
          <w:rFonts w:ascii="Arial" w:hAnsi="Arial" w:cs="Arial"/>
          <w:b/>
          <w:bCs/>
          <w:spacing w:val="2"/>
        </w:rPr>
        <w:t>п</w:t>
      </w:r>
      <w:r>
        <w:rPr>
          <w:rFonts w:ascii="Arial" w:hAnsi="Arial" w:cs="Arial"/>
          <w:b/>
          <w:bCs/>
          <w:spacing w:val="-1"/>
        </w:rPr>
        <w:t>ш</w:t>
      </w:r>
      <w:r>
        <w:rPr>
          <w:rFonts w:ascii="Arial" w:hAnsi="Arial" w:cs="Arial"/>
          <w:b/>
          <w:bCs/>
          <w:spacing w:val="-2"/>
        </w:rPr>
        <w:t>т</w:t>
      </w:r>
      <w:r>
        <w:rPr>
          <w:rFonts w:ascii="Arial" w:hAnsi="Arial" w:cs="Arial"/>
          <w:b/>
          <w:bCs/>
        </w:rPr>
        <w:t>и</w:t>
      </w:r>
      <w:r w:rsidR="00CB28DF">
        <w:rPr>
          <w:rFonts w:ascii="Arial" w:hAnsi="Arial" w:cs="Arial"/>
          <w:b/>
          <w:bCs/>
          <w:lang w:val="sr-Cyrl-CS"/>
        </w:rPr>
        <w:t xml:space="preserve"> </w:t>
      </w:r>
      <w:r>
        <w:rPr>
          <w:rFonts w:ascii="Arial" w:hAnsi="Arial" w:cs="Arial"/>
          <w:b/>
          <w:bCs/>
          <w:spacing w:val="-1"/>
        </w:rPr>
        <w:t>п</w:t>
      </w:r>
      <w:r>
        <w:rPr>
          <w:rFonts w:ascii="Arial" w:hAnsi="Arial" w:cs="Arial"/>
          <w:b/>
          <w:bCs/>
          <w:spacing w:val="2"/>
        </w:rPr>
        <w:t>о</w:t>
      </w:r>
      <w:r>
        <w:rPr>
          <w:rFonts w:ascii="Arial" w:hAnsi="Arial" w:cs="Arial"/>
          <w:b/>
          <w:bCs/>
          <w:spacing w:val="-1"/>
        </w:rPr>
        <w:t>д</w:t>
      </w:r>
      <w:r>
        <w:rPr>
          <w:rFonts w:ascii="Arial" w:hAnsi="Arial" w:cs="Arial"/>
          <w:b/>
          <w:bCs/>
          <w:spacing w:val="1"/>
        </w:rPr>
        <w:t>а</w:t>
      </w:r>
      <w:r>
        <w:rPr>
          <w:rFonts w:ascii="Arial" w:hAnsi="Arial" w:cs="Arial"/>
          <w:b/>
          <w:bCs/>
          <w:spacing w:val="-1"/>
        </w:rPr>
        <w:t>ц</w:t>
      </w:r>
      <w:r>
        <w:rPr>
          <w:rFonts w:ascii="Arial" w:hAnsi="Arial" w:cs="Arial"/>
          <w:b/>
          <w:bCs/>
        </w:rPr>
        <w:t>и</w:t>
      </w:r>
      <w:r w:rsidR="00CB28DF">
        <w:rPr>
          <w:rFonts w:ascii="Arial" w:hAnsi="Arial" w:cs="Arial"/>
          <w:b/>
          <w:bCs/>
          <w:lang w:val="sr-Cyrl-CS"/>
        </w:rPr>
        <w:t xml:space="preserve"> </w:t>
      </w:r>
      <w:r>
        <w:rPr>
          <w:rFonts w:ascii="Arial" w:hAnsi="Arial" w:cs="Arial"/>
          <w:b/>
          <w:bCs/>
        </w:rPr>
        <w:t xml:space="preserve">о </w:t>
      </w:r>
      <w:r>
        <w:rPr>
          <w:rFonts w:ascii="Arial" w:hAnsi="Arial" w:cs="Arial"/>
          <w:b/>
          <w:bCs/>
          <w:spacing w:val="1"/>
          <w:w w:val="99"/>
        </w:rPr>
        <w:t>П</w:t>
      </w:r>
      <w:r>
        <w:rPr>
          <w:rFonts w:ascii="Arial" w:hAnsi="Arial" w:cs="Arial"/>
          <w:b/>
          <w:bCs/>
          <w:spacing w:val="3"/>
          <w:w w:val="99"/>
        </w:rPr>
        <w:t>о</w:t>
      </w:r>
      <w:r>
        <w:rPr>
          <w:rFonts w:ascii="Arial" w:hAnsi="Arial" w:cs="Arial"/>
          <w:b/>
          <w:bCs/>
          <w:spacing w:val="2"/>
          <w:w w:val="99"/>
        </w:rPr>
        <w:t>н</w:t>
      </w:r>
      <w:r>
        <w:rPr>
          <w:rFonts w:ascii="Arial" w:hAnsi="Arial" w:cs="Arial"/>
          <w:b/>
          <w:bCs/>
          <w:spacing w:val="-4"/>
          <w:w w:val="99"/>
        </w:rPr>
        <w:t>у</w:t>
      </w:r>
      <w:r>
        <w:rPr>
          <w:rFonts w:ascii="Arial" w:hAnsi="Arial" w:cs="Arial"/>
          <w:b/>
          <w:bCs/>
          <w:w w:val="99"/>
        </w:rPr>
        <w:t>ђ</w:t>
      </w:r>
      <w:r>
        <w:rPr>
          <w:rFonts w:ascii="Arial" w:hAnsi="Arial" w:cs="Arial"/>
          <w:b/>
          <w:bCs/>
          <w:spacing w:val="1"/>
          <w:w w:val="99"/>
        </w:rPr>
        <w:t>а</w:t>
      </w:r>
      <w:r>
        <w:rPr>
          <w:rFonts w:ascii="Arial" w:hAnsi="Arial" w:cs="Arial"/>
          <w:b/>
          <w:bCs/>
          <w:spacing w:val="3"/>
          <w:w w:val="99"/>
        </w:rPr>
        <w:t>ч</w:t>
      </w:r>
      <w:r>
        <w:rPr>
          <w:rFonts w:ascii="Arial" w:hAnsi="Arial" w:cs="Arial"/>
          <w:b/>
          <w:bCs/>
          <w:spacing w:val="-4"/>
          <w:w w:val="99"/>
        </w:rPr>
        <w:t>у</w:t>
      </w:r>
      <w:r>
        <w:rPr>
          <w:rFonts w:ascii="Arial" w:hAnsi="Arial" w:cs="Arial"/>
          <w:b/>
          <w:bCs/>
          <w:w w:val="99"/>
        </w:rPr>
        <w:t>:</w:t>
      </w:r>
    </w:p>
    <w:p w:rsidR="00F2796E" w:rsidRDefault="00F2796E" w:rsidP="00F2796E">
      <w:pPr>
        <w:widowControl w:val="0"/>
        <w:autoSpaceDE w:val="0"/>
        <w:autoSpaceDN w:val="0"/>
        <w:adjustRightInd w:val="0"/>
        <w:spacing w:before="16" w:line="260" w:lineRule="exact"/>
        <w:rPr>
          <w:rFonts w:ascii="Arial" w:hAnsi="Arial" w:cs="Arial"/>
          <w:sz w:val="26"/>
          <w:szCs w:val="26"/>
        </w:rPr>
      </w:pPr>
    </w:p>
    <w:p w:rsidR="00F2796E" w:rsidRDefault="00F2796E" w:rsidP="00F2796E">
      <w:pPr>
        <w:widowControl w:val="0"/>
        <w:tabs>
          <w:tab w:val="left" w:pos="6740"/>
          <w:tab w:val="left" w:pos="6800"/>
        </w:tabs>
        <w:autoSpaceDE w:val="0"/>
        <w:autoSpaceDN w:val="0"/>
        <w:adjustRightInd w:val="0"/>
        <w:ind w:left="220" w:right="3339"/>
        <w:rPr>
          <w:rFonts w:ascii="Arial" w:hAnsi="Arial" w:cs="Arial"/>
        </w:rPr>
      </w:pPr>
      <w:r>
        <w:rPr>
          <w:rFonts w:ascii="Arial" w:hAnsi="Arial" w:cs="Arial"/>
          <w:b/>
          <w:bCs/>
        </w:rPr>
        <w:t>Н</w:t>
      </w:r>
      <w:r>
        <w:rPr>
          <w:rFonts w:ascii="Arial" w:hAnsi="Arial" w:cs="Arial"/>
          <w:b/>
          <w:bCs/>
          <w:spacing w:val="1"/>
        </w:rPr>
        <w:t>аз</w:t>
      </w:r>
      <w:r>
        <w:rPr>
          <w:rFonts w:ascii="Arial" w:hAnsi="Arial" w:cs="Arial"/>
          <w:b/>
          <w:bCs/>
          <w:spacing w:val="-1"/>
        </w:rPr>
        <w:t>и</w:t>
      </w:r>
      <w:r>
        <w:rPr>
          <w:rFonts w:ascii="Arial" w:hAnsi="Arial" w:cs="Arial"/>
          <w:b/>
          <w:bCs/>
        </w:rPr>
        <w:t>в</w:t>
      </w:r>
      <w:r w:rsidR="00CB28DF">
        <w:rPr>
          <w:rFonts w:ascii="Arial" w:hAnsi="Arial" w:cs="Arial"/>
          <w:b/>
          <w:bCs/>
          <w:lang w:val="sr-Cyrl-CS"/>
        </w:rPr>
        <w:t xml:space="preserve"> </w:t>
      </w:r>
      <w:r>
        <w:rPr>
          <w:rFonts w:ascii="Arial" w:hAnsi="Arial" w:cs="Arial"/>
          <w:b/>
          <w:bCs/>
        </w:rPr>
        <w:t>и</w:t>
      </w:r>
      <w:r w:rsidR="00CB28DF">
        <w:rPr>
          <w:rFonts w:ascii="Arial" w:hAnsi="Arial" w:cs="Arial"/>
          <w:b/>
          <w:bCs/>
          <w:lang w:val="sr-Cyrl-CS"/>
        </w:rPr>
        <w:t xml:space="preserve"> </w:t>
      </w:r>
      <w:r>
        <w:rPr>
          <w:rFonts w:ascii="Arial" w:hAnsi="Arial" w:cs="Arial"/>
          <w:b/>
          <w:bCs/>
          <w:spacing w:val="1"/>
          <w:w w:val="99"/>
        </w:rPr>
        <w:t>се</w:t>
      </w:r>
      <w:r>
        <w:rPr>
          <w:rFonts w:ascii="Arial" w:hAnsi="Arial" w:cs="Arial"/>
          <w:b/>
          <w:bCs/>
          <w:spacing w:val="-1"/>
          <w:w w:val="99"/>
        </w:rPr>
        <w:t>д</w:t>
      </w:r>
      <w:r>
        <w:rPr>
          <w:rFonts w:ascii="Arial" w:hAnsi="Arial" w:cs="Arial"/>
          <w:b/>
          <w:bCs/>
          <w:spacing w:val="2"/>
          <w:w w:val="99"/>
        </w:rPr>
        <w:t>и</w:t>
      </w:r>
      <w:r>
        <w:rPr>
          <w:rFonts w:ascii="Arial" w:hAnsi="Arial" w:cs="Arial"/>
          <w:b/>
          <w:bCs/>
          <w:spacing w:val="-1"/>
          <w:w w:val="99"/>
        </w:rPr>
        <w:t>ш</w:t>
      </w:r>
      <w:r>
        <w:rPr>
          <w:rFonts w:ascii="Arial" w:hAnsi="Arial" w:cs="Arial"/>
          <w:b/>
          <w:bCs/>
          <w:spacing w:val="-2"/>
          <w:w w:val="99"/>
        </w:rPr>
        <w:t>т</w:t>
      </w:r>
      <w:r>
        <w:rPr>
          <w:rFonts w:ascii="Arial" w:hAnsi="Arial" w:cs="Arial"/>
          <w:b/>
          <w:bCs/>
          <w:spacing w:val="1"/>
          <w:w w:val="99"/>
        </w:rPr>
        <w:t>е</w:t>
      </w:r>
      <w:r>
        <w:rPr>
          <w:rFonts w:ascii="Arial" w:hAnsi="Arial" w:cs="Arial"/>
          <w:b/>
          <w:bCs/>
          <w:spacing w:val="2"/>
          <w:w w:val="99"/>
        </w:rPr>
        <w:t>:</w:t>
      </w:r>
      <w:r>
        <w:rPr>
          <w:rFonts w:ascii="Arial" w:hAnsi="Arial" w:cs="Arial"/>
          <w:b/>
          <w:bCs/>
          <w:u w:val="single"/>
        </w:rPr>
        <w:tab/>
      </w:r>
      <w:r>
        <w:rPr>
          <w:rFonts w:ascii="Arial" w:hAnsi="Arial" w:cs="Arial"/>
          <w:b/>
          <w:bCs/>
          <w:u w:val="single"/>
        </w:rPr>
        <w:tab/>
      </w:r>
      <w:r>
        <w:rPr>
          <w:rFonts w:ascii="Arial" w:hAnsi="Arial" w:cs="Arial"/>
          <w:b/>
          <w:bCs/>
          <w:w w:val="99"/>
        </w:rPr>
        <w:t>М</w:t>
      </w:r>
      <w:r>
        <w:rPr>
          <w:rFonts w:ascii="Arial" w:hAnsi="Arial" w:cs="Arial"/>
          <w:b/>
          <w:bCs/>
          <w:spacing w:val="1"/>
          <w:w w:val="99"/>
        </w:rPr>
        <w:t>а</w:t>
      </w:r>
      <w:r>
        <w:rPr>
          <w:rFonts w:ascii="Arial" w:hAnsi="Arial" w:cs="Arial"/>
          <w:b/>
          <w:bCs/>
          <w:spacing w:val="-2"/>
          <w:w w:val="99"/>
        </w:rPr>
        <w:t>т</w:t>
      </w:r>
      <w:r>
        <w:rPr>
          <w:rFonts w:ascii="Arial" w:hAnsi="Arial" w:cs="Arial"/>
          <w:b/>
          <w:bCs/>
          <w:spacing w:val="-1"/>
          <w:w w:val="99"/>
        </w:rPr>
        <w:t>и</w:t>
      </w:r>
      <w:r>
        <w:rPr>
          <w:rFonts w:ascii="Arial" w:hAnsi="Arial" w:cs="Arial"/>
          <w:b/>
          <w:bCs/>
          <w:spacing w:val="3"/>
          <w:w w:val="99"/>
        </w:rPr>
        <w:t>ч</w:t>
      </w:r>
      <w:r>
        <w:rPr>
          <w:rFonts w:ascii="Arial" w:hAnsi="Arial" w:cs="Arial"/>
          <w:b/>
          <w:bCs/>
          <w:spacing w:val="-1"/>
          <w:w w:val="99"/>
        </w:rPr>
        <w:t>н</w:t>
      </w:r>
      <w:r>
        <w:rPr>
          <w:rFonts w:ascii="Arial" w:hAnsi="Arial" w:cs="Arial"/>
          <w:b/>
          <w:bCs/>
          <w:w w:val="99"/>
        </w:rPr>
        <w:t>и</w:t>
      </w:r>
      <w:r w:rsidR="00CB28DF">
        <w:rPr>
          <w:rFonts w:ascii="Arial" w:hAnsi="Arial" w:cs="Arial"/>
          <w:b/>
          <w:bCs/>
          <w:w w:val="99"/>
          <w:lang w:val="sr-Cyrl-CS"/>
        </w:rPr>
        <w:t xml:space="preserve"> </w:t>
      </w:r>
      <w:r>
        <w:rPr>
          <w:rFonts w:ascii="Arial" w:hAnsi="Arial" w:cs="Arial"/>
          <w:b/>
          <w:bCs/>
          <w:spacing w:val="1"/>
          <w:w w:val="99"/>
        </w:rPr>
        <w:t>б</w:t>
      </w:r>
      <w:r>
        <w:rPr>
          <w:rFonts w:ascii="Arial" w:hAnsi="Arial" w:cs="Arial"/>
          <w:b/>
          <w:bCs/>
          <w:w w:val="99"/>
        </w:rPr>
        <w:t>р</w:t>
      </w:r>
      <w:r>
        <w:rPr>
          <w:rFonts w:ascii="Arial" w:hAnsi="Arial" w:cs="Arial"/>
          <w:b/>
          <w:bCs/>
          <w:spacing w:val="2"/>
          <w:w w:val="99"/>
        </w:rPr>
        <w:t>о</w:t>
      </w:r>
      <w:r>
        <w:rPr>
          <w:rFonts w:ascii="Arial" w:hAnsi="Arial" w:cs="Arial"/>
          <w:b/>
          <w:bCs/>
          <w:spacing w:val="-2"/>
        </w:rPr>
        <w:t>ј</w:t>
      </w:r>
      <w:r>
        <w:rPr>
          <w:rFonts w:ascii="Arial" w:hAnsi="Arial" w:cs="Arial"/>
          <w:b/>
          <w:bCs/>
          <w:w w:val="99"/>
        </w:rPr>
        <w:t>:</w:t>
      </w:r>
      <w:r>
        <w:rPr>
          <w:rFonts w:ascii="Arial" w:hAnsi="Arial" w:cs="Arial"/>
          <w:b/>
          <w:bCs/>
          <w:u w:val="single"/>
        </w:rPr>
        <w:tab/>
      </w:r>
      <w:r>
        <w:rPr>
          <w:rFonts w:ascii="Arial" w:hAnsi="Arial" w:cs="Arial"/>
          <w:b/>
          <w:bCs/>
          <w:spacing w:val="1"/>
          <w:w w:val="99"/>
        </w:rPr>
        <w:t>ПИБ</w:t>
      </w:r>
      <w:r>
        <w:rPr>
          <w:rFonts w:ascii="Arial" w:hAnsi="Arial" w:cs="Arial"/>
          <w:b/>
          <w:bCs/>
          <w:w w:val="99"/>
        </w:rPr>
        <w:t>:</w:t>
      </w:r>
      <w:r>
        <w:rPr>
          <w:rFonts w:ascii="Arial" w:hAnsi="Arial" w:cs="Arial"/>
          <w:b/>
          <w:bCs/>
          <w:u w:val="single"/>
        </w:rPr>
        <w:tab/>
      </w:r>
      <w:r>
        <w:rPr>
          <w:rFonts w:ascii="Arial" w:hAnsi="Arial" w:cs="Arial"/>
          <w:b/>
          <w:bCs/>
          <w:spacing w:val="1"/>
          <w:w w:val="99"/>
        </w:rPr>
        <w:t>Ос</w:t>
      </w:r>
      <w:r>
        <w:rPr>
          <w:rFonts w:ascii="Arial" w:hAnsi="Arial" w:cs="Arial"/>
          <w:b/>
          <w:bCs/>
          <w:w w:val="99"/>
        </w:rPr>
        <w:t>о</w:t>
      </w:r>
      <w:r>
        <w:rPr>
          <w:rFonts w:ascii="Arial" w:hAnsi="Arial" w:cs="Arial"/>
          <w:b/>
          <w:bCs/>
          <w:spacing w:val="1"/>
          <w:w w:val="99"/>
        </w:rPr>
        <w:t>б</w:t>
      </w:r>
      <w:r>
        <w:rPr>
          <w:rFonts w:ascii="Arial" w:hAnsi="Arial" w:cs="Arial"/>
          <w:b/>
          <w:bCs/>
          <w:w w:val="99"/>
        </w:rPr>
        <w:t>а</w:t>
      </w:r>
      <w:r w:rsidR="00CB28DF">
        <w:rPr>
          <w:rFonts w:ascii="Arial" w:hAnsi="Arial" w:cs="Arial"/>
          <w:b/>
          <w:bCs/>
          <w:w w:val="99"/>
          <w:lang w:val="sr-Cyrl-CS"/>
        </w:rPr>
        <w:t xml:space="preserve"> </w:t>
      </w:r>
      <w:r>
        <w:rPr>
          <w:rFonts w:ascii="Arial" w:hAnsi="Arial" w:cs="Arial"/>
          <w:b/>
          <w:bCs/>
          <w:spacing w:val="1"/>
          <w:w w:val="99"/>
        </w:rPr>
        <w:t>з</w:t>
      </w:r>
      <w:r>
        <w:rPr>
          <w:rFonts w:ascii="Arial" w:hAnsi="Arial" w:cs="Arial"/>
          <w:b/>
          <w:bCs/>
          <w:w w:val="99"/>
        </w:rPr>
        <w:t>а</w:t>
      </w:r>
      <w:r w:rsidR="00CB28DF">
        <w:rPr>
          <w:rFonts w:ascii="Arial" w:hAnsi="Arial" w:cs="Arial"/>
          <w:b/>
          <w:bCs/>
          <w:w w:val="99"/>
          <w:lang w:val="sr-Cyrl-CS"/>
        </w:rPr>
        <w:t xml:space="preserve"> </w:t>
      </w:r>
      <w:r>
        <w:rPr>
          <w:rFonts w:ascii="Arial" w:hAnsi="Arial" w:cs="Arial"/>
          <w:b/>
          <w:bCs/>
          <w:w w:val="99"/>
        </w:rPr>
        <w:t>ко</w:t>
      </w:r>
      <w:r>
        <w:rPr>
          <w:rFonts w:ascii="Arial" w:hAnsi="Arial" w:cs="Arial"/>
          <w:b/>
          <w:bCs/>
          <w:spacing w:val="-1"/>
          <w:w w:val="99"/>
        </w:rPr>
        <w:t>н</w:t>
      </w:r>
      <w:r>
        <w:rPr>
          <w:rFonts w:ascii="Arial" w:hAnsi="Arial" w:cs="Arial"/>
          <w:b/>
          <w:bCs/>
          <w:spacing w:val="-2"/>
          <w:w w:val="99"/>
        </w:rPr>
        <w:t>т</w:t>
      </w:r>
      <w:r>
        <w:rPr>
          <w:rFonts w:ascii="Arial" w:hAnsi="Arial" w:cs="Arial"/>
          <w:b/>
          <w:bCs/>
          <w:spacing w:val="1"/>
          <w:w w:val="99"/>
        </w:rPr>
        <w:t>а</w:t>
      </w:r>
      <w:r>
        <w:rPr>
          <w:rFonts w:ascii="Arial" w:hAnsi="Arial" w:cs="Arial"/>
          <w:b/>
          <w:bCs/>
          <w:w w:val="99"/>
        </w:rPr>
        <w:t>к</w:t>
      </w:r>
      <w:r>
        <w:rPr>
          <w:rFonts w:ascii="Arial" w:hAnsi="Arial" w:cs="Arial"/>
          <w:b/>
          <w:bCs/>
          <w:spacing w:val="-2"/>
          <w:w w:val="99"/>
        </w:rPr>
        <w:t>т</w:t>
      </w:r>
      <w:r>
        <w:rPr>
          <w:rFonts w:ascii="Arial" w:hAnsi="Arial" w:cs="Arial"/>
          <w:b/>
          <w:bCs/>
          <w:w w:val="99"/>
        </w:rPr>
        <w:t>:</w:t>
      </w:r>
      <w:r>
        <w:rPr>
          <w:rFonts w:ascii="Arial" w:hAnsi="Arial" w:cs="Arial"/>
          <w:b/>
          <w:bCs/>
          <w:u w:val="single"/>
        </w:rPr>
        <w:tab/>
      </w:r>
      <w:r>
        <w:rPr>
          <w:rFonts w:ascii="Arial" w:hAnsi="Arial" w:cs="Arial"/>
          <w:b/>
          <w:bCs/>
          <w:u w:val="single"/>
        </w:rPr>
        <w:tab/>
      </w:r>
    </w:p>
    <w:p w:rsidR="00F2796E" w:rsidRDefault="00F2796E" w:rsidP="00F2796E">
      <w:pPr>
        <w:widowControl w:val="0"/>
        <w:autoSpaceDE w:val="0"/>
        <w:autoSpaceDN w:val="0"/>
        <w:adjustRightInd w:val="0"/>
        <w:spacing w:before="7" w:line="240" w:lineRule="exact"/>
        <w:rPr>
          <w:rFonts w:ascii="Arial" w:hAnsi="Arial" w:cs="Arial"/>
        </w:rPr>
      </w:pPr>
    </w:p>
    <w:p w:rsidR="00F2796E" w:rsidRDefault="00F2796E" w:rsidP="00F2796E">
      <w:pPr>
        <w:widowControl w:val="0"/>
        <w:autoSpaceDE w:val="0"/>
        <w:autoSpaceDN w:val="0"/>
        <w:adjustRightInd w:val="0"/>
        <w:spacing w:before="29"/>
        <w:ind w:left="220" w:right="350"/>
        <w:rPr>
          <w:rFonts w:ascii="Arial" w:hAnsi="Arial" w:cs="Arial"/>
        </w:rPr>
      </w:pPr>
      <w:r>
        <w:rPr>
          <w:rFonts w:ascii="Arial" w:hAnsi="Arial" w:cs="Arial"/>
          <w:b/>
          <w:bCs/>
        </w:rPr>
        <w:t>На</w:t>
      </w:r>
      <w:r w:rsidR="00CB28DF">
        <w:rPr>
          <w:rFonts w:ascii="Arial" w:hAnsi="Arial" w:cs="Arial"/>
          <w:b/>
          <w:bCs/>
          <w:lang w:val="sr-Cyrl-CS"/>
        </w:rPr>
        <w:t xml:space="preserve"> </w:t>
      </w:r>
      <w:r>
        <w:rPr>
          <w:rFonts w:ascii="Arial" w:hAnsi="Arial" w:cs="Arial"/>
          <w:b/>
          <w:bCs/>
        </w:rPr>
        <w:t>о</w:t>
      </w:r>
      <w:r>
        <w:rPr>
          <w:rFonts w:ascii="Arial" w:hAnsi="Arial" w:cs="Arial"/>
          <w:b/>
          <w:bCs/>
          <w:spacing w:val="1"/>
        </w:rPr>
        <w:t>с</w:t>
      </w:r>
      <w:r>
        <w:rPr>
          <w:rFonts w:ascii="Arial" w:hAnsi="Arial" w:cs="Arial"/>
          <w:b/>
          <w:bCs/>
          <w:spacing w:val="-1"/>
        </w:rPr>
        <w:t>н</w:t>
      </w:r>
      <w:r>
        <w:rPr>
          <w:rFonts w:ascii="Arial" w:hAnsi="Arial" w:cs="Arial"/>
          <w:b/>
          <w:bCs/>
        </w:rPr>
        <w:t>о</w:t>
      </w:r>
      <w:r>
        <w:rPr>
          <w:rFonts w:ascii="Arial" w:hAnsi="Arial" w:cs="Arial"/>
          <w:b/>
          <w:bCs/>
          <w:spacing w:val="2"/>
        </w:rPr>
        <w:t>в</w:t>
      </w:r>
      <w:r>
        <w:rPr>
          <w:rFonts w:ascii="Arial" w:hAnsi="Arial" w:cs="Arial"/>
          <w:b/>
          <w:bCs/>
        </w:rPr>
        <w:t>у</w:t>
      </w:r>
      <w:r w:rsidR="00CB28DF">
        <w:rPr>
          <w:rFonts w:ascii="Arial" w:hAnsi="Arial" w:cs="Arial"/>
          <w:b/>
          <w:bCs/>
          <w:lang w:val="sr-Cyrl-CS"/>
        </w:rPr>
        <w:t xml:space="preserve"> </w:t>
      </w:r>
      <w:r>
        <w:rPr>
          <w:rFonts w:ascii="Arial" w:hAnsi="Arial" w:cs="Arial"/>
          <w:b/>
          <w:bCs/>
        </w:rPr>
        <w:t>о</w:t>
      </w:r>
      <w:r>
        <w:rPr>
          <w:rFonts w:ascii="Arial" w:hAnsi="Arial" w:cs="Arial"/>
          <w:b/>
          <w:bCs/>
          <w:spacing w:val="1"/>
        </w:rPr>
        <w:t>б</w:t>
      </w:r>
      <w:r>
        <w:rPr>
          <w:rFonts w:ascii="Arial" w:hAnsi="Arial" w:cs="Arial"/>
          <w:b/>
          <w:bCs/>
          <w:spacing w:val="-2"/>
        </w:rPr>
        <w:t>ј</w:t>
      </w:r>
      <w:r>
        <w:rPr>
          <w:rFonts w:ascii="Arial" w:hAnsi="Arial" w:cs="Arial"/>
          <w:b/>
          <w:bCs/>
          <w:spacing w:val="1"/>
        </w:rPr>
        <w:t>а</w:t>
      </w:r>
      <w:r>
        <w:rPr>
          <w:rFonts w:ascii="Arial" w:hAnsi="Arial" w:cs="Arial"/>
          <w:b/>
          <w:bCs/>
          <w:spacing w:val="-1"/>
        </w:rPr>
        <w:t>в</w:t>
      </w:r>
      <w:r>
        <w:rPr>
          <w:rFonts w:ascii="Arial" w:hAnsi="Arial" w:cs="Arial"/>
          <w:b/>
          <w:bCs/>
          <w:spacing w:val="1"/>
        </w:rPr>
        <w:t>ље</w:t>
      </w:r>
      <w:r>
        <w:rPr>
          <w:rFonts w:ascii="Arial" w:hAnsi="Arial" w:cs="Arial"/>
          <w:b/>
          <w:bCs/>
          <w:spacing w:val="2"/>
        </w:rPr>
        <w:t>н</w:t>
      </w:r>
      <w:r>
        <w:rPr>
          <w:rFonts w:ascii="Arial" w:hAnsi="Arial" w:cs="Arial"/>
          <w:b/>
          <w:bCs/>
        </w:rPr>
        <w:t xml:space="preserve">ог </w:t>
      </w:r>
      <w:r>
        <w:rPr>
          <w:rFonts w:ascii="Arial" w:hAnsi="Arial" w:cs="Arial"/>
          <w:b/>
          <w:bCs/>
          <w:spacing w:val="-1"/>
        </w:rPr>
        <w:t>п</w:t>
      </w:r>
      <w:r>
        <w:rPr>
          <w:rFonts w:ascii="Arial" w:hAnsi="Arial" w:cs="Arial"/>
          <w:b/>
          <w:bCs/>
        </w:rPr>
        <w:t>о</w:t>
      </w:r>
      <w:r>
        <w:rPr>
          <w:rFonts w:ascii="Arial" w:hAnsi="Arial" w:cs="Arial"/>
          <w:b/>
          <w:bCs/>
          <w:spacing w:val="1"/>
        </w:rPr>
        <w:t>з</w:t>
      </w:r>
      <w:r>
        <w:rPr>
          <w:rFonts w:ascii="Arial" w:hAnsi="Arial" w:cs="Arial"/>
          <w:b/>
          <w:bCs/>
          <w:spacing w:val="-1"/>
        </w:rPr>
        <w:t>ив</w:t>
      </w:r>
      <w:r>
        <w:rPr>
          <w:rFonts w:ascii="Arial" w:hAnsi="Arial" w:cs="Arial"/>
          <w:b/>
          <w:bCs/>
        </w:rPr>
        <w:t>а</w:t>
      </w:r>
      <w:r>
        <w:rPr>
          <w:rFonts w:ascii="Arial" w:hAnsi="Arial" w:cs="Arial"/>
          <w:b/>
          <w:bCs/>
          <w:spacing w:val="1"/>
        </w:rPr>
        <w:t xml:space="preserve"> з</w:t>
      </w:r>
      <w:r>
        <w:rPr>
          <w:rFonts w:ascii="Arial" w:hAnsi="Arial" w:cs="Arial"/>
          <w:b/>
          <w:bCs/>
        </w:rPr>
        <w:t>а</w:t>
      </w:r>
      <w:r w:rsidR="00CB28DF">
        <w:rPr>
          <w:rFonts w:ascii="Arial" w:hAnsi="Arial" w:cs="Arial"/>
          <w:b/>
          <w:bCs/>
          <w:lang w:val="sr-Cyrl-CS"/>
        </w:rPr>
        <w:t xml:space="preserve"> </w:t>
      </w:r>
      <w:r>
        <w:rPr>
          <w:rFonts w:ascii="Arial" w:hAnsi="Arial" w:cs="Arial"/>
          <w:b/>
          <w:bCs/>
          <w:spacing w:val="-1"/>
        </w:rPr>
        <w:t>д</w:t>
      </w:r>
      <w:r>
        <w:rPr>
          <w:rFonts w:ascii="Arial" w:hAnsi="Arial" w:cs="Arial"/>
          <w:b/>
          <w:bCs/>
        </w:rPr>
        <w:t>о</w:t>
      </w:r>
      <w:r>
        <w:rPr>
          <w:rFonts w:ascii="Arial" w:hAnsi="Arial" w:cs="Arial"/>
          <w:b/>
          <w:bCs/>
          <w:spacing w:val="-1"/>
        </w:rPr>
        <w:t>д</w:t>
      </w:r>
      <w:r>
        <w:rPr>
          <w:rFonts w:ascii="Arial" w:hAnsi="Arial" w:cs="Arial"/>
          <w:b/>
          <w:bCs/>
          <w:spacing w:val="1"/>
        </w:rPr>
        <w:t>е</w:t>
      </w:r>
      <w:r>
        <w:rPr>
          <w:rFonts w:ascii="Arial" w:hAnsi="Arial" w:cs="Arial"/>
          <w:b/>
          <w:bCs/>
          <w:spacing w:val="4"/>
        </w:rPr>
        <w:t>л</w:t>
      </w:r>
      <w:r>
        <w:rPr>
          <w:rFonts w:ascii="Arial" w:hAnsi="Arial" w:cs="Arial"/>
          <w:b/>
          <w:bCs/>
        </w:rPr>
        <w:t>у</w:t>
      </w:r>
      <w:r w:rsidR="00CB28DF">
        <w:rPr>
          <w:rFonts w:ascii="Arial" w:hAnsi="Arial" w:cs="Arial"/>
          <w:b/>
          <w:bCs/>
          <w:lang w:val="sr-Cyrl-CS"/>
        </w:rPr>
        <w:t xml:space="preserve"> </w:t>
      </w:r>
      <w:r>
        <w:rPr>
          <w:rFonts w:ascii="Arial" w:hAnsi="Arial" w:cs="Arial"/>
          <w:b/>
          <w:bCs/>
          <w:spacing w:val="-6"/>
        </w:rPr>
        <w:t>у</w:t>
      </w:r>
      <w:r>
        <w:rPr>
          <w:rFonts w:ascii="Arial" w:hAnsi="Arial" w:cs="Arial"/>
          <w:b/>
          <w:bCs/>
          <w:spacing w:val="1"/>
        </w:rPr>
        <w:t>г</w:t>
      </w:r>
      <w:r>
        <w:rPr>
          <w:rFonts w:ascii="Arial" w:hAnsi="Arial" w:cs="Arial"/>
          <w:b/>
          <w:bCs/>
          <w:spacing w:val="3"/>
        </w:rPr>
        <w:t>о</w:t>
      </w:r>
      <w:r>
        <w:rPr>
          <w:rFonts w:ascii="Arial" w:hAnsi="Arial" w:cs="Arial"/>
          <w:b/>
          <w:bCs/>
          <w:spacing w:val="-1"/>
        </w:rPr>
        <w:t>в</w:t>
      </w:r>
      <w:r>
        <w:rPr>
          <w:rFonts w:ascii="Arial" w:hAnsi="Arial" w:cs="Arial"/>
          <w:b/>
          <w:bCs/>
        </w:rPr>
        <w:t>ора</w:t>
      </w:r>
      <w:r>
        <w:rPr>
          <w:rFonts w:ascii="Arial" w:hAnsi="Arial" w:cs="Arial"/>
          <w:b/>
          <w:bCs/>
          <w:spacing w:val="1"/>
        </w:rPr>
        <w:t xml:space="preserve"> з</w:t>
      </w:r>
      <w:r>
        <w:rPr>
          <w:rFonts w:ascii="Arial" w:hAnsi="Arial" w:cs="Arial"/>
          <w:b/>
          <w:bCs/>
        </w:rPr>
        <w:t>а</w:t>
      </w:r>
      <w:r w:rsidR="00CB28DF">
        <w:rPr>
          <w:rFonts w:ascii="Arial" w:hAnsi="Arial" w:cs="Arial"/>
          <w:b/>
          <w:bCs/>
          <w:lang w:val="sr-Cyrl-CS"/>
        </w:rPr>
        <w:t xml:space="preserve"> </w:t>
      </w:r>
      <w:r>
        <w:rPr>
          <w:rFonts w:ascii="Arial" w:hAnsi="Arial" w:cs="Arial"/>
          <w:b/>
          <w:bCs/>
          <w:spacing w:val="-2"/>
        </w:rPr>
        <w:t>ј</w:t>
      </w:r>
      <w:r>
        <w:rPr>
          <w:rFonts w:ascii="Arial" w:hAnsi="Arial" w:cs="Arial"/>
          <w:b/>
          <w:bCs/>
          <w:spacing w:val="1"/>
        </w:rPr>
        <w:t>а</w:t>
      </w:r>
      <w:r>
        <w:rPr>
          <w:rFonts w:ascii="Arial" w:hAnsi="Arial" w:cs="Arial"/>
          <w:b/>
          <w:bCs/>
          <w:spacing w:val="-1"/>
        </w:rPr>
        <w:t>в</w:t>
      </w:r>
      <w:r>
        <w:rPr>
          <w:rFonts w:ascii="Arial" w:hAnsi="Arial" w:cs="Arial"/>
          <w:b/>
          <w:bCs/>
          <w:spacing w:val="2"/>
        </w:rPr>
        <w:t>н</w:t>
      </w:r>
      <w:r>
        <w:rPr>
          <w:rFonts w:ascii="Arial" w:hAnsi="Arial" w:cs="Arial"/>
          <w:b/>
          <w:bCs/>
        </w:rPr>
        <w:t>у</w:t>
      </w:r>
      <w:r w:rsidR="00CB28DF">
        <w:rPr>
          <w:rFonts w:ascii="Arial" w:hAnsi="Arial" w:cs="Arial"/>
          <w:b/>
          <w:bCs/>
          <w:lang w:val="sr-Cyrl-CS"/>
        </w:rPr>
        <w:t xml:space="preserve"> </w:t>
      </w:r>
      <w:r>
        <w:rPr>
          <w:rFonts w:ascii="Arial" w:hAnsi="Arial" w:cs="Arial"/>
          <w:b/>
          <w:bCs/>
          <w:spacing w:val="-1"/>
        </w:rPr>
        <w:t>н</w:t>
      </w:r>
      <w:r>
        <w:rPr>
          <w:rFonts w:ascii="Arial" w:hAnsi="Arial" w:cs="Arial"/>
          <w:b/>
          <w:bCs/>
          <w:spacing w:val="4"/>
        </w:rPr>
        <w:t>а</w:t>
      </w:r>
      <w:r>
        <w:rPr>
          <w:rFonts w:ascii="Arial" w:hAnsi="Arial" w:cs="Arial"/>
          <w:b/>
          <w:bCs/>
          <w:spacing w:val="1"/>
        </w:rPr>
        <w:t>ба</w:t>
      </w:r>
      <w:r>
        <w:rPr>
          <w:rFonts w:ascii="Arial" w:hAnsi="Arial" w:cs="Arial"/>
          <w:b/>
          <w:bCs/>
          <w:spacing w:val="-1"/>
        </w:rPr>
        <w:t>в</w:t>
      </w:r>
      <w:r>
        <w:rPr>
          <w:rFonts w:ascii="Arial" w:hAnsi="Arial" w:cs="Arial"/>
          <w:b/>
          <w:bCs/>
          <w:spacing w:val="2"/>
        </w:rPr>
        <w:t>к</w:t>
      </w:r>
      <w:r>
        <w:rPr>
          <w:rFonts w:ascii="Arial" w:hAnsi="Arial" w:cs="Arial"/>
          <w:b/>
          <w:bCs/>
        </w:rPr>
        <w:t>у</w:t>
      </w:r>
      <w:r w:rsidR="00CB28DF">
        <w:rPr>
          <w:rFonts w:ascii="Arial" w:hAnsi="Arial" w:cs="Arial"/>
          <w:b/>
          <w:bCs/>
          <w:lang w:val="sr-Cyrl-CS"/>
        </w:rPr>
        <w:t xml:space="preserve"> </w:t>
      </w:r>
      <w:r>
        <w:rPr>
          <w:rFonts w:ascii="Arial" w:hAnsi="Arial" w:cs="Arial"/>
          <w:b/>
          <w:bCs/>
          <w:spacing w:val="-1"/>
        </w:rPr>
        <w:t>д</w:t>
      </w:r>
      <w:r>
        <w:rPr>
          <w:rFonts w:ascii="Arial" w:hAnsi="Arial" w:cs="Arial"/>
          <w:b/>
          <w:bCs/>
        </w:rPr>
        <w:t>о</w:t>
      </w:r>
      <w:r>
        <w:rPr>
          <w:rFonts w:ascii="Arial" w:hAnsi="Arial" w:cs="Arial"/>
          <w:b/>
          <w:bCs/>
          <w:spacing w:val="1"/>
        </w:rPr>
        <w:t>ба</w:t>
      </w:r>
      <w:r>
        <w:rPr>
          <w:rFonts w:ascii="Arial" w:hAnsi="Arial" w:cs="Arial"/>
          <w:b/>
          <w:bCs/>
        </w:rPr>
        <w:t>ра</w:t>
      </w:r>
      <w:r w:rsidR="00CB28DF">
        <w:rPr>
          <w:rFonts w:ascii="Arial" w:hAnsi="Arial" w:cs="Arial"/>
          <w:b/>
          <w:bCs/>
          <w:lang w:val="sr-Cyrl-CS"/>
        </w:rPr>
        <w:t xml:space="preserve"> </w:t>
      </w:r>
      <w:r>
        <w:rPr>
          <w:rFonts w:ascii="Arial" w:hAnsi="Arial" w:cs="Arial"/>
          <w:b/>
          <w:bCs/>
          <w:spacing w:val="1"/>
        </w:rPr>
        <w:t>б</w:t>
      </w:r>
      <w:r>
        <w:rPr>
          <w:rFonts w:ascii="Arial" w:hAnsi="Arial" w:cs="Arial"/>
          <w:b/>
          <w:bCs/>
        </w:rPr>
        <w:t>р</w:t>
      </w:r>
      <w:r>
        <w:rPr>
          <w:rFonts w:ascii="Arial" w:hAnsi="Arial" w:cs="Arial"/>
          <w:b/>
          <w:bCs/>
          <w:spacing w:val="1"/>
        </w:rPr>
        <w:t>.1.1.2./2</w:t>
      </w:r>
      <w:r>
        <w:rPr>
          <w:rFonts w:ascii="Arial" w:hAnsi="Arial" w:cs="Arial"/>
          <w:b/>
          <w:bCs/>
          <w:spacing w:val="-1"/>
        </w:rPr>
        <w:t>0</w:t>
      </w:r>
      <w:r w:rsidR="00E925C2">
        <w:rPr>
          <w:rFonts w:ascii="Arial" w:hAnsi="Arial" w:cs="Arial"/>
          <w:b/>
          <w:bCs/>
          <w:spacing w:val="1"/>
        </w:rPr>
        <w:t>1</w:t>
      </w:r>
      <w:r w:rsidR="003A6E1F">
        <w:rPr>
          <w:rFonts w:ascii="Arial" w:hAnsi="Arial" w:cs="Arial"/>
          <w:b/>
          <w:bCs/>
          <w:spacing w:val="1"/>
        </w:rPr>
        <w:t>8</w:t>
      </w:r>
      <w:r>
        <w:rPr>
          <w:rFonts w:ascii="Arial" w:hAnsi="Arial" w:cs="Arial"/>
          <w:b/>
          <w:bCs/>
        </w:rPr>
        <w:t>–</w:t>
      </w:r>
      <w:r w:rsidR="00CB28DF">
        <w:rPr>
          <w:rFonts w:ascii="Arial" w:hAnsi="Arial" w:cs="Arial"/>
          <w:b/>
          <w:bCs/>
          <w:lang w:val="sr-Cyrl-CS"/>
        </w:rPr>
        <w:t xml:space="preserve"> </w:t>
      </w:r>
      <w:r>
        <w:rPr>
          <w:rFonts w:ascii="Arial" w:hAnsi="Arial" w:cs="Arial"/>
          <w:b/>
          <w:bCs/>
        </w:rPr>
        <w:t>Н</w:t>
      </w:r>
      <w:r>
        <w:rPr>
          <w:rFonts w:ascii="Arial" w:hAnsi="Arial" w:cs="Arial"/>
          <w:b/>
          <w:bCs/>
          <w:spacing w:val="-1"/>
        </w:rPr>
        <w:t>а</w:t>
      </w:r>
      <w:r>
        <w:rPr>
          <w:rFonts w:ascii="Arial" w:hAnsi="Arial" w:cs="Arial"/>
          <w:b/>
          <w:bCs/>
          <w:spacing w:val="1"/>
        </w:rPr>
        <w:t>б</w:t>
      </w:r>
      <w:r>
        <w:rPr>
          <w:rFonts w:ascii="Arial" w:hAnsi="Arial" w:cs="Arial"/>
          <w:b/>
          <w:bCs/>
          <w:spacing w:val="-1"/>
        </w:rPr>
        <w:t>ав</w:t>
      </w:r>
      <w:r>
        <w:rPr>
          <w:rFonts w:ascii="Arial" w:hAnsi="Arial" w:cs="Arial"/>
          <w:b/>
          <w:bCs/>
        </w:rPr>
        <w:t>ка</w:t>
      </w:r>
      <w:r w:rsidR="00CB28DF">
        <w:rPr>
          <w:rFonts w:ascii="Arial" w:hAnsi="Arial" w:cs="Arial"/>
          <w:b/>
          <w:bCs/>
          <w:lang w:val="sr-Cyrl-CS"/>
        </w:rPr>
        <w:t xml:space="preserve"> </w:t>
      </w:r>
      <w:proofErr w:type="gramStart"/>
      <w:r>
        <w:rPr>
          <w:rFonts w:ascii="Arial" w:hAnsi="Arial" w:cs="Arial"/>
          <w:b/>
          <w:bCs/>
        </w:rPr>
        <w:t>ч</w:t>
      </w:r>
      <w:r>
        <w:rPr>
          <w:rFonts w:ascii="Arial" w:hAnsi="Arial" w:cs="Arial"/>
          <w:b/>
          <w:bCs/>
          <w:spacing w:val="-1"/>
        </w:rPr>
        <w:t>в</w:t>
      </w:r>
      <w:r>
        <w:rPr>
          <w:rFonts w:ascii="Arial" w:hAnsi="Arial" w:cs="Arial"/>
          <w:b/>
          <w:bCs/>
        </w:rPr>
        <w:t>р</w:t>
      </w:r>
      <w:r>
        <w:rPr>
          <w:rFonts w:ascii="Arial" w:hAnsi="Arial" w:cs="Arial"/>
          <w:b/>
          <w:bCs/>
          <w:spacing w:val="1"/>
        </w:rPr>
        <w:t>с</w:t>
      </w:r>
      <w:r>
        <w:rPr>
          <w:rFonts w:ascii="Arial" w:hAnsi="Arial" w:cs="Arial"/>
          <w:b/>
          <w:bCs/>
          <w:spacing w:val="-2"/>
        </w:rPr>
        <w:t>т</w:t>
      </w:r>
      <w:r>
        <w:rPr>
          <w:rFonts w:ascii="Arial" w:hAnsi="Arial" w:cs="Arial"/>
          <w:b/>
          <w:bCs/>
        </w:rPr>
        <w:t xml:space="preserve">ог </w:t>
      </w:r>
      <w:r w:rsidR="00CB28DF">
        <w:rPr>
          <w:rFonts w:ascii="Arial" w:hAnsi="Arial" w:cs="Arial"/>
          <w:b/>
          <w:bCs/>
          <w:lang w:val="sr-Cyrl-CS"/>
        </w:rPr>
        <w:t xml:space="preserve"> </w:t>
      </w:r>
      <w:r>
        <w:rPr>
          <w:rFonts w:ascii="Arial" w:hAnsi="Arial" w:cs="Arial"/>
          <w:b/>
          <w:bCs/>
          <w:spacing w:val="1"/>
        </w:rPr>
        <w:t>г</w:t>
      </w:r>
      <w:r>
        <w:rPr>
          <w:rFonts w:ascii="Arial" w:hAnsi="Arial" w:cs="Arial"/>
          <w:b/>
          <w:bCs/>
        </w:rPr>
        <w:t>ор</w:t>
      </w:r>
      <w:r>
        <w:rPr>
          <w:rFonts w:ascii="Arial" w:hAnsi="Arial" w:cs="Arial"/>
          <w:b/>
          <w:bCs/>
          <w:spacing w:val="-1"/>
        </w:rPr>
        <w:t>ив</w:t>
      </w:r>
      <w:r>
        <w:rPr>
          <w:rFonts w:ascii="Arial" w:hAnsi="Arial" w:cs="Arial"/>
          <w:b/>
          <w:bCs/>
        </w:rPr>
        <w:t>а</w:t>
      </w:r>
      <w:proofErr w:type="gramEnd"/>
      <w:r w:rsidR="00CB28DF">
        <w:rPr>
          <w:rFonts w:ascii="Arial" w:hAnsi="Arial" w:cs="Arial"/>
          <w:b/>
          <w:bCs/>
          <w:lang w:val="sr-Cyrl-CS"/>
        </w:rPr>
        <w:t xml:space="preserve"> </w:t>
      </w:r>
      <w:r>
        <w:rPr>
          <w:rFonts w:ascii="Arial" w:hAnsi="Arial" w:cs="Arial"/>
          <w:b/>
          <w:bCs/>
          <w:spacing w:val="1"/>
        </w:rPr>
        <w:t>з</w:t>
      </w:r>
      <w:r>
        <w:rPr>
          <w:rFonts w:ascii="Arial" w:hAnsi="Arial" w:cs="Arial"/>
          <w:b/>
          <w:bCs/>
        </w:rPr>
        <w:t>а</w:t>
      </w:r>
      <w:r>
        <w:rPr>
          <w:rFonts w:ascii="Arial" w:hAnsi="Arial" w:cs="Arial"/>
          <w:b/>
          <w:bCs/>
          <w:spacing w:val="1"/>
        </w:rPr>
        <w:t xml:space="preserve"> г</w:t>
      </w:r>
      <w:r>
        <w:rPr>
          <w:rFonts w:ascii="Arial" w:hAnsi="Arial" w:cs="Arial"/>
          <w:b/>
          <w:bCs/>
          <w:spacing w:val="-2"/>
        </w:rPr>
        <w:t>р</w:t>
      </w:r>
      <w:r>
        <w:rPr>
          <w:rFonts w:ascii="Arial" w:hAnsi="Arial" w:cs="Arial"/>
          <w:b/>
          <w:bCs/>
          <w:spacing w:val="1"/>
        </w:rPr>
        <w:t>е</w:t>
      </w:r>
      <w:r>
        <w:rPr>
          <w:rFonts w:ascii="Arial" w:hAnsi="Arial" w:cs="Arial"/>
          <w:b/>
          <w:bCs/>
          <w:spacing w:val="-2"/>
        </w:rPr>
        <w:t>ј</w:t>
      </w:r>
      <w:r>
        <w:rPr>
          <w:rFonts w:ascii="Arial" w:hAnsi="Arial" w:cs="Arial"/>
          <w:b/>
          <w:bCs/>
          <w:spacing w:val="2"/>
        </w:rPr>
        <w:t>н</w:t>
      </w:r>
      <w:r>
        <w:rPr>
          <w:rFonts w:ascii="Arial" w:hAnsi="Arial" w:cs="Arial"/>
          <w:b/>
          <w:bCs/>
        </w:rPr>
        <w:t>у</w:t>
      </w:r>
      <w:r w:rsidR="00CB28DF">
        <w:rPr>
          <w:rFonts w:ascii="Arial" w:hAnsi="Arial" w:cs="Arial"/>
          <w:b/>
          <w:bCs/>
          <w:lang w:val="sr-Cyrl-CS"/>
        </w:rPr>
        <w:t xml:space="preserve"> </w:t>
      </w:r>
      <w:r>
        <w:rPr>
          <w:rFonts w:ascii="Arial" w:hAnsi="Arial" w:cs="Arial"/>
          <w:b/>
          <w:bCs/>
          <w:spacing w:val="1"/>
        </w:rPr>
        <w:t>сез</w:t>
      </w:r>
      <w:r>
        <w:rPr>
          <w:rFonts w:ascii="Arial" w:hAnsi="Arial" w:cs="Arial"/>
          <w:b/>
          <w:bCs/>
        </w:rPr>
        <w:t>о</w:t>
      </w:r>
      <w:r>
        <w:rPr>
          <w:rFonts w:ascii="Arial" w:hAnsi="Arial" w:cs="Arial"/>
          <w:b/>
          <w:bCs/>
          <w:spacing w:val="2"/>
        </w:rPr>
        <w:t>н</w:t>
      </w:r>
      <w:r>
        <w:rPr>
          <w:rFonts w:ascii="Arial" w:hAnsi="Arial" w:cs="Arial"/>
          <w:b/>
          <w:bCs/>
        </w:rPr>
        <w:t>у</w:t>
      </w:r>
      <w:r w:rsidR="00CB28DF">
        <w:rPr>
          <w:rFonts w:ascii="Arial" w:hAnsi="Arial" w:cs="Arial"/>
          <w:b/>
          <w:bCs/>
          <w:lang w:val="sr-Cyrl-CS"/>
        </w:rPr>
        <w:t xml:space="preserve"> </w:t>
      </w:r>
      <w:r w:rsidR="003A6E1F">
        <w:rPr>
          <w:rFonts w:ascii="Arial" w:hAnsi="Arial" w:cs="Arial"/>
          <w:b/>
          <w:bCs/>
          <w:spacing w:val="1"/>
        </w:rPr>
        <w:t>2018</w:t>
      </w:r>
      <w:r>
        <w:rPr>
          <w:rFonts w:ascii="Arial" w:hAnsi="Arial" w:cs="Arial"/>
          <w:b/>
          <w:bCs/>
          <w:spacing w:val="1"/>
        </w:rPr>
        <w:t>/2</w:t>
      </w:r>
      <w:r>
        <w:rPr>
          <w:rFonts w:ascii="Arial" w:hAnsi="Arial" w:cs="Arial"/>
          <w:b/>
          <w:bCs/>
          <w:spacing w:val="-1"/>
        </w:rPr>
        <w:t>0</w:t>
      </w:r>
      <w:r w:rsidR="00E925C2">
        <w:rPr>
          <w:rFonts w:ascii="Arial" w:hAnsi="Arial" w:cs="Arial"/>
          <w:b/>
          <w:bCs/>
          <w:spacing w:val="1"/>
        </w:rPr>
        <w:t>1</w:t>
      </w:r>
      <w:r w:rsidR="003A6E1F">
        <w:rPr>
          <w:rFonts w:ascii="Arial" w:hAnsi="Arial" w:cs="Arial"/>
          <w:b/>
          <w:bCs/>
          <w:spacing w:val="1"/>
        </w:rPr>
        <w:t>9</w:t>
      </w:r>
      <w:r>
        <w:rPr>
          <w:rFonts w:ascii="Arial" w:hAnsi="Arial" w:cs="Arial"/>
          <w:b/>
          <w:bCs/>
        </w:rPr>
        <w:t>,</w:t>
      </w:r>
      <w:r>
        <w:rPr>
          <w:rFonts w:ascii="Arial" w:hAnsi="Arial" w:cs="Arial"/>
          <w:b/>
          <w:bCs/>
          <w:spacing w:val="-1"/>
        </w:rPr>
        <w:t xml:space="preserve"> д</w:t>
      </w:r>
      <w:r>
        <w:rPr>
          <w:rFonts w:ascii="Arial" w:hAnsi="Arial" w:cs="Arial"/>
          <w:b/>
          <w:bCs/>
        </w:rPr>
        <w:t>о</w:t>
      </w:r>
      <w:r>
        <w:rPr>
          <w:rFonts w:ascii="Arial" w:hAnsi="Arial" w:cs="Arial"/>
          <w:b/>
          <w:bCs/>
          <w:spacing w:val="1"/>
        </w:rPr>
        <w:t>с</w:t>
      </w:r>
      <w:r>
        <w:rPr>
          <w:rFonts w:ascii="Arial" w:hAnsi="Arial" w:cs="Arial"/>
          <w:b/>
          <w:bCs/>
          <w:spacing w:val="-2"/>
        </w:rPr>
        <w:t>т</w:t>
      </w:r>
      <w:r>
        <w:rPr>
          <w:rFonts w:ascii="Arial" w:hAnsi="Arial" w:cs="Arial"/>
          <w:b/>
          <w:bCs/>
          <w:spacing w:val="1"/>
        </w:rPr>
        <w:t>а</w:t>
      </w:r>
      <w:r>
        <w:rPr>
          <w:rFonts w:ascii="Arial" w:hAnsi="Arial" w:cs="Arial"/>
          <w:b/>
          <w:bCs/>
          <w:spacing w:val="-1"/>
        </w:rPr>
        <w:t>в</w:t>
      </w:r>
      <w:r>
        <w:rPr>
          <w:rFonts w:ascii="Arial" w:hAnsi="Arial" w:cs="Arial"/>
          <w:b/>
          <w:bCs/>
          <w:spacing w:val="1"/>
        </w:rPr>
        <w:t>ља</w:t>
      </w:r>
      <w:r>
        <w:rPr>
          <w:rFonts w:ascii="Arial" w:hAnsi="Arial" w:cs="Arial"/>
          <w:b/>
          <w:bCs/>
          <w:spacing w:val="-2"/>
        </w:rPr>
        <w:t>м</w:t>
      </w:r>
      <w:r>
        <w:rPr>
          <w:rFonts w:ascii="Arial" w:hAnsi="Arial" w:cs="Arial"/>
          <w:b/>
          <w:bCs/>
        </w:rPr>
        <w:t>о</w:t>
      </w:r>
    </w:p>
    <w:p w:rsidR="00F2796E" w:rsidRDefault="00F2796E" w:rsidP="00F2796E">
      <w:pPr>
        <w:widowControl w:val="0"/>
        <w:autoSpaceDE w:val="0"/>
        <w:autoSpaceDN w:val="0"/>
        <w:adjustRightInd w:val="0"/>
        <w:spacing w:before="2" w:line="150" w:lineRule="exact"/>
        <w:rPr>
          <w:rFonts w:ascii="Arial" w:hAnsi="Arial" w:cs="Arial"/>
          <w:sz w:val="15"/>
          <w:szCs w:val="15"/>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tabs>
          <w:tab w:val="left" w:pos="6380"/>
        </w:tabs>
        <w:autoSpaceDE w:val="0"/>
        <w:autoSpaceDN w:val="0"/>
        <w:adjustRightInd w:val="0"/>
        <w:ind w:left="3767" w:right="3764"/>
        <w:jc w:val="center"/>
        <w:rPr>
          <w:rFonts w:ascii="Arial" w:hAnsi="Arial" w:cs="Arial"/>
        </w:rPr>
      </w:pPr>
      <w:proofErr w:type="gramStart"/>
      <w:r>
        <w:rPr>
          <w:rFonts w:ascii="Arial" w:hAnsi="Arial" w:cs="Arial"/>
          <w:b/>
          <w:bCs/>
          <w:spacing w:val="1"/>
          <w:w w:val="99"/>
        </w:rPr>
        <w:t>ПО</w:t>
      </w:r>
      <w:r>
        <w:rPr>
          <w:rFonts w:ascii="Arial" w:hAnsi="Arial" w:cs="Arial"/>
          <w:b/>
          <w:bCs/>
          <w:w w:val="99"/>
        </w:rPr>
        <w:t>НУДУ</w:t>
      </w:r>
      <w:r w:rsidR="00CB28DF">
        <w:rPr>
          <w:rFonts w:ascii="Arial" w:hAnsi="Arial" w:cs="Arial"/>
          <w:b/>
          <w:bCs/>
          <w:w w:val="99"/>
          <w:lang w:val="sr-Cyrl-CS"/>
        </w:rPr>
        <w:t xml:space="preserve"> </w:t>
      </w:r>
      <w:r>
        <w:rPr>
          <w:rFonts w:ascii="Arial" w:hAnsi="Arial" w:cs="Arial"/>
          <w:b/>
          <w:bCs/>
          <w:spacing w:val="1"/>
          <w:w w:val="99"/>
        </w:rPr>
        <w:t>б</w:t>
      </w:r>
      <w:r>
        <w:rPr>
          <w:rFonts w:ascii="Arial" w:hAnsi="Arial" w:cs="Arial"/>
          <w:b/>
          <w:bCs/>
          <w:w w:val="99"/>
        </w:rPr>
        <w:t>р</w:t>
      </w:r>
      <w:r>
        <w:rPr>
          <w:rFonts w:ascii="Arial" w:hAnsi="Arial" w:cs="Arial"/>
          <w:b/>
          <w:bCs/>
          <w:spacing w:val="1"/>
        </w:rPr>
        <w:t>.</w:t>
      </w:r>
      <w:proofErr w:type="gramEnd"/>
      <w:r>
        <w:rPr>
          <w:rFonts w:ascii="Arial" w:hAnsi="Arial" w:cs="Arial"/>
          <w:b/>
          <w:bCs/>
          <w:u w:val="single"/>
        </w:rPr>
        <w:tab/>
      </w:r>
    </w:p>
    <w:p w:rsidR="00F2796E" w:rsidRDefault="00F2796E" w:rsidP="00F2796E">
      <w:pPr>
        <w:widowControl w:val="0"/>
        <w:autoSpaceDE w:val="0"/>
        <w:autoSpaceDN w:val="0"/>
        <w:adjustRightInd w:val="0"/>
        <w:spacing w:before="7" w:line="240" w:lineRule="exact"/>
        <w:rPr>
          <w:rFonts w:ascii="Arial" w:hAnsi="Arial" w:cs="Arial"/>
        </w:rPr>
      </w:pPr>
    </w:p>
    <w:p w:rsidR="00F2796E" w:rsidRDefault="00F2796E" w:rsidP="00F2796E">
      <w:pPr>
        <w:widowControl w:val="0"/>
        <w:autoSpaceDE w:val="0"/>
        <w:autoSpaceDN w:val="0"/>
        <w:adjustRightInd w:val="0"/>
        <w:spacing w:before="29"/>
        <w:ind w:left="220" w:right="845"/>
        <w:rPr>
          <w:rFonts w:ascii="Arial" w:hAnsi="Arial" w:cs="Arial"/>
        </w:rPr>
      </w:pPr>
      <w:r>
        <w:rPr>
          <w:rFonts w:ascii="Arial" w:hAnsi="Arial" w:cs="Arial"/>
          <w:b/>
          <w:bCs/>
        </w:rPr>
        <w:t>Да</w:t>
      </w:r>
      <w:r w:rsidR="00CB28DF">
        <w:rPr>
          <w:rFonts w:ascii="Arial" w:hAnsi="Arial" w:cs="Arial"/>
          <w:b/>
          <w:bCs/>
          <w:lang w:val="sr-Cyrl-CS"/>
        </w:rPr>
        <w:t xml:space="preserve"> </w:t>
      </w:r>
      <w:r>
        <w:rPr>
          <w:rFonts w:ascii="Arial" w:hAnsi="Arial" w:cs="Arial"/>
          <w:b/>
          <w:bCs/>
        </w:rPr>
        <w:t>к</w:t>
      </w:r>
      <w:r>
        <w:rPr>
          <w:rFonts w:ascii="Arial" w:hAnsi="Arial" w:cs="Arial"/>
          <w:b/>
          <w:bCs/>
          <w:spacing w:val="-1"/>
        </w:rPr>
        <w:t>в</w:t>
      </w:r>
      <w:r>
        <w:rPr>
          <w:rFonts w:ascii="Arial" w:hAnsi="Arial" w:cs="Arial"/>
          <w:b/>
          <w:bCs/>
          <w:spacing w:val="1"/>
        </w:rPr>
        <w:t>ал</w:t>
      </w:r>
      <w:r>
        <w:rPr>
          <w:rFonts w:ascii="Arial" w:hAnsi="Arial" w:cs="Arial"/>
          <w:b/>
          <w:bCs/>
          <w:spacing w:val="-1"/>
        </w:rPr>
        <w:t>и</w:t>
      </w:r>
      <w:r>
        <w:rPr>
          <w:rFonts w:ascii="Arial" w:hAnsi="Arial" w:cs="Arial"/>
          <w:b/>
          <w:bCs/>
          <w:spacing w:val="-2"/>
        </w:rPr>
        <w:t>т</w:t>
      </w:r>
      <w:r>
        <w:rPr>
          <w:rFonts w:ascii="Arial" w:hAnsi="Arial" w:cs="Arial"/>
          <w:b/>
          <w:bCs/>
          <w:spacing w:val="1"/>
        </w:rPr>
        <w:t>е</w:t>
      </w:r>
      <w:r>
        <w:rPr>
          <w:rFonts w:ascii="Arial" w:hAnsi="Arial" w:cs="Arial"/>
          <w:b/>
          <w:bCs/>
        </w:rPr>
        <w:t>т</w:t>
      </w:r>
      <w:r>
        <w:rPr>
          <w:rFonts w:ascii="Arial" w:hAnsi="Arial" w:cs="Arial"/>
          <w:b/>
          <w:bCs/>
          <w:spacing w:val="-1"/>
        </w:rPr>
        <w:t>н</w:t>
      </w:r>
      <w:r>
        <w:rPr>
          <w:rFonts w:ascii="Arial" w:hAnsi="Arial" w:cs="Arial"/>
          <w:b/>
          <w:bCs/>
        </w:rPr>
        <w:t xml:space="preserve">о </w:t>
      </w:r>
      <w:r>
        <w:rPr>
          <w:rFonts w:ascii="Arial" w:hAnsi="Arial" w:cs="Arial"/>
          <w:b/>
          <w:bCs/>
          <w:spacing w:val="-1"/>
        </w:rPr>
        <w:t>и</w:t>
      </w:r>
      <w:r>
        <w:rPr>
          <w:rFonts w:ascii="Arial" w:hAnsi="Arial" w:cs="Arial"/>
          <w:b/>
          <w:bCs/>
          <w:spacing w:val="1"/>
        </w:rPr>
        <w:t>з</w:t>
      </w:r>
      <w:r>
        <w:rPr>
          <w:rFonts w:ascii="Arial" w:hAnsi="Arial" w:cs="Arial"/>
          <w:b/>
          <w:bCs/>
          <w:spacing w:val="-1"/>
        </w:rPr>
        <w:t>в</w:t>
      </w:r>
      <w:r>
        <w:rPr>
          <w:rFonts w:ascii="Arial" w:hAnsi="Arial" w:cs="Arial"/>
          <w:b/>
          <w:bCs/>
          <w:spacing w:val="3"/>
        </w:rPr>
        <w:t>р</w:t>
      </w:r>
      <w:r>
        <w:rPr>
          <w:rFonts w:ascii="Arial" w:hAnsi="Arial" w:cs="Arial"/>
          <w:b/>
          <w:bCs/>
          <w:spacing w:val="-1"/>
        </w:rPr>
        <w:t>ш</w:t>
      </w:r>
      <w:r>
        <w:rPr>
          <w:rFonts w:ascii="Arial" w:hAnsi="Arial" w:cs="Arial"/>
          <w:b/>
          <w:bCs/>
          <w:spacing w:val="2"/>
        </w:rPr>
        <w:t>и</w:t>
      </w:r>
      <w:r>
        <w:rPr>
          <w:rFonts w:ascii="Arial" w:hAnsi="Arial" w:cs="Arial"/>
          <w:b/>
          <w:bCs/>
          <w:spacing w:val="-2"/>
        </w:rPr>
        <w:t>м</w:t>
      </w:r>
      <w:r>
        <w:rPr>
          <w:rFonts w:ascii="Arial" w:hAnsi="Arial" w:cs="Arial"/>
          <w:b/>
          <w:bCs/>
        </w:rPr>
        <w:t>о</w:t>
      </w:r>
      <w:r>
        <w:rPr>
          <w:rFonts w:ascii="Arial" w:hAnsi="Arial" w:cs="Arial"/>
          <w:b/>
          <w:bCs/>
          <w:spacing w:val="-1"/>
        </w:rPr>
        <w:t xml:space="preserve"> и</w:t>
      </w:r>
      <w:r>
        <w:rPr>
          <w:rFonts w:ascii="Arial" w:hAnsi="Arial" w:cs="Arial"/>
          <w:b/>
          <w:bCs/>
          <w:spacing w:val="1"/>
        </w:rPr>
        <w:t>с</w:t>
      </w:r>
      <w:r>
        <w:rPr>
          <w:rFonts w:ascii="Arial" w:hAnsi="Arial" w:cs="Arial"/>
          <w:b/>
          <w:bCs/>
          <w:spacing w:val="-1"/>
        </w:rPr>
        <w:t>п</w:t>
      </w:r>
      <w:r>
        <w:rPr>
          <w:rFonts w:ascii="Arial" w:hAnsi="Arial" w:cs="Arial"/>
          <w:b/>
          <w:bCs/>
        </w:rPr>
        <w:t>о</w:t>
      </w:r>
      <w:r>
        <w:rPr>
          <w:rFonts w:ascii="Arial" w:hAnsi="Arial" w:cs="Arial"/>
          <w:b/>
          <w:bCs/>
          <w:spacing w:val="5"/>
        </w:rPr>
        <w:t>р</w:t>
      </w:r>
      <w:r>
        <w:rPr>
          <w:rFonts w:ascii="Arial" w:hAnsi="Arial" w:cs="Arial"/>
          <w:b/>
          <w:bCs/>
          <w:spacing w:val="-4"/>
        </w:rPr>
        <w:t>у</w:t>
      </w:r>
      <w:r>
        <w:rPr>
          <w:rFonts w:ascii="Arial" w:hAnsi="Arial" w:cs="Arial"/>
          <w:b/>
          <w:bCs/>
          <w:spacing w:val="5"/>
        </w:rPr>
        <w:t>к</w:t>
      </w:r>
      <w:r>
        <w:rPr>
          <w:rFonts w:ascii="Arial" w:hAnsi="Arial" w:cs="Arial"/>
          <w:b/>
          <w:bCs/>
        </w:rPr>
        <w:t>у</w:t>
      </w:r>
      <w:r w:rsidR="00CB28DF">
        <w:rPr>
          <w:rFonts w:ascii="Arial" w:hAnsi="Arial" w:cs="Arial"/>
          <w:b/>
          <w:bCs/>
          <w:lang w:val="sr-Cyrl-CS"/>
        </w:rPr>
        <w:t xml:space="preserve"> </w:t>
      </w:r>
      <w:r>
        <w:rPr>
          <w:rFonts w:ascii="Arial" w:hAnsi="Arial" w:cs="Arial"/>
          <w:b/>
          <w:bCs/>
        </w:rPr>
        <w:t>тр</w:t>
      </w:r>
      <w:r>
        <w:rPr>
          <w:rFonts w:ascii="Arial" w:hAnsi="Arial" w:cs="Arial"/>
          <w:b/>
          <w:bCs/>
          <w:spacing w:val="1"/>
        </w:rPr>
        <w:t>а</w:t>
      </w:r>
      <w:r>
        <w:rPr>
          <w:rFonts w:ascii="Arial" w:hAnsi="Arial" w:cs="Arial"/>
          <w:b/>
          <w:bCs/>
          <w:spacing w:val="3"/>
        </w:rPr>
        <w:t>ж</w:t>
      </w:r>
      <w:r>
        <w:rPr>
          <w:rFonts w:ascii="Arial" w:hAnsi="Arial" w:cs="Arial"/>
          <w:b/>
          <w:bCs/>
          <w:spacing w:val="1"/>
        </w:rPr>
        <w:t>е</w:t>
      </w:r>
      <w:r>
        <w:rPr>
          <w:rFonts w:ascii="Arial" w:hAnsi="Arial" w:cs="Arial"/>
          <w:b/>
          <w:bCs/>
          <w:spacing w:val="-1"/>
        </w:rPr>
        <w:t>ни</w:t>
      </w:r>
      <w:r>
        <w:rPr>
          <w:rFonts w:ascii="Arial" w:hAnsi="Arial" w:cs="Arial"/>
          <w:b/>
          <w:bCs/>
        </w:rPr>
        <w:t xml:space="preserve">х </w:t>
      </w:r>
      <w:r>
        <w:rPr>
          <w:rFonts w:ascii="Arial" w:hAnsi="Arial" w:cs="Arial"/>
          <w:b/>
          <w:bCs/>
          <w:spacing w:val="-1"/>
        </w:rPr>
        <w:t>д</w:t>
      </w:r>
      <w:r>
        <w:rPr>
          <w:rFonts w:ascii="Arial" w:hAnsi="Arial" w:cs="Arial"/>
          <w:b/>
          <w:bCs/>
        </w:rPr>
        <w:t>о</w:t>
      </w:r>
      <w:r>
        <w:rPr>
          <w:rFonts w:ascii="Arial" w:hAnsi="Arial" w:cs="Arial"/>
          <w:b/>
          <w:bCs/>
          <w:spacing w:val="1"/>
        </w:rPr>
        <w:t>ба</w:t>
      </w:r>
      <w:r>
        <w:rPr>
          <w:rFonts w:ascii="Arial" w:hAnsi="Arial" w:cs="Arial"/>
          <w:b/>
          <w:bCs/>
          <w:spacing w:val="-2"/>
        </w:rPr>
        <w:t>р</w:t>
      </w:r>
      <w:r>
        <w:rPr>
          <w:rFonts w:ascii="Arial" w:hAnsi="Arial" w:cs="Arial"/>
          <w:b/>
          <w:bCs/>
        </w:rPr>
        <w:t>а</w:t>
      </w:r>
      <w:r w:rsidR="00CB28DF">
        <w:rPr>
          <w:rFonts w:ascii="Arial" w:hAnsi="Arial" w:cs="Arial"/>
          <w:b/>
          <w:bCs/>
          <w:lang w:val="sr-Cyrl-CS"/>
        </w:rPr>
        <w:t xml:space="preserve"> </w:t>
      </w:r>
      <w:r>
        <w:rPr>
          <w:rFonts w:ascii="Arial" w:hAnsi="Arial" w:cs="Arial"/>
          <w:b/>
          <w:bCs/>
        </w:rPr>
        <w:t>у</w:t>
      </w:r>
      <w:r w:rsidR="00CB28DF">
        <w:rPr>
          <w:rFonts w:ascii="Arial" w:hAnsi="Arial" w:cs="Arial"/>
          <w:b/>
          <w:bCs/>
          <w:lang w:val="sr-Cyrl-CS"/>
        </w:rPr>
        <w:t xml:space="preserve"> </w:t>
      </w:r>
      <w:r>
        <w:rPr>
          <w:rFonts w:ascii="Arial" w:hAnsi="Arial" w:cs="Arial"/>
          <w:b/>
          <w:bCs/>
          <w:spacing w:val="1"/>
        </w:rPr>
        <w:t>с</w:t>
      </w:r>
      <w:r>
        <w:rPr>
          <w:rFonts w:ascii="Arial" w:hAnsi="Arial" w:cs="Arial"/>
          <w:b/>
          <w:bCs/>
        </w:rPr>
        <w:t>к</w:t>
      </w:r>
      <w:r>
        <w:rPr>
          <w:rFonts w:ascii="Arial" w:hAnsi="Arial" w:cs="Arial"/>
          <w:b/>
          <w:bCs/>
          <w:spacing w:val="1"/>
        </w:rPr>
        <w:t>ла</w:t>
      </w:r>
      <w:r>
        <w:rPr>
          <w:rFonts w:ascii="Arial" w:hAnsi="Arial" w:cs="Arial"/>
          <w:b/>
          <w:bCs/>
          <w:spacing w:val="2"/>
        </w:rPr>
        <w:t>д</w:t>
      </w:r>
      <w:r>
        <w:rPr>
          <w:rFonts w:ascii="Arial" w:hAnsi="Arial" w:cs="Arial"/>
          <w:b/>
          <w:bCs/>
        </w:rPr>
        <w:t>у</w:t>
      </w:r>
      <w:r w:rsidR="00CB28DF">
        <w:rPr>
          <w:rFonts w:ascii="Arial" w:hAnsi="Arial" w:cs="Arial"/>
          <w:b/>
          <w:bCs/>
          <w:lang w:val="sr-Cyrl-CS"/>
        </w:rPr>
        <w:t xml:space="preserve"> </w:t>
      </w:r>
      <w:r>
        <w:rPr>
          <w:rFonts w:ascii="Arial" w:hAnsi="Arial" w:cs="Arial"/>
          <w:b/>
          <w:bCs/>
          <w:spacing w:val="1"/>
        </w:rPr>
        <w:t>с</w:t>
      </w:r>
      <w:r>
        <w:rPr>
          <w:rFonts w:ascii="Arial" w:hAnsi="Arial" w:cs="Arial"/>
          <w:b/>
          <w:bCs/>
        </w:rPr>
        <w:t>а</w:t>
      </w:r>
      <w:r w:rsidR="00CB28DF">
        <w:rPr>
          <w:rFonts w:ascii="Arial" w:hAnsi="Arial" w:cs="Arial"/>
          <w:b/>
          <w:bCs/>
          <w:lang w:val="sr-Cyrl-CS"/>
        </w:rPr>
        <w:t xml:space="preserve"> </w:t>
      </w:r>
      <w:r>
        <w:rPr>
          <w:rFonts w:ascii="Arial" w:hAnsi="Arial" w:cs="Arial"/>
          <w:b/>
          <w:bCs/>
          <w:spacing w:val="-1"/>
        </w:rPr>
        <w:t>н</w:t>
      </w:r>
      <w:r>
        <w:rPr>
          <w:rFonts w:ascii="Arial" w:hAnsi="Arial" w:cs="Arial"/>
          <w:b/>
          <w:bCs/>
          <w:spacing w:val="1"/>
        </w:rPr>
        <w:t>а</w:t>
      </w:r>
      <w:r>
        <w:rPr>
          <w:rFonts w:ascii="Arial" w:hAnsi="Arial" w:cs="Arial"/>
          <w:b/>
          <w:bCs/>
          <w:spacing w:val="-1"/>
        </w:rPr>
        <w:t>в</w:t>
      </w:r>
      <w:r>
        <w:rPr>
          <w:rFonts w:ascii="Arial" w:hAnsi="Arial" w:cs="Arial"/>
          <w:b/>
          <w:bCs/>
          <w:spacing w:val="1"/>
        </w:rPr>
        <w:t>е</w:t>
      </w:r>
      <w:r>
        <w:rPr>
          <w:rFonts w:ascii="Arial" w:hAnsi="Arial" w:cs="Arial"/>
          <w:b/>
          <w:bCs/>
          <w:spacing w:val="-1"/>
        </w:rPr>
        <w:t>д</w:t>
      </w:r>
      <w:r>
        <w:rPr>
          <w:rFonts w:ascii="Arial" w:hAnsi="Arial" w:cs="Arial"/>
          <w:b/>
          <w:bCs/>
          <w:spacing w:val="1"/>
        </w:rPr>
        <w:t>е</w:t>
      </w:r>
      <w:r>
        <w:rPr>
          <w:rFonts w:ascii="Arial" w:hAnsi="Arial" w:cs="Arial"/>
          <w:b/>
          <w:bCs/>
          <w:spacing w:val="-1"/>
        </w:rPr>
        <w:t>н</w:t>
      </w:r>
      <w:r>
        <w:rPr>
          <w:rFonts w:ascii="Arial" w:hAnsi="Arial" w:cs="Arial"/>
          <w:b/>
          <w:bCs/>
          <w:spacing w:val="2"/>
        </w:rPr>
        <w:t>и</w:t>
      </w:r>
      <w:r>
        <w:rPr>
          <w:rFonts w:ascii="Arial" w:hAnsi="Arial" w:cs="Arial"/>
          <w:b/>
          <w:bCs/>
        </w:rPr>
        <w:t>м</w:t>
      </w:r>
      <w:r w:rsidR="00CB28DF">
        <w:rPr>
          <w:rFonts w:ascii="Arial" w:hAnsi="Arial" w:cs="Arial"/>
          <w:b/>
          <w:bCs/>
          <w:lang w:val="sr-Cyrl-CS"/>
        </w:rPr>
        <w:t xml:space="preserve"> </w:t>
      </w:r>
      <w:r>
        <w:rPr>
          <w:rFonts w:ascii="Arial" w:hAnsi="Arial" w:cs="Arial"/>
          <w:b/>
          <w:bCs/>
          <w:spacing w:val="-4"/>
        </w:rPr>
        <w:t>у</w:t>
      </w:r>
      <w:r>
        <w:rPr>
          <w:rFonts w:ascii="Arial" w:hAnsi="Arial" w:cs="Arial"/>
          <w:b/>
          <w:bCs/>
          <w:spacing w:val="1"/>
        </w:rPr>
        <w:t>сл</w:t>
      </w:r>
      <w:r>
        <w:rPr>
          <w:rFonts w:ascii="Arial" w:hAnsi="Arial" w:cs="Arial"/>
          <w:b/>
          <w:bCs/>
        </w:rPr>
        <w:t>о</w:t>
      </w:r>
      <w:r>
        <w:rPr>
          <w:rFonts w:ascii="Arial" w:hAnsi="Arial" w:cs="Arial"/>
          <w:b/>
          <w:bCs/>
          <w:spacing w:val="2"/>
        </w:rPr>
        <w:t>ви</w:t>
      </w:r>
      <w:r>
        <w:rPr>
          <w:rFonts w:ascii="Arial" w:hAnsi="Arial" w:cs="Arial"/>
          <w:b/>
          <w:bCs/>
          <w:spacing w:val="-2"/>
        </w:rPr>
        <w:t>м</w:t>
      </w:r>
      <w:r>
        <w:rPr>
          <w:rFonts w:ascii="Arial" w:hAnsi="Arial" w:cs="Arial"/>
          <w:b/>
          <w:bCs/>
        </w:rPr>
        <w:t>а</w:t>
      </w:r>
      <w:r w:rsidR="00CB28DF">
        <w:rPr>
          <w:rFonts w:ascii="Arial" w:hAnsi="Arial" w:cs="Arial"/>
          <w:b/>
          <w:bCs/>
          <w:lang w:val="sr-Cyrl-CS"/>
        </w:rPr>
        <w:t xml:space="preserve"> </w:t>
      </w:r>
      <w:r>
        <w:rPr>
          <w:rFonts w:ascii="Arial" w:hAnsi="Arial" w:cs="Arial"/>
          <w:b/>
          <w:bCs/>
          <w:spacing w:val="-1"/>
        </w:rPr>
        <w:t>и</w:t>
      </w:r>
      <w:r>
        <w:rPr>
          <w:rFonts w:ascii="Arial" w:hAnsi="Arial" w:cs="Arial"/>
          <w:b/>
          <w:bCs/>
        </w:rPr>
        <w:t>з</w:t>
      </w:r>
      <w:r w:rsidR="00CB28DF">
        <w:rPr>
          <w:rFonts w:ascii="Arial" w:hAnsi="Arial" w:cs="Arial"/>
          <w:b/>
          <w:bCs/>
          <w:lang w:val="sr-Cyrl-CS"/>
        </w:rPr>
        <w:t xml:space="preserve"> </w:t>
      </w:r>
      <w:r>
        <w:rPr>
          <w:rFonts w:ascii="Arial" w:hAnsi="Arial" w:cs="Arial"/>
          <w:b/>
          <w:bCs/>
        </w:rPr>
        <w:t>ко</w:t>
      </w:r>
      <w:r>
        <w:rPr>
          <w:rFonts w:ascii="Arial" w:hAnsi="Arial" w:cs="Arial"/>
          <w:b/>
          <w:bCs/>
          <w:spacing w:val="-1"/>
        </w:rPr>
        <w:t>н</w:t>
      </w:r>
      <w:r>
        <w:rPr>
          <w:rFonts w:ascii="Arial" w:hAnsi="Arial" w:cs="Arial"/>
          <w:b/>
          <w:bCs/>
          <w:spacing w:val="2"/>
        </w:rPr>
        <w:t>к</w:t>
      </w:r>
      <w:r>
        <w:rPr>
          <w:rFonts w:ascii="Arial" w:hAnsi="Arial" w:cs="Arial"/>
          <w:b/>
          <w:bCs/>
          <w:spacing w:val="-4"/>
        </w:rPr>
        <w:t>у</w:t>
      </w:r>
      <w:r>
        <w:rPr>
          <w:rFonts w:ascii="Arial" w:hAnsi="Arial" w:cs="Arial"/>
          <w:b/>
          <w:bCs/>
          <w:spacing w:val="3"/>
        </w:rPr>
        <w:t>р</w:t>
      </w:r>
      <w:r>
        <w:rPr>
          <w:rFonts w:ascii="Arial" w:hAnsi="Arial" w:cs="Arial"/>
          <w:b/>
          <w:bCs/>
          <w:spacing w:val="1"/>
        </w:rPr>
        <w:t>с</w:t>
      </w:r>
      <w:r>
        <w:rPr>
          <w:rFonts w:ascii="Arial" w:hAnsi="Arial" w:cs="Arial"/>
          <w:b/>
          <w:bCs/>
          <w:spacing w:val="-1"/>
        </w:rPr>
        <w:t>н</w:t>
      </w:r>
      <w:r>
        <w:rPr>
          <w:rFonts w:ascii="Arial" w:hAnsi="Arial" w:cs="Arial"/>
          <w:b/>
          <w:bCs/>
        </w:rPr>
        <w:t xml:space="preserve">е </w:t>
      </w:r>
      <w:r>
        <w:rPr>
          <w:rFonts w:ascii="Arial" w:hAnsi="Arial" w:cs="Arial"/>
          <w:b/>
          <w:bCs/>
          <w:spacing w:val="-1"/>
        </w:rPr>
        <w:t>д</w:t>
      </w:r>
      <w:r>
        <w:rPr>
          <w:rFonts w:ascii="Arial" w:hAnsi="Arial" w:cs="Arial"/>
          <w:b/>
          <w:bCs/>
        </w:rPr>
        <w:t>о</w:t>
      </w:r>
      <w:r>
        <w:rPr>
          <w:rFonts w:ascii="Arial" w:hAnsi="Arial" w:cs="Arial"/>
          <w:b/>
          <w:bCs/>
          <w:spacing w:val="2"/>
        </w:rPr>
        <w:t>к</w:t>
      </w:r>
      <w:r>
        <w:rPr>
          <w:rFonts w:ascii="Arial" w:hAnsi="Arial" w:cs="Arial"/>
          <w:b/>
          <w:bCs/>
          <w:spacing w:val="-4"/>
        </w:rPr>
        <w:t>у</w:t>
      </w:r>
      <w:r>
        <w:rPr>
          <w:rFonts w:ascii="Arial" w:hAnsi="Arial" w:cs="Arial"/>
          <w:b/>
          <w:bCs/>
          <w:spacing w:val="-2"/>
        </w:rPr>
        <w:t>м</w:t>
      </w:r>
      <w:r>
        <w:rPr>
          <w:rFonts w:ascii="Arial" w:hAnsi="Arial" w:cs="Arial"/>
          <w:b/>
          <w:bCs/>
          <w:spacing w:val="4"/>
        </w:rPr>
        <w:t>е</w:t>
      </w:r>
      <w:r>
        <w:rPr>
          <w:rFonts w:ascii="Arial" w:hAnsi="Arial" w:cs="Arial"/>
          <w:b/>
          <w:bCs/>
          <w:spacing w:val="2"/>
        </w:rPr>
        <w:t>н</w:t>
      </w:r>
      <w:r>
        <w:rPr>
          <w:rFonts w:ascii="Arial" w:hAnsi="Arial" w:cs="Arial"/>
          <w:b/>
          <w:bCs/>
          <w:spacing w:val="-2"/>
        </w:rPr>
        <w:t>т</w:t>
      </w:r>
      <w:r>
        <w:rPr>
          <w:rFonts w:ascii="Arial" w:hAnsi="Arial" w:cs="Arial"/>
          <w:b/>
          <w:bCs/>
          <w:spacing w:val="1"/>
        </w:rPr>
        <w:t>а</w:t>
      </w:r>
      <w:r>
        <w:rPr>
          <w:rFonts w:ascii="Arial" w:hAnsi="Arial" w:cs="Arial"/>
          <w:b/>
          <w:bCs/>
          <w:spacing w:val="-1"/>
        </w:rPr>
        <w:t>ц</w:t>
      </w:r>
      <w:r>
        <w:rPr>
          <w:rFonts w:ascii="Arial" w:hAnsi="Arial" w:cs="Arial"/>
          <w:b/>
          <w:bCs/>
          <w:spacing w:val="1"/>
        </w:rPr>
        <w:t>и</w:t>
      </w:r>
      <w:r>
        <w:rPr>
          <w:rFonts w:ascii="Arial" w:hAnsi="Arial" w:cs="Arial"/>
          <w:b/>
          <w:bCs/>
          <w:spacing w:val="-2"/>
        </w:rPr>
        <w:t>ј</w:t>
      </w:r>
      <w:r>
        <w:rPr>
          <w:rFonts w:ascii="Arial" w:hAnsi="Arial" w:cs="Arial"/>
          <w:b/>
          <w:bCs/>
          <w:spacing w:val="1"/>
        </w:rPr>
        <w:t>е</w:t>
      </w:r>
      <w:r>
        <w:rPr>
          <w:rFonts w:ascii="Arial" w:hAnsi="Arial" w:cs="Arial"/>
          <w:b/>
          <w:bCs/>
        </w:rPr>
        <w:t>,</w:t>
      </w:r>
      <w:r>
        <w:rPr>
          <w:rFonts w:ascii="Arial" w:hAnsi="Arial" w:cs="Arial"/>
          <w:b/>
          <w:bCs/>
          <w:spacing w:val="-1"/>
        </w:rPr>
        <w:t xml:space="preserve"> п</w:t>
      </w:r>
      <w:r>
        <w:rPr>
          <w:rFonts w:ascii="Arial" w:hAnsi="Arial" w:cs="Arial"/>
          <w:b/>
          <w:bCs/>
          <w:spacing w:val="3"/>
        </w:rPr>
        <w:t>о</w:t>
      </w:r>
      <w:r>
        <w:rPr>
          <w:rFonts w:ascii="Arial" w:hAnsi="Arial" w:cs="Arial"/>
          <w:b/>
          <w:bCs/>
          <w:spacing w:val="-1"/>
        </w:rPr>
        <w:t>ш</w:t>
      </w:r>
      <w:r>
        <w:rPr>
          <w:rFonts w:ascii="Arial" w:hAnsi="Arial" w:cs="Arial"/>
          <w:b/>
          <w:bCs/>
        </w:rPr>
        <w:t>т</w:t>
      </w:r>
      <w:r>
        <w:rPr>
          <w:rFonts w:ascii="Arial" w:hAnsi="Arial" w:cs="Arial"/>
          <w:b/>
          <w:bCs/>
          <w:spacing w:val="-4"/>
        </w:rPr>
        <w:t>у</w:t>
      </w:r>
      <w:r>
        <w:rPr>
          <w:rFonts w:ascii="Arial" w:hAnsi="Arial" w:cs="Arial"/>
          <w:b/>
          <w:bCs/>
          <w:spacing w:val="3"/>
        </w:rPr>
        <w:t>ј</w:t>
      </w:r>
      <w:r>
        <w:rPr>
          <w:rFonts w:ascii="Arial" w:hAnsi="Arial" w:cs="Arial"/>
          <w:b/>
          <w:bCs/>
          <w:spacing w:val="-4"/>
        </w:rPr>
        <w:t>у</w:t>
      </w:r>
      <w:r>
        <w:rPr>
          <w:rFonts w:ascii="Arial" w:hAnsi="Arial" w:cs="Arial"/>
          <w:b/>
          <w:bCs/>
          <w:spacing w:val="3"/>
        </w:rPr>
        <w:t>ћ</w:t>
      </w:r>
      <w:r>
        <w:rPr>
          <w:rFonts w:ascii="Arial" w:hAnsi="Arial" w:cs="Arial"/>
          <w:b/>
          <w:bCs/>
        </w:rPr>
        <w:t>и</w:t>
      </w:r>
      <w:r w:rsidR="00CB28DF">
        <w:rPr>
          <w:rFonts w:ascii="Arial" w:hAnsi="Arial" w:cs="Arial"/>
          <w:b/>
          <w:bCs/>
          <w:lang w:val="sr-Cyrl-CS"/>
        </w:rPr>
        <w:t xml:space="preserve"> </w:t>
      </w:r>
      <w:r>
        <w:rPr>
          <w:rFonts w:ascii="Arial" w:hAnsi="Arial" w:cs="Arial"/>
          <w:b/>
          <w:bCs/>
          <w:spacing w:val="1"/>
        </w:rPr>
        <w:t>с</w:t>
      </w:r>
      <w:r>
        <w:rPr>
          <w:rFonts w:ascii="Arial" w:hAnsi="Arial" w:cs="Arial"/>
          <w:b/>
          <w:bCs/>
          <w:spacing w:val="-1"/>
        </w:rPr>
        <w:t>в</w:t>
      </w:r>
      <w:r>
        <w:rPr>
          <w:rFonts w:ascii="Arial" w:hAnsi="Arial" w:cs="Arial"/>
          <w:b/>
          <w:bCs/>
        </w:rPr>
        <w:t>е</w:t>
      </w:r>
      <w:r w:rsidR="00CB28DF">
        <w:rPr>
          <w:rFonts w:ascii="Arial" w:hAnsi="Arial" w:cs="Arial"/>
          <w:b/>
          <w:bCs/>
          <w:lang w:val="sr-Cyrl-CS"/>
        </w:rPr>
        <w:t xml:space="preserve"> </w:t>
      </w:r>
      <w:r>
        <w:rPr>
          <w:rFonts w:ascii="Arial" w:hAnsi="Arial" w:cs="Arial"/>
          <w:b/>
          <w:bCs/>
          <w:spacing w:val="-1"/>
        </w:rPr>
        <w:t>в</w:t>
      </w:r>
      <w:r>
        <w:rPr>
          <w:rFonts w:ascii="Arial" w:hAnsi="Arial" w:cs="Arial"/>
          <w:b/>
          <w:bCs/>
          <w:spacing w:val="1"/>
        </w:rPr>
        <w:t>а</w:t>
      </w:r>
      <w:r>
        <w:rPr>
          <w:rFonts w:ascii="Arial" w:hAnsi="Arial" w:cs="Arial"/>
          <w:b/>
          <w:bCs/>
          <w:spacing w:val="3"/>
        </w:rPr>
        <w:t>ж</w:t>
      </w:r>
      <w:r>
        <w:rPr>
          <w:rFonts w:ascii="Arial" w:hAnsi="Arial" w:cs="Arial"/>
          <w:b/>
          <w:bCs/>
          <w:spacing w:val="-1"/>
        </w:rPr>
        <w:t>е</w:t>
      </w:r>
      <w:r>
        <w:rPr>
          <w:rFonts w:ascii="Arial" w:hAnsi="Arial" w:cs="Arial"/>
          <w:b/>
          <w:bCs/>
        </w:rPr>
        <w:t>ће</w:t>
      </w:r>
      <w:r w:rsidR="00CB28DF">
        <w:rPr>
          <w:rFonts w:ascii="Arial" w:hAnsi="Arial" w:cs="Arial"/>
          <w:b/>
          <w:bCs/>
          <w:lang w:val="sr-Cyrl-CS"/>
        </w:rPr>
        <w:t xml:space="preserve"> </w:t>
      </w:r>
      <w:r>
        <w:rPr>
          <w:rFonts w:ascii="Arial" w:hAnsi="Arial" w:cs="Arial"/>
          <w:b/>
          <w:bCs/>
          <w:spacing w:val="-1"/>
        </w:rPr>
        <w:t>п</w:t>
      </w:r>
      <w:r>
        <w:rPr>
          <w:rFonts w:ascii="Arial" w:hAnsi="Arial" w:cs="Arial"/>
          <w:b/>
          <w:bCs/>
        </w:rPr>
        <w:t>ро</w:t>
      </w:r>
      <w:r>
        <w:rPr>
          <w:rFonts w:ascii="Arial" w:hAnsi="Arial" w:cs="Arial"/>
          <w:b/>
          <w:bCs/>
          <w:spacing w:val="-1"/>
        </w:rPr>
        <w:t>пи</w:t>
      </w:r>
      <w:r>
        <w:rPr>
          <w:rFonts w:ascii="Arial" w:hAnsi="Arial" w:cs="Arial"/>
          <w:b/>
          <w:bCs/>
          <w:spacing w:val="1"/>
        </w:rPr>
        <w:t>с</w:t>
      </w:r>
      <w:r>
        <w:rPr>
          <w:rFonts w:ascii="Arial" w:hAnsi="Arial" w:cs="Arial"/>
          <w:b/>
          <w:bCs/>
        </w:rPr>
        <w:t>е</w:t>
      </w:r>
      <w:r w:rsidR="00CB28DF">
        <w:rPr>
          <w:rFonts w:ascii="Arial" w:hAnsi="Arial" w:cs="Arial"/>
          <w:b/>
          <w:bCs/>
          <w:lang w:val="sr-Cyrl-CS"/>
        </w:rPr>
        <w:t xml:space="preserve"> </w:t>
      </w:r>
      <w:r>
        <w:rPr>
          <w:rFonts w:ascii="Arial" w:hAnsi="Arial" w:cs="Arial"/>
          <w:b/>
          <w:bCs/>
        </w:rPr>
        <w:t>и</w:t>
      </w:r>
      <w:r w:rsidR="00CB28DF">
        <w:rPr>
          <w:rFonts w:ascii="Arial" w:hAnsi="Arial" w:cs="Arial"/>
          <w:b/>
          <w:bCs/>
          <w:lang w:val="sr-Cyrl-CS"/>
        </w:rPr>
        <w:t xml:space="preserve"> </w:t>
      </w:r>
      <w:r>
        <w:rPr>
          <w:rFonts w:ascii="Arial" w:hAnsi="Arial" w:cs="Arial"/>
          <w:b/>
          <w:bCs/>
          <w:spacing w:val="1"/>
        </w:rPr>
        <w:t>с</w:t>
      </w:r>
      <w:r>
        <w:rPr>
          <w:rFonts w:ascii="Arial" w:hAnsi="Arial" w:cs="Arial"/>
          <w:b/>
          <w:bCs/>
          <w:spacing w:val="-2"/>
        </w:rPr>
        <w:t>т</w:t>
      </w:r>
      <w:r>
        <w:rPr>
          <w:rFonts w:ascii="Arial" w:hAnsi="Arial" w:cs="Arial"/>
          <w:b/>
          <w:bCs/>
          <w:spacing w:val="1"/>
        </w:rPr>
        <w:t>а</w:t>
      </w:r>
      <w:r>
        <w:rPr>
          <w:rFonts w:ascii="Arial" w:hAnsi="Arial" w:cs="Arial"/>
          <w:b/>
          <w:bCs/>
          <w:spacing w:val="-1"/>
        </w:rPr>
        <w:t>нд</w:t>
      </w:r>
      <w:r>
        <w:rPr>
          <w:rFonts w:ascii="Arial" w:hAnsi="Arial" w:cs="Arial"/>
          <w:b/>
          <w:bCs/>
          <w:spacing w:val="1"/>
        </w:rPr>
        <w:t>а</w:t>
      </w:r>
      <w:r>
        <w:rPr>
          <w:rFonts w:ascii="Arial" w:hAnsi="Arial" w:cs="Arial"/>
          <w:b/>
          <w:bCs/>
        </w:rPr>
        <w:t>р</w:t>
      </w:r>
      <w:r>
        <w:rPr>
          <w:rFonts w:ascii="Arial" w:hAnsi="Arial" w:cs="Arial"/>
          <w:b/>
          <w:bCs/>
          <w:spacing w:val="-1"/>
        </w:rPr>
        <w:t>д</w:t>
      </w:r>
      <w:r>
        <w:rPr>
          <w:rFonts w:ascii="Arial" w:hAnsi="Arial" w:cs="Arial"/>
          <w:b/>
          <w:bCs/>
          <w:spacing w:val="1"/>
        </w:rPr>
        <w:t>е</w:t>
      </w:r>
      <w:r>
        <w:rPr>
          <w:rFonts w:ascii="Arial" w:hAnsi="Arial" w:cs="Arial"/>
          <w:b/>
          <w:bCs/>
        </w:rPr>
        <w:t>,</w:t>
      </w:r>
      <w:r w:rsidR="00CB28DF">
        <w:rPr>
          <w:rFonts w:ascii="Arial" w:hAnsi="Arial" w:cs="Arial"/>
          <w:b/>
          <w:bCs/>
          <w:lang w:val="sr-Cyrl-CS"/>
        </w:rPr>
        <w:t xml:space="preserve"> </w:t>
      </w:r>
      <w:r>
        <w:rPr>
          <w:rFonts w:ascii="Arial" w:hAnsi="Arial" w:cs="Arial"/>
          <w:b/>
          <w:bCs/>
          <w:spacing w:val="-1"/>
        </w:rPr>
        <w:t>н</w:t>
      </w:r>
      <w:r>
        <w:rPr>
          <w:rFonts w:ascii="Arial" w:hAnsi="Arial" w:cs="Arial"/>
          <w:b/>
          <w:bCs/>
        </w:rPr>
        <w:t>а</w:t>
      </w:r>
      <w:r w:rsidR="00CB28DF">
        <w:rPr>
          <w:rFonts w:ascii="Arial" w:hAnsi="Arial" w:cs="Arial"/>
          <w:b/>
          <w:bCs/>
          <w:lang w:val="sr-Cyrl-CS"/>
        </w:rPr>
        <w:t xml:space="preserve"> </w:t>
      </w:r>
      <w:r>
        <w:rPr>
          <w:rFonts w:ascii="Arial" w:hAnsi="Arial" w:cs="Arial"/>
          <w:b/>
          <w:bCs/>
          <w:spacing w:val="-1"/>
        </w:rPr>
        <w:t>н</w:t>
      </w:r>
      <w:r>
        <w:rPr>
          <w:rFonts w:ascii="Arial" w:hAnsi="Arial" w:cs="Arial"/>
          <w:b/>
          <w:bCs/>
          <w:spacing w:val="1"/>
        </w:rPr>
        <w:t>а</w:t>
      </w:r>
      <w:r>
        <w:rPr>
          <w:rFonts w:ascii="Arial" w:hAnsi="Arial" w:cs="Arial"/>
          <w:b/>
          <w:bCs/>
        </w:rPr>
        <w:t>ч</w:t>
      </w:r>
      <w:r>
        <w:rPr>
          <w:rFonts w:ascii="Arial" w:hAnsi="Arial" w:cs="Arial"/>
          <w:b/>
          <w:bCs/>
          <w:spacing w:val="-1"/>
        </w:rPr>
        <w:t>и</w:t>
      </w:r>
      <w:r>
        <w:rPr>
          <w:rFonts w:ascii="Arial" w:hAnsi="Arial" w:cs="Arial"/>
          <w:b/>
          <w:bCs/>
          <w:spacing w:val="2"/>
        </w:rPr>
        <w:t>н</w:t>
      </w:r>
      <w:r>
        <w:rPr>
          <w:rFonts w:ascii="Arial" w:hAnsi="Arial" w:cs="Arial"/>
          <w:b/>
          <w:bCs/>
        </w:rPr>
        <w:t>:</w:t>
      </w:r>
    </w:p>
    <w:p w:rsidR="00F2796E" w:rsidRDefault="00F2796E" w:rsidP="00F2796E">
      <w:pPr>
        <w:widowControl w:val="0"/>
        <w:autoSpaceDE w:val="0"/>
        <w:autoSpaceDN w:val="0"/>
        <w:adjustRightInd w:val="0"/>
        <w:spacing w:before="16" w:line="260" w:lineRule="exact"/>
        <w:rPr>
          <w:rFonts w:ascii="Arial" w:hAnsi="Arial" w:cs="Arial"/>
          <w:sz w:val="26"/>
          <w:szCs w:val="26"/>
        </w:rPr>
      </w:pPr>
    </w:p>
    <w:p w:rsidR="00F2796E" w:rsidRPr="00CB28DF" w:rsidRDefault="00F2796E" w:rsidP="00CB28DF">
      <w:pPr>
        <w:pStyle w:val="ListParagraph"/>
        <w:widowControl w:val="0"/>
        <w:numPr>
          <w:ilvl w:val="0"/>
          <w:numId w:val="24"/>
        </w:numPr>
        <w:autoSpaceDE w:val="0"/>
        <w:autoSpaceDN w:val="0"/>
        <w:adjustRightInd w:val="0"/>
        <w:rPr>
          <w:rFonts w:ascii="Arial" w:hAnsi="Arial" w:cs="Arial"/>
        </w:rPr>
      </w:pPr>
      <w:r w:rsidRPr="00CB28DF">
        <w:rPr>
          <w:rFonts w:ascii="Arial" w:hAnsi="Arial" w:cs="Arial"/>
          <w:b/>
          <w:bCs/>
          <w:spacing w:val="1"/>
        </w:rPr>
        <w:t>а</w:t>
      </w:r>
      <w:r w:rsidRPr="00CB28DF">
        <w:rPr>
          <w:rFonts w:ascii="Arial" w:hAnsi="Arial" w:cs="Arial"/>
          <w:b/>
          <w:bCs/>
        </w:rPr>
        <w:t>)</w:t>
      </w:r>
      <w:r w:rsidRPr="00CB28DF">
        <w:rPr>
          <w:rFonts w:ascii="Arial" w:hAnsi="Arial" w:cs="Arial"/>
          <w:b/>
          <w:bCs/>
          <w:spacing w:val="-1"/>
        </w:rPr>
        <w:t xml:space="preserve"> с</w:t>
      </w:r>
      <w:r w:rsidRPr="00CB28DF">
        <w:rPr>
          <w:rFonts w:ascii="Arial" w:hAnsi="Arial" w:cs="Arial"/>
          <w:b/>
          <w:bCs/>
          <w:spacing w:val="1"/>
        </w:rPr>
        <w:t>а</w:t>
      </w:r>
      <w:r w:rsidRPr="00CB28DF">
        <w:rPr>
          <w:rFonts w:ascii="Arial" w:hAnsi="Arial" w:cs="Arial"/>
          <w:b/>
          <w:bCs/>
          <w:spacing w:val="-2"/>
        </w:rPr>
        <w:t>м</w:t>
      </w:r>
      <w:r w:rsidRPr="00CB28DF">
        <w:rPr>
          <w:rFonts w:ascii="Arial" w:hAnsi="Arial" w:cs="Arial"/>
          <w:b/>
          <w:bCs/>
        </w:rPr>
        <w:t>о</w:t>
      </w:r>
      <w:r w:rsidRPr="00CB28DF">
        <w:rPr>
          <w:rFonts w:ascii="Arial" w:hAnsi="Arial" w:cs="Arial"/>
          <w:b/>
          <w:bCs/>
          <w:spacing w:val="1"/>
        </w:rPr>
        <w:t>с</w:t>
      </w:r>
      <w:r w:rsidRPr="00CB28DF">
        <w:rPr>
          <w:rFonts w:ascii="Arial" w:hAnsi="Arial" w:cs="Arial"/>
          <w:b/>
          <w:bCs/>
          <w:spacing w:val="-2"/>
        </w:rPr>
        <w:t>т</w:t>
      </w:r>
      <w:r w:rsidRPr="00CB28DF">
        <w:rPr>
          <w:rFonts w:ascii="Arial" w:hAnsi="Arial" w:cs="Arial"/>
          <w:b/>
          <w:bCs/>
          <w:spacing w:val="1"/>
        </w:rPr>
        <w:t>ал</w:t>
      </w:r>
      <w:r w:rsidRPr="00CB28DF">
        <w:rPr>
          <w:rFonts w:ascii="Arial" w:hAnsi="Arial" w:cs="Arial"/>
          <w:b/>
          <w:bCs/>
          <w:spacing w:val="-1"/>
        </w:rPr>
        <w:t>н</w:t>
      </w:r>
      <w:r w:rsidRPr="00CB28DF">
        <w:rPr>
          <w:rFonts w:ascii="Arial" w:hAnsi="Arial" w:cs="Arial"/>
          <w:b/>
          <w:bCs/>
        </w:rPr>
        <w:t xml:space="preserve">о </w:t>
      </w:r>
      <w:r w:rsidRPr="00CB28DF">
        <w:rPr>
          <w:rFonts w:ascii="Arial" w:hAnsi="Arial" w:cs="Arial"/>
          <w:b/>
          <w:bCs/>
          <w:spacing w:val="1"/>
        </w:rPr>
        <w:t>б</w:t>
      </w:r>
      <w:r w:rsidRPr="00CB28DF">
        <w:rPr>
          <w:rFonts w:ascii="Arial" w:hAnsi="Arial" w:cs="Arial"/>
          <w:b/>
          <w:bCs/>
        </w:rPr>
        <w:t>)</w:t>
      </w:r>
      <w:r w:rsidR="00CB28DF">
        <w:rPr>
          <w:rFonts w:ascii="Arial" w:hAnsi="Arial" w:cs="Arial"/>
          <w:b/>
          <w:bCs/>
          <w:lang w:val="sr-Cyrl-CS"/>
        </w:rPr>
        <w:t xml:space="preserve"> </w:t>
      </w:r>
      <w:r w:rsidRPr="00CB28DF">
        <w:rPr>
          <w:rFonts w:ascii="Arial" w:hAnsi="Arial" w:cs="Arial"/>
          <w:b/>
          <w:bCs/>
          <w:spacing w:val="1"/>
        </w:rPr>
        <w:t>за</w:t>
      </w:r>
      <w:r w:rsidRPr="00CB28DF">
        <w:rPr>
          <w:rFonts w:ascii="Arial" w:hAnsi="Arial" w:cs="Arial"/>
          <w:b/>
          <w:bCs/>
          <w:spacing w:val="-2"/>
        </w:rPr>
        <w:t>ј</w:t>
      </w:r>
      <w:r w:rsidRPr="00CB28DF">
        <w:rPr>
          <w:rFonts w:ascii="Arial" w:hAnsi="Arial" w:cs="Arial"/>
          <w:b/>
          <w:bCs/>
          <w:spacing w:val="1"/>
        </w:rPr>
        <w:t>е</w:t>
      </w:r>
      <w:r w:rsidRPr="00CB28DF">
        <w:rPr>
          <w:rFonts w:ascii="Arial" w:hAnsi="Arial" w:cs="Arial"/>
          <w:b/>
          <w:bCs/>
          <w:spacing w:val="-1"/>
        </w:rPr>
        <w:t>дни</w:t>
      </w:r>
      <w:r w:rsidRPr="00CB28DF">
        <w:rPr>
          <w:rFonts w:ascii="Arial" w:hAnsi="Arial" w:cs="Arial"/>
          <w:b/>
          <w:bCs/>
        </w:rPr>
        <w:t xml:space="preserve">чка </w:t>
      </w:r>
      <w:r w:rsidRPr="00CB28DF">
        <w:rPr>
          <w:rFonts w:ascii="Arial" w:hAnsi="Arial" w:cs="Arial"/>
          <w:b/>
          <w:bCs/>
          <w:spacing w:val="-1"/>
        </w:rPr>
        <w:t>п</w:t>
      </w:r>
      <w:r w:rsidRPr="00CB28DF">
        <w:rPr>
          <w:rFonts w:ascii="Arial" w:hAnsi="Arial" w:cs="Arial"/>
          <w:b/>
          <w:bCs/>
          <w:spacing w:val="3"/>
        </w:rPr>
        <w:t>о</w:t>
      </w:r>
      <w:r w:rsidRPr="00CB28DF">
        <w:rPr>
          <w:rFonts w:ascii="Arial" w:hAnsi="Arial" w:cs="Arial"/>
          <w:b/>
          <w:bCs/>
          <w:spacing w:val="2"/>
        </w:rPr>
        <w:t>н</w:t>
      </w:r>
      <w:r w:rsidRPr="00CB28DF">
        <w:rPr>
          <w:rFonts w:ascii="Arial" w:hAnsi="Arial" w:cs="Arial"/>
          <w:b/>
          <w:bCs/>
          <w:spacing w:val="-4"/>
        </w:rPr>
        <w:t>у</w:t>
      </w:r>
      <w:r w:rsidRPr="00CB28DF">
        <w:rPr>
          <w:rFonts w:ascii="Arial" w:hAnsi="Arial" w:cs="Arial"/>
          <w:b/>
          <w:bCs/>
          <w:spacing w:val="-1"/>
        </w:rPr>
        <w:t>д</w:t>
      </w:r>
      <w:r w:rsidRPr="00CB28DF">
        <w:rPr>
          <w:rFonts w:ascii="Arial" w:hAnsi="Arial" w:cs="Arial"/>
          <w:b/>
          <w:bCs/>
        </w:rPr>
        <w:t>а</w:t>
      </w:r>
      <w:r w:rsidR="00CB28DF">
        <w:rPr>
          <w:rFonts w:ascii="Arial" w:hAnsi="Arial" w:cs="Arial"/>
          <w:b/>
          <w:bCs/>
          <w:lang w:val="sr-Cyrl-CS"/>
        </w:rPr>
        <w:t xml:space="preserve"> </w:t>
      </w:r>
      <w:r w:rsidRPr="00CB28DF">
        <w:rPr>
          <w:rFonts w:ascii="Arial" w:hAnsi="Arial" w:cs="Arial"/>
          <w:b/>
          <w:bCs/>
          <w:spacing w:val="2"/>
        </w:rPr>
        <w:t>в</w:t>
      </w:r>
      <w:r w:rsidRPr="00CB28DF">
        <w:rPr>
          <w:rFonts w:ascii="Arial" w:hAnsi="Arial" w:cs="Arial"/>
          <w:b/>
          <w:bCs/>
        </w:rPr>
        <w:t>)</w:t>
      </w:r>
      <w:r w:rsidR="00CB28DF">
        <w:rPr>
          <w:rFonts w:ascii="Arial" w:hAnsi="Arial" w:cs="Arial"/>
          <w:b/>
          <w:bCs/>
          <w:lang w:val="sr-Cyrl-CS"/>
        </w:rPr>
        <w:t xml:space="preserve"> </w:t>
      </w:r>
      <w:r w:rsidRPr="00CB28DF">
        <w:rPr>
          <w:rFonts w:ascii="Arial" w:hAnsi="Arial" w:cs="Arial"/>
          <w:b/>
          <w:bCs/>
          <w:spacing w:val="1"/>
        </w:rPr>
        <w:t>с</w:t>
      </w:r>
      <w:r w:rsidRPr="00CB28DF">
        <w:rPr>
          <w:rFonts w:ascii="Arial" w:hAnsi="Arial" w:cs="Arial"/>
          <w:b/>
          <w:bCs/>
        </w:rPr>
        <w:t>а</w:t>
      </w:r>
      <w:r w:rsidR="00CB28DF">
        <w:rPr>
          <w:rFonts w:ascii="Arial" w:hAnsi="Arial" w:cs="Arial"/>
          <w:b/>
          <w:bCs/>
          <w:lang w:val="sr-Cyrl-CS"/>
        </w:rPr>
        <w:t xml:space="preserve"> </w:t>
      </w:r>
      <w:r w:rsidRPr="00CB28DF">
        <w:rPr>
          <w:rFonts w:ascii="Arial" w:hAnsi="Arial" w:cs="Arial"/>
          <w:b/>
          <w:bCs/>
          <w:spacing w:val="-1"/>
        </w:rPr>
        <w:t>п</w:t>
      </w:r>
      <w:r w:rsidRPr="00CB28DF">
        <w:rPr>
          <w:rFonts w:ascii="Arial" w:hAnsi="Arial" w:cs="Arial"/>
          <w:b/>
          <w:bCs/>
        </w:rPr>
        <w:t>о</w:t>
      </w:r>
      <w:r w:rsidRPr="00CB28DF">
        <w:rPr>
          <w:rFonts w:ascii="Arial" w:hAnsi="Arial" w:cs="Arial"/>
          <w:b/>
          <w:bCs/>
          <w:spacing w:val="-1"/>
        </w:rPr>
        <w:t>ди</w:t>
      </w:r>
      <w:r w:rsidRPr="00CB28DF">
        <w:rPr>
          <w:rFonts w:ascii="Arial" w:hAnsi="Arial" w:cs="Arial"/>
          <w:b/>
          <w:bCs/>
          <w:spacing w:val="1"/>
        </w:rPr>
        <w:t>з</w:t>
      </w:r>
      <w:r w:rsidRPr="00CB28DF">
        <w:rPr>
          <w:rFonts w:ascii="Arial" w:hAnsi="Arial" w:cs="Arial"/>
          <w:b/>
          <w:bCs/>
          <w:spacing w:val="-1"/>
        </w:rPr>
        <w:t>в</w:t>
      </w:r>
      <w:r w:rsidRPr="00CB28DF">
        <w:rPr>
          <w:rFonts w:ascii="Arial" w:hAnsi="Arial" w:cs="Arial"/>
          <w:b/>
          <w:bCs/>
        </w:rPr>
        <w:t>ођ</w:t>
      </w:r>
      <w:r w:rsidRPr="00CB28DF">
        <w:rPr>
          <w:rFonts w:ascii="Arial" w:hAnsi="Arial" w:cs="Arial"/>
          <w:b/>
          <w:bCs/>
          <w:spacing w:val="1"/>
        </w:rPr>
        <w:t>а</w:t>
      </w:r>
      <w:r w:rsidRPr="00CB28DF">
        <w:rPr>
          <w:rFonts w:ascii="Arial" w:hAnsi="Arial" w:cs="Arial"/>
          <w:b/>
          <w:bCs/>
        </w:rPr>
        <w:t>ч</w:t>
      </w:r>
      <w:r w:rsidRPr="00CB28DF">
        <w:rPr>
          <w:rFonts w:ascii="Arial" w:hAnsi="Arial" w:cs="Arial"/>
          <w:b/>
          <w:bCs/>
          <w:spacing w:val="2"/>
        </w:rPr>
        <w:t>и</w:t>
      </w:r>
      <w:r w:rsidRPr="00CB28DF">
        <w:rPr>
          <w:rFonts w:ascii="Arial" w:hAnsi="Arial" w:cs="Arial"/>
          <w:b/>
          <w:bCs/>
          <w:spacing w:val="-2"/>
        </w:rPr>
        <w:t>м</w:t>
      </w:r>
      <w:r w:rsidRPr="00CB28DF">
        <w:rPr>
          <w:rFonts w:ascii="Arial" w:hAnsi="Arial" w:cs="Arial"/>
          <w:b/>
          <w:bCs/>
        </w:rPr>
        <w:t>а</w:t>
      </w:r>
    </w:p>
    <w:p w:rsidR="00F2796E" w:rsidRDefault="00F2796E" w:rsidP="00F2796E">
      <w:pPr>
        <w:widowControl w:val="0"/>
        <w:autoSpaceDE w:val="0"/>
        <w:autoSpaceDN w:val="0"/>
        <w:adjustRightInd w:val="0"/>
        <w:spacing w:before="19" w:line="260" w:lineRule="exact"/>
        <w:rPr>
          <w:rFonts w:ascii="Arial" w:hAnsi="Arial" w:cs="Arial"/>
          <w:sz w:val="26"/>
          <w:szCs w:val="26"/>
        </w:rPr>
      </w:pPr>
    </w:p>
    <w:tbl>
      <w:tblPr>
        <w:tblW w:w="0" w:type="auto"/>
        <w:tblInd w:w="106" w:type="dxa"/>
        <w:tblLayout w:type="fixed"/>
        <w:tblCellMar>
          <w:left w:w="0" w:type="dxa"/>
          <w:right w:w="0" w:type="dxa"/>
        </w:tblCellMar>
        <w:tblLook w:val="04A0"/>
      </w:tblPr>
      <w:tblGrid>
        <w:gridCol w:w="1532"/>
        <w:gridCol w:w="120"/>
        <w:gridCol w:w="3808"/>
        <w:gridCol w:w="4563"/>
      </w:tblGrid>
      <w:tr w:rsidR="00F2796E" w:rsidTr="006D09C3">
        <w:trPr>
          <w:trHeight w:hRule="exact" w:val="768"/>
        </w:trPr>
        <w:tc>
          <w:tcPr>
            <w:tcW w:w="5460" w:type="dxa"/>
            <w:gridSpan w:val="3"/>
            <w:tcBorders>
              <w:top w:val="single" w:sz="4" w:space="0" w:color="000000"/>
              <w:left w:val="single" w:sz="4" w:space="0" w:color="000000"/>
              <w:bottom w:val="single" w:sz="4" w:space="0" w:color="000000"/>
              <w:right w:val="single" w:sz="4" w:space="0" w:color="000000"/>
            </w:tcBorders>
            <w:hideMark/>
          </w:tcPr>
          <w:p w:rsidR="00F2796E" w:rsidRPr="00CB28DF" w:rsidRDefault="00F2796E" w:rsidP="00CB28DF">
            <w:pPr>
              <w:widowControl w:val="0"/>
              <w:autoSpaceDE w:val="0"/>
              <w:autoSpaceDN w:val="0"/>
              <w:adjustRightInd w:val="0"/>
              <w:spacing w:line="247" w:lineRule="exact"/>
              <w:ind w:left="102"/>
              <w:rPr>
                <w:rFonts w:ascii="Arial" w:hAnsi="Arial" w:cs="Arial"/>
              </w:rPr>
            </w:pPr>
            <w:r>
              <w:rPr>
                <w:rFonts w:ascii="Arial" w:hAnsi="Arial" w:cs="Arial"/>
                <w:b/>
                <w:bCs/>
              </w:rPr>
              <w:t>У</w:t>
            </w:r>
            <w:r>
              <w:rPr>
                <w:rFonts w:ascii="Arial" w:hAnsi="Arial" w:cs="Arial"/>
                <w:b/>
                <w:bCs/>
                <w:spacing w:val="2"/>
              </w:rPr>
              <w:t>к</w:t>
            </w:r>
            <w:r>
              <w:rPr>
                <w:rFonts w:ascii="Arial" w:hAnsi="Arial" w:cs="Arial"/>
                <w:b/>
                <w:bCs/>
                <w:spacing w:val="-5"/>
              </w:rPr>
              <w:t>у</w:t>
            </w:r>
            <w:r>
              <w:rPr>
                <w:rFonts w:ascii="Arial" w:hAnsi="Arial" w:cs="Arial"/>
                <w:b/>
                <w:bCs/>
                <w:spacing w:val="1"/>
              </w:rPr>
              <w:t>пн</w:t>
            </w:r>
            <w:r>
              <w:rPr>
                <w:rFonts w:ascii="Arial" w:hAnsi="Arial" w:cs="Arial"/>
                <w:b/>
                <w:bCs/>
              </w:rPr>
              <w:t>а</w:t>
            </w:r>
            <w:r w:rsidR="00CB28DF">
              <w:rPr>
                <w:rFonts w:ascii="Arial" w:hAnsi="Arial" w:cs="Arial"/>
                <w:b/>
                <w:bCs/>
                <w:lang w:val="sr-Cyrl-CS"/>
              </w:rPr>
              <w:t xml:space="preserve"> </w:t>
            </w:r>
            <w:r>
              <w:rPr>
                <w:rFonts w:ascii="Arial" w:hAnsi="Arial" w:cs="Arial"/>
                <w:b/>
                <w:bCs/>
                <w:spacing w:val="1"/>
              </w:rPr>
              <w:t>в</w:t>
            </w:r>
            <w:r>
              <w:rPr>
                <w:rFonts w:ascii="Arial" w:hAnsi="Arial" w:cs="Arial"/>
                <w:b/>
                <w:bCs/>
              </w:rPr>
              <w:t>ре</w:t>
            </w:r>
            <w:r>
              <w:rPr>
                <w:rFonts w:ascii="Arial" w:hAnsi="Arial" w:cs="Arial"/>
                <w:b/>
                <w:bCs/>
                <w:spacing w:val="-1"/>
              </w:rPr>
              <w:t>д</w:t>
            </w:r>
            <w:r>
              <w:rPr>
                <w:rFonts w:ascii="Arial" w:hAnsi="Arial" w:cs="Arial"/>
                <w:b/>
                <w:bCs/>
                <w:spacing w:val="1"/>
              </w:rPr>
              <w:t>н</w:t>
            </w:r>
            <w:r>
              <w:rPr>
                <w:rFonts w:ascii="Arial" w:hAnsi="Arial" w:cs="Arial"/>
                <w:b/>
                <w:bCs/>
              </w:rPr>
              <w:t>ост</w:t>
            </w:r>
            <w:r w:rsidR="00CB28DF">
              <w:rPr>
                <w:rFonts w:ascii="Arial" w:hAnsi="Arial" w:cs="Arial"/>
                <w:b/>
                <w:bCs/>
                <w:lang w:val="sr-Cyrl-CS"/>
              </w:rPr>
              <w:t xml:space="preserve"> </w:t>
            </w:r>
            <w:r>
              <w:rPr>
                <w:rFonts w:ascii="Arial" w:hAnsi="Arial" w:cs="Arial"/>
                <w:b/>
                <w:bCs/>
                <w:spacing w:val="1"/>
              </w:rPr>
              <w:t>п</w:t>
            </w:r>
            <w:r>
              <w:rPr>
                <w:rFonts w:ascii="Arial" w:hAnsi="Arial" w:cs="Arial"/>
                <w:b/>
                <w:bCs/>
                <w:spacing w:val="-3"/>
              </w:rPr>
              <w:t>о</w:t>
            </w:r>
            <w:r>
              <w:rPr>
                <w:rFonts w:ascii="Arial" w:hAnsi="Arial" w:cs="Arial"/>
                <w:b/>
                <w:bCs/>
                <w:spacing w:val="1"/>
              </w:rPr>
              <w:t>н</w:t>
            </w:r>
            <w:r>
              <w:rPr>
                <w:rFonts w:ascii="Arial" w:hAnsi="Arial" w:cs="Arial"/>
                <w:b/>
                <w:bCs/>
                <w:spacing w:val="-3"/>
              </w:rPr>
              <w:t>у</w:t>
            </w:r>
            <w:r>
              <w:rPr>
                <w:rFonts w:ascii="Arial" w:hAnsi="Arial" w:cs="Arial"/>
                <w:b/>
                <w:bCs/>
                <w:spacing w:val="-1"/>
              </w:rPr>
              <w:t>д</w:t>
            </w:r>
            <w:r>
              <w:rPr>
                <w:rFonts w:ascii="Arial" w:hAnsi="Arial" w:cs="Arial"/>
                <w:b/>
                <w:bCs/>
              </w:rPr>
              <w:t>е</w:t>
            </w:r>
            <w:r w:rsidR="00CB28DF">
              <w:rPr>
                <w:rFonts w:ascii="Arial" w:hAnsi="Arial" w:cs="Arial"/>
                <w:b/>
                <w:bCs/>
                <w:lang w:val="sr-Cyrl-CS"/>
              </w:rPr>
              <w:t xml:space="preserve"> </w:t>
            </w:r>
            <w:r>
              <w:rPr>
                <w:rFonts w:ascii="Arial" w:hAnsi="Arial" w:cs="Arial"/>
                <w:b/>
                <w:bCs/>
              </w:rPr>
              <w:t>у</w:t>
            </w:r>
            <w:r w:rsidR="00CB28DF">
              <w:rPr>
                <w:rFonts w:ascii="Arial" w:hAnsi="Arial" w:cs="Arial"/>
                <w:b/>
                <w:bCs/>
                <w:lang w:val="sr-Cyrl-CS"/>
              </w:rPr>
              <w:t xml:space="preserve"> </w:t>
            </w:r>
            <w:r>
              <w:rPr>
                <w:rFonts w:ascii="Arial" w:hAnsi="Arial" w:cs="Arial"/>
                <w:b/>
                <w:bCs/>
                <w:spacing w:val="-1"/>
              </w:rPr>
              <w:t>д</w:t>
            </w:r>
            <w:r>
              <w:rPr>
                <w:rFonts w:ascii="Arial" w:hAnsi="Arial" w:cs="Arial"/>
                <w:b/>
                <w:bCs/>
                <w:spacing w:val="1"/>
              </w:rPr>
              <w:t>ин</w:t>
            </w:r>
            <w:r>
              <w:rPr>
                <w:rFonts w:ascii="Arial" w:hAnsi="Arial" w:cs="Arial"/>
                <w:b/>
                <w:bCs/>
              </w:rPr>
              <w:t>а</w:t>
            </w:r>
            <w:r>
              <w:rPr>
                <w:rFonts w:ascii="Arial" w:hAnsi="Arial" w:cs="Arial"/>
                <w:b/>
                <w:bCs/>
                <w:spacing w:val="-3"/>
              </w:rPr>
              <w:t>р</w:t>
            </w:r>
            <w:r>
              <w:rPr>
                <w:rFonts w:ascii="Arial" w:hAnsi="Arial" w:cs="Arial"/>
                <w:b/>
                <w:bCs/>
                <w:spacing w:val="1"/>
              </w:rPr>
              <w:t>и</w:t>
            </w:r>
            <w:r>
              <w:rPr>
                <w:rFonts w:ascii="Arial" w:hAnsi="Arial" w:cs="Arial"/>
                <w:b/>
                <w:bCs/>
              </w:rPr>
              <w:t>ма</w:t>
            </w:r>
            <w:r w:rsidR="00CB28DF">
              <w:rPr>
                <w:rFonts w:ascii="Arial" w:hAnsi="Arial" w:cs="Arial"/>
                <w:b/>
                <w:bCs/>
                <w:lang w:val="sr-Cyrl-CS"/>
              </w:rPr>
              <w:t xml:space="preserve"> </w:t>
            </w:r>
            <w:r>
              <w:rPr>
                <w:rFonts w:ascii="Arial" w:hAnsi="Arial" w:cs="Arial"/>
                <w:b/>
                <w:bCs/>
                <w:spacing w:val="1"/>
              </w:rPr>
              <w:t>б</w:t>
            </w:r>
            <w:r>
              <w:rPr>
                <w:rFonts w:ascii="Arial" w:hAnsi="Arial" w:cs="Arial"/>
                <w:b/>
                <w:bCs/>
              </w:rPr>
              <w:t xml:space="preserve">ез </w:t>
            </w:r>
            <w:r w:rsidR="00CB28DF">
              <w:rPr>
                <w:rFonts w:ascii="Arial" w:hAnsi="Arial" w:cs="Arial"/>
                <w:b/>
                <w:bCs/>
                <w:lang w:val="sr-Cyrl-CS"/>
              </w:rPr>
              <w:t xml:space="preserve"> </w:t>
            </w:r>
            <w:r>
              <w:rPr>
                <w:rFonts w:ascii="Arial" w:hAnsi="Arial" w:cs="Arial"/>
                <w:b/>
                <w:bCs/>
                <w:spacing w:val="-2"/>
              </w:rPr>
              <w:t>П</w:t>
            </w:r>
            <w:r>
              <w:rPr>
                <w:rFonts w:ascii="Arial" w:hAnsi="Arial" w:cs="Arial"/>
                <w:b/>
                <w:bCs/>
                <w:spacing w:val="-1"/>
              </w:rPr>
              <w:t>ДВ</w:t>
            </w:r>
            <w:r>
              <w:rPr>
                <w:rFonts w:ascii="Arial" w:hAnsi="Arial" w:cs="Arial"/>
                <w:b/>
                <w:bCs/>
              </w:rPr>
              <w:t>-а:</w:t>
            </w:r>
          </w:p>
        </w:tc>
        <w:tc>
          <w:tcPr>
            <w:tcW w:w="4563"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16"/>
        </w:trPr>
        <w:tc>
          <w:tcPr>
            <w:tcW w:w="153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47" w:lineRule="exact"/>
              <w:ind w:left="102"/>
            </w:pPr>
            <w:r>
              <w:rPr>
                <w:rFonts w:ascii="Arial" w:hAnsi="Arial" w:cs="Arial"/>
                <w:b/>
                <w:bCs/>
                <w:spacing w:val="-1"/>
              </w:rPr>
              <w:t>Сл</w:t>
            </w:r>
            <w:r>
              <w:rPr>
                <w:rFonts w:ascii="Arial" w:hAnsi="Arial" w:cs="Arial"/>
                <w:b/>
                <w:bCs/>
              </w:rPr>
              <w:t>о</w:t>
            </w:r>
            <w:r>
              <w:rPr>
                <w:rFonts w:ascii="Arial" w:hAnsi="Arial" w:cs="Arial"/>
                <w:b/>
                <w:bCs/>
                <w:spacing w:val="1"/>
              </w:rPr>
              <w:t>ви</w:t>
            </w:r>
            <w:r>
              <w:rPr>
                <w:rFonts w:ascii="Arial" w:hAnsi="Arial" w:cs="Arial"/>
                <w:b/>
                <w:bCs/>
              </w:rPr>
              <w:t>м</w:t>
            </w:r>
            <w:r>
              <w:rPr>
                <w:rFonts w:ascii="Arial" w:hAnsi="Arial" w:cs="Arial"/>
                <w:b/>
                <w:bCs/>
                <w:spacing w:val="-3"/>
              </w:rPr>
              <w:t>а</w:t>
            </w:r>
            <w:r>
              <w:rPr>
                <w:rFonts w:ascii="Arial" w:hAnsi="Arial" w:cs="Arial"/>
                <w:b/>
                <w:bCs/>
              </w:rPr>
              <w:t>:</w:t>
            </w:r>
          </w:p>
        </w:tc>
        <w:tc>
          <w:tcPr>
            <w:tcW w:w="8491" w:type="dxa"/>
            <w:gridSpan w:val="3"/>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40"/>
        </w:trPr>
        <w:tc>
          <w:tcPr>
            <w:tcW w:w="1532"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71" w:lineRule="exact"/>
              <w:ind w:left="102"/>
            </w:pPr>
            <w:r>
              <w:rPr>
                <w:rFonts w:ascii="Arial" w:hAnsi="Arial" w:cs="Arial"/>
                <w:b/>
                <w:bCs/>
                <w:spacing w:val="1"/>
              </w:rPr>
              <w:t>П</w:t>
            </w:r>
            <w:r>
              <w:rPr>
                <w:rFonts w:ascii="Arial" w:hAnsi="Arial" w:cs="Arial"/>
                <w:b/>
                <w:bCs/>
              </w:rPr>
              <w:t>ДВ:</w:t>
            </w:r>
          </w:p>
        </w:tc>
        <w:tc>
          <w:tcPr>
            <w:tcW w:w="8491" w:type="dxa"/>
            <w:gridSpan w:val="3"/>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768"/>
        </w:trPr>
        <w:tc>
          <w:tcPr>
            <w:tcW w:w="5460" w:type="dxa"/>
            <w:gridSpan w:val="3"/>
            <w:tcBorders>
              <w:top w:val="single" w:sz="4" w:space="0" w:color="000000"/>
              <w:left w:val="single" w:sz="4" w:space="0" w:color="000000"/>
              <w:bottom w:val="single" w:sz="4" w:space="0" w:color="000000"/>
              <w:right w:val="single" w:sz="4" w:space="0" w:color="000000"/>
            </w:tcBorders>
            <w:hideMark/>
          </w:tcPr>
          <w:p w:rsidR="00F2796E" w:rsidRPr="00CB28DF" w:rsidRDefault="00F2796E" w:rsidP="00CB28DF">
            <w:pPr>
              <w:widowControl w:val="0"/>
              <w:autoSpaceDE w:val="0"/>
              <w:autoSpaceDN w:val="0"/>
              <w:adjustRightInd w:val="0"/>
              <w:spacing w:line="247" w:lineRule="exact"/>
              <w:ind w:left="102"/>
              <w:rPr>
                <w:rFonts w:ascii="Arial" w:hAnsi="Arial" w:cs="Arial"/>
              </w:rPr>
            </w:pPr>
            <w:r>
              <w:rPr>
                <w:rFonts w:ascii="Arial" w:hAnsi="Arial" w:cs="Arial"/>
                <w:b/>
                <w:bCs/>
              </w:rPr>
              <w:t>У</w:t>
            </w:r>
            <w:r>
              <w:rPr>
                <w:rFonts w:ascii="Arial" w:hAnsi="Arial" w:cs="Arial"/>
                <w:b/>
                <w:bCs/>
                <w:spacing w:val="2"/>
              </w:rPr>
              <w:t>к</w:t>
            </w:r>
            <w:r>
              <w:rPr>
                <w:rFonts w:ascii="Arial" w:hAnsi="Arial" w:cs="Arial"/>
                <w:b/>
                <w:bCs/>
                <w:spacing w:val="-5"/>
              </w:rPr>
              <w:t>у</w:t>
            </w:r>
            <w:r>
              <w:rPr>
                <w:rFonts w:ascii="Arial" w:hAnsi="Arial" w:cs="Arial"/>
                <w:b/>
                <w:bCs/>
                <w:spacing w:val="1"/>
              </w:rPr>
              <w:t>пн</w:t>
            </w:r>
            <w:r>
              <w:rPr>
                <w:rFonts w:ascii="Arial" w:hAnsi="Arial" w:cs="Arial"/>
                <w:b/>
                <w:bCs/>
              </w:rPr>
              <w:t>а</w:t>
            </w:r>
            <w:r w:rsidR="00CB28DF">
              <w:rPr>
                <w:rFonts w:ascii="Arial" w:hAnsi="Arial" w:cs="Arial"/>
                <w:b/>
                <w:bCs/>
                <w:lang w:val="sr-Cyrl-CS"/>
              </w:rPr>
              <w:t xml:space="preserve"> </w:t>
            </w:r>
            <w:r>
              <w:rPr>
                <w:rFonts w:ascii="Arial" w:hAnsi="Arial" w:cs="Arial"/>
                <w:b/>
                <w:bCs/>
                <w:spacing w:val="1"/>
              </w:rPr>
              <w:t>в</w:t>
            </w:r>
            <w:r>
              <w:rPr>
                <w:rFonts w:ascii="Arial" w:hAnsi="Arial" w:cs="Arial"/>
                <w:b/>
                <w:bCs/>
              </w:rPr>
              <w:t>ре</w:t>
            </w:r>
            <w:r>
              <w:rPr>
                <w:rFonts w:ascii="Arial" w:hAnsi="Arial" w:cs="Arial"/>
                <w:b/>
                <w:bCs/>
                <w:spacing w:val="-1"/>
              </w:rPr>
              <w:t>д</w:t>
            </w:r>
            <w:r>
              <w:rPr>
                <w:rFonts w:ascii="Arial" w:hAnsi="Arial" w:cs="Arial"/>
                <w:b/>
                <w:bCs/>
                <w:spacing w:val="1"/>
              </w:rPr>
              <w:t>н</w:t>
            </w:r>
            <w:r>
              <w:rPr>
                <w:rFonts w:ascii="Arial" w:hAnsi="Arial" w:cs="Arial"/>
                <w:b/>
                <w:bCs/>
              </w:rPr>
              <w:t>ост</w:t>
            </w:r>
            <w:r w:rsidR="00CB28DF">
              <w:rPr>
                <w:rFonts w:ascii="Arial" w:hAnsi="Arial" w:cs="Arial"/>
                <w:b/>
                <w:bCs/>
                <w:lang w:val="sr-Cyrl-CS"/>
              </w:rPr>
              <w:t xml:space="preserve"> </w:t>
            </w:r>
            <w:r>
              <w:rPr>
                <w:rFonts w:ascii="Arial" w:hAnsi="Arial" w:cs="Arial"/>
                <w:b/>
                <w:bCs/>
                <w:spacing w:val="1"/>
              </w:rPr>
              <w:t>п</w:t>
            </w:r>
            <w:r>
              <w:rPr>
                <w:rFonts w:ascii="Arial" w:hAnsi="Arial" w:cs="Arial"/>
                <w:b/>
                <w:bCs/>
                <w:spacing w:val="-3"/>
              </w:rPr>
              <w:t>о</w:t>
            </w:r>
            <w:r>
              <w:rPr>
                <w:rFonts w:ascii="Arial" w:hAnsi="Arial" w:cs="Arial"/>
                <w:b/>
                <w:bCs/>
                <w:spacing w:val="1"/>
              </w:rPr>
              <w:t>н</w:t>
            </w:r>
            <w:r>
              <w:rPr>
                <w:rFonts w:ascii="Arial" w:hAnsi="Arial" w:cs="Arial"/>
                <w:b/>
                <w:bCs/>
                <w:spacing w:val="-3"/>
              </w:rPr>
              <w:t>у</w:t>
            </w:r>
            <w:r>
              <w:rPr>
                <w:rFonts w:ascii="Arial" w:hAnsi="Arial" w:cs="Arial"/>
                <w:b/>
                <w:bCs/>
                <w:spacing w:val="-1"/>
              </w:rPr>
              <w:t>д</w:t>
            </w:r>
            <w:r>
              <w:rPr>
                <w:rFonts w:ascii="Arial" w:hAnsi="Arial" w:cs="Arial"/>
                <w:b/>
                <w:bCs/>
              </w:rPr>
              <w:t>е</w:t>
            </w:r>
            <w:r w:rsidR="00CB28DF">
              <w:rPr>
                <w:rFonts w:ascii="Arial" w:hAnsi="Arial" w:cs="Arial"/>
                <w:b/>
                <w:bCs/>
                <w:lang w:val="sr-Cyrl-CS"/>
              </w:rPr>
              <w:t xml:space="preserve"> </w:t>
            </w:r>
            <w:r>
              <w:rPr>
                <w:rFonts w:ascii="Arial" w:hAnsi="Arial" w:cs="Arial"/>
                <w:b/>
                <w:bCs/>
              </w:rPr>
              <w:t>у</w:t>
            </w:r>
            <w:r w:rsidR="00CB28DF">
              <w:rPr>
                <w:rFonts w:ascii="Arial" w:hAnsi="Arial" w:cs="Arial"/>
                <w:b/>
                <w:bCs/>
                <w:lang w:val="sr-Cyrl-CS"/>
              </w:rPr>
              <w:t xml:space="preserve"> </w:t>
            </w:r>
            <w:r>
              <w:rPr>
                <w:rFonts w:ascii="Arial" w:hAnsi="Arial" w:cs="Arial"/>
                <w:b/>
                <w:bCs/>
                <w:spacing w:val="-1"/>
              </w:rPr>
              <w:t>д</w:t>
            </w:r>
            <w:r>
              <w:rPr>
                <w:rFonts w:ascii="Arial" w:hAnsi="Arial" w:cs="Arial"/>
                <w:b/>
                <w:bCs/>
                <w:spacing w:val="1"/>
              </w:rPr>
              <w:t>ин</w:t>
            </w:r>
            <w:r>
              <w:rPr>
                <w:rFonts w:ascii="Arial" w:hAnsi="Arial" w:cs="Arial"/>
                <w:b/>
                <w:bCs/>
              </w:rPr>
              <w:t>а</w:t>
            </w:r>
            <w:r>
              <w:rPr>
                <w:rFonts w:ascii="Arial" w:hAnsi="Arial" w:cs="Arial"/>
                <w:b/>
                <w:bCs/>
                <w:spacing w:val="-3"/>
              </w:rPr>
              <w:t>р</w:t>
            </w:r>
            <w:r>
              <w:rPr>
                <w:rFonts w:ascii="Arial" w:hAnsi="Arial" w:cs="Arial"/>
                <w:b/>
                <w:bCs/>
                <w:spacing w:val="1"/>
              </w:rPr>
              <w:t>и</w:t>
            </w:r>
            <w:r>
              <w:rPr>
                <w:rFonts w:ascii="Arial" w:hAnsi="Arial" w:cs="Arial"/>
                <w:b/>
                <w:bCs/>
              </w:rPr>
              <w:t>ма</w:t>
            </w:r>
            <w:r w:rsidR="00CB28DF">
              <w:rPr>
                <w:rFonts w:ascii="Arial" w:hAnsi="Arial" w:cs="Arial"/>
                <w:b/>
                <w:bCs/>
                <w:lang w:val="sr-Cyrl-CS"/>
              </w:rPr>
              <w:t xml:space="preserve"> </w:t>
            </w:r>
            <w:r>
              <w:rPr>
                <w:rFonts w:ascii="Arial" w:hAnsi="Arial" w:cs="Arial"/>
                <w:b/>
                <w:bCs/>
              </w:rPr>
              <w:t>са</w:t>
            </w:r>
            <w:r w:rsidR="00CB28DF">
              <w:rPr>
                <w:rFonts w:ascii="Arial" w:hAnsi="Arial" w:cs="Arial"/>
                <w:b/>
                <w:bCs/>
                <w:lang w:val="sr-Cyrl-CS"/>
              </w:rPr>
              <w:t xml:space="preserve"> </w:t>
            </w:r>
            <w:r>
              <w:rPr>
                <w:rFonts w:ascii="Arial" w:hAnsi="Arial" w:cs="Arial"/>
                <w:b/>
                <w:bCs/>
                <w:spacing w:val="-2"/>
              </w:rPr>
              <w:t>П</w:t>
            </w:r>
            <w:r>
              <w:rPr>
                <w:rFonts w:ascii="Arial" w:hAnsi="Arial" w:cs="Arial"/>
                <w:b/>
                <w:bCs/>
                <w:spacing w:val="1"/>
              </w:rPr>
              <w:t>Д</w:t>
            </w:r>
            <w:r>
              <w:rPr>
                <w:rFonts w:ascii="Arial" w:hAnsi="Arial" w:cs="Arial"/>
                <w:b/>
                <w:bCs/>
                <w:spacing w:val="-3"/>
              </w:rPr>
              <w:t>В</w:t>
            </w:r>
            <w:r>
              <w:rPr>
                <w:rFonts w:ascii="Arial" w:hAnsi="Arial" w:cs="Arial"/>
                <w:b/>
                <w:bCs/>
              </w:rPr>
              <w:t>-ом:</w:t>
            </w:r>
          </w:p>
        </w:tc>
        <w:tc>
          <w:tcPr>
            <w:tcW w:w="4563"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16"/>
        </w:trPr>
        <w:tc>
          <w:tcPr>
            <w:tcW w:w="1652" w:type="dxa"/>
            <w:gridSpan w:val="2"/>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47" w:lineRule="exact"/>
              <w:ind w:left="102"/>
            </w:pPr>
            <w:r>
              <w:rPr>
                <w:rFonts w:ascii="Arial" w:hAnsi="Arial" w:cs="Arial"/>
                <w:b/>
                <w:bCs/>
                <w:spacing w:val="-1"/>
              </w:rPr>
              <w:t>Сл</w:t>
            </w:r>
            <w:r>
              <w:rPr>
                <w:rFonts w:ascii="Arial" w:hAnsi="Arial" w:cs="Arial"/>
                <w:b/>
                <w:bCs/>
              </w:rPr>
              <w:t>о</w:t>
            </w:r>
            <w:r>
              <w:rPr>
                <w:rFonts w:ascii="Arial" w:hAnsi="Arial" w:cs="Arial"/>
                <w:b/>
                <w:bCs/>
                <w:spacing w:val="1"/>
              </w:rPr>
              <w:t>ви</w:t>
            </w:r>
            <w:r>
              <w:rPr>
                <w:rFonts w:ascii="Arial" w:hAnsi="Arial" w:cs="Arial"/>
                <w:b/>
                <w:bCs/>
              </w:rPr>
              <w:t>м</w:t>
            </w:r>
            <w:r>
              <w:rPr>
                <w:rFonts w:ascii="Arial" w:hAnsi="Arial" w:cs="Arial"/>
                <w:b/>
                <w:bCs/>
                <w:spacing w:val="-3"/>
              </w:rPr>
              <w:t>а</w:t>
            </w:r>
            <w:r>
              <w:rPr>
                <w:rFonts w:ascii="Arial" w:hAnsi="Arial" w:cs="Arial"/>
                <w:b/>
                <w:bCs/>
              </w:rPr>
              <w:t>:</w:t>
            </w:r>
          </w:p>
        </w:tc>
        <w:tc>
          <w:tcPr>
            <w:tcW w:w="8371" w:type="dxa"/>
            <w:gridSpan w:val="2"/>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bl>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before="12" w:line="260" w:lineRule="exact"/>
        <w:rPr>
          <w:sz w:val="26"/>
          <w:szCs w:val="26"/>
        </w:rPr>
      </w:pPr>
    </w:p>
    <w:p w:rsidR="00F2796E" w:rsidRDefault="00F2796E" w:rsidP="00F2796E">
      <w:pPr>
        <w:rPr>
          <w:sz w:val="26"/>
          <w:szCs w:val="26"/>
        </w:rPr>
        <w:sectPr w:rsidR="00F2796E">
          <w:pgSz w:w="12240" w:h="15840"/>
          <w:pgMar w:top="620" w:right="1140" w:bottom="280" w:left="860" w:header="720" w:footer="720" w:gutter="0"/>
          <w:cols w:space="720"/>
        </w:sectPr>
      </w:pPr>
    </w:p>
    <w:p w:rsidR="00F2796E" w:rsidRPr="003A3007" w:rsidRDefault="00F2796E" w:rsidP="00F2796E">
      <w:pPr>
        <w:widowControl w:val="0"/>
        <w:tabs>
          <w:tab w:val="left" w:pos="4800"/>
        </w:tabs>
        <w:autoSpaceDE w:val="0"/>
        <w:autoSpaceDN w:val="0"/>
        <w:adjustRightInd w:val="0"/>
        <w:spacing w:before="29"/>
        <w:ind w:left="220" w:right="-57"/>
        <w:rPr>
          <w:rFonts w:ascii="Arial" w:hAnsi="Arial" w:cs="Arial"/>
        </w:rPr>
        <w:sectPr w:rsidR="00F2796E" w:rsidRPr="003A3007">
          <w:type w:val="continuous"/>
          <w:pgSz w:w="12240" w:h="15840"/>
          <w:pgMar w:top="620" w:right="1140" w:bottom="280" w:left="860" w:header="720" w:footer="720" w:gutter="0"/>
          <w:cols w:num="2" w:space="720" w:equalWidth="0">
            <w:col w:w="4803" w:space="133"/>
            <w:col w:w="5304"/>
          </w:cols>
        </w:sectPr>
      </w:pPr>
      <w:r>
        <w:rPr>
          <w:rFonts w:ascii="Arial" w:hAnsi="Arial" w:cs="Arial"/>
          <w:b/>
          <w:bCs/>
          <w:spacing w:val="1"/>
          <w:w w:val="99"/>
        </w:rPr>
        <w:lastRenderedPageBreak/>
        <w:t>2</w:t>
      </w:r>
      <w:r>
        <w:rPr>
          <w:rFonts w:ascii="Arial" w:hAnsi="Arial" w:cs="Arial"/>
          <w:b/>
          <w:bCs/>
          <w:spacing w:val="1"/>
        </w:rPr>
        <w:t>.</w:t>
      </w:r>
      <w:r>
        <w:rPr>
          <w:rFonts w:ascii="Arial" w:hAnsi="Arial" w:cs="Arial"/>
          <w:b/>
          <w:bCs/>
          <w:w w:val="99"/>
        </w:rPr>
        <w:t>)</w:t>
      </w:r>
      <w:r w:rsidR="00CB28DF">
        <w:rPr>
          <w:rFonts w:ascii="Arial" w:hAnsi="Arial" w:cs="Arial"/>
          <w:b/>
          <w:bCs/>
          <w:w w:val="99"/>
          <w:lang w:val="sr-Cyrl-CS"/>
        </w:rPr>
        <w:t xml:space="preserve"> </w:t>
      </w:r>
      <w:r>
        <w:rPr>
          <w:rFonts w:ascii="Arial" w:hAnsi="Arial" w:cs="Arial"/>
          <w:b/>
          <w:bCs/>
          <w:spacing w:val="1"/>
          <w:w w:val="99"/>
        </w:rPr>
        <w:t>Р</w:t>
      </w:r>
      <w:r>
        <w:rPr>
          <w:rFonts w:ascii="Arial" w:hAnsi="Arial" w:cs="Arial"/>
          <w:b/>
          <w:bCs/>
          <w:w w:val="99"/>
        </w:rPr>
        <w:t>ок</w:t>
      </w:r>
      <w:r w:rsidR="00CB28DF">
        <w:rPr>
          <w:rFonts w:ascii="Arial" w:hAnsi="Arial" w:cs="Arial"/>
          <w:b/>
          <w:bCs/>
          <w:w w:val="99"/>
          <w:lang w:val="sr-Cyrl-CS"/>
        </w:rPr>
        <w:t xml:space="preserve"> </w:t>
      </w:r>
      <w:r>
        <w:rPr>
          <w:rFonts w:ascii="Arial" w:hAnsi="Arial" w:cs="Arial"/>
          <w:b/>
          <w:bCs/>
          <w:spacing w:val="-1"/>
          <w:w w:val="99"/>
        </w:rPr>
        <w:t>п</w:t>
      </w:r>
      <w:r>
        <w:rPr>
          <w:rFonts w:ascii="Arial" w:hAnsi="Arial" w:cs="Arial"/>
          <w:b/>
          <w:bCs/>
          <w:spacing w:val="1"/>
          <w:w w:val="99"/>
        </w:rPr>
        <w:t>ла</w:t>
      </w:r>
      <w:r>
        <w:rPr>
          <w:rFonts w:ascii="Arial" w:hAnsi="Arial" w:cs="Arial"/>
          <w:b/>
          <w:bCs/>
          <w:w w:val="99"/>
        </w:rPr>
        <w:t>ћ</w:t>
      </w:r>
      <w:r>
        <w:rPr>
          <w:rFonts w:ascii="Arial" w:hAnsi="Arial" w:cs="Arial"/>
          <w:b/>
          <w:bCs/>
          <w:spacing w:val="1"/>
          <w:w w:val="99"/>
        </w:rPr>
        <w:t>ањ</w:t>
      </w:r>
      <w:r>
        <w:rPr>
          <w:rFonts w:ascii="Arial" w:hAnsi="Arial" w:cs="Arial"/>
          <w:b/>
          <w:bCs/>
          <w:w w:val="99"/>
        </w:rPr>
        <w:t xml:space="preserve">е 45 дана од дана </w:t>
      </w:r>
      <w:r>
        <w:rPr>
          <w:rFonts w:ascii="Arial" w:hAnsi="Arial" w:cs="Arial"/>
          <w:b/>
          <w:bCs/>
          <w:w w:val="99"/>
        </w:rPr>
        <w:lastRenderedPageBreak/>
        <w:t xml:space="preserve">пријема рачуна за испоручена добра </w:t>
      </w:r>
    </w:p>
    <w:p w:rsidR="00F2796E" w:rsidRPr="003A3007" w:rsidRDefault="00F2796E" w:rsidP="00F2796E">
      <w:pPr>
        <w:widowControl w:val="0"/>
        <w:autoSpaceDE w:val="0"/>
        <w:autoSpaceDN w:val="0"/>
        <w:adjustRightInd w:val="0"/>
        <w:spacing w:before="2" w:line="150" w:lineRule="exact"/>
        <w:rPr>
          <w:rFonts w:ascii="Arial" w:hAnsi="Arial" w:cs="Arial"/>
          <w:sz w:val="15"/>
          <w:szCs w:val="15"/>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tabs>
          <w:tab w:val="left" w:pos="4640"/>
          <w:tab w:val="left" w:pos="7460"/>
        </w:tabs>
        <w:autoSpaceDE w:val="0"/>
        <w:autoSpaceDN w:val="0"/>
        <w:adjustRightInd w:val="0"/>
        <w:ind w:left="220" w:right="1030"/>
        <w:rPr>
          <w:rFonts w:ascii="Arial" w:hAnsi="Arial" w:cs="Arial"/>
        </w:rPr>
      </w:pPr>
      <w:r>
        <w:rPr>
          <w:rFonts w:ascii="Arial" w:hAnsi="Arial" w:cs="Arial"/>
          <w:b/>
          <w:bCs/>
          <w:spacing w:val="1"/>
        </w:rPr>
        <w:t>3.</w:t>
      </w:r>
      <w:r>
        <w:rPr>
          <w:rFonts w:ascii="Arial" w:hAnsi="Arial" w:cs="Arial"/>
          <w:b/>
          <w:bCs/>
        </w:rPr>
        <w:t>)</w:t>
      </w:r>
      <w:r w:rsidR="00CB28DF">
        <w:rPr>
          <w:rFonts w:ascii="Arial" w:hAnsi="Arial" w:cs="Arial"/>
          <w:b/>
          <w:bCs/>
          <w:lang w:val="sr-Cyrl-CS"/>
        </w:rPr>
        <w:t xml:space="preserve"> </w:t>
      </w:r>
      <w:r>
        <w:rPr>
          <w:rFonts w:ascii="Arial" w:hAnsi="Arial" w:cs="Arial"/>
          <w:b/>
          <w:bCs/>
          <w:spacing w:val="1"/>
        </w:rPr>
        <w:t>Р</w:t>
      </w:r>
      <w:r>
        <w:rPr>
          <w:rFonts w:ascii="Arial" w:hAnsi="Arial" w:cs="Arial"/>
          <w:b/>
          <w:bCs/>
        </w:rPr>
        <w:t xml:space="preserve">ок </w:t>
      </w:r>
      <w:r>
        <w:rPr>
          <w:rFonts w:ascii="Arial" w:hAnsi="Arial" w:cs="Arial"/>
          <w:b/>
          <w:bCs/>
          <w:spacing w:val="-1"/>
        </w:rPr>
        <w:t>з</w:t>
      </w:r>
      <w:r>
        <w:rPr>
          <w:rFonts w:ascii="Arial" w:hAnsi="Arial" w:cs="Arial"/>
          <w:b/>
          <w:bCs/>
        </w:rPr>
        <w:t>а</w:t>
      </w:r>
      <w:r w:rsidR="00CB28DF">
        <w:rPr>
          <w:rFonts w:ascii="Arial" w:hAnsi="Arial" w:cs="Arial"/>
          <w:b/>
          <w:bCs/>
          <w:lang w:val="sr-Cyrl-CS"/>
        </w:rPr>
        <w:t xml:space="preserve"> </w:t>
      </w:r>
      <w:r>
        <w:rPr>
          <w:rFonts w:ascii="Arial" w:hAnsi="Arial" w:cs="Arial"/>
          <w:b/>
          <w:bCs/>
          <w:spacing w:val="-1"/>
        </w:rPr>
        <w:t>и</w:t>
      </w:r>
      <w:r>
        <w:rPr>
          <w:rFonts w:ascii="Arial" w:hAnsi="Arial" w:cs="Arial"/>
          <w:b/>
          <w:bCs/>
          <w:spacing w:val="1"/>
        </w:rPr>
        <w:t>с</w:t>
      </w:r>
      <w:r>
        <w:rPr>
          <w:rFonts w:ascii="Arial" w:hAnsi="Arial" w:cs="Arial"/>
          <w:b/>
          <w:bCs/>
          <w:spacing w:val="-1"/>
        </w:rPr>
        <w:t>п</w:t>
      </w:r>
      <w:r>
        <w:rPr>
          <w:rFonts w:ascii="Arial" w:hAnsi="Arial" w:cs="Arial"/>
          <w:b/>
          <w:bCs/>
        </w:rPr>
        <w:t>о</w:t>
      </w:r>
      <w:r>
        <w:rPr>
          <w:rFonts w:ascii="Arial" w:hAnsi="Arial" w:cs="Arial"/>
          <w:b/>
          <w:bCs/>
          <w:spacing w:val="3"/>
        </w:rPr>
        <w:t>р</w:t>
      </w:r>
      <w:r>
        <w:rPr>
          <w:rFonts w:ascii="Arial" w:hAnsi="Arial" w:cs="Arial"/>
          <w:b/>
          <w:bCs/>
          <w:spacing w:val="-4"/>
        </w:rPr>
        <w:t>у</w:t>
      </w:r>
      <w:r>
        <w:rPr>
          <w:rFonts w:ascii="Arial" w:hAnsi="Arial" w:cs="Arial"/>
          <w:b/>
          <w:bCs/>
          <w:spacing w:val="2"/>
        </w:rPr>
        <w:t>к</w:t>
      </w:r>
      <w:r>
        <w:rPr>
          <w:rFonts w:ascii="Arial" w:hAnsi="Arial" w:cs="Arial"/>
          <w:b/>
          <w:bCs/>
        </w:rPr>
        <w:t>у</w:t>
      </w:r>
      <w:r>
        <w:rPr>
          <w:rFonts w:ascii="Arial" w:hAnsi="Arial" w:cs="Arial"/>
          <w:b/>
          <w:bCs/>
          <w:spacing w:val="-1"/>
        </w:rPr>
        <w:t xml:space="preserve"> д</w:t>
      </w:r>
      <w:r>
        <w:rPr>
          <w:rFonts w:ascii="Arial" w:hAnsi="Arial" w:cs="Arial"/>
          <w:b/>
          <w:bCs/>
        </w:rPr>
        <w:t>о</w:t>
      </w:r>
      <w:r>
        <w:rPr>
          <w:rFonts w:ascii="Arial" w:hAnsi="Arial" w:cs="Arial"/>
          <w:b/>
          <w:bCs/>
          <w:spacing w:val="1"/>
        </w:rPr>
        <w:t>ба</w:t>
      </w:r>
      <w:r>
        <w:rPr>
          <w:rFonts w:ascii="Arial" w:hAnsi="Arial" w:cs="Arial"/>
          <w:b/>
          <w:bCs/>
        </w:rPr>
        <w:t>ра</w:t>
      </w:r>
      <w:r w:rsidR="00CB28DF">
        <w:rPr>
          <w:rFonts w:ascii="Arial" w:hAnsi="Arial" w:cs="Arial"/>
          <w:b/>
          <w:bCs/>
          <w:lang w:val="sr-Cyrl-CS"/>
        </w:rPr>
        <w:t xml:space="preserve"> </w:t>
      </w:r>
      <w:r>
        <w:rPr>
          <w:rFonts w:ascii="Arial" w:hAnsi="Arial" w:cs="Arial"/>
          <w:b/>
          <w:bCs/>
        </w:rPr>
        <w:t>од</w:t>
      </w:r>
      <w:r>
        <w:rPr>
          <w:rFonts w:ascii="Arial" w:hAnsi="Arial" w:cs="Arial"/>
          <w:b/>
          <w:bCs/>
          <w:u w:val="single"/>
        </w:rPr>
        <w:tab/>
      </w:r>
      <w:r>
        <w:rPr>
          <w:rFonts w:ascii="Arial" w:hAnsi="Arial" w:cs="Arial"/>
          <w:b/>
          <w:bCs/>
          <w:spacing w:val="-1"/>
        </w:rPr>
        <w:t>(</w:t>
      </w:r>
      <w:r>
        <w:rPr>
          <w:rFonts w:ascii="Arial" w:hAnsi="Arial" w:cs="Arial"/>
          <w:b/>
          <w:bCs/>
          <w:u w:val="single"/>
        </w:rPr>
        <w:tab/>
      </w:r>
      <w:r>
        <w:rPr>
          <w:rFonts w:ascii="Arial" w:hAnsi="Arial" w:cs="Arial"/>
          <w:b/>
          <w:bCs/>
        </w:rPr>
        <w:t>)</w:t>
      </w:r>
      <w:r>
        <w:rPr>
          <w:rFonts w:ascii="Arial" w:hAnsi="Arial" w:cs="Arial"/>
          <w:b/>
          <w:bCs/>
          <w:spacing w:val="-1"/>
        </w:rPr>
        <w:t xml:space="preserve"> д</w:t>
      </w:r>
      <w:r>
        <w:rPr>
          <w:rFonts w:ascii="Arial" w:hAnsi="Arial" w:cs="Arial"/>
          <w:b/>
          <w:bCs/>
          <w:spacing w:val="1"/>
        </w:rPr>
        <w:t>а</w:t>
      </w:r>
      <w:r>
        <w:rPr>
          <w:rFonts w:ascii="Arial" w:hAnsi="Arial" w:cs="Arial"/>
          <w:b/>
          <w:bCs/>
          <w:spacing w:val="-1"/>
        </w:rPr>
        <w:t>н</w:t>
      </w:r>
      <w:r>
        <w:rPr>
          <w:rFonts w:ascii="Arial" w:hAnsi="Arial" w:cs="Arial"/>
          <w:b/>
          <w:bCs/>
        </w:rPr>
        <w:t>а</w:t>
      </w:r>
      <w:r w:rsidR="00CB28DF">
        <w:rPr>
          <w:rFonts w:ascii="Arial" w:hAnsi="Arial" w:cs="Arial"/>
          <w:b/>
          <w:bCs/>
          <w:lang w:val="sr-Cyrl-CS"/>
        </w:rPr>
        <w:t xml:space="preserve"> </w:t>
      </w:r>
      <w:r>
        <w:rPr>
          <w:rFonts w:ascii="Arial" w:hAnsi="Arial" w:cs="Arial"/>
          <w:b/>
          <w:bCs/>
        </w:rPr>
        <w:t>од</w:t>
      </w:r>
      <w:r w:rsidR="00CB28DF">
        <w:rPr>
          <w:rFonts w:ascii="Arial" w:hAnsi="Arial" w:cs="Arial"/>
          <w:b/>
          <w:bCs/>
          <w:lang w:val="sr-Cyrl-CS"/>
        </w:rPr>
        <w:t xml:space="preserve"> </w:t>
      </w:r>
      <w:r>
        <w:rPr>
          <w:rFonts w:ascii="Arial" w:hAnsi="Arial" w:cs="Arial"/>
          <w:b/>
          <w:bCs/>
          <w:spacing w:val="-1"/>
        </w:rPr>
        <w:t>д</w:t>
      </w:r>
      <w:r>
        <w:rPr>
          <w:rFonts w:ascii="Arial" w:hAnsi="Arial" w:cs="Arial"/>
          <w:b/>
          <w:bCs/>
          <w:spacing w:val="1"/>
        </w:rPr>
        <w:t>а</w:t>
      </w:r>
      <w:r>
        <w:rPr>
          <w:rFonts w:ascii="Arial" w:hAnsi="Arial" w:cs="Arial"/>
          <w:b/>
          <w:bCs/>
          <w:spacing w:val="-1"/>
        </w:rPr>
        <w:t>н</w:t>
      </w:r>
      <w:r>
        <w:rPr>
          <w:rFonts w:ascii="Arial" w:hAnsi="Arial" w:cs="Arial"/>
          <w:b/>
          <w:bCs/>
        </w:rPr>
        <w:t xml:space="preserve">а </w:t>
      </w:r>
      <w:r>
        <w:rPr>
          <w:rFonts w:ascii="Arial" w:hAnsi="Arial" w:cs="Arial"/>
          <w:b/>
          <w:bCs/>
          <w:spacing w:val="-1"/>
        </w:rPr>
        <w:t>п</w:t>
      </w:r>
      <w:r>
        <w:rPr>
          <w:rFonts w:ascii="Arial" w:hAnsi="Arial" w:cs="Arial"/>
          <w:b/>
          <w:bCs/>
        </w:rPr>
        <w:t>р</w:t>
      </w:r>
      <w:r>
        <w:rPr>
          <w:rFonts w:ascii="Arial" w:hAnsi="Arial" w:cs="Arial"/>
          <w:b/>
          <w:bCs/>
          <w:spacing w:val="1"/>
        </w:rPr>
        <w:t>и</w:t>
      </w:r>
      <w:r>
        <w:rPr>
          <w:rFonts w:ascii="Arial" w:hAnsi="Arial" w:cs="Arial"/>
          <w:b/>
          <w:bCs/>
          <w:spacing w:val="-2"/>
        </w:rPr>
        <w:t>ј</w:t>
      </w:r>
      <w:r>
        <w:rPr>
          <w:rFonts w:ascii="Arial" w:hAnsi="Arial" w:cs="Arial"/>
          <w:b/>
          <w:bCs/>
          <w:spacing w:val="1"/>
        </w:rPr>
        <w:t>е</w:t>
      </w:r>
      <w:r>
        <w:rPr>
          <w:rFonts w:ascii="Arial" w:hAnsi="Arial" w:cs="Arial"/>
          <w:b/>
          <w:bCs/>
          <w:spacing w:val="-2"/>
        </w:rPr>
        <w:t>м</w:t>
      </w:r>
      <w:r>
        <w:rPr>
          <w:rFonts w:ascii="Arial" w:hAnsi="Arial" w:cs="Arial"/>
          <w:b/>
          <w:bCs/>
        </w:rPr>
        <w:t>а</w:t>
      </w:r>
      <w:r w:rsidR="00CB28DF">
        <w:rPr>
          <w:rFonts w:ascii="Arial" w:hAnsi="Arial" w:cs="Arial"/>
          <w:b/>
          <w:bCs/>
          <w:lang w:val="sr-Cyrl-CS"/>
        </w:rPr>
        <w:t xml:space="preserve"> </w:t>
      </w:r>
      <w:r>
        <w:rPr>
          <w:rFonts w:ascii="Arial" w:hAnsi="Arial" w:cs="Arial"/>
          <w:b/>
          <w:bCs/>
          <w:spacing w:val="-1"/>
        </w:rPr>
        <w:t>п</w:t>
      </w:r>
      <w:r>
        <w:rPr>
          <w:rFonts w:ascii="Arial" w:hAnsi="Arial" w:cs="Arial"/>
          <w:b/>
          <w:bCs/>
        </w:rPr>
        <w:t>о</w:t>
      </w:r>
      <w:r>
        <w:rPr>
          <w:rFonts w:ascii="Arial" w:hAnsi="Arial" w:cs="Arial"/>
          <w:b/>
          <w:bCs/>
          <w:spacing w:val="5"/>
        </w:rPr>
        <w:t>р</w:t>
      </w:r>
      <w:r>
        <w:rPr>
          <w:rFonts w:ascii="Arial" w:hAnsi="Arial" w:cs="Arial"/>
          <w:b/>
          <w:bCs/>
          <w:spacing w:val="-6"/>
        </w:rPr>
        <w:t>у</w:t>
      </w:r>
      <w:r>
        <w:rPr>
          <w:rFonts w:ascii="Arial" w:hAnsi="Arial" w:cs="Arial"/>
          <w:b/>
          <w:bCs/>
          <w:spacing w:val="2"/>
        </w:rPr>
        <w:t>џ</w:t>
      </w:r>
      <w:r>
        <w:rPr>
          <w:rFonts w:ascii="Arial" w:hAnsi="Arial" w:cs="Arial"/>
          <w:b/>
          <w:bCs/>
          <w:spacing w:val="3"/>
        </w:rPr>
        <w:t>б</w:t>
      </w:r>
      <w:r>
        <w:rPr>
          <w:rFonts w:ascii="Arial" w:hAnsi="Arial" w:cs="Arial"/>
          <w:b/>
          <w:bCs/>
          <w:spacing w:val="-1"/>
        </w:rPr>
        <w:t>ин</w:t>
      </w:r>
      <w:r>
        <w:rPr>
          <w:rFonts w:ascii="Arial" w:hAnsi="Arial" w:cs="Arial"/>
          <w:b/>
          <w:bCs/>
          <w:spacing w:val="1"/>
        </w:rPr>
        <w:t>е</w:t>
      </w:r>
      <w:r>
        <w:rPr>
          <w:rFonts w:ascii="Arial" w:hAnsi="Arial" w:cs="Arial"/>
          <w:b/>
          <w:bCs/>
        </w:rPr>
        <w:t>.</w:t>
      </w:r>
    </w:p>
    <w:p w:rsidR="00F2796E" w:rsidRDefault="00F2796E" w:rsidP="00F2796E">
      <w:pPr>
        <w:widowControl w:val="0"/>
        <w:autoSpaceDE w:val="0"/>
        <w:autoSpaceDN w:val="0"/>
        <w:adjustRightInd w:val="0"/>
        <w:spacing w:before="2" w:line="150" w:lineRule="exact"/>
        <w:rPr>
          <w:rFonts w:ascii="Arial" w:hAnsi="Arial" w:cs="Arial"/>
          <w:sz w:val="15"/>
          <w:szCs w:val="15"/>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tabs>
          <w:tab w:val="left" w:pos="4560"/>
          <w:tab w:val="left" w:pos="6440"/>
        </w:tabs>
        <w:autoSpaceDE w:val="0"/>
        <w:autoSpaceDN w:val="0"/>
        <w:adjustRightInd w:val="0"/>
        <w:ind w:left="220" w:right="807"/>
        <w:rPr>
          <w:rFonts w:ascii="Arial" w:hAnsi="Arial" w:cs="Arial"/>
        </w:rPr>
      </w:pPr>
      <w:r>
        <w:rPr>
          <w:rFonts w:ascii="Arial" w:hAnsi="Arial" w:cs="Arial"/>
          <w:b/>
          <w:bCs/>
          <w:spacing w:val="1"/>
        </w:rPr>
        <w:t>4.</w:t>
      </w:r>
      <w:proofErr w:type="gramStart"/>
      <w:r>
        <w:rPr>
          <w:rFonts w:ascii="Arial" w:hAnsi="Arial" w:cs="Arial"/>
          <w:b/>
          <w:bCs/>
        </w:rPr>
        <w:t>)</w:t>
      </w:r>
      <w:r>
        <w:rPr>
          <w:rFonts w:ascii="Arial" w:hAnsi="Arial" w:cs="Arial"/>
          <w:b/>
          <w:bCs/>
          <w:spacing w:val="1"/>
        </w:rPr>
        <w:t>Р</w:t>
      </w:r>
      <w:r>
        <w:rPr>
          <w:rFonts w:ascii="Arial" w:hAnsi="Arial" w:cs="Arial"/>
          <w:b/>
          <w:bCs/>
        </w:rPr>
        <w:t>ок</w:t>
      </w:r>
      <w:proofErr w:type="gramEnd"/>
      <w:r>
        <w:rPr>
          <w:rFonts w:ascii="Arial" w:hAnsi="Arial" w:cs="Arial"/>
          <w:b/>
          <w:bCs/>
        </w:rPr>
        <w:t xml:space="preserve"> </w:t>
      </w:r>
      <w:r>
        <w:rPr>
          <w:rFonts w:ascii="Arial" w:hAnsi="Arial" w:cs="Arial"/>
          <w:b/>
          <w:bCs/>
          <w:spacing w:val="-1"/>
        </w:rPr>
        <w:t>ва</w:t>
      </w:r>
      <w:r>
        <w:rPr>
          <w:rFonts w:ascii="Arial" w:hAnsi="Arial" w:cs="Arial"/>
          <w:b/>
          <w:bCs/>
          <w:spacing w:val="3"/>
        </w:rPr>
        <w:t>ж</w:t>
      </w:r>
      <w:r>
        <w:rPr>
          <w:rFonts w:ascii="Arial" w:hAnsi="Arial" w:cs="Arial"/>
          <w:b/>
          <w:bCs/>
          <w:spacing w:val="-1"/>
        </w:rPr>
        <w:t>е</w:t>
      </w:r>
      <w:r>
        <w:rPr>
          <w:rFonts w:ascii="Arial" w:hAnsi="Arial" w:cs="Arial"/>
          <w:b/>
          <w:bCs/>
          <w:spacing w:val="1"/>
        </w:rPr>
        <w:t>њ</w:t>
      </w:r>
      <w:r>
        <w:rPr>
          <w:rFonts w:ascii="Arial" w:hAnsi="Arial" w:cs="Arial"/>
          <w:b/>
          <w:bCs/>
        </w:rPr>
        <w:t>а</w:t>
      </w:r>
      <w:r w:rsidR="00CB28DF">
        <w:rPr>
          <w:rFonts w:ascii="Arial" w:hAnsi="Arial" w:cs="Arial"/>
          <w:b/>
          <w:bCs/>
          <w:lang w:val="sr-Cyrl-CS"/>
        </w:rPr>
        <w:t xml:space="preserve"> </w:t>
      </w:r>
      <w:r>
        <w:rPr>
          <w:rFonts w:ascii="Arial" w:hAnsi="Arial" w:cs="Arial"/>
          <w:b/>
          <w:bCs/>
          <w:spacing w:val="-1"/>
        </w:rPr>
        <w:t>п</w:t>
      </w:r>
      <w:r>
        <w:rPr>
          <w:rFonts w:ascii="Arial" w:hAnsi="Arial" w:cs="Arial"/>
          <w:b/>
          <w:bCs/>
        </w:rPr>
        <w:t>о</w:t>
      </w:r>
      <w:r>
        <w:rPr>
          <w:rFonts w:ascii="Arial" w:hAnsi="Arial" w:cs="Arial"/>
          <w:b/>
          <w:bCs/>
          <w:spacing w:val="2"/>
        </w:rPr>
        <w:t>н</w:t>
      </w:r>
      <w:r>
        <w:rPr>
          <w:rFonts w:ascii="Arial" w:hAnsi="Arial" w:cs="Arial"/>
          <w:b/>
          <w:bCs/>
          <w:spacing w:val="-4"/>
        </w:rPr>
        <w:t>у</w:t>
      </w:r>
      <w:r>
        <w:rPr>
          <w:rFonts w:ascii="Arial" w:hAnsi="Arial" w:cs="Arial"/>
          <w:b/>
          <w:bCs/>
          <w:spacing w:val="-1"/>
        </w:rPr>
        <w:t>д</w:t>
      </w:r>
      <w:r>
        <w:rPr>
          <w:rFonts w:ascii="Arial" w:hAnsi="Arial" w:cs="Arial"/>
          <w:b/>
          <w:bCs/>
        </w:rPr>
        <w:t>е</w:t>
      </w:r>
      <w:r w:rsidR="00CB28DF">
        <w:rPr>
          <w:rFonts w:ascii="Arial" w:hAnsi="Arial" w:cs="Arial"/>
          <w:b/>
          <w:bCs/>
          <w:lang w:val="sr-Cyrl-CS"/>
        </w:rPr>
        <w:t xml:space="preserve"> </w:t>
      </w:r>
      <w:r>
        <w:rPr>
          <w:rFonts w:ascii="Arial" w:hAnsi="Arial" w:cs="Arial"/>
          <w:b/>
          <w:bCs/>
          <w:spacing w:val="-1"/>
        </w:rPr>
        <w:t>и</w:t>
      </w:r>
      <w:r>
        <w:rPr>
          <w:rFonts w:ascii="Arial" w:hAnsi="Arial" w:cs="Arial"/>
          <w:b/>
          <w:bCs/>
          <w:spacing w:val="1"/>
        </w:rPr>
        <w:t>з</w:t>
      </w:r>
      <w:r>
        <w:rPr>
          <w:rFonts w:ascii="Arial" w:hAnsi="Arial" w:cs="Arial"/>
          <w:b/>
          <w:bCs/>
          <w:spacing w:val="-1"/>
        </w:rPr>
        <w:t>н</w:t>
      </w:r>
      <w:r>
        <w:rPr>
          <w:rFonts w:ascii="Arial" w:hAnsi="Arial" w:cs="Arial"/>
          <w:b/>
          <w:bCs/>
        </w:rPr>
        <w:t>о</w:t>
      </w:r>
      <w:r>
        <w:rPr>
          <w:rFonts w:ascii="Arial" w:hAnsi="Arial" w:cs="Arial"/>
          <w:b/>
          <w:bCs/>
          <w:spacing w:val="1"/>
        </w:rPr>
        <w:t>с</w:t>
      </w:r>
      <w:r>
        <w:rPr>
          <w:rFonts w:ascii="Arial" w:hAnsi="Arial" w:cs="Arial"/>
          <w:b/>
          <w:bCs/>
        </w:rPr>
        <w:t>и</w:t>
      </w:r>
      <w:r>
        <w:rPr>
          <w:rFonts w:ascii="Arial" w:hAnsi="Arial" w:cs="Arial"/>
          <w:b/>
          <w:bCs/>
          <w:u w:val="single"/>
        </w:rPr>
        <w:tab/>
      </w:r>
      <w:r>
        <w:rPr>
          <w:rFonts w:ascii="Arial" w:hAnsi="Arial" w:cs="Arial"/>
          <w:b/>
          <w:bCs/>
          <w:spacing w:val="-1"/>
        </w:rPr>
        <w:t>(</w:t>
      </w:r>
      <w:r>
        <w:rPr>
          <w:rFonts w:ascii="Arial" w:hAnsi="Arial" w:cs="Arial"/>
          <w:b/>
          <w:bCs/>
          <w:u w:val="single"/>
        </w:rPr>
        <w:tab/>
      </w:r>
      <w:r>
        <w:rPr>
          <w:rFonts w:ascii="Arial" w:hAnsi="Arial" w:cs="Arial"/>
          <w:b/>
          <w:bCs/>
        </w:rPr>
        <w:t>)</w:t>
      </w:r>
      <w:r>
        <w:rPr>
          <w:rFonts w:ascii="Arial" w:hAnsi="Arial" w:cs="Arial"/>
          <w:b/>
          <w:bCs/>
          <w:spacing w:val="-1"/>
        </w:rPr>
        <w:t xml:space="preserve"> д</w:t>
      </w:r>
      <w:r>
        <w:rPr>
          <w:rFonts w:ascii="Arial" w:hAnsi="Arial" w:cs="Arial"/>
          <w:b/>
          <w:bCs/>
          <w:spacing w:val="1"/>
        </w:rPr>
        <w:t>а</w:t>
      </w:r>
      <w:r>
        <w:rPr>
          <w:rFonts w:ascii="Arial" w:hAnsi="Arial" w:cs="Arial"/>
          <w:b/>
          <w:bCs/>
          <w:spacing w:val="-1"/>
        </w:rPr>
        <w:t>н</w:t>
      </w:r>
      <w:r>
        <w:rPr>
          <w:rFonts w:ascii="Arial" w:hAnsi="Arial" w:cs="Arial"/>
          <w:b/>
          <w:bCs/>
        </w:rPr>
        <w:t>а</w:t>
      </w:r>
      <w:r w:rsidR="00CB28DF">
        <w:rPr>
          <w:rFonts w:ascii="Arial" w:hAnsi="Arial" w:cs="Arial"/>
          <w:b/>
          <w:bCs/>
          <w:lang w:val="sr-Cyrl-CS"/>
        </w:rPr>
        <w:t xml:space="preserve"> </w:t>
      </w:r>
      <w:r>
        <w:rPr>
          <w:rFonts w:ascii="Arial" w:hAnsi="Arial" w:cs="Arial"/>
          <w:b/>
          <w:bCs/>
          <w:spacing w:val="-2"/>
        </w:rPr>
        <w:t>о</w:t>
      </w:r>
      <w:r>
        <w:rPr>
          <w:rFonts w:ascii="Arial" w:hAnsi="Arial" w:cs="Arial"/>
          <w:b/>
          <w:bCs/>
        </w:rPr>
        <w:t>д</w:t>
      </w:r>
      <w:r>
        <w:rPr>
          <w:rFonts w:ascii="Arial" w:hAnsi="Arial" w:cs="Arial"/>
          <w:b/>
          <w:bCs/>
          <w:spacing w:val="-1"/>
        </w:rPr>
        <w:t xml:space="preserve"> д</w:t>
      </w:r>
      <w:r>
        <w:rPr>
          <w:rFonts w:ascii="Arial" w:hAnsi="Arial" w:cs="Arial"/>
          <w:b/>
          <w:bCs/>
          <w:spacing w:val="1"/>
        </w:rPr>
        <w:t>а</w:t>
      </w:r>
      <w:r>
        <w:rPr>
          <w:rFonts w:ascii="Arial" w:hAnsi="Arial" w:cs="Arial"/>
          <w:b/>
          <w:bCs/>
          <w:spacing w:val="-1"/>
        </w:rPr>
        <w:t>н</w:t>
      </w:r>
      <w:r>
        <w:rPr>
          <w:rFonts w:ascii="Arial" w:hAnsi="Arial" w:cs="Arial"/>
          <w:b/>
          <w:bCs/>
        </w:rPr>
        <w:t>а</w:t>
      </w:r>
      <w:r w:rsidR="00CB28DF">
        <w:rPr>
          <w:rFonts w:ascii="Arial" w:hAnsi="Arial" w:cs="Arial"/>
          <w:b/>
          <w:bCs/>
          <w:lang w:val="sr-Cyrl-CS"/>
        </w:rPr>
        <w:t xml:space="preserve"> </w:t>
      </w:r>
      <w:r>
        <w:rPr>
          <w:rFonts w:ascii="Arial" w:hAnsi="Arial" w:cs="Arial"/>
          <w:b/>
          <w:bCs/>
        </w:rPr>
        <w:t>от</w:t>
      </w:r>
      <w:r>
        <w:rPr>
          <w:rFonts w:ascii="Arial" w:hAnsi="Arial" w:cs="Arial"/>
          <w:b/>
          <w:bCs/>
          <w:spacing w:val="-1"/>
        </w:rPr>
        <w:t>в</w:t>
      </w:r>
      <w:r>
        <w:rPr>
          <w:rFonts w:ascii="Arial" w:hAnsi="Arial" w:cs="Arial"/>
          <w:b/>
          <w:bCs/>
          <w:spacing w:val="1"/>
        </w:rPr>
        <w:t>а</w:t>
      </w:r>
      <w:r>
        <w:rPr>
          <w:rFonts w:ascii="Arial" w:hAnsi="Arial" w:cs="Arial"/>
          <w:b/>
          <w:bCs/>
        </w:rPr>
        <w:t>р</w:t>
      </w:r>
      <w:r>
        <w:rPr>
          <w:rFonts w:ascii="Arial" w:hAnsi="Arial" w:cs="Arial"/>
          <w:b/>
          <w:bCs/>
          <w:spacing w:val="1"/>
        </w:rPr>
        <w:t>ањ</w:t>
      </w:r>
      <w:r>
        <w:rPr>
          <w:rFonts w:ascii="Arial" w:hAnsi="Arial" w:cs="Arial"/>
          <w:b/>
          <w:bCs/>
        </w:rPr>
        <w:t xml:space="preserve">а </w:t>
      </w:r>
      <w:r>
        <w:rPr>
          <w:rFonts w:ascii="Arial" w:hAnsi="Arial" w:cs="Arial"/>
          <w:b/>
          <w:bCs/>
          <w:spacing w:val="-1"/>
        </w:rPr>
        <w:t>п</w:t>
      </w:r>
      <w:r>
        <w:rPr>
          <w:rFonts w:ascii="Arial" w:hAnsi="Arial" w:cs="Arial"/>
          <w:b/>
          <w:bCs/>
        </w:rPr>
        <w:t>о</w:t>
      </w:r>
      <w:r>
        <w:rPr>
          <w:rFonts w:ascii="Arial" w:hAnsi="Arial" w:cs="Arial"/>
          <w:b/>
          <w:bCs/>
          <w:spacing w:val="4"/>
        </w:rPr>
        <w:t>н</w:t>
      </w:r>
      <w:r>
        <w:rPr>
          <w:rFonts w:ascii="Arial" w:hAnsi="Arial" w:cs="Arial"/>
          <w:b/>
          <w:bCs/>
          <w:spacing w:val="-4"/>
        </w:rPr>
        <w:t>у</w:t>
      </w:r>
      <w:r>
        <w:rPr>
          <w:rFonts w:ascii="Arial" w:hAnsi="Arial" w:cs="Arial"/>
          <w:b/>
          <w:bCs/>
          <w:spacing w:val="-1"/>
        </w:rPr>
        <w:t>д</w:t>
      </w:r>
      <w:r>
        <w:rPr>
          <w:rFonts w:ascii="Arial" w:hAnsi="Arial" w:cs="Arial"/>
          <w:b/>
          <w:bCs/>
        </w:rPr>
        <w:t>а</w:t>
      </w:r>
      <w:r w:rsidR="00CB28DF">
        <w:rPr>
          <w:rFonts w:ascii="Arial" w:hAnsi="Arial" w:cs="Arial"/>
          <w:b/>
          <w:bCs/>
          <w:lang w:val="sr-Cyrl-CS"/>
        </w:rPr>
        <w:t xml:space="preserve"> </w:t>
      </w:r>
      <w:r>
        <w:rPr>
          <w:rFonts w:ascii="Arial" w:hAnsi="Arial" w:cs="Arial"/>
          <w:b/>
          <w:bCs/>
          <w:spacing w:val="-1"/>
        </w:rPr>
        <w:t>(н</w:t>
      </w:r>
      <w:r>
        <w:rPr>
          <w:rFonts w:ascii="Arial" w:hAnsi="Arial" w:cs="Arial"/>
          <w:b/>
          <w:bCs/>
        </w:rPr>
        <w:t>е</w:t>
      </w:r>
      <w:r w:rsidR="00CB28DF">
        <w:rPr>
          <w:rFonts w:ascii="Arial" w:hAnsi="Arial" w:cs="Arial"/>
          <w:b/>
          <w:bCs/>
          <w:lang w:val="sr-Cyrl-CS"/>
        </w:rPr>
        <w:t xml:space="preserve"> </w:t>
      </w:r>
      <w:r>
        <w:rPr>
          <w:rFonts w:ascii="Arial" w:hAnsi="Arial" w:cs="Arial"/>
          <w:b/>
          <w:bCs/>
        </w:rPr>
        <w:t>кр</w:t>
      </w:r>
      <w:r>
        <w:rPr>
          <w:rFonts w:ascii="Arial" w:hAnsi="Arial" w:cs="Arial"/>
          <w:b/>
          <w:bCs/>
          <w:spacing w:val="1"/>
        </w:rPr>
        <w:t>а</w:t>
      </w:r>
      <w:r>
        <w:rPr>
          <w:rFonts w:ascii="Arial" w:hAnsi="Arial" w:cs="Arial"/>
          <w:b/>
          <w:bCs/>
        </w:rPr>
        <w:t>ћи</w:t>
      </w:r>
      <w:r w:rsidR="00CB28DF">
        <w:rPr>
          <w:rFonts w:ascii="Arial" w:hAnsi="Arial" w:cs="Arial"/>
          <w:b/>
          <w:bCs/>
          <w:lang w:val="sr-Cyrl-CS"/>
        </w:rPr>
        <w:t xml:space="preserve"> </w:t>
      </w:r>
      <w:r>
        <w:rPr>
          <w:rFonts w:ascii="Arial" w:hAnsi="Arial" w:cs="Arial"/>
          <w:b/>
          <w:bCs/>
        </w:rPr>
        <w:t xml:space="preserve">од </w:t>
      </w:r>
      <w:r>
        <w:rPr>
          <w:rFonts w:ascii="Arial" w:hAnsi="Arial" w:cs="Arial"/>
          <w:b/>
          <w:bCs/>
          <w:spacing w:val="1"/>
        </w:rPr>
        <w:t>3</w:t>
      </w:r>
      <w:r>
        <w:rPr>
          <w:rFonts w:ascii="Arial" w:hAnsi="Arial" w:cs="Arial"/>
          <w:b/>
          <w:bCs/>
        </w:rPr>
        <w:t>0</w:t>
      </w:r>
      <w:r w:rsidR="00CB28DF">
        <w:rPr>
          <w:rFonts w:ascii="Arial" w:hAnsi="Arial" w:cs="Arial"/>
          <w:b/>
          <w:bCs/>
          <w:lang w:val="sr-Cyrl-CS"/>
        </w:rPr>
        <w:t xml:space="preserve"> </w:t>
      </w:r>
      <w:r>
        <w:rPr>
          <w:rFonts w:ascii="Arial" w:hAnsi="Arial" w:cs="Arial"/>
          <w:b/>
          <w:bCs/>
          <w:spacing w:val="-1"/>
        </w:rPr>
        <w:t>д</w:t>
      </w:r>
      <w:r>
        <w:rPr>
          <w:rFonts w:ascii="Arial" w:hAnsi="Arial" w:cs="Arial"/>
          <w:b/>
          <w:bCs/>
          <w:spacing w:val="1"/>
        </w:rPr>
        <w:t>а</w:t>
      </w:r>
      <w:r>
        <w:rPr>
          <w:rFonts w:ascii="Arial" w:hAnsi="Arial" w:cs="Arial"/>
          <w:b/>
          <w:bCs/>
          <w:spacing w:val="-1"/>
        </w:rPr>
        <w:t>н</w:t>
      </w:r>
      <w:r>
        <w:rPr>
          <w:rFonts w:ascii="Arial" w:hAnsi="Arial" w:cs="Arial"/>
          <w:b/>
          <w:bCs/>
          <w:spacing w:val="1"/>
        </w:rPr>
        <w:t>а</w:t>
      </w:r>
      <w:r>
        <w:rPr>
          <w:rFonts w:ascii="Arial" w:hAnsi="Arial" w:cs="Arial"/>
          <w:b/>
          <w:bCs/>
          <w:spacing w:val="-1"/>
        </w:rPr>
        <w:t>)</w:t>
      </w:r>
      <w:r>
        <w:rPr>
          <w:rFonts w:ascii="Arial" w:hAnsi="Arial" w:cs="Arial"/>
          <w:b/>
          <w:bCs/>
        </w:rPr>
        <w:t>.</w:t>
      </w:r>
    </w:p>
    <w:p w:rsidR="00F2796E" w:rsidRDefault="00F2796E" w:rsidP="00F2796E">
      <w:pPr>
        <w:rPr>
          <w:rFonts w:ascii="Arial" w:hAnsi="Arial" w:cs="Arial"/>
        </w:rPr>
      </w:pPr>
    </w:p>
    <w:p w:rsidR="00F2796E" w:rsidRPr="003A3007" w:rsidRDefault="00F2796E" w:rsidP="00CB28DF">
      <w:pPr>
        <w:ind w:left="284"/>
        <w:rPr>
          <w:rFonts w:ascii="Arial" w:hAnsi="Arial" w:cs="Arial"/>
          <w:b/>
        </w:rPr>
      </w:pPr>
      <w:r w:rsidRPr="003A3007">
        <w:rPr>
          <w:rFonts w:ascii="Arial" w:hAnsi="Arial" w:cs="Arial"/>
          <w:b/>
        </w:rPr>
        <w:t>5.) Место испоруке: седиште Наручиоца</w:t>
      </w:r>
    </w:p>
    <w:p w:rsidR="00F2796E" w:rsidRDefault="00F2796E" w:rsidP="00F2796E">
      <w:pPr>
        <w:rPr>
          <w:rFonts w:ascii="Arial" w:hAnsi="Arial" w:cs="Arial"/>
        </w:rPr>
      </w:pPr>
    </w:p>
    <w:p w:rsidR="00F2796E" w:rsidRDefault="00E073D2" w:rsidP="00F2796E">
      <w:pPr>
        <w:widowControl w:val="0"/>
        <w:tabs>
          <w:tab w:val="left" w:pos="6760"/>
        </w:tabs>
        <w:autoSpaceDE w:val="0"/>
        <w:autoSpaceDN w:val="0"/>
        <w:adjustRightInd w:val="0"/>
        <w:ind w:left="220"/>
        <w:rPr>
          <w:rFonts w:ascii="Arial" w:hAnsi="Arial" w:cs="Arial"/>
        </w:rPr>
      </w:pPr>
      <w:r w:rsidRPr="00E073D2">
        <w:rPr>
          <w:rFonts w:ascii="Calibri" w:hAnsi="Calibri"/>
          <w:noProof/>
        </w:rPr>
        <w:pict>
          <v:polyline id="Freeform 29" o:spid="_x0000_s1033" style="position:absolute;left:0;text-align:lef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28.35pt,174.15pt,28.35pt" coordsize="2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" o:allowincell="f" filled="f" strokeweight=".29153mm">
            <v:path arrowok="t" o:connecttype="custom" o:connectlocs="0,0;1525905,0" o:connectangles="0,0"/>
            <w10:wrap anchorx="page"/>
          </v:polyline>
        </w:pict>
      </w:r>
      <w:r w:rsidRPr="00E073D2">
        <w:rPr>
          <w:rFonts w:ascii="Calibri" w:hAnsi="Calibri"/>
          <w:noProof/>
        </w:rPr>
        <w:pict>
          <v:polyline id="Freeform 30" o:spid="_x0000_s1032" style="position:absolute;left:0;text-align:lef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7.6pt,28.35pt,537.65pt,28.35pt" coordsize="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" o:allowincell="f" filled="f" strokeweight=".29153mm">
            <v:path arrowok="t" o:connecttype="custom" o:connectlocs="0,0;2286635,0" o:connectangles="0,0"/>
            <w10:wrap anchorx="page"/>
          </v:polyline>
        </w:pict>
      </w:r>
      <w:r w:rsidR="00F2796E">
        <w:rPr>
          <w:rFonts w:ascii="Arial" w:hAnsi="Arial" w:cs="Arial"/>
          <w:b/>
          <w:bCs/>
        </w:rPr>
        <w:t>Д</w:t>
      </w:r>
      <w:r w:rsidR="00F2796E">
        <w:rPr>
          <w:rFonts w:ascii="Arial" w:hAnsi="Arial" w:cs="Arial"/>
          <w:b/>
          <w:bCs/>
          <w:spacing w:val="1"/>
        </w:rPr>
        <w:t>а</w:t>
      </w:r>
      <w:r w:rsidR="00F2796E">
        <w:rPr>
          <w:rFonts w:ascii="Arial" w:hAnsi="Arial" w:cs="Arial"/>
          <w:b/>
          <w:bCs/>
        </w:rPr>
        <w:t>т</w:t>
      </w:r>
      <w:r w:rsidR="00F2796E">
        <w:rPr>
          <w:rFonts w:ascii="Arial" w:hAnsi="Arial" w:cs="Arial"/>
          <w:b/>
          <w:bCs/>
          <w:spacing w:val="-4"/>
        </w:rPr>
        <w:t>у</w:t>
      </w:r>
      <w:r w:rsidR="00F2796E">
        <w:rPr>
          <w:rFonts w:ascii="Arial" w:hAnsi="Arial" w:cs="Arial"/>
          <w:b/>
          <w:bCs/>
          <w:spacing w:val="1"/>
        </w:rPr>
        <w:t>м</w:t>
      </w:r>
      <w:r w:rsidR="00F2796E">
        <w:rPr>
          <w:rFonts w:ascii="Arial" w:hAnsi="Arial" w:cs="Arial"/>
          <w:b/>
          <w:bCs/>
        </w:rPr>
        <w:t>:</w:t>
      </w:r>
      <w:r w:rsidR="00F2796E">
        <w:rPr>
          <w:rFonts w:ascii="Arial" w:hAnsi="Arial" w:cs="Arial"/>
          <w:b/>
          <w:bCs/>
        </w:rPr>
        <w:tab/>
      </w:r>
      <w:r w:rsidR="00F2796E">
        <w:rPr>
          <w:rFonts w:ascii="Arial" w:hAnsi="Arial" w:cs="Arial"/>
          <w:b/>
          <w:bCs/>
          <w:spacing w:val="1"/>
        </w:rPr>
        <w:t>П</w:t>
      </w:r>
      <w:r w:rsidR="00F2796E">
        <w:rPr>
          <w:rFonts w:ascii="Arial" w:hAnsi="Arial" w:cs="Arial"/>
          <w:b/>
          <w:bCs/>
        </w:rPr>
        <w:t>о</w:t>
      </w:r>
      <w:r w:rsidR="00F2796E">
        <w:rPr>
          <w:rFonts w:ascii="Arial" w:hAnsi="Arial" w:cs="Arial"/>
          <w:b/>
          <w:bCs/>
          <w:spacing w:val="-2"/>
        </w:rPr>
        <w:t>т</w:t>
      </w:r>
      <w:r w:rsidR="00F2796E">
        <w:rPr>
          <w:rFonts w:ascii="Arial" w:hAnsi="Arial" w:cs="Arial"/>
          <w:b/>
          <w:bCs/>
          <w:spacing w:val="2"/>
        </w:rPr>
        <w:t>п</w:t>
      </w:r>
      <w:r w:rsidR="00F2796E">
        <w:rPr>
          <w:rFonts w:ascii="Arial" w:hAnsi="Arial" w:cs="Arial"/>
          <w:b/>
          <w:bCs/>
          <w:spacing w:val="-1"/>
        </w:rPr>
        <w:t>и</w:t>
      </w:r>
      <w:r w:rsidR="00F2796E">
        <w:rPr>
          <w:rFonts w:ascii="Arial" w:hAnsi="Arial" w:cs="Arial"/>
          <w:b/>
          <w:bCs/>
        </w:rPr>
        <w:t>с</w:t>
      </w:r>
      <w:r w:rsidR="00CB28DF">
        <w:rPr>
          <w:rFonts w:ascii="Arial" w:hAnsi="Arial" w:cs="Arial"/>
          <w:b/>
          <w:bCs/>
          <w:lang w:val="sr-Cyrl-CS"/>
        </w:rPr>
        <w:t xml:space="preserve"> </w:t>
      </w:r>
      <w:r w:rsidR="00F2796E">
        <w:rPr>
          <w:rFonts w:ascii="Arial" w:hAnsi="Arial" w:cs="Arial"/>
          <w:b/>
          <w:bCs/>
        </w:rPr>
        <w:t>о</w:t>
      </w:r>
      <w:r w:rsidR="00F2796E">
        <w:rPr>
          <w:rFonts w:ascii="Arial" w:hAnsi="Arial" w:cs="Arial"/>
          <w:b/>
          <w:bCs/>
          <w:spacing w:val="-1"/>
        </w:rPr>
        <w:t>в</w:t>
      </w:r>
      <w:r w:rsidR="00F2796E">
        <w:rPr>
          <w:rFonts w:ascii="Arial" w:hAnsi="Arial" w:cs="Arial"/>
          <w:b/>
          <w:bCs/>
          <w:spacing w:val="1"/>
        </w:rPr>
        <w:t>ла</w:t>
      </w:r>
      <w:r w:rsidR="00F2796E">
        <w:rPr>
          <w:rFonts w:ascii="Arial" w:hAnsi="Arial" w:cs="Arial"/>
          <w:b/>
          <w:bCs/>
          <w:spacing w:val="-3"/>
        </w:rPr>
        <w:t>ш</w:t>
      </w:r>
      <w:r w:rsidR="00F2796E">
        <w:rPr>
          <w:rFonts w:ascii="Arial" w:hAnsi="Arial" w:cs="Arial"/>
          <w:b/>
          <w:bCs/>
        </w:rPr>
        <w:t>ћ</w:t>
      </w:r>
      <w:r w:rsidR="00F2796E">
        <w:rPr>
          <w:rFonts w:ascii="Arial" w:hAnsi="Arial" w:cs="Arial"/>
          <w:b/>
          <w:bCs/>
          <w:spacing w:val="1"/>
        </w:rPr>
        <w:t>е</w:t>
      </w:r>
      <w:r w:rsidR="00F2796E">
        <w:rPr>
          <w:rFonts w:ascii="Arial" w:hAnsi="Arial" w:cs="Arial"/>
          <w:b/>
          <w:bCs/>
          <w:spacing w:val="-1"/>
        </w:rPr>
        <w:t>н</w:t>
      </w:r>
      <w:r w:rsidR="00F2796E">
        <w:rPr>
          <w:rFonts w:ascii="Arial" w:hAnsi="Arial" w:cs="Arial"/>
          <w:b/>
          <w:bCs/>
        </w:rPr>
        <w:t>ог</w:t>
      </w:r>
      <w:r w:rsidR="00F2796E">
        <w:rPr>
          <w:rFonts w:ascii="Arial" w:hAnsi="Arial" w:cs="Arial"/>
          <w:b/>
          <w:bCs/>
          <w:spacing w:val="1"/>
        </w:rPr>
        <w:t xml:space="preserve"> л</w:t>
      </w:r>
      <w:r w:rsidR="00F2796E">
        <w:rPr>
          <w:rFonts w:ascii="Arial" w:hAnsi="Arial" w:cs="Arial"/>
          <w:b/>
          <w:bCs/>
          <w:spacing w:val="-1"/>
        </w:rPr>
        <w:t>иц</w:t>
      </w:r>
      <w:r w:rsidR="00F2796E">
        <w:rPr>
          <w:rFonts w:ascii="Arial" w:hAnsi="Arial" w:cs="Arial"/>
          <w:b/>
          <w:bCs/>
          <w:spacing w:val="4"/>
        </w:rPr>
        <w:t>а</w:t>
      </w:r>
      <w:r w:rsidR="00F2796E">
        <w:rPr>
          <w:rFonts w:ascii="Arial" w:hAnsi="Arial" w:cs="Arial"/>
          <w:b/>
          <w:bCs/>
        </w:rPr>
        <w:t>:</w:t>
      </w:r>
    </w:p>
    <w:p w:rsidR="00F2796E" w:rsidRDefault="00F2796E" w:rsidP="00F2796E">
      <w:pPr>
        <w:widowControl w:val="0"/>
        <w:autoSpaceDE w:val="0"/>
        <w:autoSpaceDN w:val="0"/>
        <w:adjustRightInd w:val="0"/>
        <w:spacing w:before="7" w:line="240" w:lineRule="exact"/>
        <w:rPr>
          <w:rFonts w:ascii="Arial" w:hAnsi="Arial" w:cs="Arial"/>
        </w:rPr>
      </w:pPr>
    </w:p>
    <w:p w:rsidR="00F2796E" w:rsidRDefault="00F2796E" w:rsidP="00F2796E">
      <w:pPr>
        <w:widowControl w:val="0"/>
        <w:autoSpaceDE w:val="0"/>
        <w:autoSpaceDN w:val="0"/>
        <w:adjustRightInd w:val="0"/>
        <w:spacing w:before="29"/>
        <w:ind w:left="4856" w:right="4853"/>
        <w:jc w:val="center"/>
        <w:rPr>
          <w:rFonts w:ascii="Arial" w:hAnsi="Arial" w:cs="Arial"/>
        </w:rPr>
      </w:pPr>
      <w:r>
        <w:rPr>
          <w:rFonts w:ascii="Arial" w:hAnsi="Arial" w:cs="Arial"/>
          <w:b/>
          <w:bCs/>
          <w:spacing w:val="-2"/>
          <w:w w:val="99"/>
        </w:rPr>
        <w:t>м</w:t>
      </w:r>
      <w:r>
        <w:rPr>
          <w:rFonts w:ascii="Arial" w:hAnsi="Arial" w:cs="Arial"/>
          <w:b/>
          <w:bCs/>
          <w:spacing w:val="1"/>
        </w:rPr>
        <w:t>.</w:t>
      </w:r>
      <w:r>
        <w:rPr>
          <w:rFonts w:ascii="Arial" w:hAnsi="Arial" w:cs="Arial"/>
          <w:b/>
          <w:bCs/>
          <w:spacing w:val="-1"/>
          <w:w w:val="99"/>
        </w:rPr>
        <w:t>п</w:t>
      </w:r>
      <w:r>
        <w:rPr>
          <w:rFonts w:ascii="Arial" w:hAnsi="Arial" w:cs="Arial"/>
          <w:b/>
          <w:bCs/>
        </w:rPr>
        <w:t>.</w:t>
      </w:r>
    </w:p>
    <w:p w:rsidR="00F2796E" w:rsidRDefault="00F2796E" w:rsidP="00F2796E">
      <w:pPr>
        <w:rPr>
          <w:rFonts w:ascii="Arial" w:hAnsi="Arial" w:cs="Arial"/>
        </w:rPr>
        <w:sectPr w:rsidR="00F2796E" w:rsidSect="006D09C3">
          <w:type w:val="continuous"/>
          <w:pgSz w:w="12240" w:h="15840"/>
          <w:pgMar w:top="620" w:right="1140" w:bottom="280" w:left="860" w:header="720" w:footer="720" w:gutter="0"/>
          <w:cols w:space="720"/>
        </w:sectPr>
      </w:pPr>
    </w:p>
    <w:p w:rsidR="00F2796E" w:rsidRDefault="00F2796E" w:rsidP="00F2796E">
      <w:pPr>
        <w:rPr>
          <w:rFonts w:ascii="Arial" w:hAnsi="Arial" w:cs="Arial"/>
        </w:rPr>
      </w:pPr>
    </w:p>
    <w:p w:rsidR="00F2796E" w:rsidRDefault="00F2796E" w:rsidP="00F2796E">
      <w:pPr>
        <w:rPr>
          <w:rFonts w:ascii="Arial" w:hAnsi="Arial" w:cs="Arial"/>
        </w:rPr>
      </w:pPr>
    </w:p>
    <w:p w:rsidR="00F2796E" w:rsidRDefault="00F2796E" w:rsidP="00F2796E">
      <w:pPr>
        <w:rPr>
          <w:rFonts w:ascii="Arial" w:hAnsi="Arial" w:cs="Arial"/>
        </w:rPr>
      </w:pPr>
    </w:p>
    <w:p w:rsidR="00F2796E" w:rsidRDefault="00F2796E" w:rsidP="00083173">
      <w:pPr>
        <w:widowControl w:val="0"/>
        <w:autoSpaceDE w:val="0"/>
        <w:autoSpaceDN w:val="0"/>
        <w:adjustRightInd w:val="0"/>
        <w:spacing w:before="80" w:line="260" w:lineRule="exact"/>
        <w:ind w:left="8640" w:right="214" w:firstLine="720"/>
      </w:pPr>
      <w:r>
        <w:rPr>
          <w:w w:val="99"/>
          <w:position w:val="-2"/>
        </w:rPr>
        <w:t>21</w:t>
      </w:r>
    </w:p>
    <w:p w:rsidR="00F2796E" w:rsidRDefault="00F2796E" w:rsidP="00F2796E">
      <w:pPr>
        <w:widowControl w:val="0"/>
        <w:autoSpaceDE w:val="0"/>
        <w:autoSpaceDN w:val="0"/>
        <w:adjustRightInd w:val="0"/>
        <w:spacing w:before="4" w:line="260" w:lineRule="exact"/>
        <w:rPr>
          <w:sz w:val="26"/>
          <w:szCs w:val="26"/>
        </w:rPr>
      </w:pPr>
    </w:p>
    <w:p w:rsidR="00F2796E" w:rsidRDefault="00F2796E" w:rsidP="00F2796E">
      <w:pPr>
        <w:widowControl w:val="0"/>
        <w:autoSpaceDE w:val="0"/>
        <w:autoSpaceDN w:val="0"/>
        <w:adjustRightInd w:val="0"/>
        <w:spacing w:before="29" w:line="271" w:lineRule="exact"/>
        <w:ind w:left="3504" w:right="3498"/>
        <w:jc w:val="center"/>
        <w:rPr>
          <w:rFonts w:ascii="Arial" w:hAnsi="Arial" w:cs="Arial"/>
        </w:rPr>
      </w:pPr>
      <w:r>
        <w:rPr>
          <w:rFonts w:ascii="Arial" w:hAnsi="Arial" w:cs="Arial"/>
          <w:b/>
          <w:bCs/>
          <w:spacing w:val="3"/>
          <w:position w:val="-1"/>
        </w:rPr>
        <w:t>Т</w:t>
      </w:r>
      <w:r>
        <w:rPr>
          <w:rFonts w:ascii="Arial" w:hAnsi="Arial" w:cs="Arial"/>
          <w:b/>
          <w:bCs/>
          <w:spacing w:val="-5"/>
          <w:position w:val="-1"/>
        </w:rPr>
        <w:t>А</w:t>
      </w:r>
      <w:r>
        <w:rPr>
          <w:rFonts w:ascii="Arial" w:hAnsi="Arial" w:cs="Arial"/>
          <w:b/>
          <w:bCs/>
          <w:spacing w:val="1"/>
          <w:position w:val="-1"/>
        </w:rPr>
        <w:t>БЕ</w:t>
      </w:r>
      <w:r>
        <w:rPr>
          <w:rFonts w:ascii="Arial" w:hAnsi="Arial" w:cs="Arial"/>
          <w:b/>
          <w:bCs/>
          <w:spacing w:val="5"/>
          <w:position w:val="-1"/>
        </w:rPr>
        <w:t>Л</w:t>
      </w:r>
      <w:r>
        <w:rPr>
          <w:rFonts w:ascii="Arial" w:hAnsi="Arial" w:cs="Arial"/>
          <w:b/>
          <w:bCs/>
          <w:spacing w:val="-5"/>
          <w:position w:val="-1"/>
        </w:rPr>
        <w:t>А</w:t>
      </w:r>
      <w:r>
        <w:rPr>
          <w:rFonts w:ascii="Arial" w:hAnsi="Arial" w:cs="Arial"/>
          <w:b/>
          <w:bCs/>
          <w:spacing w:val="1"/>
          <w:position w:val="-1"/>
        </w:rPr>
        <w:t>Р</w:t>
      </w:r>
      <w:r>
        <w:rPr>
          <w:rFonts w:ascii="Arial" w:hAnsi="Arial" w:cs="Arial"/>
          <w:b/>
          <w:bCs/>
          <w:position w:val="-1"/>
        </w:rPr>
        <w:t>НИ Д</w:t>
      </w:r>
      <w:r>
        <w:rPr>
          <w:rFonts w:ascii="Arial" w:hAnsi="Arial" w:cs="Arial"/>
          <w:b/>
          <w:bCs/>
          <w:spacing w:val="1"/>
          <w:position w:val="-1"/>
        </w:rPr>
        <w:t>Е</w:t>
      </w:r>
      <w:r>
        <w:rPr>
          <w:rFonts w:ascii="Arial" w:hAnsi="Arial" w:cs="Arial"/>
          <w:b/>
          <w:bCs/>
          <w:position w:val="-1"/>
        </w:rPr>
        <w:t>О</w:t>
      </w:r>
      <w:r w:rsidR="00CB28DF">
        <w:rPr>
          <w:rFonts w:ascii="Arial" w:hAnsi="Arial" w:cs="Arial"/>
          <w:b/>
          <w:bCs/>
          <w:position w:val="-1"/>
          <w:lang w:val="sr-Cyrl-CS"/>
        </w:rPr>
        <w:t xml:space="preserve"> </w:t>
      </w:r>
      <w:r>
        <w:rPr>
          <w:rFonts w:ascii="Arial" w:hAnsi="Arial" w:cs="Arial"/>
          <w:b/>
          <w:bCs/>
          <w:spacing w:val="1"/>
          <w:w w:val="99"/>
          <w:position w:val="-1"/>
        </w:rPr>
        <w:t>ПО</w:t>
      </w:r>
      <w:r>
        <w:rPr>
          <w:rFonts w:ascii="Arial" w:hAnsi="Arial" w:cs="Arial"/>
          <w:b/>
          <w:bCs/>
          <w:w w:val="99"/>
          <w:position w:val="-1"/>
        </w:rPr>
        <w:t>НУДЕ</w:t>
      </w:r>
    </w:p>
    <w:p w:rsidR="00F2796E" w:rsidRDefault="00F2796E" w:rsidP="00F2796E">
      <w:pPr>
        <w:widowControl w:val="0"/>
        <w:autoSpaceDE w:val="0"/>
        <w:autoSpaceDN w:val="0"/>
        <w:adjustRightInd w:val="0"/>
        <w:spacing w:before="1" w:line="160" w:lineRule="exact"/>
        <w:rPr>
          <w:rFonts w:ascii="Arial" w:hAnsi="Arial" w:cs="Arial"/>
          <w:sz w:val="16"/>
          <w:szCs w:val="16"/>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tbl>
      <w:tblPr>
        <w:tblW w:w="0" w:type="auto"/>
        <w:tblInd w:w="106" w:type="dxa"/>
        <w:tblLayout w:type="fixed"/>
        <w:tblCellMar>
          <w:left w:w="0" w:type="dxa"/>
          <w:right w:w="0" w:type="dxa"/>
        </w:tblCellMar>
        <w:tblLook w:val="04A0"/>
      </w:tblPr>
      <w:tblGrid>
        <w:gridCol w:w="809"/>
        <w:gridCol w:w="3590"/>
        <w:gridCol w:w="1440"/>
        <w:gridCol w:w="1080"/>
        <w:gridCol w:w="1433"/>
        <w:gridCol w:w="1671"/>
      </w:tblGrid>
      <w:tr w:rsidR="00F2796E" w:rsidTr="006D09C3">
        <w:trPr>
          <w:trHeight w:hRule="exact" w:val="1044"/>
        </w:trPr>
        <w:tc>
          <w:tcPr>
            <w:tcW w:w="809"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47" w:lineRule="exact"/>
              <w:ind w:left="102"/>
              <w:rPr>
                <w:rFonts w:ascii="Arial" w:hAnsi="Arial" w:cs="Arial"/>
              </w:rPr>
            </w:pPr>
            <w:r>
              <w:rPr>
                <w:rFonts w:ascii="Arial" w:hAnsi="Arial" w:cs="Arial"/>
                <w:b/>
                <w:bCs/>
                <w:spacing w:val="-1"/>
              </w:rPr>
              <w:t>Р</w:t>
            </w:r>
            <w:r>
              <w:rPr>
                <w:rFonts w:ascii="Arial" w:hAnsi="Arial" w:cs="Arial"/>
                <w:b/>
                <w:bCs/>
              </w:rPr>
              <w:t>е</w:t>
            </w:r>
            <w:r>
              <w:rPr>
                <w:rFonts w:ascii="Arial" w:hAnsi="Arial" w:cs="Arial"/>
                <w:b/>
                <w:bCs/>
                <w:spacing w:val="-1"/>
              </w:rPr>
              <w:t>д</w:t>
            </w:r>
            <w:r>
              <w:rPr>
                <w:rFonts w:ascii="Arial" w:hAnsi="Arial" w:cs="Arial"/>
                <w:b/>
                <w:bCs/>
              </w:rPr>
              <w:t>.</w:t>
            </w:r>
          </w:p>
          <w:p w:rsidR="00F2796E" w:rsidRDefault="00F2796E" w:rsidP="006D09C3">
            <w:pPr>
              <w:widowControl w:val="0"/>
              <w:autoSpaceDE w:val="0"/>
              <w:autoSpaceDN w:val="0"/>
              <w:adjustRightInd w:val="0"/>
              <w:spacing w:before="1"/>
              <w:ind w:left="102"/>
            </w:pPr>
            <w:r>
              <w:rPr>
                <w:rFonts w:ascii="Arial" w:hAnsi="Arial" w:cs="Arial"/>
                <w:b/>
                <w:bCs/>
                <w:spacing w:val="1"/>
              </w:rPr>
              <w:t>б</w:t>
            </w:r>
            <w:r>
              <w:rPr>
                <w:rFonts w:ascii="Arial" w:hAnsi="Arial" w:cs="Arial"/>
                <w:b/>
                <w:bCs/>
              </w:rPr>
              <w:t>р.</w:t>
            </w:r>
          </w:p>
        </w:tc>
        <w:tc>
          <w:tcPr>
            <w:tcW w:w="3590"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1440"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47" w:lineRule="exact"/>
              <w:ind w:left="102"/>
              <w:rPr>
                <w:rFonts w:ascii="Arial" w:hAnsi="Arial" w:cs="Arial"/>
              </w:rPr>
            </w:pPr>
            <w:r>
              <w:rPr>
                <w:rFonts w:ascii="Arial" w:hAnsi="Arial" w:cs="Arial"/>
                <w:b/>
                <w:bCs/>
              </w:rPr>
              <w:t>Је</w:t>
            </w:r>
            <w:r>
              <w:rPr>
                <w:rFonts w:ascii="Arial" w:hAnsi="Arial" w:cs="Arial"/>
                <w:b/>
                <w:bCs/>
                <w:spacing w:val="-1"/>
              </w:rPr>
              <w:t>д</w:t>
            </w:r>
            <w:r>
              <w:rPr>
                <w:rFonts w:ascii="Arial" w:hAnsi="Arial" w:cs="Arial"/>
                <w:b/>
                <w:bCs/>
              </w:rPr>
              <w:t>.</w:t>
            </w:r>
          </w:p>
          <w:p w:rsidR="00F2796E" w:rsidRDefault="00F2796E" w:rsidP="006D09C3">
            <w:pPr>
              <w:widowControl w:val="0"/>
              <w:autoSpaceDE w:val="0"/>
              <w:autoSpaceDN w:val="0"/>
              <w:adjustRightInd w:val="0"/>
              <w:spacing w:before="1"/>
              <w:ind w:left="102"/>
            </w:pPr>
            <w:r>
              <w:rPr>
                <w:rFonts w:ascii="Arial" w:hAnsi="Arial" w:cs="Arial"/>
                <w:b/>
                <w:bCs/>
              </w:rPr>
              <w:t>мере</w:t>
            </w:r>
          </w:p>
        </w:tc>
        <w:tc>
          <w:tcPr>
            <w:tcW w:w="1080"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47" w:lineRule="exact"/>
              <w:ind w:left="102"/>
              <w:rPr>
                <w:rFonts w:ascii="Arial" w:hAnsi="Arial" w:cs="Arial"/>
              </w:rPr>
            </w:pPr>
            <w:r>
              <w:rPr>
                <w:rFonts w:ascii="Arial" w:hAnsi="Arial" w:cs="Arial"/>
                <w:b/>
                <w:bCs/>
              </w:rPr>
              <w:t>Ко</w:t>
            </w:r>
            <w:r>
              <w:rPr>
                <w:rFonts w:ascii="Arial" w:hAnsi="Arial" w:cs="Arial"/>
                <w:b/>
                <w:bCs/>
                <w:spacing w:val="-1"/>
              </w:rPr>
              <w:t>л</w:t>
            </w:r>
            <w:r>
              <w:rPr>
                <w:rFonts w:ascii="Arial" w:hAnsi="Arial" w:cs="Arial"/>
                <w:b/>
                <w:bCs/>
                <w:spacing w:val="1"/>
              </w:rPr>
              <w:t>и</w:t>
            </w:r>
            <w:r>
              <w:rPr>
                <w:rFonts w:ascii="Arial" w:hAnsi="Arial" w:cs="Arial"/>
                <w:b/>
                <w:bCs/>
              </w:rPr>
              <w:t>-</w:t>
            </w:r>
          </w:p>
          <w:p w:rsidR="00F2796E" w:rsidRDefault="00F2796E" w:rsidP="006D09C3">
            <w:pPr>
              <w:widowControl w:val="0"/>
              <w:autoSpaceDE w:val="0"/>
              <w:autoSpaceDN w:val="0"/>
              <w:adjustRightInd w:val="0"/>
              <w:spacing w:before="1"/>
              <w:ind w:left="102"/>
            </w:pPr>
            <w:r>
              <w:rPr>
                <w:rFonts w:ascii="Arial" w:hAnsi="Arial" w:cs="Arial"/>
                <w:b/>
                <w:bCs/>
                <w:spacing w:val="-1"/>
              </w:rPr>
              <w:t>Ч</w:t>
            </w:r>
            <w:r>
              <w:rPr>
                <w:rFonts w:ascii="Arial" w:hAnsi="Arial" w:cs="Arial"/>
                <w:b/>
                <w:bCs/>
                <w:spacing w:val="1"/>
              </w:rPr>
              <w:t>ин</w:t>
            </w:r>
            <w:r>
              <w:rPr>
                <w:rFonts w:ascii="Arial" w:hAnsi="Arial" w:cs="Arial"/>
                <w:b/>
                <w:bCs/>
              </w:rPr>
              <w:t>а</w:t>
            </w:r>
          </w:p>
        </w:tc>
        <w:tc>
          <w:tcPr>
            <w:tcW w:w="1433"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47" w:lineRule="exact"/>
              <w:ind w:left="102"/>
              <w:rPr>
                <w:rFonts w:ascii="Arial" w:hAnsi="Arial" w:cs="Arial"/>
              </w:rPr>
            </w:pPr>
            <w:r>
              <w:rPr>
                <w:rFonts w:ascii="Arial" w:hAnsi="Arial" w:cs="Arial"/>
                <w:b/>
                <w:bCs/>
              </w:rPr>
              <w:t>Це</w:t>
            </w:r>
            <w:r>
              <w:rPr>
                <w:rFonts w:ascii="Arial" w:hAnsi="Arial" w:cs="Arial"/>
                <w:b/>
                <w:bCs/>
                <w:spacing w:val="1"/>
              </w:rPr>
              <w:t>н</w:t>
            </w:r>
            <w:r>
              <w:rPr>
                <w:rFonts w:ascii="Arial" w:hAnsi="Arial" w:cs="Arial"/>
                <w:b/>
                <w:bCs/>
              </w:rPr>
              <w:t>а</w:t>
            </w:r>
            <w:r w:rsidR="009F2C33">
              <w:rPr>
                <w:rFonts w:ascii="Arial" w:hAnsi="Arial" w:cs="Arial"/>
                <w:b/>
                <w:bCs/>
                <w:lang w:val="sr-Cyrl-CS"/>
              </w:rPr>
              <w:t xml:space="preserve"> </w:t>
            </w:r>
            <w:r>
              <w:rPr>
                <w:rFonts w:ascii="Arial" w:hAnsi="Arial" w:cs="Arial"/>
                <w:b/>
                <w:bCs/>
                <w:spacing w:val="1"/>
              </w:rPr>
              <w:t>п</w:t>
            </w:r>
            <w:r>
              <w:rPr>
                <w:rFonts w:ascii="Arial" w:hAnsi="Arial" w:cs="Arial"/>
                <w:b/>
                <w:bCs/>
              </w:rPr>
              <w:t>о</w:t>
            </w:r>
          </w:p>
          <w:p w:rsidR="00F2796E" w:rsidRDefault="00F2796E" w:rsidP="006D09C3">
            <w:pPr>
              <w:widowControl w:val="0"/>
              <w:autoSpaceDE w:val="0"/>
              <w:autoSpaceDN w:val="0"/>
              <w:adjustRightInd w:val="0"/>
              <w:spacing w:before="6" w:line="252" w:lineRule="exact"/>
              <w:ind w:left="102" w:right="417"/>
            </w:pPr>
            <w:r>
              <w:rPr>
                <w:rFonts w:ascii="Arial" w:hAnsi="Arial" w:cs="Arial"/>
                <w:b/>
                <w:bCs/>
                <w:spacing w:val="-1"/>
              </w:rPr>
              <w:t>ј</w:t>
            </w:r>
            <w:r>
              <w:rPr>
                <w:rFonts w:ascii="Arial" w:hAnsi="Arial" w:cs="Arial"/>
                <w:b/>
                <w:bCs/>
              </w:rPr>
              <w:t>е</w:t>
            </w:r>
            <w:r>
              <w:rPr>
                <w:rFonts w:ascii="Arial" w:hAnsi="Arial" w:cs="Arial"/>
                <w:b/>
                <w:bCs/>
                <w:spacing w:val="-1"/>
              </w:rPr>
              <w:t>д</w:t>
            </w:r>
            <w:r>
              <w:rPr>
                <w:rFonts w:ascii="Arial" w:hAnsi="Arial" w:cs="Arial"/>
                <w:b/>
                <w:bCs/>
                <w:spacing w:val="1"/>
              </w:rPr>
              <w:t>.</w:t>
            </w:r>
            <w:r>
              <w:rPr>
                <w:rFonts w:ascii="Arial" w:hAnsi="Arial" w:cs="Arial"/>
                <w:b/>
                <w:bCs/>
              </w:rPr>
              <w:t xml:space="preserve">мере </w:t>
            </w:r>
            <w:r>
              <w:rPr>
                <w:rFonts w:ascii="Arial" w:hAnsi="Arial" w:cs="Arial"/>
                <w:b/>
                <w:bCs/>
                <w:spacing w:val="1"/>
              </w:rPr>
              <w:t>б</w:t>
            </w:r>
            <w:r>
              <w:rPr>
                <w:rFonts w:ascii="Arial" w:hAnsi="Arial" w:cs="Arial"/>
                <w:b/>
                <w:bCs/>
              </w:rPr>
              <w:t>ез</w:t>
            </w:r>
            <w:r>
              <w:rPr>
                <w:rFonts w:ascii="Arial" w:hAnsi="Arial" w:cs="Arial"/>
                <w:b/>
                <w:bCs/>
                <w:spacing w:val="-2"/>
              </w:rPr>
              <w:t>П</w:t>
            </w:r>
            <w:r>
              <w:rPr>
                <w:rFonts w:ascii="Arial" w:hAnsi="Arial" w:cs="Arial"/>
                <w:b/>
                <w:bCs/>
                <w:spacing w:val="1"/>
              </w:rPr>
              <w:t>Д</w:t>
            </w:r>
            <w:r>
              <w:rPr>
                <w:rFonts w:ascii="Arial" w:hAnsi="Arial" w:cs="Arial"/>
                <w:b/>
                <w:bCs/>
                <w:spacing w:val="-1"/>
              </w:rPr>
              <w:t>В</w:t>
            </w:r>
            <w:r>
              <w:rPr>
                <w:rFonts w:ascii="Arial" w:hAnsi="Arial" w:cs="Arial"/>
                <w:b/>
                <w:bCs/>
                <w:spacing w:val="1"/>
              </w:rPr>
              <w:t>-</w:t>
            </w:r>
            <w:r>
              <w:rPr>
                <w:rFonts w:ascii="Arial" w:hAnsi="Arial" w:cs="Arial"/>
                <w:b/>
                <w:bCs/>
              </w:rPr>
              <w:t>а</w:t>
            </w:r>
          </w:p>
        </w:tc>
        <w:tc>
          <w:tcPr>
            <w:tcW w:w="1671"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47" w:lineRule="exact"/>
              <w:ind w:left="102"/>
              <w:rPr>
                <w:rFonts w:ascii="Arial" w:hAnsi="Arial" w:cs="Arial"/>
              </w:rPr>
            </w:pPr>
            <w:r>
              <w:rPr>
                <w:rFonts w:ascii="Arial" w:hAnsi="Arial" w:cs="Arial"/>
                <w:b/>
                <w:bCs/>
              </w:rPr>
              <w:t>У</w:t>
            </w:r>
            <w:r>
              <w:rPr>
                <w:rFonts w:ascii="Arial" w:hAnsi="Arial" w:cs="Arial"/>
                <w:b/>
                <w:bCs/>
                <w:spacing w:val="2"/>
              </w:rPr>
              <w:t>к</w:t>
            </w:r>
            <w:r>
              <w:rPr>
                <w:rFonts w:ascii="Arial" w:hAnsi="Arial" w:cs="Arial"/>
                <w:b/>
                <w:bCs/>
                <w:spacing w:val="-5"/>
              </w:rPr>
              <w:t>у</w:t>
            </w:r>
            <w:r>
              <w:rPr>
                <w:rFonts w:ascii="Arial" w:hAnsi="Arial" w:cs="Arial"/>
                <w:b/>
                <w:bCs/>
                <w:spacing w:val="1"/>
              </w:rPr>
              <w:t>п</w:t>
            </w:r>
            <w:r>
              <w:rPr>
                <w:rFonts w:ascii="Arial" w:hAnsi="Arial" w:cs="Arial"/>
                <w:b/>
                <w:bCs/>
              </w:rPr>
              <w:t>ан</w:t>
            </w:r>
          </w:p>
          <w:p w:rsidR="00F2796E" w:rsidRDefault="009F2C33" w:rsidP="006D09C3">
            <w:pPr>
              <w:widowControl w:val="0"/>
              <w:autoSpaceDE w:val="0"/>
              <w:autoSpaceDN w:val="0"/>
              <w:adjustRightInd w:val="0"/>
              <w:spacing w:before="1"/>
              <w:ind w:left="102"/>
              <w:rPr>
                <w:rFonts w:ascii="Arial" w:hAnsi="Arial" w:cs="Arial"/>
              </w:rPr>
            </w:pPr>
            <w:r>
              <w:rPr>
                <w:rFonts w:ascii="Arial" w:hAnsi="Arial" w:cs="Arial"/>
                <w:b/>
                <w:bCs/>
                <w:spacing w:val="1"/>
              </w:rPr>
              <w:t>И</w:t>
            </w:r>
            <w:r w:rsidR="00F2796E">
              <w:rPr>
                <w:rFonts w:ascii="Arial" w:hAnsi="Arial" w:cs="Arial"/>
                <w:b/>
                <w:bCs/>
                <w:spacing w:val="-2"/>
              </w:rPr>
              <w:t>з</w:t>
            </w:r>
            <w:r w:rsidR="00F2796E">
              <w:rPr>
                <w:rFonts w:ascii="Arial" w:hAnsi="Arial" w:cs="Arial"/>
                <w:b/>
                <w:bCs/>
                <w:spacing w:val="1"/>
              </w:rPr>
              <w:t>н</w:t>
            </w:r>
            <w:r w:rsidR="00F2796E">
              <w:rPr>
                <w:rFonts w:ascii="Arial" w:hAnsi="Arial" w:cs="Arial"/>
                <w:b/>
                <w:bCs/>
              </w:rPr>
              <w:t>ос</w:t>
            </w:r>
            <w:r>
              <w:rPr>
                <w:rFonts w:ascii="Arial" w:hAnsi="Arial" w:cs="Arial"/>
                <w:b/>
                <w:bCs/>
                <w:lang w:val="sr-Cyrl-CS"/>
              </w:rPr>
              <w:t xml:space="preserve"> </w:t>
            </w:r>
            <w:r w:rsidR="00F2796E">
              <w:rPr>
                <w:rFonts w:ascii="Arial" w:hAnsi="Arial" w:cs="Arial"/>
                <w:b/>
                <w:bCs/>
                <w:spacing w:val="1"/>
              </w:rPr>
              <w:t>б</w:t>
            </w:r>
            <w:r w:rsidR="00F2796E">
              <w:rPr>
                <w:rFonts w:ascii="Arial" w:hAnsi="Arial" w:cs="Arial"/>
                <w:b/>
                <w:bCs/>
              </w:rPr>
              <w:t>ез</w:t>
            </w:r>
          </w:p>
          <w:p w:rsidR="00F2796E" w:rsidRDefault="00F2796E" w:rsidP="006D09C3">
            <w:pPr>
              <w:widowControl w:val="0"/>
              <w:autoSpaceDE w:val="0"/>
              <w:autoSpaceDN w:val="0"/>
              <w:adjustRightInd w:val="0"/>
              <w:spacing w:line="252" w:lineRule="exact"/>
              <w:ind w:left="102"/>
            </w:pPr>
            <w:r>
              <w:rPr>
                <w:rFonts w:ascii="Arial" w:hAnsi="Arial" w:cs="Arial"/>
                <w:b/>
                <w:bCs/>
              </w:rPr>
              <w:t>П</w:t>
            </w:r>
            <w:r>
              <w:rPr>
                <w:rFonts w:ascii="Arial" w:hAnsi="Arial" w:cs="Arial"/>
                <w:b/>
                <w:bCs/>
                <w:spacing w:val="1"/>
              </w:rPr>
              <w:t>Д</w:t>
            </w:r>
            <w:r>
              <w:rPr>
                <w:rFonts w:ascii="Arial" w:hAnsi="Arial" w:cs="Arial"/>
                <w:b/>
                <w:bCs/>
                <w:spacing w:val="-1"/>
              </w:rPr>
              <w:t>В</w:t>
            </w:r>
            <w:r>
              <w:rPr>
                <w:rFonts w:ascii="Arial" w:hAnsi="Arial" w:cs="Arial"/>
                <w:b/>
                <w:bCs/>
                <w:spacing w:val="1"/>
              </w:rPr>
              <w:t>-</w:t>
            </w:r>
            <w:r>
              <w:rPr>
                <w:rFonts w:ascii="Arial" w:hAnsi="Arial" w:cs="Arial"/>
                <w:b/>
                <w:bCs/>
              </w:rPr>
              <w:t>а</w:t>
            </w:r>
          </w:p>
        </w:tc>
      </w:tr>
      <w:tr w:rsidR="00F2796E" w:rsidTr="006D09C3">
        <w:trPr>
          <w:trHeight w:hRule="exact" w:val="1392"/>
        </w:trPr>
        <w:tc>
          <w:tcPr>
            <w:tcW w:w="809"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67" w:lineRule="exact"/>
              <w:ind w:left="271" w:right="271"/>
              <w:jc w:val="center"/>
            </w:pPr>
            <w:r>
              <w:rPr>
                <w:w w:val="99"/>
              </w:rPr>
              <w:t>1.</w:t>
            </w:r>
          </w:p>
        </w:tc>
        <w:tc>
          <w:tcPr>
            <w:tcW w:w="3590"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67" w:lineRule="exact"/>
              <w:rPr>
                <w:spacing w:val="1"/>
              </w:rPr>
            </w:pPr>
          </w:p>
          <w:p w:rsidR="00F2796E" w:rsidRDefault="00F2796E" w:rsidP="006D09C3">
            <w:pPr>
              <w:widowControl w:val="0"/>
              <w:autoSpaceDE w:val="0"/>
              <w:autoSpaceDN w:val="0"/>
              <w:adjustRightInd w:val="0"/>
              <w:spacing w:line="267" w:lineRule="exact"/>
              <w:rPr>
                <w:spacing w:val="1"/>
              </w:rPr>
            </w:pPr>
          </w:p>
          <w:p w:rsidR="00F2796E" w:rsidRPr="008C3FD1" w:rsidRDefault="00F2796E" w:rsidP="006D09C3">
            <w:pPr>
              <w:widowControl w:val="0"/>
              <w:autoSpaceDE w:val="0"/>
              <w:autoSpaceDN w:val="0"/>
              <w:adjustRightInd w:val="0"/>
              <w:spacing w:line="267" w:lineRule="exact"/>
            </w:pPr>
            <w:r>
              <w:rPr>
                <w:spacing w:val="1"/>
              </w:rPr>
              <w:t xml:space="preserve">     Партија 1</w:t>
            </w:r>
          </w:p>
        </w:tc>
        <w:tc>
          <w:tcPr>
            <w:tcW w:w="1440"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spacing w:before="4" w:line="160" w:lineRule="exact"/>
              <w:rPr>
                <w:sz w:val="16"/>
                <w:szCs w:val="16"/>
              </w:rPr>
            </w:pPr>
          </w:p>
          <w:p w:rsidR="00F2796E" w:rsidRDefault="00F2796E" w:rsidP="006D09C3">
            <w:pPr>
              <w:widowControl w:val="0"/>
              <w:autoSpaceDE w:val="0"/>
              <w:autoSpaceDN w:val="0"/>
              <w:adjustRightInd w:val="0"/>
              <w:spacing w:line="200" w:lineRule="exact"/>
              <w:rPr>
                <w:sz w:val="20"/>
                <w:szCs w:val="20"/>
              </w:rPr>
            </w:pPr>
          </w:p>
          <w:p w:rsidR="00F2796E" w:rsidRDefault="00F2796E" w:rsidP="006D09C3">
            <w:pPr>
              <w:widowControl w:val="0"/>
              <w:autoSpaceDE w:val="0"/>
              <w:autoSpaceDN w:val="0"/>
              <w:adjustRightInd w:val="0"/>
              <w:ind w:left="277" w:right="277"/>
              <w:jc w:val="center"/>
            </w:pPr>
            <w:r>
              <w:rPr>
                <w:rFonts w:ascii="Arial" w:hAnsi="Arial" w:cs="Arial"/>
                <w:w w:val="99"/>
                <w:sz w:val="32"/>
                <w:szCs w:val="32"/>
              </w:rPr>
              <w:t>т</w:t>
            </w:r>
          </w:p>
        </w:tc>
        <w:tc>
          <w:tcPr>
            <w:tcW w:w="1080"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spacing w:before="3" w:line="140" w:lineRule="exact"/>
              <w:rPr>
                <w:sz w:val="14"/>
                <w:szCs w:val="14"/>
              </w:rPr>
            </w:pPr>
          </w:p>
          <w:p w:rsidR="00F2796E" w:rsidRDefault="00F2796E" w:rsidP="006D09C3">
            <w:pPr>
              <w:widowControl w:val="0"/>
              <w:autoSpaceDE w:val="0"/>
              <w:autoSpaceDN w:val="0"/>
              <w:adjustRightInd w:val="0"/>
              <w:spacing w:line="200" w:lineRule="exact"/>
              <w:rPr>
                <w:sz w:val="20"/>
                <w:szCs w:val="20"/>
              </w:rPr>
            </w:pPr>
          </w:p>
          <w:p w:rsidR="00F2796E" w:rsidRDefault="00F2796E" w:rsidP="006D09C3">
            <w:pPr>
              <w:widowControl w:val="0"/>
              <w:autoSpaceDE w:val="0"/>
              <w:autoSpaceDN w:val="0"/>
              <w:adjustRightInd w:val="0"/>
              <w:spacing w:line="200" w:lineRule="exact"/>
              <w:rPr>
                <w:sz w:val="20"/>
                <w:szCs w:val="20"/>
              </w:rPr>
            </w:pPr>
          </w:p>
          <w:p w:rsidR="00F2796E" w:rsidRPr="00DC4207" w:rsidRDefault="00F2796E" w:rsidP="006D09C3">
            <w:pPr>
              <w:widowControl w:val="0"/>
              <w:autoSpaceDE w:val="0"/>
              <w:autoSpaceDN w:val="0"/>
              <w:adjustRightInd w:val="0"/>
              <w:ind w:right="599"/>
            </w:pPr>
            <w:r>
              <w:rPr>
                <w:w w:val="99"/>
              </w:rPr>
              <w:t xml:space="preserve">   25</w:t>
            </w:r>
          </w:p>
        </w:tc>
        <w:tc>
          <w:tcPr>
            <w:tcW w:w="1433"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167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1392"/>
        </w:trPr>
        <w:tc>
          <w:tcPr>
            <w:tcW w:w="809"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67" w:lineRule="exact"/>
              <w:ind w:left="271" w:right="271"/>
              <w:jc w:val="center"/>
              <w:rPr>
                <w:w w:val="99"/>
              </w:rPr>
            </w:pPr>
          </w:p>
          <w:p w:rsidR="00F2796E" w:rsidRPr="008C3FD1" w:rsidRDefault="00F2796E" w:rsidP="006D09C3">
            <w:pPr>
              <w:widowControl w:val="0"/>
              <w:autoSpaceDE w:val="0"/>
              <w:autoSpaceDN w:val="0"/>
              <w:adjustRightInd w:val="0"/>
              <w:spacing w:line="267" w:lineRule="exact"/>
              <w:ind w:left="271" w:right="271"/>
              <w:jc w:val="center"/>
              <w:rPr>
                <w:w w:val="99"/>
              </w:rPr>
            </w:pPr>
            <w:r>
              <w:rPr>
                <w:w w:val="99"/>
              </w:rPr>
              <w:t xml:space="preserve">2. </w:t>
            </w:r>
          </w:p>
        </w:tc>
        <w:tc>
          <w:tcPr>
            <w:tcW w:w="3590"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67" w:lineRule="exact"/>
              <w:rPr>
                <w:spacing w:val="1"/>
              </w:rPr>
            </w:pPr>
          </w:p>
          <w:p w:rsidR="00F2796E" w:rsidRDefault="00F2796E" w:rsidP="006D09C3">
            <w:pPr>
              <w:widowControl w:val="0"/>
              <w:autoSpaceDE w:val="0"/>
              <w:autoSpaceDN w:val="0"/>
              <w:adjustRightInd w:val="0"/>
              <w:spacing w:line="267" w:lineRule="exact"/>
              <w:rPr>
                <w:spacing w:val="1"/>
              </w:rPr>
            </w:pPr>
            <w:r>
              <w:rPr>
                <w:spacing w:val="1"/>
              </w:rPr>
              <w:t xml:space="preserve">    Партија 2</w:t>
            </w:r>
          </w:p>
        </w:tc>
        <w:tc>
          <w:tcPr>
            <w:tcW w:w="1440"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spacing w:before="4" w:line="160" w:lineRule="exact"/>
              <w:rPr>
                <w:sz w:val="16"/>
                <w:szCs w:val="16"/>
              </w:rPr>
            </w:pPr>
          </w:p>
          <w:p w:rsidR="00F2796E" w:rsidRDefault="00F2796E" w:rsidP="006D09C3">
            <w:pPr>
              <w:widowControl w:val="0"/>
              <w:autoSpaceDE w:val="0"/>
              <w:autoSpaceDN w:val="0"/>
              <w:adjustRightInd w:val="0"/>
              <w:spacing w:before="4" w:line="160" w:lineRule="exact"/>
              <w:rPr>
                <w:sz w:val="16"/>
                <w:szCs w:val="16"/>
              </w:rPr>
            </w:pPr>
          </w:p>
          <w:p w:rsidR="00F2796E" w:rsidRDefault="00F2796E" w:rsidP="006D09C3">
            <w:pPr>
              <w:widowControl w:val="0"/>
              <w:autoSpaceDE w:val="0"/>
              <w:autoSpaceDN w:val="0"/>
              <w:adjustRightInd w:val="0"/>
              <w:spacing w:before="4" w:line="160" w:lineRule="exact"/>
              <w:rPr>
                <w:sz w:val="16"/>
                <w:szCs w:val="16"/>
              </w:rPr>
            </w:pPr>
          </w:p>
          <w:p w:rsidR="00F2796E" w:rsidRPr="00590032" w:rsidRDefault="008A04E9" w:rsidP="006D09C3">
            <w:pPr>
              <w:widowControl w:val="0"/>
              <w:autoSpaceDE w:val="0"/>
              <w:autoSpaceDN w:val="0"/>
              <w:adjustRightInd w:val="0"/>
              <w:spacing w:before="4" w:line="160" w:lineRule="exact"/>
              <w:rPr>
                <w:sz w:val="16"/>
                <w:szCs w:val="16"/>
              </w:rPr>
            </w:pPr>
            <w:r>
              <w:rPr>
                <w:sz w:val="16"/>
                <w:szCs w:val="16"/>
              </w:rPr>
              <w:t xml:space="preserve">                 </w:t>
            </w:r>
            <w:r w:rsidR="00F2796E" w:rsidRPr="00590032">
              <w:rPr>
                <w:sz w:val="16"/>
                <w:szCs w:val="16"/>
              </w:rPr>
              <w:t>T</w:t>
            </w:r>
          </w:p>
        </w:tc>
        <w:tc>
          <w:tcPr>
            <w:tcW w:w="1080"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spacing w:before="3" w:line="140" w:lineRule="exact"/>
              <w:rPr>
                <w:sz w:val="14"/>
                <w:szCs w:val="14"/>
              </w:rPr>
            </w:pPr>
          </w:p>
          <w:p w:rsidR="00F2796E" w:rsidRDefault="00F2796E" w:rsidP="006D09C3">
            <w:pPr>
              <w:widowControl w:val="0"/>
              <w:autoSpaceDE w:val="0"/>
              <w:autoSpaceDN w:val="0"/>
              <w:adjustRightInd w:val="0"/>
              <w:spacing w:before="3" w:line="140" w:lineRule="exact"/>
              <w:rPr>
                <w:sz w:val="14"/>
                <w:szCs w:val="14"/>
              </w:rPr>
            </w:pPr>
          </w:p>
          <w:p w:rsidR="00F2796E" w:rsidRDefault="00F2796E" w:rsidP="006D09C3">
            <w:pPr>
              <w:widowControl w:val="0"/>
              <w:autoSpaceDE w:val="0"/>
              <w:autoSpaceDN w:val="0"/>
              <w:adjustRightInd w:val="0"/>
              <w:spacing w:before="3" w:line="140" w:lineRule="exact"/>
              <w:rPr>
                <w:sz w:val="14"/>
                <w:szCs w:val="14"/>
              </w:rPr>
            </w:pPr>
          </w:p>
          <w:p w:rsidR="00F2796E" w:rsidRPr="0035118B" w:rsidRDefault="00F2796E" w:rsidP="006D09C3">
            <w:pPr>
              <w:widowControl w:val="0"/>
              <w:autoSpaceDE w:val="0"/>
              <w:autoSpaceDN w:val="0"/>
              <w:adjustRightInd w:val="0"/>
              <w:spacing w:before="3" w:line="140" w:lineRule="exact"/>
              <w:rPr>
                <w:sz w:val="16"/>
                <w:szCs w:val="16"/>
                <w:lang/>
              </w:rPr>
            </w:pPr>
            <w:r w:rsidRPr="00590032">
              <w:rPr>
                <w:sz w:val="16"/>
                <w:szCs w:val="16"/>
              </w:rPr>
              <w:t xml:space="preserve"> </w:t>
            </w:r>
            <w:r w:rsidR="0035118B">
              <w:rPr>
                <w:sz w:val="16"/>
                <w:szCs w:val="16"/>
                <w:lang/>
              </w:rPr>
              <w:t>50</w:t>
            </w:r>
          </w:p>
        </w:tc>
        <w:tc>
          <w:tcPr>
            <w:tcW w:w="1433"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167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083173">
        <w:trPr>
          <w:trHeight w:hRule="exact" w:val="272"/>
        </w:trPr>
        <w:tc>
          <w:tcPr>
            <w:tcW w:w="809"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67" w:lineRule="exact"/>
              <w:ind w:left="271" w:right="271"/>
              <w:jc w:val="center"/>
            </w:pPr>
          </w:p>
        </w:tc>
        <w:tc>
          <w:tcPr>
            <w:tcW w:w="3590" w:type="dxa"/>
            <w:tcBorders>
              <w:top w:val="single" w:sz="4" w:space="0" w:color="000000"/>
              <w:left w:val="single" w:sz="4" w:space="0" w:color="000000"/>
              <w:bottom w:val="single" w:sz="4" w:space="0" w:color="000000"/>
              <w:right w:val="single" w:sz="4" w:space="0" w:color="000000"/>
            </w:tcBorders>
            <w:hideMark/>
          </w:tcPr>
          <w:p w:rsidR="00F2796E" w:rsidRPr="008C3FD1" w:rsidRDefault="00F2796E" w:rsidP="006D09C3">
            <w:pPr>
              <w:widowControl w:val="0"/>
              <w:autoSpaceDE w:val="0"/>
              <w:autoSpaceDN w:val="0"/>
              <w:adjustRightInd w:val="0"/>
              <w:spacing w:line="267" w:lineRule="exact"/>
              <w:ind w:left="102"/>
            </w:pPr>
          </w:p>
        </w:tc>
        <w:tc>
          <w:tcPr>
            <w:tcW w:w="1440" w:type="dxa"/>
            <w:tcBorders>
              <w:top w:val="single" w:sz="4" w:space="0" w:color="000000"/>
              <w:left w:val="single" w:sz="4" w:space="0" w:color="000000"/>
              <w:bottom w:val="single" w:sz="4" w:space="0" w:color="000000"/>
              <w:right w:val="single" w:sz="4" w:space="0" w:color="000000"/>
            </w:tcBorders>
            <w:hideMark/>
          </w:tcPr>
          <w:p w:rsidR="00F2796E" w:rsidRPr="006B01F3" w:rsidRDefault="00F2796E" w:rsidP="006D09C3">
            <w:pPr>
              <w:widowControl w:val="0"/>
              <w:autoSpaceDE w:val="0"/>
              <w:autoSpaceDN w:val="0"/>
              <w:adjustRightInd w:val="0"/>
              <w:spacing w:line="344" w:lineRule="exact"/>
              <w:ind w:right="226"/>
            </w:pPr>
          </w:p>
        </w:tc>
        <w:tc>
          <w:tcPr>
            <w:tcW w:w="1080"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ind w:right="611"/>
            </w:pPr>
          </w:p>
        </w:tc>
        <w:tc>
          <w:tcPr>
            <w:tcW w:w="1433"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167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38"/>
        </w:trPr>
        <w:tc>
          <w:tcPr>
            <w:tcW w:w="809"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3590"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47" w:lineRule="exact"/>
              <w:ind w:left="729"/>
            </w:pPr>
            <w:r>
              <w:rPr>
                <w:rFonts w:ascii="Arial" w:hAnsi="Arial" w:cs="Arial"/>
                <w:b/>
                <w:bCs/>
              </w:rPr>
              <w:t>У</w:t>
            </w:r>
            <w:r>
              <w:rPr>
                <w:rFonts w:ascii="Arial" w:hAnsi="Arial" w:cs="Arial"/>
                <w:b/>
                <w:bCs/>
                <w:spacing w:val="2"/>
              </w:rPr>
              <w:t>к</w:t>
            </w:r>
            <w:r>
              <w:rPr>
                <w:rFonts w:ascii="Arial" w:hAnsi="Arial" w:cs="Arial"/>
                <w:b/>
                <w:bCs/>
                <w:spacing w:val="-5"/>
              </w:rPr>
              <w:t>у</w:t>
            </w:r>
            <w:r>
              <w:rPr>
                <w:rFonts w:ascii="Arial" w:hAnsi="Arial" w:cs="Arial"/>
                <w:b/>
                <w:bCs/>
                <w:spacing w:val="1"/>
              </w:rPr>
              <w:t>пн</w:t>
            </w:r>
            <w:r>
              <w:rPr>
                <w:rFonts w:ascii="Arial" w:hAnsi="Arial" w:cs="Arial"/>
                <w:b/>
                <w:bCs/>
              </w:rPr>
              <w:t>о</w:t>
            </w:r>
            <w:r>
              <w:rPr>
                <w:rFonts w:ascii="Arial" w:hAnsi="Arial" w:cs="Arial"/>
                <w:b/>
                <w:bCs/>
                <w:spacing w:val="1"/>
              </w:rPr>
              <w:t xml:space="preserve"> б</w:t>
            </w:r>
            <w:r>
              <w:rPr>
                <w:rFonts w:ascii="Arial" w:hAnsi="Arial" w:cs="Arial"/>
                <w:b/>
                <w:bCs/>
                <w:spacing w:val="-3"/>
              </w:rPr>
              <w:t>е</w:t>
            </w:r>
            <w:r>
              <w:rPr>
                <w:rFonts w:ascii="Arial" w:hAnsi="Arial" w:cs="Arial"/>
                <w:b/>
                <w:bCs/>
              </w:rPr>
              <w:t>з</w:t>
            </w:r>
            <w:r w:rsidR="00CB28DF">
              <w:rPr>
                <w:rFonts w:ascii="Arial" w:hAnsi="Arial" w:cs="Arial"/>
                <w:b/>
                <w:bCs/>
                <w:lang w:val="sr-Cyrl-CS"/>
              </w:rPr>
              <w:t xml:space="preserve"> </w:t>
            </w:r>
            <w:r>
              <w:rPr>
                <w:rFonts w:ascii="Arial" w:hAnsi="Arial" w:cs="Arial"/>
                <w:b/>
                <w:bCs/>
                <w:spacing w:val="-2"/>
              </w:rPr>
              <w:t>П</w:t>
            </w:r>
            <w:r>
              <w:rPr>
                <w:rFonts w:ascii="Arial" w:hAnsi="Arial" w:cs="Arial"/>
                <w:b/>
                <w:bCs/>
                <w:spacing w:val="1"/>
              </w:rPr>
              <w:t>Д</w:t>
            </w:r>
            <w:r>
              <w:rPr>
                <w:rFonts w:ascii="Arial" w:hAnsi="Arial" w:cs="Arial"/>
                <w:b/>
                <w:bCs/>
                <w:spacing w:val="-1"/>
              </w:rPr>
              <w:t>В</w:t>
            </w:r>
            <w:r>
              <w:rPr>
                <w:rFonts w:ascii="Arial" w:hAnsi="Arial" w:cs="Arial"/>
                <w:b/>
                <w:bCs/>
                <w:spacing w:val="1"/>
              </w:rPr>
              <w:t>-</w:t>
            </w:r>
            <w:r>
              <w:rPr>
                <w:rFonts w:ascii="Arial" w:hAnsi="Arial" w:cs="Arial"/>
                <w:b/>
                <w:bCs/>
              </w:rPr>
              <w:t>а</w:t>
            </w:r>
          </w:p>
        </w:tc>
        <w:tc>
          <w:tcPr>
            <w:tcW w:w="1440" w:type="dxa"/>
            <w:tcBorders>
              <w:top w:val="single" w:sz="4" w:space="0" w:color="000000"/>
              <w:left w:val="single" w:sz="4" w:space="0" w:color="000000"/>
              <w:bottom w:val="single" w:sz="4" w:space="0" w:color="000000"/>
              <w:right w:val="single" w:sz="4" w:space="0" w:color="000000"/>
            </w:tcBorders>
            <w:shd w:val="clear" w:color="auto" w:fill="0B0B0B"/>
          </w:tcPr>
          <w:p w:rsidR="00F2796E" w:rsidRDefault="00F2796E" w:rsidP="006D09C3">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shd w:val="clear" w:color="auto" w:fill="0B0B0B"/>
          </w:tcPr>
          <w:p w:rsidR="00F2796E" w:rsidRDefault="00F2796E" w:rsidP="006D09C3">
            <w:pPr>
              <w:widowControl w:val="0"/>
              <w:autoSpaceDE w:val="0"/>
              <w:autoSpaceDN w:val="0"/>
              <w:adjustRightInd w:val="0"/>
            </w:pPr>
          </w:p>
        </w:tc>
        <w:tc>
          <w:tcPr>
            <w:tcW w:w="1433" w:type="dxa"/>
            <w:tcBorders>
              <w:top w:val="single" w:sz="4" w:space="0" w:color="000000"/>
              <w:left w:val="single" w:sz="4" w:space="0" w:color="000000"/>
              <w:bottom w:val="single" w:sz="4" w:space="0" w:color="000000"/>
              <w:right w:val="single" w:sz="4" w:space="0" w:color="000000"/>
            </w:tcBorders>
            <w:shd w:val="clear" w:color="auto" w:fill="0B0B0B"/>
          </w:tcPr>
          <w:p w:rsidR="00F2796E" w:rsidRDefault="00F2796E" w:rsidP="006D09C3">
            <w:pPr>
              <w:widowControl w:val="0"/>
              <w:autoSpaceDE w:val="0"/>
              <w:autoSpaceDN w:val="0"/>
              <w:adjustRightInd w:val="0"/>
            </w:pPr>
          </w:p>
        </w:tc>
        <w:tc>
          <w:tcPr>
            <w:tcW w:w="167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40"/>
        </w:trPr>
        <w:tc>
          <w:tcPr>
            <w:tcW w:w="809"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3590"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47" w:lineRule="exact"/>
              <w:ind w:left="1422" w:right="1421"/>
              <w:jc w:val="center"/>
            </w:pPr>
            <w:r>
              <w:rPr>
                <w:rFonts w:ascii="Arial" w:hAnsi="Arial" w:cs="Arial"/>
                <w:b/>
                <w:bCs/>
              </w:rPr>
              <w:t>П</w:t>
            </w:r>
            <w:r>
              <w:rPr>
                <w:rFonts w:ascii="Arial" w:hAnsi="Arial" w:cs="Arial"/>
                <w:b/>
                <w:bCs/>
                <w:spacing w:val="1"/>
              </w:rPr>
              <w:t>Д</w:t>
            </w:r>
            <w:r>
              <w:rPr>
                <w:rFonts w:ascii="Arial" w:hAnsi="Arial" w:cs="Arial"/>
                <w:b/>
                <w:bCs/>
              </w:rPr>
              <w:t>В</w:t>
            </w:r>
          </w:p>
        </w:tc>
        <w:tc>
          <w:tcPr>
            <w:tcW w:w="1440" w:type="dxa"/>
            <w:tcBorders>
              <w:top w:val="single" w:sz="4" w:space="0" w:color="000000"/>
              <w:left w:val="single" w:sz="4" w:space="0" w:color="000000"/>
              <w:bottom w:val="single" w:sz="4" w:space="0" w:color="000000"/>
              <w:right w:val="single" w:sz="4" w:space="0" w:color="000000"/>
            </w:tcBorders>
            <w:shd w:val="clear" w:color="auto" w:fill="0B0B0B"/>
          </w:tcPr>
          <w:p w:rsidR="00F2796E" w:rsidRDefault="00F2796E" w:rsidP="006D09C3">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shd w:val="clear" w:color="auto" w:fill="0B0B0B"/>
          </w:tcPr>
          <w:p w:rsidR="00F2796E" w:rsidRDefault="00F2796E" w:rsidP="006D09C3">
            <w:pPr>
              <w:widowControl w:val="0"/>
              <w:autoSpaceDE w:val="0"/>
              <w:autoSpaceDN w:val="0"/>
              <w:adjustRightInd w:val="0"/>
            </w:pPr>
          </w:p>
        </w:tc>
        <w:tc>
          <w:tcPr>
            <w:tcW w:w="1433" w:type="dxa"/>
            <w:tcBorders>
              <w:top w:val="single" w:sz="4" w:space="0" w:color="000000"/>
              <w:left w:val="single" w:sz="4" w:space="0" w:color="000000"/>
              <w:bottom w:val="single" w:sz="4" w:space="0" w:color="000000"/>
              <w:right w:val="single" w:sz="4" w:space="0" w:color="000000"/>
            </w:tcBorders>
            <w:shd w:val="clear" w:color="auto" w:fill="0B0B0B"/>
          </w:tcPr>
          <w:p w:rsidR="00F2796E" w:rsidRDefault="00F2796E" w:rsidP="006D09C3">
            <w:pPr>
              <w:widowControl w:val="0"/>
              <w:autoSpaceDE w:val="0"/>
              <w:autoSpaceDN w:val="0"/>
              <w:adjustRightInd w:val="0"/>
            </w:pPr>
          </w:p>
        </w:tc>
        <w:tc>
          <w:tcPr>
            <w:tcW w:w="167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r w:rsidR="00F2796E" w:rsidTr="006D09C3">
        <w:trPr>
          <w:trHeight w:hRule="exact" w:val="540"/>
        </w:trPr>
        <w:tc>
          <w:tcPr>
            <w:tcW w:w="809"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c>
          <w:tcPr>
            <w:tcW w:w="3590" w:type="dxa"/>
            <w:tcBorders>
              <w:top w:val="single" w:sz="4" w:space="0" w:color="000000"/>
              <w:left w:val="single" w:sz="4" w:space="0" w:color="000000"/>
              <w:bottom w:val="single" w:sz="4" w:space="0" w:color="000000"/>
              <w:right w:val="single" w:sz="4" w:space="0" w:color="000000"/>
            </w:tcBorders>
            <w:hideMark/>
          </w:tcPr>
          <w:p w:rsidR="00F2796E" w:rsidRDefault="00F2796E" w:rsidP="006D09C3">
            <w:pPr>
              <w:widowControl w:val="0"/>
              <w:autoSpaceDE w:val="0"/>
              <w:autoSpaceDN w:val="0"/>
              <w:adjustRightInd w:val="0"/>
              <w:spacing w:line="247" w:lineRule="exact"/>
              <w:ind w:left="705"/>
            </w:pPr>
            <w:r>
              <w:rPr>
                <w:rFonts w:ascii="Arial" w:hAnsi="Arial" w:cs="Arial"/>
                <w:b/>
                <w:bCs/>
              </w:rPr>
              <w:t>У</w:t>
            </w:r>
            <w:r>
              <w:rPr>
                <w:rFonts w:ascii="Arial" w:hAnsi="Arial" w:cs="Arial"/>
                <w:b/>
                <w:bCs/>
                <w:spacing w:val="2"/>
              </w:rPr>
              <w:t>к</w:t>
            </w:r>
            <w:r>
              <w:rPr>
                <w:rFonts w:ascii="Arial" w:hAnsi="Arial" w:cs="Arial"/>
                <w:b/>
                <w:bCs/>
                <w:spacing w:val="-5"/>
              </w:rPr>
              <w:t>у</w:t>
            </w:r>
            <w:r>
              <w:rPr>
                <w:rFonts w:ascii="Arial" w:hAnsi="Arial" w:cs="Arial"/>
                <w:b/>
                <w:bCs/>
                <w:spacing w:val="1"/>
              </w:rPr>
              <w:t>пн</w:t>
            </w:r>
            <w:r>
              <w:rPr>
                <w:rFonts w:ascii="Arial" w:hAnsi="Arial" w:cs="Arial"/>
                <w:b/>
                <w:bCs/>
              </w:rPr>
              <w:t>о</w:t>
            </w:r>
            <w:r w:rsidR="00CB28DF">
              <w:rPr>
                <w:rFonts w:ascii="Arial" w:hAnsi="Arial" w:cs="Arial"/>
                <w:b/>
                <w:bCs/>
                <w:lang w:val="sr-Cyrl-CS"/>
              </w:rPr>
              <w:t xml:space="preserve"> </w:t>
            </w:r>
            <w:r>
              <w:rPr>
                <w:rFonts w:ascii="Arial" w:hAnsi="Arial" w:cs="Arial"/>
                <w:b/>
                <w:bCs/>
              </w:rPr>
              <w:t>са</w:t>
            </w:r>
            <w:r w:rsidR="00CB28DF">
              <w:rPr>
                <w:rFonts w:ascii="Arial" w:hAnsi="Arial" w:cs="Arial"/>
                <w:b/>
                <w:bCs/>
                <w:lang w:val="sr-Cyrl-CS"/>
              </w:rPr>
              <w:t xml:space="preserve"> </w:t>
            </w:r>
            <w:r>
              <w:rPr>
                <w:rFonts w:ascii="Arial" w:hAnsi="Arial" w:cs="Arial"/>
                <w:b/>
                <w:bCs/>
              </w:rPr>
              <w:t>П</w:t>
            </w:r>
            <w:r>
              <w:rPr>
                <w:rFonts w:ascii="Arial" w:hAnsi="Arial" w:cs="Arial"/>
                <w:b/>
                <w:bCs/>
                <w:spacing w:val="1"/>
              </w:rPr>
              <w:t>Д</w:t>
            </w:r>
            <w:r>
              <w:rPr>
                <w:rFonts w:ascii="Arial" w:hAnsi="Arial" w:cs="Arial"/>
                <w:b/>
                <w:bCs/>
                <w:spacing w:val="-3"/>
              </w:rPr>
              <w:t>В</w:t>
            </w:r>
            <w:r>
              <w:rPr>
                <w:rFonts w:ascii="Arial" w:hAnsi="Arial" w:cs="Arial"/>
                <w:b/>
                <w:bCs/>
                <w:spacing w:val="1"/>
              </w:rPr>
              <w:t>-</w:t>
            </w:r>
            <w:r>
              <w:rPr>
                <w:rFonts w:ascii="Arial" w:hAnsi="Arial" w:cs="Arial"/>
                <w:b/>
                <w:bCs/>
              </w:rPr>
              <w:t>ом</w:t>
            </w:r>
          </w:p>
        </w:tc>
        <w:tc>
          <w:tcPr>
            <w:tcW w:w="1440" w:type="dxa"/>
            <w:tcBorders>
              <w:top w:val="single" w:sz="4" w:space="0" w:color="000000"/>
              <w:left w:val="single" w:sz="4" w:space="0" w:color="000000"/>
              <w:bottom w:val="single" w:sz="4" w:space="0" w:color="000000"/>
              <w:right w:val="single" w:sz="4" w:space="0" w:color="000000"/>
            </w:tcBorders>
            <w:shd w:val="clear" w:color="auto" w:fill="0B0B0B"/>
          </w:tcPr>
          <w:p w:rsidR="00F2796E" w:rsidRDefault="00F2796E" w:rsidP="006D09C3">
            <w:pPr>
              <w:widowControl w:val="0"/>
              <w:autoSpaceDE w:val="0"/>
              <w:autoSpaceDN w:val="0"/>
              <w:adjustRightInd w:val="0"/>
            </w:pPr>
          </w:p>
        </w:tc>
        <w:tc>
          <w:tcPr>
            <w:tcW w:w="1080" w:type="dxa"/>
            <w:tcBorders>
              <w:top w:val="single" w:sz="4" w:space="0" w:color="000000"/>
              <w:left w:val="single" w:sz="4" w:space="0" w:color="000000"/>
              <w:bottom w:val="single" w:sz="4" w:space="0" w:color="000000"/>
              <w:right w:val="single" w:sz="4" w:space="0" w:color="000000"/>
            </w:tcBorders>
            <w:shd w:val="clear" w:color="auto" w:fill="0B0B0B"/>
          </w:tcPr>
          <w:p w:rsidR="00F2796E" w:rsidRDefault="00F2796E" w:rsidP="006D09C3">
            <w:pPr>
              <w:widowControl w:val="0"/>
              <w:autoSpaceDE w:val="0"/>
              <w:autoSpaceDN w:val="0"/>
              <w:adjustRightInd w:val="0"/>
            </w:pPr>
          </w:p>
        </w:tc>
        <w:tc>
          <w:tcPr>
            <w:tcW w:w="1433" w:type="dxa"/>
            <w:tcBorders>
              <w:top w:val="single" w:sz="4" w:space="0" w:color="000000"/>
              <w:left w:val="single" w:sz="4" w:space="0" w:color="000000"/>
              <w:bottom w:val="single" w:sz="4" w:space="0" w:color="000000"/>
              <w:right w:val="single" w:sz="4" w:space="0" w:color="000000"/>
            </w:tcBorders>
            <w:shd w:val="clear" w:color="auto" w:fill="0B0B0B"/>
          </w:tcPr>
          <w:p w:rsidR="00F2796E" w:rsidRDefault="00F2796E" w:rsidP="006D09C3">
            <w:pPr>
              <w:widowControl w:val="0"/>
              <w:autoSpaceDE w:val="0"/>
              <w:autoSpaceDN w:val="0"/>
              <w:adjustRightInd w:val="0"/>
            </w:pPr>
          </w:p>
        </w:tc>
        <w:tc>
          <w:tcPr>
            <w:tcW w:w="1671" w:type="dxa"/>
            <w:tcBorders>
              <w:top w:val="single" w:sz="4" w:space="0" w:color="000000"/>
              <w:left w:val="single" w:sz="4" w:space="0" w:color="000000"/>
              <w:bottom w:val="single" w:sz="4" w:space="0" w:color="000000"/>
              <w:right w:val="single" w:sz="4" w:space="0" w:color="000000"/>
            </w:tcBorders>
          </w:tcPr>
          <w:p w:rsidR="00F2796E" w:rsidRDefault="00F2796E" w:rsidP="006D09C3">
            <w:pPr>
              <w:widowControl w:val="0"/>
              <w:autoSpaceDE w:val="0"/>
              <w:autoSpaceDN w:val="0"/>
              <w:adjustRightInd w:val="0"/>
            </w:pPr>
          </w:p>
        </w:tc>
      </w:tr>
    </w:tbl>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Pr="006D33F6"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before="1" w:line="220" w:lineRule="exact"/>
        <w:rPr>
          <w:sz w:val="22"/>
          <w:szCs w:val="22"/>
        </w:rPr>
      </w:pPr>
    </w:p>
    <w:p w:rsidR="00F2796E" w:rsidRDefault="00E073D2" w:rsidP="00F2796E">
      <w:pPr>
        <w:widowControl w:val="0"/>
        <w:tabs>
          <w:tab w:val="left" w:pos="6760"/>
        </w:tabs>
        <w:autoSpaceDE w:val="0"/>
        <w:autoSpaceDN w:val="0"/>
        <w:adjustRightInd w:val="0"/>
        <w:ind w:left="220"/>
        <w:rPr>
          <w:rFonts w:ascii="Arial" w:hAnsi="Arial" w:cs="Arial"/>
        </w:rPr>
      </w:pPr>
      <w:r w:rsidRPr="00E073D2">
        <w:rPr>
          <w:rFonts w:ascii="Calibri" w:hAnsi="Calibri"/>
          <w:noProof/>
        </w:rPr>
        <w:pict>
          <v:polyline id="Freeform 27" o:spid="_x0000_s1031" style="position:absolute;left:0;text-align:lef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28.35pt,174.15pt,28.35pt" coordsize="2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" o:allowincell="f" filled="f" strokeweight=".29153mm">
            <v:path arrowok="t" o:connecttype="custom" o:connectlocs="0,0;1525905,0" o:connectangles="0,0"/>
            <w10:wrap anchorx="page"/>
          </v:polyline>
        </w:pict>
      </w:r>
      <w:r w:rsidRPr="00E073D2">
        <w:rPr>
          <w:rFonts w:ascii="Calibri" w:hAnsi="Calibri"/>
          <w:noProof/>
        </w:rPr>
        <w:pict>
          <v:polyline id="Freeform 28" o:spid="_x0000_s1030" style="position:absolute;left:0;text-align:lef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7.6pt,28.35pt,537.65pt,28.35pt" coordsize="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rZr1wIAAD0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" o:allowincell="f" filled="f" strokeweight=".29153mm">
            <v:path arrowok="t" o:connecttype="custom" o:connectlocs="0,0;2286635,0" o:connectangles="0,0"/>
            <w10:wrap anchorx="page"/>
          </v:polyline>
        </w:pict>
      </w:r>
      <w:r w:rsidR="00F2796E">
        <w:rPr>
          <w:rFonts w:ascii="Arial" w:hAnsi="Arial" w:cs="Arial"/>
          <w:b/>
          <w:bCs/>
        </w:rPr>
        <w:t>Д</w:t>
      </w:r>
      <w:r w:rsidR="00F2796E">
        <w:rPr>
          <w:rFonts w:ascii="Arial" w:hAnsi="Arial" w:cs="Arial"/>
          <w:b/>
          <w:bCs/>
          <w:spacing w:val="1"/>
        </w:rPr>
        <w:t>а</w:t>
      </w:r>
      <w:r w:rsidR="00F2796E">
        <w:rPr>
          <w:rFonts w:ascii="Arial" w:hAnsi="Arial" w:cs="Arial"/>
          <w:b/>
          <w:bCs/>
        </w:rPr>
        <w:t>т</w:t>
      </w:r>
      <w:r w:rsidR="00F2796E">
        <w:rPr>
          <w:rFonts w:ascii="Arial" w:hAnsi="Arial" w:cs="Arial"/>
          <w:b/>
          <w:bCs/>
          <w:spacing w:val="-4"/>
        </w:rPr>
        <w:t>у</w:t>
      </w:r>
      <w:r w:rsidR="00F2796E">
        <w:rPr>
          <w:rFonts w:ascii="Arial" w:hAnsi="Arial" w:cs="Arial"/>
          <w:b/>
          <w:bCs/>
          <w:spacing w:val="1"/>
        </w:rPr>
        <w:t>м</w:t>
      </w:r>
      <w:r w:rsidR="00F2796E">
        <w:rPr>
          <w:rFonts w:ascii="Arial" w:hAnsi="Arial" w:cs="Arial"/>
          <w:b/>
          <w:bCs/>
        </w:rPr>
        <w:t>:</w:t>
      </w:r>
      <w:r w:rsidR="00F2796E">
        <w:rPr>
          <w:rFonts w:ascii="Arial" w:hAnsi="Arial" w:cs="Arial"/>
          <w:b/>
          <w:bCs/>
        </w:rPr>
        <w:tab/>
      </w:r>
      <w:r w:rsidR="00F2796E">
        <w:rPr>
          <w:rFonts w:ascii="Arial" w:hAnsi="Arial" w:cs="Arial"/>
          <w:b/>
          <w:bCs/>
          <w:spacing w:val="1"/>
        </w:rPr>
        <w:t>П</w:t>
      </w:r>
      <w:r w:rsidR="00F2796E">
        <w:rPr>
          <w:rFonts w:ascii="Arial" w:hAnsi="Arial" w:cs="Arial"/>
          <w:b/>
          <w:bCs/>
        </w:rPr>
        <w:t>о</w:t>
      </w:r>
      <w:r w:rsidR="00F2796E">
        <w:rPr>
          <w:rFonts w:ascii="Arial" w:hAnsi="Arial" w:cs="Arial"/>
          <w:b/>
          <w:bCs/>
          <w:spacing w:val="-2"/>
        </w:rPr>
        <w:t>т</w:t>
      </w:r>
      <w:r w:rsidR="00F2796E">
        <w:rPr>
          <w:rFonts w:ascii="Arial" w:hAnsi="Arial" w:cs="Arial"/>
          <w:b/>
          <w:bCs/>
          <w:spacing w:val="2"/>
        </w:rPr>
        <w:t>п</w:t>
      </w:r>
      <w:r w:rsidR="00F2796E">
        <w:rPr>
          <w:rFonts w:ascii="Arial" w:hAnsi="Arial" w:cs="Arial"/>
          <w:b/>
          <w:bCs/>
          <w:spacing w:val="-1"/>
        </w:rPr>
        <w:t>и</w:t>
      </w:r>
      <w:r w:rsidR="00F2796E">
        <w:rPr>
          <w:rFonts w:ascii="Arial" w:hAnsi="Arial" w:cs="Arial"/>
          <w:b/>
          <w:bCs/>
        </w:rPr>
        <w:t>с</w:t>
      </w:r>
      <w:r w:rsidR="009F2C33">
        <w:rPr>
          <w:rFonts w:ascii="Arial" w:hAnsi="Arial" w:cs="Arial"/>
          <w:b/>
          <w:bCs/>
          <w:lang w:val="sr-Cyrl-CS"/>
        </w:rPr>
        <w:t xml:space="preserve"> </w:t>
      </w:r>
      <w:r w:rsidR="00F2796E">
        <w:rPr>
          <w:rFonts w:ascii="Arial" w:hAnsi="Arial" w:cs="Arial"/>
          <w:b/>
          <w:bCs/>
        </w:rPr>
        <w:t>о</w:t>
      </w:r>
      <w:r w:rsidR="00F2796E">
        <w:rPr>
          <w:rFonts w:ascii="Arial" w:hAnsi="Arial" w:cs="Arial"/>
          <w:b/>
          <w:bCs/>
          <w:spacing w:val="-1"/>
        </w:rPr>
        <w:t>в</w:t>
      </w:r>
      <w:r w:rsidR="00F2796E">
        <w:rPr>
          <w:rFonts w:ascii="Arial" w:hAnsi="Arial" w:cs="Arial"/>
          <w:b/>
          <w:bCs/>
          <w:spacing w:val="1"/>
        </w:rPr>
        <w:t>ла</w:t>
      </w:r>
      <w:r w:rsidR="00F2796E">
        <w:rPr>
          <w:rFonts w:ascii="Arial" w:hAnsi="Arial" w:cs="Arial"/>
          <w:b/>
          <w:bCs/>
          <w:spacing w:val="-3"/>
        </w:rPr>
        <w:t>ш</w:t>
      </w:r>
      <w:r w:rsidR="00F2796E">
        <w:rPr>
          <w:rFonts w:ascii="Arial" w:hAnsi="Arial" w:cs="Arial"/>
          <w:b/>
          <w:bCs/>
        </w:rPr>
        <w:t>ћ</w:t>
      </w:r>
      <w:r w:rsidR="00F2796E">
        <w:rPr>
          <w:rFonts w:ascii="Arial" w:hAnsi="Arial" w:cs="Arial"/>
          <w:b/>
          <w:bCs/>
          <w:spacing w:val="1"/>
        </w:rPr>
        <w:t>е</w:t>
      </w:r>
      <w:r w:rsidR="00F2796E">
        <w:rPr>
          <w:rFonts w:ascii="Arial" w:hAnsi="Arial" w:cs="Arial"/>
          <w:b/>
          <w:bCs/>
          <w:spacing w:val="-1"/>
        </w:rPr>
        <w:t>н</w:t>
      </w:r>
      <w:r w:rsidR="00F2796E">
        <w:rPr>
          <w:rFonts w:ascii="Arial" w:hAnsi="Arial" w:cs="Arial"/>
          <w:b/>
          <w:bCs/>
        </w:rPr>
        <w:t>ог</w:t>
      </w:r>
      <w:r w:rsidR="00F2796E">
        <w:rPr>
          <w:rFonts w:ascii="Arial" w:hAnsi="Arial" w:cs="Arial"/>
          <w:b/>
          <w:bCs/>
          <w:spacing w:val="1"/>
        </w:rPr>
        <w:t xml:space="preserve"> л</w:t>
      </w:r>
      <w:r w:rsidR="00F2796E">
        <w:rPr>
          <w:rFonts w:ascii="Arial" w:hAnsi="Arial" w:cs="Arial"/>
          <w:b/>
          <w:bCs/>
          <w:spacing w:val="-1"/>
        </w:rPr>
        <w:t>иц</w:t>
      </w:r>
      <w:r w:rsidR="00F2796E">
        <w:rPr>
          <w:rFonts w:ascii="Arial" w:hAnsi="Arial" w:cs="Arial"/>
          <w:b/>
          <w:bCs/>
          <w:spacing w:val="4"/>
        </w:rPr>
        <w:t>а</w:t>
      </w:r>
      <w:r w:rsidR="00F2796E">
        <w:rPr>
          <w:rFonts w:ascii="Arial" w:hAnsi="Arial" w:cs="Arial"/>
          <w:b/>
          <w:bCs/>
        </w:rPr>
        <w:t>:</w:t>
      </w:r>
    </w:p>
    <w:p w:rsidR="00F2796E" w:rsidRDefault="00F2796E" w:rsidP="00F2796E">
      <w:pPr>
        <w:widowControl w:val="0"/>
        <w:autoSpaceDE w:val="0"/>
        <w:autoSpaceDN w:val="0"/>
        <w:adjustRightInd w:val="0"/>
        <w:spacing w:before="7" w:line="240" w:lineRule="exact"/>
        <w:rPr>
          <w:rFonts w:ascii="Arial" w:hAnsi="Arial" w:cs="Arial"/>
        </w:rPr>
      </w:pPr>
    </w:p>
    <w:p w:rsidR="00F2796E" w:rsidRDefault="00F2796E" w:rsidP="00F2796E">
      <w:pPr>
        <w:widowControl w:val="0"/>
        <w:autoSpaceDE w:val="0"/>
        <w:autoSpaceDN w:val="0"/>
        <w:adjustRightInd w:val="0"/>
        <w:spacing w:before="29"/>
        <w:ind w:left="4856" w:right="4853"/>
        <w:jc w:val="center"/>
        <w:rPr>
          <w:rFonts w:ascii="Arial" w:hAnsi="Arial" w:cs="Arial"/>
        </w:rPr>
      </w:pPr>
      <w:r>
        <w:rPr>
          <w:rFonts w:ascii="Arial" w:hAnsi="Arial" w:cs="Arial"/>
          <w:b/>
          <w:bCs/>
          <w:spacing w:val="-2"/>
          <w:w w:val="99"/>
        </w:rPr>
        <w:t>м</w:t>
      </w:r>
      <w:r>
        <w:rPr>
          <w:rFonts w:ascii="Arial" w:hAnsi="Arial" w:cs="Arial"/>
          <w:b/>
          <w:bCs/>
          <w:spacing w:val="1"/>
        </w:rPr>
        <w:t>.</w:t>
      </w:r>
      <w:r>
        <w:rPr>
          <w:rFonts w:ascii="Arial" w:hAnsi="Arial" w:cs="Arial"/>
          <w:b/>
          <w:bCs/>
          <w:spacing w:val="-1"/>
          <w:w w:val="99"/>
        </w:rPr>
        <w:t>п</w:t>
      </w:r>
      <w:r>
        <w:rPr>
          <w:rFonts w:ascii="Arial" w:hAnsi="Arial" w:cs="Arial"/>
          <w:b/>
          <w:bCs/>
        </w:rPr>
        <w:t>.</w:t>
      </w:r>
    </w:p>
    <w:p w:rsidR="00F2796E" w:rsidRDefault="00F2796E" w:rsidP="00F2796E">
      <w:pPr>
        <w:rPr>
          <w:rFonts w:ascii="Arial" w:hAnsi="Arial" w:cs="Arial"/>
        </w:rPr>
        <w:sectPr w:rsidR="00F2796E" w:rsidSect="006D09C3">
          <w:type w:val="continuous"/>
          <w:pgSz w:w="12240" w:h="15840"/>
          <w:pgMar w:top="620" w:right="1140" w:bottom="280" w:left="860" w:header="720" w:footer="720" w:gutter="0"/>
          <w:cols w:space="720"/>
        </w:sectPr>
      </w:pPr>
    </w:p>
    <w:p w:rsidR="00F2796E" w:rsidRDefault="00F2796E" w:rsidP="00F2796E">
      <w:pPr>
        <w:rPr>
          <w:rFonts w:ascii="Arial" w:hAnsi="Arial" w:cs="Arial"/>
        </w:rPr>
      </w:pPr>
    </w:p>
    <w:p w:rsidR="00F2796E" w:rsidRDefault="00F2796E" w:rsidP="00F2796E">
      <w:pPr>
        <w:rPr>
          <w:rFonts w:ascii="Arial" w:hAnsi="Arial" w:cs="Arial"/>
        </w:rPr>
      </w:pPr>
    </w:p>
    <w:p w:rsidR="00F2796E" w:rsidRDefault="00F2796E" w:rsidP="00F2796E">
      <w:pPr>
        <w:rPr>
          <w:rFonts w:ascii="Arial" w:hAnsi="Arial" w:cs="Arial"/>
        </w:rPr>
      </w:pPr>
    </w:p>
    <w:p w:rsidR="00F2796E" w:rsidRDefault="00F2796E" w:rsidP="00F2796E">
      <w:pPr>
        <w:rPr>
          <w:rFonts w:ascii="Arial" w:hAnsi="Arial" w:cs="Arial"/>
        </w:rPr>
      </w:pPr>
    </w:p>
    <w:p w:rsidR="00F2796E" w:rsidRDefault="00F2796E" w:rsidP="00F2796E">
      <w:pPr>
        <w:rPr>
          <w:rFonts w:ascii="Arial" w:hAnsi="Arial" w:cs="Arial"/>
        </w:rPr>
      </w:pPr>
    </w:p>
    <w:p w:rsidR="00F2796E" w:rsidRDefault="00F2796E" w:rsidP="00F2796E">
      <w:pPr>
        <w:rPr>
          <w:rFonts w:ascii="Arial" w:hAnsi="Arial" w:cs="Arial"/>
        </w:rPr>
      </w:pPr>
    </w:p>
    <w:p w:rsidR="00F2796E" w:rsidRDefault="00F2796E" w:rsidP="00F2796E">
      <w:pPr>
        <w:rPr>
          <w:rFonts w:ascii="Arial" w:hAnsi="Arial" w:cs="Arial"/>
        </w:rPr>
      </w:pPr>
    </w:p>
    <w:p w:rsidR="00F2796E" w:rsidRDefault="00F2796E" w:rsidP="00F2796E">
      <w:pPr>
        <w:rPr>
          <w:rFonts w:ascii="Arial" w:hAnsi="Arial" w:cs="Arial"/>
        </w:rPr>
      </w:pPr>
    </w:p>
    <w:p w:rsidR="008A04E9" w:rsidRDefault="008A04E9" w:rsidP="00F2796E">
      <w:pPr>
        <w:rPr>
          <w:rFonts w:ascii="Arial" w:hAnsi="Arial" w:cs="Arial"/>
        </w:rPr>
      </w:pPr>
    </w:p>
    <w:p w:rsidR="008A04E9" w:rsidRDefault="008A04E9" w:rsidP="00F2796E">
      <w:pPr>
        <w:rPr>
          <w:rFonts w:ascii="Arial" w:hAnsi="Arial" w:cs="Arial"/>
        </w:rPr>
      </w:pPr>
    </w:p>
    <w:p w:rsidR="008A04E9" w:rsidRDefault="008A04E9" w:rsidP="00F2796E">
      <w:pPr>
        <w:rPr>
          <w:rFonts w:ascii="Arial" w:hAnsi="Arial" w:cs="Arial"/>
        </w:rPr>
      </w:pPr>
    </w:p>
    <w:p w:rsidR="008A04E9" w:rsidRDefault="008A04E9" w:rsidP="00F2796E">
      <w:pPr>
        <w:rPr>
          <w:rFonts w:ascii="Arial" w:hAnsi="Arial" w:cs="Arial"/>
        </w:rPr>
      </w:pPr>
    </w:p>
    <w:p w:rsidR="008A04E9" w:rsidRDefault="008A04E9" w:rsidP="00F2796E">
      <w:pPr>
        <w:rPr>
          <w:rFonts w:ascii="Arial" w:hAnsi="Arial" w:cs="Arial"/>
        </w:rPr>
      </w:pPr>
    </w:p>
    <w:p w:rsidR="008A04E9" w:rsidRDefault="008A04E9" w:rsidP="00F2796E">
      <w:pPr>
        <w:rPr>
          <w:rFonts w:ascii="Arial" w:hAnsi="Arial" w:cs="Arial"/>
        </w:rPr>
      </w:pPr>
    </w:p>
    <w:p w:rsidR="008A04E9" w:rsidRDefault="008A04E9" w:rsidP="00F2796E">
      <w:pPr>
        <w:rPr>
          <w:rFonts w:ascii="Arial" w:hAnsi="Arial" w:cs="Arial"/>
        </w:rPr>
      </w:pPr>
    </w:p>
    <w:p w:rsidR="00F2796E" w:rsidRDefault="00F2796E" w:rsidP="00F2796E">
      <w:pPr>
        <w:rPr>
          <w:rFonts w:ascii="Arial" w:hAnsi="Arial" w:cs="Arial"/>
        </w:rPr>
      </w:pPr>
    </w:p>
    <w:p w:rsidR="00F2796E" w:rsidRDefault="00F2796E" w:rsidP="00F2796E">
      <w:pPr>
        <w:rPr>
          <w:rFonts w:ascii="Arial" w:hAnsi="Arial" w:cs="Arial"/>
        </w:rPr>
      </w:pPr>
    </w:p>
    <w:p w:rsidR="00F2796E" w:rsidRDefault="00F2796E" w:rsidP="00F2796E">
      <w:pPr>
        <w:rPr>
          <w:rFonts w:ascii="Arial" w:hAnsi="Arial" w:cs="Arial"/>
        </w:rPr>
      </w:pPr>
    </w:p>
    <w:p w:rsidR="00F2796E" w:rsidRDefault="00F2796E" w:rsidP="00F2796E">
      <w:pPr>
        <w:rPr>
          <w:rFonts w:ascii="Arial" w:hAnsi="Arial" w:cs="Arial"/>
        </w:rPr>
      </w:pPr>
    </w:p>
    <w:p w:rsidR="00F2796E" w:rsidRPr="002307D5" w:rsidRDefault="00F2796E" w:rsidP="00F2796E">
      <w:pPr>
        <w:rPr>
          <w:rFonts w:ascii="Arial" w:hAnsi="Arial" w:cs="Arial"/>
          <w:b/>
          <w:bCs/>
          <w:i/>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22а</w:t>
      </w:r>
    </w:p>
    <w:p w:rsidR="00F2796E" w:rsidRDefault="00F2796E" w:rsidP="00F2796E">
      <w:pPr>
        <w:rPr>
          <w:rFonts w:ascii="Arial" w:hAnsi="Arial" w:cs="Arial"/>
          <w:b/>
          <w:bCs/>
          <w:i/>
          <w:iCs/>
        </w:rPr>
      </w:pPr>
    </w:p>
    <w:p w:rsidR="00F2796E" w:rsidRDefault="00F2796E" w:rsidP="00F2796E">
      <w:pPr>
        <w:rPr>
          <w:rFonts w:ascii="Arial" w:hAnsi="Arial" w:cs="Arial"/>
          <w:b/>
          <w:bCs/>
          <w:i/>
          <w:iCs/>
        </w:rPr>
      </w:pPr>
      <w:r>
        <w:rPr>
          <w:rFonts w:ascii="Arial" w:hAnsi="Arial" w:cs="Arial"/>
          <w:b/>
          <w:bCs/>
          <w:i/>
          <w:iCs/>
        </w:rPr>
        <w:t>Обраѕац 10.</w:t>
      </w:r>
    </w:p>
    <w:p w:rsidR="00F2796E" w:rsidRDefault="00F2796E" w:rsidP="00F2796E">
      <w:pPr>
        <w:rPr>
          <w:rFonts w:ascii="Arial" w:hAnsi="Arial" w:cs="Arial"/>
          <w:b/>
          <w:bCs/>
          <w:i/>
          <w:iCs/>
        </w:rPr>
      </w:pPr>
    </w:p>
    <w:p w:rsidR="00F2796E" w:rsidRDefault="00F2796E" w:rsidP="00F2796E">
      <w:pPr>
        <w:ind w:left="284"/>
        <w:rPr>
          <w:rFonts w:ascii="Arial" w:hAnsi="Arial" w:cs="Arial"/>
          <w:b/>
          <w:bCs/>
          <w:iCs/>
          <w:lang w:val="sr-Cyrl-CS"/>
        </w:rPr>
      </w:pPr>
      <w:r>
        <w:rPr>
          <w:rFonts w:ascii="Arial" w:hAnsi="Arial" w:cs="Arial"/>
          <w:b/>
          <w:bCs/>
          <w:iCs/>
          <w:lang w:val="sr-Cyrl-CS"/>
        </w:rPr>
        <w:t>ОБРАЗАЦ СТРУКТУРЕ ЦЕНЕ СА УПУТСТВОМ КАКО ДА СЕ ПОПУНИ</w:t>
      </w:r>
    </w:p>
    <w:p w:rsidR="00F2796E" w:rsidRPr="00523EA0" w:rsidRDefault="00F2796E" w:rsidP="00F2796E">
      <w:pPr>
        <w:ind w:left="720"/>
        <w:rPr>
          <w:rFonts w:ascii="Arial" w:hAnsi="Arial" w:cs="Arial"/>
          <w:b/>
          <w:bCs/>
          <w:iCs/>
          <w:lang w:val="sr-Cyrl-CS"/>
        </w:rPr>
      </w:pPr>
    </w:p>
    <w:p w:rsidR="00F2796E" w:rsidRDefault="00F2796E" w:rsidP="00F2796E">
      <w:pPr>
        <w:rPr>
          <w:rFonts w:ascii="Arial" w:hAnsi="Arial" w:cs="Arial"/>
          <w:bCs/>
          <w:i/>
          <w:iCs/>
          <w:lang w:val="sr-Cyrl-CS"/>
        </w:rPr>
      </w:pPr>
      <w:r>
        <w:rPr>
          <w:rFonts w:ascii="Arial" w:hAnsi="Arial" w:cs="Arial"/>
          <w:b/>
          <w:bCs/>
          <w:iCs/>
          <w:lang w:val="sr-Cyrl-CS"/>
        </w:rPr>
        <w:t>Образац структуре цене за партију 1-</w:t>
      </w:r>
      <w:r>
        <w:rPr>
          <w:rFonts w:ascii="Arial" w:hAnsi="Arial" w:cs="Arial"/>
          <w:bCs/>
          <w:i/>
          <w:iCs/>
          <w:lang w:val="sr-Cyrl-CS"/>
        </w:rPr>
        <w:t>Угаљ  09111100</w:t>
      </w:r>
    </w:p>
    <w:p w:rsidR="00F2796E" w:rsidRDefault="00F2796E" w:rsidP="00F2796E">
      <w:pPr>
        <w:rPr>
          <w:rFonts w:ascii="Arial" w:hAnsi="Arial" w:cs="Arial"/>
          <w:b/>
          <w:bCs/>
          <w:iCs/>
          <w:sz w:val="28"/>
          <w:szCs w:val="28"/>
          <w:lang w:val="sr-Cyrl-CS"/>
        </w:rPr>
      </w:pPr>
    </w:p>
    <w:p w:rsidR="00F2796E" w:rsidRPr="001928C8" w:rsidRDefault="00F2796E" w:rsidP="00F2796E">
      <w:pPr>
        <w:rPr>
          <w:rFonts w:ascii="Arial" w:hAnsi="Arial" w:cs="Arial"/>
          <w:bCs/>
          <w:iCs/>
          <w:sz w:val="22"/>
          <w:szCs w:val="22"/>
        </w:rPr>
      </w:pPr>
      <w:r>
        <w:rPr>
          <w:rFonts w:ascii="Arial" w:hAnsi="Arial" w:cs="Arial"/>
          <w:bCs/>
          <w:iCs/>
        </w:rPr>
        <w:t xml:space="preserve">Табела </w:t>
      </w:r>
    </w:p>
    <w:p w:rsidR="00F2796E" w:rsidRDefault="00F2796E" w:rsidP="00F2796E">
      <w:pPr>
        <w:rPr>
          <w:rFonts w:ascii="Arial" w:hAnsi="Arial" w:cs="Arial"/>
          <w:bCs/>
          <w:iCs/>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1350"/>
        <w:gridCol w:w="1530"/>
        <w:gridCol w:w="1530"/>
        <w:gridCol w:w="1710"/>
        <w:gridCol w:w="1992"/>
      </w:tblGrid>
      <w:tr w:rsidR="00F2796E" w:rsidTr="006D09C3">
        <w:trPr>
          <w:trHeight w:val="870"/>
        </w:trPr>
        <w:tc>
          <w:tcPr>
            <w:tcW w:w="1638"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pacing w:line="240" w:lineRule="auto"/>
              <w:rPr>
                <w:rFonts w:ascii="Arial" w:hAnsi="Arial" w:cs="Arial"/>
                <w:b/>
                <w:sz w:val="20"/>
                <w:szCs w:val="20"/>
                <w:lang w:val="sr-Cyrl-CS"/>
              </w:rPr>
            </w:pPr>
            <w:r>
              <w:rPr>
                <w:rFonts w:ascii="Arial" w:hAnsi="Arial" w:cs="Arial"/>
                <w:b/>
                <w:sz w:val="20"/>
                <w:szCs w:val="20"/>
                <w:lang w:val="sr-Cyrl-CS"/>
              </w:rPr>
              <w:t>Предмет ЈН</w:t>
            </w:r>
          </w:p>
        </w:tc>
        <w:tc>
          <w:tcPr>
            <w:tcW w:w="1350"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pacing w:line="240" w:lineRule="auto"/>
              <w:rPr>
                <w:rFonts w:ascii="Arial" w:hAnsi="Arial" w:cs="Arial"/>
                <w:b/>
                <w:sz w:val="20"/>
                <w:szCs w:val="20"/>
                <w:lang w:val="sr-Cyrl-CS"/>
              </w:rPr>
            </w:pPr>
            <w:r>
              <w:rPr>
                <w:rFonts w:ascii="Arial" w:hAnsi="Arial" w:cs="Arial"/>
                <w:b/>
                <w:sz w:val="20"/>
                <w:szCs w:val="20"/>
                <w:lang w:val="sr-Cyrl-CS"/>
              </w:rPr>
              <w:t>Количина</w:t>
            </w:r>
          </w:p>
        </w:tc>
        <w:tc>
          <w:tcPr>
            <w:tcW w:w="1530"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pacing w:line="240" w:lineRule="auto"/>
              <w:rPr>
                <w:rFonts w:ascii="Arial" w:hAnsi="Arial" w:cs="Arial"/>
                <w:b/>
                <w:sz w:val="20"/>
                <w:szCs w:val="20"/>
                <w:lang w:val="sr-Cyrl-CS"/>
              </w:rPr>
            </w:pPr>
            <w:r>
              <w:rPr>
                <w:rFonts w:ascii="Arial" w:hAnsi="Arial" w:cs="Arial"/>
                <w:b/>
                <w:sz w:val="20"/>
                <w:szCs w:val="20"/>
                <w:lang w:val="sr-Cyrl-CS"/>
              </w:rPr>
              <w:t>Јединична цена без ПДВ-а</w:t>
            </w:r>
          </w:p>
        </w:tc>
        <w:tc>
          <w:tcPr>
            <w:tcW w:w="1530"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pacing w:line="240" w:lineRule="auto"/>
              <w:rPr>
                <w:rFonts w:ascii="Arial" w:hAnsi="Arial" w:cs="Arial"/>
                <w:b/>
                <w:sz w:val="20"/>
                <w:szCs w:val="20"/>
                <w:lang w:val="sr-Cyrl-CS"/>
              </w:rPr>
            </w:pPr>
            <w:r>
              <w:rPr>
                <w:rFonts w:ascii="Arial" w:hAnsi="Arial" w:cs="Arial"/>
                <w:b/>
                <w:sz w:val="20"/>
                <w:szCs w:val="20"/>
                <w:lang w:val="sr-Cyrl-CS"/>
              </w:rPr>
              <w:t>Јединична цена са ПДВ-ом</w:t>
            </w:r>
          </w:p>
        </w:tc>
        <w:tc>
          <w:tcPr>
            <w:tcW w:w="1710"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pacing w:line="240" w:lineRule="auto"/>
              <w:rPr>
                <w:rFonts w:ascii="Arial" w:hAnsi="Arial" w:cs="Arial"/>
                <w:b/>
                <w:sz w:val="20"/>
                <w:szCs w:val="20"/>
                <w:lang w:val="sr-Cyrl-CS"/>
              </w:rPr>
            </w:pPr>
            <w:r>
              <w:rPr>
                <w:rFonts w:ascii="Arial" w:hAnsi="Arial" w:cs="Arial"/>
                <w:b/>
                <w:sz w:val="20"/>
                <w:szCs w:val="20"/>
                <w:lang w:val="sr-Cyrl-CS"/>
              </w:rPr>
              <w:t xml:space="preserve">Укупна цена  без ПДВ-а </w:t>
            </w:r>
          </w:p>
        </w:tc>
        <w:tc>
          <w:tcPr>
            <w:tcW w:w="1992"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pacing w:line="240" w:lineRule="auto"/>
              <w:rPr>
                <w:rFonts w:ascii="Arial" w:hAnsi="Arial" w:cs="Arial"/>
                <w:b/>
                <w:sz w:val="20"/>
                <w:szCs w:val="20"/>
                <w:lang w:val="sr-Cyrl-CS"/>
              </w:rPr>
            </w:pPr>
            <w:r>
              <w:rPr>
                <w:rFonts w:ascii="Arial" w:hAnsi="Arial" w:cs="Arial"/>
                <w:b/>
                <w:sz w:val="20"/>
                <w:szCs w:val="20"/>
                <w:lang w:val="sr-Cyrl-CS"/>
              </w:rPr>
              <w:t>Укупна цена са ПДВ-ом</w:t>
            </w:r>
          </w:p>
        </w:tc>
      </w:tr>
      <w:tr w:rsidR="00F2796E" w:rsidTr="006D09C3">
        <w:trPr>
          <w:trHeight w:val="307"/>
        </w:trPr>
        <w:tc>
          <w:tcPr>
            <w:tcW w:w="1638"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pacing w:line="240" w:lineRule="auto"/>
              <w:jc w:val="center"/>
              <w:rPr>
                <w:rFonts w:ascii="Arial" w:hAnsi="Arial" w:cs="Arial"/>
                <w:lang w:val="sr-Cyrl-CS"/>
              </w:rPr>
            </w:pPr>
            <w:r>
              <w:rPr>
                <w:rFonts w:ascii="Arial" w:hAnsi="Arial" w:cs="Arial"/>
                <w:lang w:val="sr-Cyrl-CS"/>
              </w:rPr>
              <w:t>1</w:t>
            </w:r>
          </w:p>
        </w:tc>
        <w:tc>
          <w:tcPr>
            <w:tcW w:w="1350"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pacing w:line="240" w:lineRule="auto"/>
              <w:jc w:val="center"/>
              <w:rPr>
                <w:rFonts w:ascii="Arial" w:hAnsi="Arial" w:cs="Arial"/>
                <w:lang w:val="sr-Cyrl-CS"/>
              </w:rPr>
            </w:pPr>
            <w:r>
              <w:rPr>
                <w:rFonts w:ascii="Arial" w:hAnsi="Arial" w:cs="Arial"/>
                <w:lang w:val="sr-Cyrl-CS"/>
              </w:rPr>
              <w:t>2</w:t>
            </w:r>
          </w:p>
        </w:tc>
        <w:tc>
          <w:tcPr>
            <w:tcW w:w="1530"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pacing w:line="240" w:lineRule="auto"/>
              <w:jc w:val="center"/>
              <w:rPr>
                <w:rFonts w:ascii="Arial" w:hAnsi="Arial" w:cs="Arial"/>
                <w:lang w:val="sr-Cyrl-CS"/>
              </w:rPr>
            </w:pPr>
            <w:r>
              <w:rPr>
                <w:rFonts w:ascii="Arial" w:hAnsi="Arial" w:cs="Arial"/>
                <w:lang w:val="sr-Cyrl-CS"/>
              </w:rPr>
              <w:t>3</w:t>
            </w:r>
          </w:p>
        </w:tc>
        <w:tc>
          <w:tcPr>
            <w:tcW w:w="1530"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pacing w:line="240" w:lineRule="auto"/>
              <w:jc w:val="center"/>
              <w:rPr>
                <w:rFonts w:ascii="Arial" w:hAnsi="Arial" w:cs="Arial"/>
                <w:lang w:val="sr-Cyrl-CS"/>
              </w:rPr>
            </w:pPr>
            <w:r>
              <w:rPr>
                <w:rFonts w:ascii="Arial" w:hAnsi="Arial" w:cs="Arial"/>
                <w:lang w:val="sr-Cyrl-CS"/>
              </w:rPr>
              <w:t>4</w:t>
            </w:r>
          </w:p>
        </w:tc>
        <w:tc>
          <w:tcPr>
            <w:tcW w:w="1710"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pacing w:line="240" w:lineRule="auto"/>
              <w:jc w:val="center"/>
              <w:rPr>
                <w:rFonts w:ascii="Arial" w:hAnsi="Arial" w:cs="Arial"/>
                <w:lang w:val="sr-Cyrl-CS"/>
              </w:rPr>
            </w:pPr>
            <w:r>
              <w:rPr>
                <w:rFonts w:ascii="Arial" w:hAnsi="Arial" w:cs="Arial"/>
                <w:lang w:val="sr-Cyrl-CS"/>
              </w:rPr>
              <w:t>5 (2</w:t>
            </w:r>
            <w:r>
              <w:rPr>
                <w:rFonts w:ascii="Arial" w:hAnsi="Arial" w:cs="Arial"/>
              </w:rPr>
              <w:t>x</w:t>
            </w:r>
            <w:r>
              <w:rPr>
                <w:rFonts w:ascii="Arial" w:hAnsi="Arial" w:cs="Arial"/>
                <w:lang w:val="sr-Cyrl-CS"/>
              </w:rPr>
              <w:t>3</w:t>
            </w:r>
            <w:r>
              <w:rPr>
                <w:rFonts w:ascii="Arial" w:hAnsi="Arial" w:cs="Arial"/>
              </w:rPr>
              <w:t>)</w:t>
            </w:r>
          </w:p>
        </w:tc>
        <w:tc>
          <w:tcPr>
            <w:tcW w:w="1992"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pacing w:line="240" w:lineRule="auto"/>
              <w:jc w:val="center"/>
              <w:rPr>
                <w:rFonts w:ascii="Arial" w:hAnsi="Arial" w:cs="Arial"/>
                <w:i/>
                <w:iCs/>
                <w:lang w:val="sr-Cyrl-CS"/>
              </w:rPr>
            </w:pPr>
            <w:r>
              <w:rPr>
                <w:rFonts w:ascii="Arial" w:hAnsi="Arial" w:cs="Arial"/>
                <w:lang w:val="sr-Cyrl-CS"/>
              </w:rPr>
              <w:t>6 (2</w:t>
            </w:r>
            <w:r>
              <w:rPr>
                <w:rFonts w:ascii="Arial" w:hAnsi="Arial" w:cs="Arial"/>
              </w:rPr>
              <w:t>x</w:t>
            </w:r>
            <w:r>
              <w:rPr>
                <w:rFonts w:ascii="Arial" w:hAnsi="Arial" w:cs="Arial"/>
                <w:lang w:val="sr-Cyrl-CS"/>
              </w:rPr>
              <w:t>4</w:t>
            </w:r>
            <w:r>
              <w:rPr>
                <w:rFonts w:ascii="Arial" w:hAnsi="Arial" w:cs="Arial"/>
              </w:rPr>
              <w:t>)</w:t>
            </w:r>
          </w:p>
        </w:tc>
      </w:tr>
      <w:tr w:rsidR="00F2796E" w:rsidTr="006D09C3">
        <w:trPr>
          <w:trHeight w:val="815"/>
        </w:trPr>
        <w:tc>
          <w:tcPr>
            <w:tcW w:w="1638" w:type="dxa"/>
            <w:tcBorders>
              <w:top w:val="single" w:sz="4" w:space="0" w:color="auto"/>
              <w:left w:val="single" w:sz="4" w:space="0" w:color="auto"/>
              <w:bottom w:val="single" w:sz="4" w:space="0" w:color="auto"/>
              <w:right w:val="single" w:sz="4" w:space="0" w:color="auto"/>
            </w:tcBorders>
          </w:tcPr>
          <w:p w:rsidR="00F2796E" w:rsidRPr="00AF12F8" w:rsidRDefault="00F2796E" w:rsidP="006D09C3">
            <w:pPr>
              <w:jc w:val="both"/>
              <w:rPr>
                <w:rFonts w:ascii="Arial" w:hAnsi="Arial" w:cs="Arial"/>
                <w:b/>
                <w:bCs/>
                <w:i/>
                <w:iCs/>
                <w:lang w:val="sr-Cyrl-CS"/>
              </w:rPr>
            </w:pPr>
            <w:r w:rsidRPr="00EE4599">
              <w:rPr>
                <w:b/>
              </w:rPr>
              <w:t>Мрки</w:t>
            </w:r>
            <w:r w:rsidR="009F2C33">
              <w:rPr>
                <w:b/>
                <w:lang w:val="sr-Cyrl-CS"/>
              </w:rPr>
              <w:t xml:space="preserve"> </w:t>
            </w:r>
            <w:r w:rsidRPr="006B01F3">
              <w:rPr>
                <w:b/>
              </w:rPr>
              <w:t>угаљ комад</w:t>
            </w:r>
          </w:p>
        </w:tc>
        <w:tc>
          <w:tcPr>
            <w:tcW w:w="1350" w:type="dxa"/>
            <w:tcBorders>
              <w:top w:val="single" w:sz="4" w:space="0" w:color="auto"/>
              <w:left w:val="single" w:sz="4" w:space="0" w:color="auto"/>
              <w:bottom w:val="single" w:sz="4" w:space="0" w:color="auto"/>
              <w:right w:val="single" w:sz="4" w:space="0" w:color="auto"/>
            </w:tcBorders>
          </w:tcPr>
          <w:p w:rsidR="00F2796E" w:rsidRPr="00C453E3" w:rsidRDefault="00F2796E" w:rsidP="006D09C3">
            <w:pPr>
              <w:jc w:val="both"/>
              <w:rPr>
                <w:rFonts w:ascii="Arial" w:hAnsi="Arial" w:cs="Arial"/>
                <w:bCs/>
                <w:iCs/>
              </w:rPr>
            </w:pPr>
            <w:r w:rsidRPr="00C453E3">
              <w:rPr>
                <w:rFonts w:ascii="Arial" w:hAnsi="Arial" w:cs="Arial"/>
                <w:bCs/>
                <w:iCs/>
              </w:rPr>
              <w:t xml:space="preserve">25 </w:t>
            </w:r>
            <w:r>
              <w:rPr>
                <w:rFonts w:ascii="Arial" w:hAnsi="Arial" w:cs="Arial"/>
                <w:bCs/>
                <w:iCs/>
                <w:lang w:val="sr-Cyrl-CS"/>
              </w:rPr>
              <w:t xml:space="preserve"> тон</w:t>
            </w:r>
            <w:r>
              <w:rPr>
                <w:rFonts w:ascii="Arial" w:hAnsi="Arial" w:cs="Arial"/>
                <w:bCs/>
                <w:iCs/>
              </w:rPr>
              <w:t>a</w:t>
            </w:r>
          </w:p>
        </w:tc>
        <w:tc>
          <w:tcPr>
            <w:tcW w:w="1530"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napToGrid w:val="0"/>
              <w:spacing w:line="240" w:lineRule="auto"/>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napToGrid w:val="0"/>
              <w:spacing w:line="240" w:lineRule="auto"/>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napToGrid w:val="0"/>
              <w:spacing w:line="240" w:lineRule="auto"/>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napToGrid w:val="0"/>
              <w:spacing w:line="240" w:lineRule="auto"/>
              <w:rPr>
                <w:rFonts w:ascii="Arial" w:hAnsi="Arial" w:cs="Arial"/>
              </w:rPr>
            </w:pPr>
          </w:p>
        </w:tc>
      </w:tr>
      <w:tr w:rsidR="00F2796E" w:rsidTr="006D09C3">
        <w:trPr>
          <w:trHeight w:val="815"/>
        </w:trPr>
        <w:tc>
          <w:tcPr>
            <w:tcW w:w="1638" w:type="dxa"/>
            <w:tcBorders>
              <w:top w:val="single" w:sz="4" w:space="0" w:color="auto"/>
              <w:left w:val="single" w:sz="4" w:space="0" w:color="auto"/>
              <w:bottom w:val="single" w:sz="4" w:space="0" w:color="auto"/>
              <w:right w:val="single" w:sz="4" w:space="0" w:color="auto"/>
            </w:tcBorders>
          </w:tcPr>
          <w:p w:rsidR="00F2796E" w:rsidRDefault="00F2796E" w:rsidP="006D09C3">
            <w:pPr>
              <w:jc w:val="both"/>
              <w:rPr>
                <w:rFonts w:ascii="Arial" w:hAnsi="Arial" w:cs="Arial"/>
                <w:bCs/>
                <w:sz w:val="20"/>
                <w:szCs w:val="20"/>
                <w:lang w:val="sr-Cyrl-CS"/>
              </w:rPr>
            </w:pPr>
          </w:p>
        </w:tc>
        <w:tc>
          <w:tcPr>
            <w:tcW w:w="1350"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pacing w:line="240" w:lineRule="auto"/>
              <w:rPr>
                <w:rFonts w:ascii="Arial" w:hAnsi="Arial" w:cs="Arial"/>
                <w:i/>
                <w:iCs/>
                <w:sz w:val="20"/>
                <w:szCs w:val="20"/>
                <w:lang w:val="sr-Cyrl-CS"/>
              </w:rPr>
            </w:pPr>
          </w:p>
          <w:p w:rsidR="00F2796E" w:rsidRDefault="00F2796E" w:rsidP="006D09C3">
            <w:pPr>
              <w:jc w:val="both"/>
              <w:rPr>
                <w:lang w:val="sr-Cyrl-CS"/>
              </w:rPr>
            </w:pPr>
          </w:p>
        </w:tc>
        <w:tc>
          <w:tcPr>
            <w:tcW w:w="1530"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napToGrid w:val="0"/>
              <w:spacing w:line="240" w:lineRule="auto"/>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napToGrid w:val="0"/>
              <w:spacing w:line="240" w:lineRule="auto"/>
              <w:rPr>
                <w:rFonts w:ascii="Arial" w:hAnsi="Arial" w:cs="Arial"/>
                <w:lang w:val="sr-Cyrl-CS"/>
              </w:rPr>
            </w:pPr>
            <w:r>
              <w:rPr>
                <w:rFonts w:ascii="Arial" w:hAnsi="Arial" w:cs="Arial"/>
                <w:lang w:val="sr-Cyrl-CS"/>
              </w:rPr>
              <w:t>УКУПНО:</w:t>
            </w:r>
          </w:p>
        </w:tc>
        <w:tc>
          <w:tcPr>
            <w:tcW w:w="1710" w:type="dxa"/>
            <w:tcBorders>
              <w:top w:val="single" w:sz="4" w:space="0" w:color="auto"/>
              <w:left w:val="single" w:sz="4" w:space="0" w:color="auto"/>
              <w:bottom w:val="single" w:sz="4" w:space="0" w:color="auto"/>
              <w:right w:val="single" w:sz="4" w:space="0" w:color="auto"/>
            </w:tcBorders>
            <w:shd w:val="clear" w:color="auto" w:fill="B8CCE4"/>
          </w:tcPr>
          <w:p w:rsidR="00F2796E" w:rsidRDefault="00F2796E" w:rsidP="006D09C3">
            <w:pPr>
              <w:pStyle w:val="TableContents"/>
              <w:snapToGrid w:val="0"/>
              <w:spacing w:line="240" w:lineRule="auto"/>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shd w:val="clear" w:color="auto" w:fill="B8CCE4"/>
          </w:tcPr>
          <w:p w:rsidR="00F2796E" w:rsidRDefault="00F2796E" w:rsidP="006D09C3">
            <w:pPr>
              <w:pStyle w:val="TableContents"/>
              <w:snapToGrid w:val="0"/>
              <w:spacing w:line="240" w:lineRule="auto"/>
              <w:rPr>
                <w:rFonts w:ascii="Arial" w:hAnsi="Arial" w:cs="Arial"/>
              </w:rPr>
            </w:pPr>
          </w:p>
        </w:tc>
      </w:tr>
    </w:tbl>
    <w:p w:rsidR="00F2796E" w:rsidRDefault="00F2796E" w:rsidP="00F2796E">
      <w:pPr>
        <w:rPr>
          <w:rFonts w:ascii="Arial" w:hAnsi="Arial" w:cs="Arial"/>
          <w:b/>
          <w:bCs/>
          <w:i/>
          <w:iCs/>
          <w:sz w:val="22"/>
          <w:szCs w:val="22"/>
          <w:lang w:val="sr-Cyrl-CS"/>
        </w:rPr>
      </w:pPr>
    </w:p>
    <w:p w:rsidR="00F2796E" w:rsidRDefault="00F2796E" w:rsidP="00F2796E">
      <w:pPr>
        <w:rPr>
          <w:rFonts w:ascii="Arial" w:hAnsi="Arial" w:cs="Arial"/>
          <w:lang w:val="sr-Cyrl-CS"/>
        </w:rPr>
      </w:pPr>
      <w:r w:rsidRPr="007D5BEE">
        <w:rPr>
          <w:rFonts w:ascii="Arial" w:hAnsi="Arial" w:cs="Arial"/>
          <w:lang w:val="sr-Cyrl-CS"/>
        </w:rPr>
        <w:t>РОК ВАЖЕЊА ПОНУДЕ : ___________ ( најмање 30 дана ) од дана отварања</w:t>
      </w:r>
      <w:r>
        <w:rPr>
          <w:rFonts w:ascii="Arial" w:hAnsi="Arial" w:cs="Arial"/>
          <w:lang w:val="sr-Cyrl-CS"/>
        </w:rPr>
        <w:t xml:space="preserve"> понуде </w:t>
      </w:r>
    </w:p>
    <w:p w:rsidR="00F2796E" w:rsidRDefault="00F2796E" w:rsidP="00F2796E">
      <w:pPr>
        <w:rPr>
          <w:rFonts w:ascii="Arial" w:hAnsi="Arial" w:cs="Arial"/>
          <w:lang w:val="sr-Cyrl-CS"/>
        </w:rPr>
      </w:pPr>
    </w:p>
    <w:p w:rsidR="00F2796E" w:rsidRDefault="00F2796E" w:rsidP="00F2796E">
      <w:pPr>
        <w:rPr>
          <w:rFonts w:ascii="Arial" w:hAnsi="Arial" w:cs="Arial"/>
          <w:lang w:val="sr-Cyrl-CS"/>
        </w:rPr>
      </w:pPr>
      <w:r>
        <w:rPr>
          <w:rFonts w:ascii="Arial" w:hAnsi="Arial" w:cs="Arial"/>
          <w:lang w:val="sr-Cyrl-CS"/>
        </w:rPr>
        <w:t>УКУПНА ЦЕНА без ПДВ : ___________  дин.</w:t>
      </w:r>
    </w:p>
    <w:p w:rsidR="00F2796E" w:rsidRDefault="00F2796E" w:rsidP="00F2796E">
      <w:pPr>
        <w:rPr>
          <w:rFonts w:ascii="Arial" w:hAnsi="Arial" w:cs="Arial"/>
          <w:lang w:val="sr-Cyrl-CS"/>
        </w:rPr>
      </w:pPr>
    </w:p>
    <w:p w:rsidR="00F2796E" w:rsidRDefault="00F2796E" w:rsidP="00F2796E">
      <w:pPr>
        <w:rPr>
          <w:rFonts w:ascii="Arial" w:hAnsi="Arial" w:cs="Arial"/>
          <w:lang w:val="sr-Cyrl-CS"/>
        </w:rPr>
      </w:pPr>
      <w:r>
        <w:rPr>
          <w:rFonts w:ascii="Arial" w:hAnsi="Arial" w:cs="Arial"/>
          <w:lang w:val="sr-Cyrl-CS"/>
        </w:rPr>
        <w:t xml:space="preserve">                                 ПДВ : ___________ дин.</w:t>
      </w:r>
    </w:p>
    <w:p w:rsidR="00F2796E" w:rsidRDefault="00F2796E" w:rsidP="00F2796E">
      <w:pPr>
        <w:rPr>
          <w:rFonts w:ascii="Arial" w:hAnsi="Arial" w:cs="Arial"/>
          <w:lang w:val="sr-Cyrl-CS"/>
        </w:rPr>
      </w:pPr>
    </w:p>
    <w:p w:rsidR="00F2796E" w:rsidRDefault="00F2796E" w:rsidP="00F2796E">
      <w:pPr>
        <w:rPr>
          <w:rFonts w:ascii="Arial" w:hAnsi="Arial" w:cs="Arial"/>
          <w:lang w:val="sr-Cyrl-CS"/>
        </w:rPr>
      </w:pPr>
      <w:r>
        <w:rPr>
          <w:rFonts w:ascii="Arial" w:hAnsi="Arial" w:cs="Arial"/>
          <w:lang w:val="sr-Cyrl-CS"/>
        </w:rPr>
        <w:t>УКУПНА ЦЕНА  са  ПДВ : ____________дин.</w:t>
      </w:r>
    </w:p>
    <w:p w:rsidR="00F2796E" w:rsidRDefault="00F2796E" w:rsidP="00F2796E">
      <w:pPr>
        <w:rPr>
          <w:rFonts w:ascii="Arial" w:hAnsi="Arial" w:cs="Arial"/>
          <w:lang w:val="sr-Cyrl-CS"/>
        </w:rPr>
      </w:pPr>
    </w:p>
    <w:p w:rsidR="00F2796E" w:rsidRDefault="00F2796E" w:rsidP="00F2796E">
      <w:pPr>
        <w:rPr>
          <w:rFonts w:ascii="Arial" w:hAnsi="Arial" w:cs="Arial"/>
          <w:lang w:val="sr-Cyrl-CS"/>
        </w:rPr>
      </w:pPr>
    </w:p>
    <w:p w:rsidR="00F2796E" w:rsidRDefault="00F2796E" w:rsidP="00F2796E">
      <w:pPr>
        <w:rPr>
          <w:rFonts w:ascii="Arial" w:hAnsi="Arial" w:cs="Arial"/>
          <w:lang w:val="sr-Cyrl-CS"/>
        </w:rPr>
      </w:pPr>
    </w:p>
    <w:p w:rsidR="00F2796E" w:rsidRPr="006D33F6" w:rsidRDefault="00F2796E" w:rsidP="00F2796E">
      <w:pPr>
        <w:rPr>
          <w:rFonts w:ascii="Arial" w:hAnsi="Arial" w:cs="Arial"/>
          <w:lang w:val="sr-Cyrl-CS"/>
        </w:rPr>
      </w:pPr>
      <w:r>
        <w:rPr>
          <w:rFonts w:ascii="Arial" w:hAnsi="Arial" w:cs="Arial"/>
          <w:lang w:val="sr-Cyrl-CS"/>
        </w:rPr>
        <w:t>НАПОМЕНА:_____________________________________________________________________________________________________________________________________________</w:t>
      </w:r>
      <w:r>
        <w:tab/>
      </w:r>
    </w:p>
    <w:p w:rsidR="00F2796E" w:rsidRDefault="00F2796E" w:rsidP="00F2796E">
      <w:pPr>
        <w:rPr>
          <w:rFonts w:ascii="Arial" w:hAnsi="Arial" w:cs="Arial"/>
          <w:bCs/>
          <w:iCs/>
          <w:lang w:val="sr-Cyrl-CS"/>
        </w:rPr>
      </w:pPr>
    </w:p>
    <w:p w:rsidR="00F2796E" w:rsidRDefault="00F2796E" w:rsidP="00F2796E">
      <w:pPr>
        <w:rPr>
          <w:rFonts w:ascii="Arial" w:hAnsi="Arial" w:cs="Arial"/>
          <w:bCs/>
          <w:iCs/>
          <w:u w:val="single"/>
        </w:rPr>
      </w:pPr>
      <w:r>
        <w:rPr>
          <w:rFonts w:ascii="Arial" w:hAnsi="Arial" w:cs="Arial"/>
          <w:bCs/>
          <w:iCs/>
          <w:u w:val="single"/>
        </w:rPr>
        <w:t xml:space="preserve">Упутство за попуњавање обрасца структуре цене: </w:t>
      </w:r>
    </w:p>
    <w:p w:rsidR="00F2796E" w:rsidRDefault="00F2796E" w:rsidP="00F2796E">
      <w:pPr>
        <w:rPr>
          <w:rFonts w:ascii="Arial" w:hAnsi="Arial" w:cs="Arial"/>
          <w:bCs/>
          <w:iCs/>
          <w:lang w:val="sr-Cyrl-CS"/>
        </w:rPr>
      </w:pPr>
    </w:p>
    <w:p w:rsidR="00F2796E" w:rsidRDefault="00F2796E" w:rsidP="00F2796E">
      <w:pPr>
        <w:rPr>
          <w:rFonts w:ascii="Arial" w:hAnsi="Arial" w:cs="Arial"/>
          <w:bCs/>
          <w:iCs/>
          <w:lang w:val="sr-Cyrl-CS"/>
        </w:rPr>
      </w:pPr>
      <w:r>
        <w:rPr>
          <w:rFonts w:ascii="Arial" w:hAnsi="Arial" w:cs="Arial"/>
          <w:bCs/>
          <w:iCs/>
          <w:lang w:val="sr-Cyrl-CS"/>
        </w:rPr>
        <w:t>Табела 1:</w:t>
      </w:r>
    </w:p>
    <w:p w:rsidR="00F2796E" w:rsidRDefault="00F2796E" w:rsidP="00F2796E">
      <w:pPr>
        <w:rPr>
          <w:rFonts w:ascii="Arial" w:hAnsi="Arial" w:cs="Arial"/>
          <w:bCs/>
          <w:iCs/>
          <w:lang w:val="sr-Cyrl-CS"/>
        </w:rPr>
      </w:pPr>
    </w:p>
    <w:p w:rsidR="00F2796E" w:rsidRDefault="00F2796E" w:rsidP="00F2796E">
      <w:pPr>
        <w:pStyle w:val="ListParagraph"/>
        <w:tabs>
          <w:tab w:val="left" w:pos="90"/>
        </w:tabs>
        <w:ind w:left="0"/>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F2796E" w:rsidRDefault="00F2796E" w:rsidP="00F2796E">
      <w:pPr>
        <w:pStyle w:val="ListParagraph"/>
        <w:numPr>
          <w:ilvl w:val="0"/>
          <w:numId w:val="20"/>
        </w:numPr>
        <w:tabs>
          <w:tab w:val="left" w:pos="90"/>
        </w:tabs>
        <w:suppressAutoHyphens/>
        <w:spacing w:after="0" w:line="240" w:lineRule="auto"/>
        <w:ind w:left="0"/>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 за сваки тражени предмет јавне набавке;</w:t>
      </w:r>
    </w:p>
    <w:p w:rsidR="00F2796E" w:rsidRDefault="00F2796E" w:rsidP="00F2796E">
      <w:pPr>
        <w:pStyle w:val="ListParagraph"/>
        <w:numPr>
          <w:ilvl w:val="0"/>
          <w:numId w:val="20"/>
        </w:numPr>
        <w:tabs>
          <w:tab w:val="left" w:pos="90"/>
        </w:tabs>
        <w:suppressAutoHyphens/>
        <w:spacing w:after="0" w:line="240" w:lineRule="auto"/>
        <w:ind w:left="0"/>
        <w:jc w:val="both"/>
        <w:rPr>
          <w:rFonts w:ascii="Arial" w:hAnsi="Arial" w:cs="Arial"/>
          <w:bCs/>
          <w:iCs/>
        </w:rPr>
      </w:pPr>
      <w:r>
        <w:rPr>
          <w:rFonts w:ascii="Arial" w:hAnsi="Arial" w:cs="Arial"/>
          <w:bCs/>
          <w:iCs/>
          <w:lang w:val="sr-Cyrl-CS"/>
        </w:rPr>
        <w:t xml:space="preserve">у колони </w:t>
      </w:r>
      <w:r>
        <w:rPr>
          <w:rFonts w:ascii="Arial" w:hAnsi="Arial" w:cs="Arial"/>
          <w:bCs/>
          <w:iCs/>
        </w:rPr>
        <w:t>4. уписати колико износи јединична цена са ПДВ-ом, за сваки тражени предмет јавне набавке;</w:t>
      </w:r>
    </w:p>
    <w:p w:rsidR="00F2796E" w:rsidRDefault="00F2796E" w:rsidP="00F2796E">
      <w:pPr>
        <w:pStyle w:val="ListParagraph"/>
        <w:numPr>
          <w:ilvl w:val="0"/>
          <w:numId w:val="20"/>
        </w:numPr>
        <w:tabs>
          <w:tab w:val="left" w:pos="90"/>
        </w:tabs>
        <w:suppressAutoHyphens/>
        <w:spacing w:after="0" w:line="240" w:lineRule="auto"/>
        <w:ind w:left="0"/>
        <w:jc w:val="both"/>
        <w:rPr>
          <w:rFonts w:ascii="Arial" w:hAnsi="Arial" w:cs="Arial"/>
          <w:bCs/>
          <w:iCs/>
          <w:lang w:val="sr-Cyrl-CS"/>
        </w:rPr>
      </w:pPr>
      <w:r>
        <w:rPr>
          <w:rFonts w:ascii="Arial" w:hAnsi="Arial" w:cs="Arial"/>
          <w:bCs/>
          <w:iCs/>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F2796E" w:rsidRPr="0071516C" w:rsidRDefault="00F2796E" w:rsidP="00F2796E">
      <w:pPr>
        <w:pStyle w:val="ListParagraph"/>
        <w:numPr>
          <w:ilvl w:val="0"/>
          <w:numId w:val="20"/>
        </w:numPr>
        <w:tabs>
          <w:tab w:val="left" w:pos="90"/>
        </w:tabs>
        <w:suppressAutoHyphens/>
        <w:spacing w:after="0" w:line="240" w:lineRule="auto"/>
        <w:ind w:left="0"/>
        <w:jc w:val="both"/>
        <w:rPr>
          <w:rFonts w:ascii="Arial" w:hAnsi="Arial" w:cs="Arial"/>
        </w:rPr>
      </w:pPr>
      <w:r>
        <w:rPr>
          <w:rFonts w:ascii="Arial" w:hAnsi="Arial" w:cs="Arial"/>
          <w:bCs/>
          <w:iCs/>
          <w:lang w:val="sr-Cyrl-CS"/>
        </w:rPr>
        <w:t xml:space="preserve">у колони </w:t>
      </w:r>
      <w:r>
        <w:rPr>
          <w:rFonts w:ascii="Arial" w:hAnsi="Arial" w:cs="Arial"/>
          <w:bCs/>
          <w:iCs/>
        </w:rPr>
        <w:t xml:space="preserve">6. </w:t>
      </w:r>
      <w:proofErr w:type="gramStart"/>
      <w:r>
        <w:rPr>
          <w:rFonts w:ascii="Arial" w:hAnsi="Arial" w:cs="Arial"/>
          <w:bCs/>
          <w:iCs/>
        </w:rPr>
        <w:t>уписати</w:t>
      </w:r>
      <w:proofErr w:type="gramEnd"/>
      <w:r>
        <w:rPr>
          <w:rFonts w:ascii="Arial" w:hAnsi="Arial" w:cs="Arial"/>
          <w:bCs/>
          <w:iCs/>
        </w:rPr>
        <w:t xml:space="preserve"> колико износи укупна цена са ПДВ-ом за сваки</w:t>
      </w:r>
      <w:r w:rsidR="009F2C33">
        <w:rPr>
          <w:rFonts w:ascii="Arial" w:hAnsi="Arial" w:cs="Arial"/>
          <w:bCs/>
          <w:iCs/>
          <w:lang w:val="sr-Cyrl-CS"/>
        </w:rPr>
        <w:t xml:space="preserve"> </w:t>
      </w:r>
      <w:r>
        <w:rPr>
          <w:rFonts w:ascii="Arial" w:hAnsi="Arial" w:cs="Arial"/>
          <w:bCs/>
          <w:iCs/>
        </w:rPr>
        <w:t>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w:t>
      </w:r>
      <w:r>
        <w:rPr>
          <w:rFonts w:ascii="Arial" w:hAnsi="Arial" w:cs="Arial"/>
          <w:bCs/>
          <w:iCs/>
          <w:lang w:val="sr-Cyrl-CS"/>
        </w:rPr>
        <w:t>артије</w:t>
      </w:r>
      <w:r>
        <w:rPr>
          <w:rFonts w:ascii="Arial" w:hAnsi="Arial" w:cs="Arial"/>
          <w:bCs/>
          <w:iCs/>
        </w:rPr>
        <w:t xml:space="preserve"> са ПДВ-ом.</w:t>
      </w:r>
    </w:p>
    <w:p w:rsidR="00F2796E" w:rsidRDefault="00F2796E" w:rsidP="00F2796E">
      <w:pPr>
        <w:rPr>
          <w:rFonts w:ascii="Arial" w:hAnsi="Arial" w:cs="Arial"/>
          <w:b/>
          <w:bCs/>
          <w:i/>
          <w:iCs/>
        </w:rPr>
      </w:pPr>
    </w:p>
    <w:p w:rsidR="00F2796E" w:rsidRPr="006D33F6" w:rsidRDefault="00F2796E" w:rsidP="00F2796E">
      <w:pPr>
        <w:rPr>
          <w:rFonts w:ascii="Arial" w:hAnsi="Arial" w:cs="Arial"/>
          <w:bCs/>
          <w:i/>
          <w:iCs/>
        </w:rPr>
      </w:pPr>
    </w:p>
    <w:p w:rsidR="00F2796E" w:rsidRDefault="00F2796E" w:rsidP="00F2796E">
      <w:pPr>
        <w:ind w:left="360"/>
        <w:rPr>
          <w:rFonts w:ascii="Arial" w:hAnsi="Arial" w:cs="Arial"/>
          <w:b/>
          <w:bCs/>
          <w:iCs/>
          <w:lang w:val="sr-Cyrl-CS"/>
        </w:rPr>
      </w:pPr>
    </w:p>
    <w:p w:rsidR="00F2796E" w:rsidRDefault="00F2796E" w:rsidP="00F2796E">
      <w:pPr>
        <w:ind w:left="9360"/>
        <w:rPr>
          <w:rFonts w:ascii="Arial" w:hAnsi="Arial" w:cs="Arial"/>
          <w:b/>
          <w:bCs/>
          <w:iCs/>
          <w:lang w:val="sr-Cyrl-CS"/>
        </w:rPr>
      </w:pPr>
      <w:r>
        <w:rPr>
          <w:rFonts w:ascii="Arial" w:hAnsi="Arial" w:cs="Arial"/>
          <w:b/>
          <w:bCs/>
          <w:iCs/>
          <w:lang w:val="sr-Cyrl-CS"/>
        </w:rPr>
        <w:t>22б</w:t>
      </w:r>
    </w:p>
    <w:p w:rsidR="00F2796E" w:rsidRDefault="00F2796E" w:rsidP="00F2796E">
      <w:pPr>
        <w:rPr>
          <w:rFonts w:ascii="Arial" w:hAnsi="Arial" w:cs="Arial"/>
          <w:b/>
          <w:bCs/>
          <w:iCs/>
          <w:lang w:val="sr-Cyrl-CS"/>
        </w:rPr>
      </w:pPr>
    </w:p>
    <w:p w:rsidR="00F2796E" w:rsidRDefault="00F2796E" w:rsidP="00F2796E">
      <w:pPr>
        <w:rPr>
          <w:rFonts w:ascii="Arial" w:hAnsi="Arial" w:cs="Arial"/>
          <w:b/>
          <w:bCs/>
          <w:iCs/>
          <w:lang w:val="sr-Cyrl-CS"/>
        </w:rPr>
      </w:pPr>
      <w:r>
        <w:rPr>
          <w:rFonts w:ascii="Arial" w:hAnsi="Arial" w:cs="Arial"/>
          <w:b/>
          <w:bCs/>
          <w:iCs/>
          <w:lang w:val="sr-Cyrl-CS"/>
        </w:rPr>
        <w:t xml:space="preserve">ОБРАЗАЦ </w:t>
      </w:r>
      <w:r w:rsidR="009F2C33">
        <w:rPr>
          <w:rFonts w:ascii="Arial" w:hAnsi="Arial" w:cs="Arial"/>
          <w:b/>
          <w:bCs/>
          <w:iCs/>
          <w:lang w:val="sr-Cyrl-CS"/>
        </w:rPr>
        <w:t xml:space="preserve"> </w:t>
      </w:r>
      <w:r>
        <w:rPr>
          <w:rFonts w:ascii="Arial" w:hAnsi="Arial" w:cs="Arial"/>
          <w:b/>
          <w:bCs/>
          <w:iCs/>
          <w:lang w:val="sr-Cyrl-CS"/>
        </w:rPr>
        <w:t xml:space="preserve">СТРУКТУРЕ ЦЕНЕ СА УПУТСТВОМ </w:t>
      </w:r>
      <w:r w:rsidR="009F2C33">
        <w:rPr>
          <w:rFonts w:ascii="Arial" w:hAnsi="Arial" w:cs="Arial"/>
          <w:b/>
          <w:bCs/>
          <w:iCs/>
          <w:lang w:val="sr-Cyrl-CS"/>
        </w:rPr>
        <w:t xml:space="preserve"> </w:t>
      </w:r>
      <w:r>
        <w:rPr>
          <w:rFonts w:ascii="Arial" w:hAnsi="Arial" w:cs="Arial"/>
          <w:b/>
          <w:bCs/>
          <w:iCs/>
          <w:lang w:val="sr-Cyrl-CS"/>
        </w:rPr>
        <w:t>КАКО ДА СЕ ПОПУНИ</w:t>
      </w:r>
    </w:p>
    <w:p w:rsidR="00F2796E" w:rsidRPr="00523EA0" w:rsidRDefault="00F2796E" w:rsidP="00F2796E">
      <w:pPr>
        <w:ind w:left="720"/>
        <w:rPr>
          <w:rFonts w:ascii="Arial" w:hAnsi="Arial" w:cs="Arial"/>
          <w:b/>
          <w:bCs/>
          <w:iCs/>
          <w:lang w:val="sr-Cyrl-CS"/>
        </w:rPr>
      </w:pPr>
    </w:p>
    <w:p w:rsidR="00F2796E" w:rsidRDefault="00F2796E" w:rsidP="00F2796E">
      <w:pPr>
        <w:rPr>
          <w:rFonts w:ascii="Arial" w:hAnsi="Arial" w:cs="Arial"/>
          <w:bCs/>
          <w:i/>
          <w:iCs/>
          <w:lang w:val="sr-Cyrl-CS"/>
        </w:rPr>
      </w:pPr>
      <w:r>
        <w:rPr>
          <w:rFonts w:ascii="Arial" w:hAnsi="Arial" w:cs="Arial"/>
          <w:b/>
          <w:bCs/>
          <w:iCs/>
          <w:lang w:val="sr-Cyrl-CS"/>
        </w:rPr>
        <w:t>Образац структуре цене за партију 2-</w:t>
      </w:r>
      <w:r w:rsidR="009F2C33">
        <w:rPr>
          <w:rFonts w:ascii="Arial" w:hAnsi="Arial" w:cs="Arial"/>
          <w:b/>
          <w:bCs/>
          <w:iCs/>
          <w:lang w:val="sr-Cyrl-CS"/>
        </w:rPr>
        <w:t xml:space="preserve"> </w:t>
      </w:r>
      <w:r>
        <w:rPr>
          <w:rFonts w:ascii="Arial" w:hAnsi="Arial" w:cs="Arial"/>
          <w:bCs/>
          <w:i/>
          <w:iCs/>
          <w:lang w:val="sr-Cyrl-CS"/>
        </w:rPr>
        <w:t>Угаљ  09111100</w:t>
      </w:r>
    </w:p>
    <w:p w:rsidR="00F2796E" w:rsidRDefault="00F2796E" w:rsidP="00F2796E">
      <w:pPr>
        <w:rPr>
          <w:rFonts w:ascii="Arial" w:hAnsi="Arial" w:cs="Arial"/>
          <w:b/>
          <w:bCs/>
          <w:iCs/>
          <w:sz w:val="28"/>
          <w:szCs w:val="28"/>
          <w:lang w:val="sr-Cyrl-CS"/>
        </w:rPr>
      </w:pPr>
    </w:p>
    <w:p w:rsidR="00F2796E" w:rsidRPr="001928C8" w:rsidRDefault="00F2796E" w:rsidP="00F2796E">
      <w:pPr>
        <w:rPr>
          <w:rFonts w:ascii="Arial" w:hAnsi="Arial" w:cs="Arial"/>
          <w:bCs/>
          <w:iCs/>
          <w:sz w:val="22"/>
          <w:szCs w:val="22"/>
        </w:rPr>
      </w:pPr>
      <w:r>
        <w:rPr>
          <w:rFonts w:ascii="Arial" w:hAnsi="Arial" w:cs="Arial"/>
          <w:bCs/>
          <w:iCs/>
        </w:rPr>
        <w:t xml:space="preserve">Табела </w:t>
      </w:r>
    </w:p>
    <w:p w:rsidR="00F2796E" w:rsidRDefault="00F2796E" w:rsidP="00F2796E">
      <w:pPr>
        <w:rPr>
          <w:rFonts w:ascii="Arial" w:hAnsi="Arial" w:cs="Arial"/>
          <w:bCs/>
          <w:iCs/>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1350"/>
        <w:gridCol w:w="1530"/>
        <w:gridCol w:w="1530"/>
        <w:gridCol w:w="1710"/>
        <w:gridCol w:w="1992"/>
      </w:tblGrid>
      <w:tr w:rsidR="00F2796E" w:rsidTr="006D09C3">
        <w:trPr>
          <w:trHeight w:val="870"/>
        </w:trPr>
        <w:tc>
          <w:tcPr>
            <w:tcW w:w="1638"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pacing w:line="240" w:lineRule="auto"/>
              <w:rPr>
                <w:rFonts w:ascii="Arial" w:hAnsi="Arial" w:cs="Arial"/>
                <w:b/>
                <w:sz w:val="20"/>
                <w:szCs w:val="20"/>
                <w:lang w:val="sr-Cyrl-CS"/>
              </w:rPr>
            </w:pPr>
            <w:r>
              <w:rPr>
                <w:rFonts w:ascii="Arial" w:hAnsi="Arial" w:cs="Arial"/>
                <w:b/>
                <w:sz w:val="20"/>
                <w:szCs w:val="20"/>
                <w:lang w:val="sr-Cyrl-CS"/>
              </w:rPr>
              <w:t>Предмет ЈН</w:t>
            </w:r>
          </w:p>
        </w:tc>
        <w:tc>
          <w:tcPr>
            <w:tcW w:w="1350"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pacing w:line="240" w:lineRule="auto"/>
              <w:rPr>
                <w:rFonts w:ascii="Arial" w:hAnsi="Arial" w:cs="Arial"/>
                <w:b/>
                <w:sz w:val="20"/>
                <w:szCs w:val="20"/>
                <w:lang w:val="sr-Cyrl-CS"/>
              </w:rPr>
            </w:pPr>
            <w:r>
              <w:rPr>
                <w:rFonts w:ascii="Arial" w:hAnsi="Arial" w:cs="Arial"/>
                <w:b/>
                <w:sz w:val="20"/>
                <w:szCs w:val="20"/>
                <w:lang w:val="sr-Cyrl-CS"/>
              </w:rPr>
              <w:t>Количина</w:t>
            </w:r>
          </w:p>
        </w:tc>
        <w:tc>
          <w:tcPr>
            <w:tcW w:w="1530"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pacing w:line="240" w:lineRule="auto"/>
              <w:rPr>
                <w:rFonts w:ascii="Arial" w:hAnsi="Arial" w:cs="Arial"/>
                <w:b/>
                <w:sz w:val="20"/>
                <w:szCs w:val="20"/>
                <w:lang w:val="sr-Cyrl-CS"/>
              </w:rPr>
            </w:pPr>
            <w:r>
              <w:rPr>
                <w:rFonts w:ascii="Arial" w:hAnsi="Arial" w:cs="Arial"/>
                <w:b/>
                <w:sz w:val="20"/>
                <w:szCs w:val="20"/>
                <w:lang w:val="sr-Cyrl-CS"/>
              </w:rPr>
              <w:t>Јединична цена без ПДВ-а</w:t>
            </w:r>
          </w:p>
        </w:tc>
        <w:tc>
          <w:tcPr>
            <w:tcW w:w="1530"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pacing w:line="240" w:lineRule="auto"/>
              <w:rPr>
                <w:rFonts w:ascii="Arial" w:hAnsi="Arial" w:cs="Arial"/>
                <w:b/>
                <w:sz w:val="20"/>
                <w:szCs w:val="20"/>
                <w:lang w:val="sr-Cyrl-CS"/>
              </w:rPr>
            </w:pPr>
            <w:r>
              <w:rPr>
                <w:rFonts w:ascii="Arial" w:hAnsi="Arial" w:cs="Arial"/>
                <w:b/>
                <w:sz w:val="20"/>
                <w:szCs w:val="20"/>
                <w:lang w:val="sr-Cyrl-CS"/>
              </w:rPr>
              <w:t>Јединична цена са ПДВ-ом</w:t>
            </w:r>
          </w:p>
        </w:tc>
        <w:tc>
          <w:tcPr>
            <w:tcW w:w="1710"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pacing w:line="240" w:lineRule="auto"/>
              <w:rPr>
                <w:rFonts w:ascii="Arial" w:hAnsi="Arial" w:cs="Arial"/>
                <w:b/>
                <w:sz w:val="20"/>
                <w:szCs w:val="20"/>
                <w:lang w:val="sr-Cyrl-CS"/>
              </w:rPr>
            </w:pPr>
            <w:r>
              <w:rPr>
                <w:rFonts w:ascii="Arial" w:hAnsi="Arial" w:cs="Arial"/>
                <w:b/>
                <w:sz w:val="20"/>
                <w:szCs w:val="20"/>
                <w:lang w:val="sr-Cyrl-CS"/>
              </w:rPr>
              <w:t xml:space="preserve">Укупна цена  без ПДВ-а </w:t>
            </w:r>
          </w:p>
        </w:tc>
        <w:tc>
          <w:tcPr>
            <w:tcW w:w="1992"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pacing w:line="240" w:lineRule="auto"/>
              <w:rPr>
                <w:rFonts w:ascii="Arial" w:hAnsi="Arial" w:cs="Arial"/>
                <w:b/>
                <w:sz w:val="20"/>
                <w:szCs w:val="20"/>
                <w:lang w:val="sr-Cyrl-CS"/>
              </w:rPr>
            </w:pPr>
            <w:r>
              <w:rPr>
                <w:rFonts w:ascii="Arial" w:hAnsi="Arial" w:cs="Arial"/>
                <w:b/>
                <w:sz w:val="20"/>
                <w:szCs w:val="20"/>
                <w:lang w:val="sr-Cyrl-CS"/>
              </w:rPr>
              <w:t>Укупна цена са ПДВ-ом</w:t>
            </w:r>
          </w:p>
        </w:tc>
      </w:tr>
      <w:tr w:rsidR="00F2796E" w:rsidTr="006D09C3">
        <w:trPr>
          <w:trHeight w:val="307"/>
        </w:trPr>
        <w:tc>
          <w:tcPr>
            <w:tcW w:w="1638"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pacing w:line="240" w:lineRule="auto"/>
              <w:jc w:val="center"/>
              <w:rPr>
                <w:rFonts w:ascii="Arial" w:hAnsi="Arial" w:cs="Arial"/>
                <w:lang w:val="sr-Cyrl-CS"/>
              </w:rPr>
            </w:pPr>
            <w:r>
              <w:rPr>
                <w:rFonts w:ascii="Arial" w:hAnsi="Arial" w:cs="Arial"/>
                <w:lang w:val="sr-Cyrl-CS"/>
              </w:rPr>
              <w:t>1</w:t>
            </w:r>
          </w:p>
        </w:tc>
        <w:tc>
          <w:tcPr>
            <w:tcW w:w="1350"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pacing w:line="240" w:lineRule="auto"/>
              <w:jc w:val="center"/>
              <w:rPr>
                <w:rFonts w:ascii="Arial" w:hAnsi="Arial" w:cs="Arial"/>
                <w:lang w:val="sr-Cyrl-CS"/>
              </w:rPr>
            </w:pPr>
            <w:r>
              <w:rPr>
                <w:rFonts w:ascii="Arial" w:hAnsi="Arial" w:cs="Arial"/>
                <w:lang w:val="sr-Cyrl-CS"/>
              </w:rPr>
              <w:t>2</w:t>
            </w:r>
          </w:p>
        </w:tc>
        <w:tc>
          <w:tcPr>
            <w:tcW w:w="1530"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pacing w:line="240" w:lineRule="auto"/>
              <w:jc w:val="center"/>
              <w:rPr>
                <w:rFonts w:ascii="Arial" w:hAnsi="Arial" w:cs="Arial"/>
                <w:lang w:val="sr-Cyrl-CS"/>
              </w:rPr>
            </w:pPr>
            <w:r>
              <w:rPr>
                <w:rFonts w:ascii="Arial" w:hAnsi="Arial" w:cs="Arial"/>
                <w:lang w:val="sr-Cyrl-CS"/>
              </w:rPr>
              <w:t>3</w:t>
            </w:r>
          </w:p>
        </w:tc>
        <w:tc>
          <w:tcPr>
            <w:tcW w:w="1530"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pacing w:line="240" w:lineRule="auto"/>
              <w:jc w:val="center"/>
              <w:rPr>
                <w:rFonts w:ascii="Arial" w:hAnsi="Arial" w:cs="Arial"/>
                <w:lang w:val="sr-Cyrl-CS"/>
              </w:rPr>
            </w:pPr>
            <w:r>
              <w:rPr>
                <w:rFonts w:ascii="Arial" w:hAnsi="Arial" w:cs="Arial"/>
                <w:lang w:val="sr-Cyrl-CS"/>
              </w:rPr>
              <w:t>4</w:t>
            </w:r>
          </w:p>
        </w:tc>
        <w:tc>
          <w:tcPr>
            <w:tcW w:w="1710"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pacing w:line="240" w:lineRule="auto"/>
              <w:jc w:val="center"/>
              <w:rPr>
                <w:rFonts w:ascii="Arial" w:hAnsi="Arial" w:cs="Arial"/>
                <w:lang w:val="sr-Cyrl-CS"/>
              </w:rPr>
            </w:pPr>
            <w:r>
              <w:rPr>
                <w:rFonts w:ascii="Arial" w:hAnsi="Arial" w:cs="Arial"/>
                <w:lang w:val="sr-Cyrl-CS"/>
              </w:rPr>
              <w:t>5 (2</w:t>
            </w:r>
            <w:r>
              <w:rPr>
                <w:rFonts w:ascii="Arial" w:hAnsi="Arial" w:cs="Arial"/>
              </w:rPr>
              <w:t>x</w:t>
            </w:r>
            <w:r>
              <w:rPr>
                <w:rFonts w:ascii="Arial" w:hAnsi="Arial" w:cs="Arial"/>
                <w:lang w:val="sr-Cyrl-CS"/>
              </w:rPr>
              <w:t>3</w:t>
            </w:r>
            <w:r>
              <w:rPr>
                <w:rFonts w:ascii="Arial" w:hAnsi="Arial" w:cs="Arial"/>
              </w:rPr>
              <w:t>)</w:t>
            </w:r>
          </w:p>
        </w:tc>
        <w:tc>
          <w:tcPr>
            <w:tcW w:w="1992"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pacing w:line="240" w:lineRule="auto"/>
              <w:jc w:val="center"/>
              <w:rPr>
                <w:rFonts w:ascii="Arial" w:hAnsi="Arial" w:cs="Arial"/>
                <w:i/>
                <w:iCs/>
                <w:lang w:val="sr-Cyrl-CS"/>
              </w:rPr>
            </w:pPr>
            <w:r>
              <w:rPr>
                <w:rFonts w:ascii="Arial" w:hAnsi="Arial" w:cs="Arial"/>
                <w:lang w:val="sr-Cyrl-CS"/>
              </w:rPr>
              <w:t>6 (2</w:t>
            </w:r>
            <w:r>
              <w:rPr>
                <w:rFonts w:ascii="Arial" w:hAnsi="Arial" w:cs="Arial"/>
              </w:rPr>
              <w:t>x</w:t>
            </w:r>
            <w:r>
              <w:rPr>
                <w:rFonts w:ascii="Arial" w:hAnsi="Arial" w:cs="Arial"/>
                <w:lang w:val="sr-Cyrl-CS"/>
              </w:rPr>
              <w:t>4</w:t>
            </w:r>
            <w:r>
              <w:rPr>
                <w:rFonts w:ascii="Arial" w:hAnsi="Arial" w:cs="Arial"/>
              </w:rPr>
              <w:t>)</w:t>
            </w:r>
          </w:p>
        </w:tc>
      </w:tr>
      <w:tr w:rsidR="00F2796E" w:rsidTr="006D09C3">
        <w:trPr>
          <w:trHeight w:val="815"/>
        </w:trPr>
        <w:tc>
          <w:tcPr>
            <w:tcW w:w="1638" w:type="dxa"/>
            <w:tcBorders>
              <w:top w:val="single" w:sz="4" w:space="0" w:color="auto"/>
              <w:left w:val="single" w:sz="4" w:space="0" w:color="auto"/>
              <w:bottom w:val="single" w:sz="4" w:space="0" w:color="auto"/>
              <w:right w:val="single" w:sz="4" w:space="0" w:color="auto"/>
            </w:tcBorders>
          </w:tcPr>
          <w:p w:rsidR="00F2796E" w:rsidRPr="00AF12F8" w:rsidRDefault="00F2796E" w:rsidP="006D09C3">
            <w:pPr>
              <w:jc w:val="both"/>
              <w:rPr>
                <w:rFonts w:ascii="Arial" w:hAnsi="Arial" w:cs="Arial"/>
                <w:b/>
                <w:bCs/>
                <w:i/>
                <w:iCs/>
                <w:lang w:val="sr-Cyrl-CS"/>
              </w:rPr>
            </w:pPr>
            <w:r>
              <w:rPr>
                <w:rFonts w:ascii="Arial" w:hAnsi="Arial" w:cs="Arial"/>
                <w:b/>
                <w:bCs/>
                <w:i/>
                <w:iCs/>
                <w:sz w:val="22"/>
                <w:szCs w:val="22"/>
                <w:lang w:val="sr-Cyrl-CS"/>
              </w:rPr>
              <w:t>Мрки угаљ комад</w:t>
            </w:r>
          </w:p>
        </w:tc>
        <w:tc>
          <w:tcPr>
            <w:tcW w:w="1350" w:type="dxa"/>
            <w:tcBorders>
              <w:top w:val="single" w:sz="4" w:space="0" w:color="auto"/>
              <w:left w:val="single" w:sz="4" w:space="0" w:color="auto"/>
              <w:bottom w:val="single" w:sz="4" w:space="0" w:color="auto"/>
              <w:right w:val="single" w:sz="4" w:space="0" w:color="auto"/>
            </w:tcBorders>
          </w:tcPr>
          <w:p w:rsidR="00F2796E" w:rsidRPr="00C453E3" w:rsidRDefault="0035118B" w:rsidP="006D09C3">
            <w:pPr>
              <w:jc w:val="both"/>
              <w:rPr>
                <w:rFonts w:ascii="Arial" w:hAnsi="Arial" w:cs="Arial"/>
                <w:bCs/>
                <w:iCs/>
                <w:lang w:val="sr-Cyrl-CS"/>
              </w:rPr>
            </w:pPr>
            <w:r>
              <w:rPr>
                <w:rFonts w:ascii="Arial" w:hAnsi="Arial" w:cs="Arial"/>
                <w:bCs/>
                <w:iCs/>
                <w:lang w:val="sr-Cyrl-CS"/>
              </w:rPr>
              <w:t>50</w:t>
            </w:r>
            <w:r w:rsidR="00F2796E" w:rsidRPr="00C453E3">
              <w:rPr>
                <w:rFonts w:ascii="Arial" w:hAnsi="Arial" w:cs="Arial"/>
                <w:bCs/>
                <w:iCs/>
                <w:lang w:val="sr-Cyrl-CS"/>
              </w:rPr>
              <w:t xml:space="preserve"> тоне</w:t>
            </w:r>
          </w:p>
        </w:tc>
        <w:tc>
          <w:tcPr>
            <w:tcW w:w="1530"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napToGrid w:val="0"/>
              <w:spacing w:line="240" w:lineRule="auto"/>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napToGrid w:val="0"/>
              <w:spacing w:line="240" w:lineRule="auto"/>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napToGrid w:val="0"/>
              <w:spacing w:line="240" w:lineRule="auto"/>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napToGrid w:val="0"/>
              <w:spacing w:line="240" w:lineRule="auto"/>
              <w:rPr>
                <w:rFonts w:ascii="Arial" w:hAnsi="Arial" w:cs="Arial"/>
              </w:rPr>
            </w:pPr>
          </w:p>
        </w:tc>
      </w:tr>
      <w:tr w:rsidR="00F2796E" w:rsidTr="006D09C3">
        <w:trPr>
          <w:trHeight w:val="815"/>
        </w:trPr>
        <w:tc>
          <w:tcPr>
            <w:tcW w:w="1638" w:type="dxa"/>
            <w:tcBorders>
              <w:top w:val="single" w:sz="4" w:space="0" w:color="auto"/>
              <w:left w:val="single" w:sz="4" w:space="0" w:color="auto"/>
              <w:bottom w:val="single" w:sz="4" w:space="0" w:color="auto"/>
              <w:right w:val="single" w:sz="4" w:space="0" w:color="auto"/>
            </w:tcBorders>
          </w:tcPr>
          <w:p w:rsidR="00F2796E" w:rsidRDefault="00F2796E" w:rsidP="006D09C3">
            <w:pPr>
              <w:jc w:val="both"/>
              <w:rPr>
                <w:rFonts w:ascii="Arial" w:hAnsi="Arial" w:cs="Arial"/>
                <w:bCs/>
                <w:sz w:val="20"/>
                <w:szCs w:val="20"/>
                <w:lang w:val="sr-Cyrl-CS"/>
              </w:rPr>
            </w:pPr>
          </w:p>
        </w:tc>
        <w:tc>
          <w:tcPr>
            <w:tcW w:w="1350"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pacing w:line="240" w:lineRule="auto"/>
              <w:rPr>
                <w:rFonts w:ascii="Arial" w:hAnsi="Arial" w:cs="Arial"/>
                <w:i/>
                <w:iCs/>
                <w:sz w:val="20"/>
                <w:szCs w:val="20"/>
                <w:lang w:val="sr-Cyrl-CS"/>
              </w:rPr>
            </w:pPr>
          </w:p>
          <w:p w:rsidR="00F2796E" w:rsidRDefault="00F2796E" w:rsidP="006D09C3">
            <w:pPr>
              <w:jc w:val="both"/>
              <w:rPr>
                <w:lang w:val="sr-Cyrl-CS"/>
              </w:rPr>
            </w:pPr>
          </w:p>
        </w:tc>
        <w:tc>
          <w:tcPr>
            <w:tcW w:w="1530"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napToGrid w:val="0"/>
              <w:spacing w:line="240" w:lineRule="auto"/>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F2796E" w:rsidRDefault="00F2796E" w:rsidP="006D09C3">
            <w:pPr>
              <w:pStyle w:val="TableContents"/>
              <w:snapToGrid w:val="0"/>
              <w:spacing w:line="240" w:lineRule="auto"/>
              <w:rPr>
                <w:rFonts w:ascii="Arial" w:hAnsi="Arial" w:cs="Arial"/>
                <w:lang w:val="sr-Cyrl-CS"/>
              </w:rPr>
            </w:pPr>
            <w:r>
              <w:rPr>
                <w:rFonts w:ascii="Arial" w:hAnsi="Arial" w:cs="Arial"/>
                <w:lang w:val="sr-Cyrl-CS"/>
              </w:rPr>
              <w:t>УКУПНО:</w:t>
            </w:r>
          </w:p>
        </w:tc>
        <w:tc>
          <w:tcPr>
            <w:tcW w:w="1710" w:type="dxa"/>
            <w:tcBorders>
              <w:top w:val="single" w:sz="4" w:space="0" w:color="auto"/>
              <w:left w:val="single" w:sz="4" w:space="0" w:color="auto"/>
              <w:bottom w:val="single" w:sz="4" w:space="0" w:color="auto"/>
              <w:right w:val="single" w:sz="4" w:space="0" w:color="auto"/>
            </w:tcBorders>
            <w:shd w:val="clear" w:color="auto" w:fill="B8CCE4"/>
          </w:tcPr>
          <w:p w:rsidR="00F2796E" w:rsidRDefault="00F2796E" w:rsidP="006D09C3">
            <w:pPr>
              <w:pStyle w:val="TableContents"/>
              <w:snapToGrid w:val="0"/>
              <w:spacing w:line="240" w:lineRule="auto"/>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shd w:val="clear" w:color="auto" w:fill="B8CCE4"/>
          </w:tcPr>
          <w:p w:rsidR="00F2796E" w:rsidRDefault="00F2796E" w:rsidP="006D09C3">
            <w:pPr>
              <w:pStyle w:val="TableContents"/>
              <w:snapToGrid w:val="0"/>
              <w:spacing w:line="240" w:lineRule="auto"/>
              <w:rPr>
                <w:rFonts w:ascii="Arial" w:hAnsi="Arial" w:cs="Arial"/>
              </w:rPr>
            </w:pPr>
          </w:p>
        </w:tc>
      </w:tr>
    </w:tbl>
    <w:p w:rsidR="00F2796E" w:rsidRDefault="00F2796E" w:rsidP="00F2796E">
      <w:pPr>
        <w:rPr>
          <w:rFonts w:ascii="Arial" w:hAnsi="Arial" w:cs="Arial"/>
          <w:b/>
          <w:bCs/>
          <w:i/>
          <w:iCs/>
          <w:sz w:val="22"/>
          <w:szCs w:val="22"/>
          <w:lang w:val="sr-Cyrl-CS"/>
        </w:rPr>
      </w:pPr>
    </w:p>
    <w:p w:rsidR="00F2796E" w:rsidRDefault="00F2796E" w:rsidP="00F2796E">
      <w:pPr>
        <w:rPr>
          <w:rFonts w:ascii="Arial" w:hAnsi="Arial" w:cs="Arial"/>
          <w:lang w:val="sr-Cyrl-CS"/>
        </w:rPr>
      </w:pPr>
      <w:r w:rsidRPr="007D5BEE">
        <w:rPr>
          <w:rFonts w:ascii="Arial" w:hAnsi="Arial" w:cs="Arial"/>
          <w:lang w:val="sr-Cyrl-CS"/>
        </w:rPr>
        <w:t>РОК ВАЖЕЊА ПОНУДЕ : ___________ ( најмање 30 дана ) од дана отварања</w:t>
      </w:r>
      <w:r>
        <w:rPr>
          <w:rFonts w:ascii="Arial" w:hAnsi="Arial" w:cs="Arial"/>
          <w:lang w:val="sr-Cyrl-CS"/>
        </w:rPr>
        <w:t xml:space="preserve"> понуде </w:t>
      </w:r>
    </w:p>
    <w:p w:rsidR="00F2796E" w:rsidRDefault="00F2796E" w:rsidP="00F2796E">
      <w:pPr>
        <w:rPr>
          <w:rFonts w:ascii="Arial" w:hAnsi="Arial" w:cs="Arial"/>
          <w:lang w:val="sr-Cyrl-CS"/>
        </w:rPr>
      </w:pPr>
    </w:p>
    <w:p w:rsidR="00F2796E" w:rsidRDefault="00F2796E" w:rsidP="00F2796E">
      <w:pPr>
        <w:rPr>
          <w:rFonts w:ascii="Arial" w:hAnsi="Arial" w:cs="Arial"/>
          <w:lang w:val="sr-Cyrl-CS"/>
        </w:rPr>
      </w:pPr>
      <w:r>
        <w:rPr>
          <w:rFonts w:ascii="Arial" w:hAnsi="Arial" w:cs="Arial"/>
          <w:lang w:val="sr-Cyrl-CS"/>
        </w:rPr>
        <w:t>УКУПНА ЦЕНА без ПДВ : ___________  дин.</w:t>
      </w:r>
    </w:p>
    <w:p w:rsidR="00F2796E" w:rsidRDefault="00F2796E" w:rsidP="00F2796E">
      <w:pPr>
        <w:rPr>
          <w:rFonts w:ascii="Arial" w:hAnsi="Arial" w:cs="Arial"/>
          <w:lang w:val="sr-Cyrl-CS"/>
        </w:rPr>
      </w:pPr>
    </w:p>
    <w:p w:rsidR="00F2796E" w:rsidRDefault="00F2796E" w:rsidP="00F2796E">
      <w:pPr>
        <w:rPr>
          <w:rFonts w:ascii="Arial" w:hAnsi="Arial" w:cs="Arial"/>
          <w:lang w:val="sr-Cyrl-CS"/>
        </w:rPr>
      </w:pPr>
      <w:r>
        <w:rPr>
          <w:rFonts w:ascii="Arial" w:hAnsi="Arial" w:cs="Arial"/>
          <w:lang w:val="sr-Cyrl-CS"/>
        </w:rPr>
        <w:t xml:space="preserve">                                 ПДВ : ___________ дин.</w:t>
      </w:r>
    </w:p>
    <w:p w:rsidR="00F2796E" w:rsidRDefault="00F2796E" w:rsidP="00F2796E">
      <w:pPr>
        <w:rPr>
          <w:rFonts w:ascii="Arial" w:hAnsi="Arial" w:cs="Arial"/>
          <w:lang w:val="sr-Cyrl-CS"/>
        </w:rPr>
      </w:pPr>
    </w:p>
    <w:p w:rsidR="00F2796E" w:rsidRDefault="00F2796E" w:rsidP="00F2796E">
      <w:pPr>
        <w:rPr>
          <w:rFonts w:ascii="Arial" w:hAnsi="Arial" w:cs="Arial"/>
          <w:lang w:val="sr-Cyrl-CS"/>
        </w:rPr>
      </w:pPr>
      <w:r>
        <w:rPr>
          <w:rFonts w:ascii="Arial" w:hAnsi="Arial" w:cs="Arial"/>
          <w:lang w:val="sr-Cyrl-CS"/>
        </w:rPr>
        <w:t>УКУПНА ЦЕНА  са  ПДВ : ____________дин.</w:t>
      </w:r>
    </w:p>
    <w:p w:rsidR="00F2796E" w:rsidRDefault="00F2796E" w:rsidP="00F2796E">
      <w:pPr>
        <w:rPr>
          <w:rFonts w:ascii="Arial" w:hAnsi="Arial" w:cs="Arial"/>
          <w:lang w:val="sr-Cyrl-CS"/>
        </w:rPr>
      </w:pPr>
    </w:p>
    <w:p w:rsidR="00F2796E" w:rsidRDefault="00F2796E" w:rsidP="00F2796E">
      <w:pPr>
        <w:rPr>
          <w:rFonts w:ascii="Arial" w:hAnsi="Arial" w:cs="Arial"/>
          <w:lang w:val="sr-Cyrl-CS"/>
        </w:rPr>
      </w:pPr>
    </w:p>
    <w:p w:rsidR="00F2796E" w:rsidRDefault="00F2796E" w:rsidP="00F2796E">
      <w:pPr>
        <w:rPr>
          <w:rFonts w:ascii="Arial" w:hAnsi="Arial" w:cs="Arial"/>
          <w:lang w:val="sr-Cyrl-CS"/>
        </w:rPr>
      </w:pPr>
    </w:p>
    <w:p w:rsidR="00F2796E" w:rsidRPr="006D33F6" w:rsidRDefault="00F2796E" w:rsidP="00F2796E">
      <w:pPr>
        <w:rPr>
          <w:rFonts w:ascii="Arial" w:hAnsi="Arial" w:cs="Arial"/>
          <w:lang w:val="sr-Cyrl-CS"/>
        </w:rPr>
      </w:pPr>
      <w:r>
        <w:rPr>
          <w:rFonts w:ascii="Arial" w:hAnsi="Arial" w:cs="Arial"/>
          <w:lang w:val="sr-Cyrl-CS"/>
        </w:rPr>
        <w:t>НАПОМЕНА:_____________________________________________________________________________________________________________________________________________</w:t>
      </w:r>
      <w:r>
        <w:tab/>
      </w:r>
    </w:p>
    <w:p w:rsidR="00F2796E" w:rsidRDefault="00F2796E" w:rsidP="00F2796E">
      <w:pPr>
        <w:rPr>
          <w:rFonts w:ascii="Arial" w:hAnsi="Arial" w:cs="Arial"/>
          <w:bCs/>
          <w:iCs/>
          <w:lang w:val="sr-Cyrl-CS"/>
        </w:rPr>
      </w:pPr>
    </w:p>
    <w:p w:rsidR="00F2796E" w:rsidRDefault="00F2796E" w:rsidP="00F2796E">
      <w:pPr>
        <w:rPr>
          <w:rFonts w:ascii="Arial" w:hAnsi="Arial" w:cs="Arial"/>
          <w:bCs/>
          <w:iCs/>
          <w:u w:val="single"/>
        </w:rPr>
      </w:pPr>
      <w:r>
        <w:rPr>
          <w:rFonts w:ascii="Arial" w:hAnsi="Arial" w:cs="Arial"/>
          <w:bCs/>
          <w:iCs/>
          <w:u w:val="single"/>
        </w:rPr>
        <w:t xml:space="preserve">Упутство за попуњавање обрасца структуре цене: </w:t>
      </w:r>
    </w:p>
    <w:p w:rsidR="00F2796E" w:rsidRDefault="00F2796E" w:rsidP="00F2796E">
      <w:pPr>
        <w:rPr>
          <w:rFonts w:ascii="Arial" w:hAnsi="Arial" w:cs="Arial"/>
          <w:bCs/>
          <w:iCs/>
          <w:lang w:val="sr-Cyrl-CS"/>
        </w:rPr>
      </w:pPr>
    </w:p>
    <w:p w:rsidR="00F2796E" w:rsidRDefault="00F2796E" w:rsidP="00F2796E">
      <w:pPr>
        <w:rPr>
          <w:rFonts w:ascii="Arial" w:hAnsi="Arial" w:cs="Arial"/>
          <w:bCs/>
          <w:iCs/>
          <w:lang w:val="sr-Cyrl-CS"/>
        </w:rPr>
      </w:pPr>
      <w:r>
        <w:rPr>
          <w:rFonts w:ascii="Arial" w:hAnsi="Arial" w:cs="Arial"/>
          <w:bCs/>
          <w:iCs/>
          <w:lang w:val="sr-Cyrl-CS"/>
        </w:rPr>
        <w:t>Табела 1:</w:t>
      </w:r>
    </w:p>
    <w:p w:rsidR="00F2796E" w:rsidRDefault="00F2796E" w:rsidP="00F2796E">
      <w:pPr>
        <w:rPr>
          <w:rFonts w:ascii="Arial" w:hAnsi="Arial" w:cs="Arial"/>
          <w:bCs/>
          <w:iCs/>
          <w:lang w:val="sr-Cyrl-CS"/>
        </w:rPr>
      </w:pPr>
    </w:p>
    <w:p w:rsidR="00F2796E" w:rsidRDefault="00F2796E" w:rsidP="00F2796E">
      <w:pPr>
        <w:pStyle w:val="ListParagraph"/>
        <w:tabs>
          <w:tab w:val="left" w:pos="90"/>
        </w:tabs>
        <w:ind w:left="0"/>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F2796E" w:rsidRDefault="00F2796E" w:rsidP="00F2796E">
      <w:pPr>
        <w:pStyle w:val="ListParagraph"/>
        <w:numPr>
          <w:ilvl w:val="0"/>
          <w:numId w:val="19"/>
        </w:numPr>
        <w:tabs>
          <w:tab w:val="left" w:pos="90"/>
        </w:tabs>
        <w:suppressAutoHyphens/>
        <w:spacing w:after="0" w:line="240" w:lineRule="auto"/>
        <w:ind w:left="0"/>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 за сваки тражени предмет јавне набавке;</w:t>
      </w:r>
    </w:p>
    <w:p w:rsidR="00F2796E" w:rsidRDefault="00F2796E" w:rsidP="00F2796E">
      <w:pPr>
        <w:pStyle w:val="ListParagraph"/>
        <w:numPr>
          <w:ilvl w:val="0"/>
          <w:numId w:val="19"/>
        </w:numPr>
        <w:tabs>
          <w:tab w:val="left" w:pos="90"/>
        </w:tabs>
        <w:suppressAutoHyphens/>
        <w:spacing w:after="0" w:line="240" w:lineRule="auto"/>
        <w:ind w:left="0"/>
        <w:jc w:val="both"/>
        <w:rPr>
          <w:rFonts w:ascii="Arial" w:hAnsi="Arial" w:cs="Arial"/>
          <w:bCs/>
          <w:iCs/>
        </w:rPr>
      </w:pPr>
      <w:r>
        <w:rPr>
          <w:rFonts w:ascii="Arial" w:hAnsi="Arial" w:cs="Arial"/>
          <w:bCs/>
          <w:iCs/>
          <w:lang w:val="sr-Cyrl-CS"/>
        </w:rPr>
        <w:t xml:space="preserve">у колони </w:t>
      </w:r>
      <w:r>
        <w:rPr>
          <w:rFonts w:ascii="Arial" w:hAnsi="Arial" w:cs="Arial"/>
          <w:bCs/>
          <w:iCs/>
        </w:rPr>
        <w:t>4. уписати колико износи јединична цена са ПДВ-ом, за сваки тражени предмет јавне набавке;</w:t>
      </w:r>
    </w:p>
    <w:p w:rsidR="00F2796E" w:rsidRDefault="00F2796E" w:rsidP="00F2796E">
      <w:pPr>
        <w:pStyle w:val="ListParagraph"/>
        <w:numPr>
          <w:ilvl w:val="0"/>
          <w:numId w:val="19"/>
        </w:numPr>
        <w:tabs>
          <w:tab w:val="left" w:pos="90"/>
        </w:tabs>
        <w:suppressAutoHyphens/>
        <w:spacing w:after="0" w:line="240" w:lineRule="auto"/>
        <w:ind w:left="0"/>
        <w:jc w:val="both"/>
        <w:rPr>
          <w:rFonts w:ascii="Arial" w:hAnsi="Arial" w:cs="Arial"/>
          <w:bCs/>
          <w:iCs/>
          <w:lang w:val="sr-Cyrl-CS"/>
        </w:rPr>
      </w:pPr>
      <w:r>
        <w:rPr>
          <w:rFonts w:ascii="Arial" w:hAnsi="Arial" w:cs="Arial"/>
          <w:bCs/>
          <w:iCs/>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F2796E" w:rsidRDefault="00F2796E" w:rsidP="00F2796E">
      <w:pPr>
        <w:pStyle w:val="ListParagraph"/>
        <w:numPr>
          <w:ilvl w:val="0"/>
          <w:numId w:val="19"/>
        </w:numPr>
        <w:tabs>
          <w:tab w:val="left" w:pos="90"/>
        </w:tabs>
        <w:suppressAutoHyphens/>
        <w:spacing w:after="0" w:line="240" w:lineRule="auto"/>
        <w:ind w:left="0"/>
        <w:jc w:val="both"/>
        <w:rPr>
          <w:rFonts w:ascii="Arial" w:hAnsi="Arial" w:cs="Arial"/>
        </w:rPr>
      </w:pPr>
      <w:r>
        <w:rPr>
          <w:rFonts w:ascii="Arial" w:hAnsi="Arial" w:cs="Arial"/>
          <w:bCs/>
          <w:iCs/>
          <w:lang w:val="sr-Cyrl-CS"/>
        </w:rPr>
        <w:t xml:space="preserve">у колони </w:t>
      </w:r>
      <w:r>
        <w:rPr>
          <w:rFonts w:ascii="Arial" w:hAnsi="Arial" w:cs="Arial"/>
          <w:bCs/>
          <w:iCs/>
        </w:rPr>
        <w:t xml:space="preserve">6. </w:t>
      </w:r>
      <w:proofErr w:type="gramStart"/>
      <w:r>
        <w:rPr>
          <w:rFonts w:ascii="Arial" w:hAnsi="Arial" w:cs="Arial"/>
          <w:bCs/>
          <w:iCs/>
        </w:rPr>
        <w:t>уписати</w:t>
      </w:r>
      <w:proofErr w:type="gramEnd"/>
      <w:r>
        <w:rPr>
          <w:rFonts w:ascii="Arial" w:hAnsi="Arial" w:cs="Arial"/>
          <w:bCs/>
          <w:iCs/>
        </w:rPr>
        <w:t xml:space="preserve"> колико износи укупна цена са ПДВ-ом за сваки</w:t>
      </w:r>
      <w:r w:rsidR="009F2C33">
        <w:rPr>
          <w:rFonts w:ascii="Arial" w:hAnsi="Arial" w:cs="Arial"/>
          <w:bCs/>
          <w:iCs/>
          <w:lang w:val="sr-Cyrl-CS"/>
        </w:rPr>
        <w:t xml:space="preserve"> </w:t>
      </w:r>
      <w:r>
        <w:rPr>
          <w:rFonts w:ascii="Arial" w:hAnsi="Arial" w:cs="Arial"/>
          <w:bCs/>
          <w:iCs/>
        </w:rPr>
        <w:t>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w:t>
      </w:r>
      <w:r>
        <w:rPr>
          <w:rFonts w:ascii="Arial" w:hAnsi="Arial" w:cs="Arial"/>
          <w:bCs/>
          <w:iCs/>
          <w:lang w:val="sr-Cyrl-CS"/>
        </w:rPr>
        <w:t>артије</w:t>
      </w:r>
      <w:r>
        <w:rPr>
          <w:rFonts w:ascii="Arial" w:hAnsi="Arial" w:cs="Arial"/>
          <w:bCs/>
          <w:iCs/>
        </w:rPr>
        <w:t xml:space="preserve"> са ПДВ-ом.</w:t>
      </w:r>
    </w:p>
    <w:p w:rsidR="00F2796E" w:rsidRDefault="00F2796E" w:rsidP="00F2796E">
      <w:pPr>
        <w:pStyle w:val="ListParagraph"/>
        <w:tabs>
          <w:tab w:val="left" w:pos="90"/>
        </w:tabs>
        <w:ind w:left="0"/>
        <w:jc w:val="center"/>
        <w:rPr>
          <w:rFonts w:ascii="Arial" w:hAnsi="Arial" w:cs="Arial"/>
          <w:b/>
        </w:rPr>
      </w:pPr>
    </w:p>
    <w:p w:rsidR="00F2796E" w:rsidRDefault="00F2796E" w:rsidP="00F2796E">
      <w:pPr>
        <w:pStyle w:val="ListParagraph"/>
        <w:tabs>
          <w:tab w:val="left" w:pos="90"/>
        </w:tabs>
        <w:ind w:left="0"/>
        <w:jc w:val="center"/>
        <w:rPr>
          <w:rFonts w:ascii="Arial" w:hAnsi="Arial" w:cs="Arial"/>
        </w:rPr>
      </w:pPr>
    </w:p>
    <w:p w:rsidR="00F2796E" w:rsidRDefault="00F2796E" w:rsidP="00F2796E">
      <w:pPr>
        <w:pStyle w:val="ListParagraph"/>
        <w:tabs>
          <w:tab w:val="left" w:pos="90"/>
        </w:tabs>
        <w:ind w:left="0"/>
        <w:jc w:val="center"/>
        <w:rPr>
          <w:rFonts w:ascii="Arial" w:hAnsi="Arial" w:cs="Arial"/>
        </w:rPr>
      </w:pPr>
    </w:p>
    <w:p w:rsidR="00F2796E" w:rsidRDefault="00F2796E" w:rsidP="00F2796E">
      <w:pPr>
        <w:pStyle w:val="ListParagraph"/>
        <w:tabs>
          <w:tab w:val="left" w:pos="90"/>
        </w:tabs>
        <w:ind w:left="0"/>
        <w:jc w:val="center"/>
        <w:rPr>
          <w:rFonts w:ascii="Arial" w:hAnsi="Arial" w:cs="Arial"/>
        </w:rPr>
      </w:pPr>
    </w:p>
    <w:p w:rsidR="00F2796E" w:rsidRDefault="00F2796E" w:rsidP="00F2796E">
      <w:pPr>
        <w:pStyle w:val="ListParagraph"/>
        <w:tabs>
          <w:tab w:val="left" w:pos="90"/>
        </w:tabs>
        <w:suppressAutoHyphens/>
        <w:spacing w:after="0" w:line="240" w:lineRule="auto"/>
        <w:jc w:val="both"/>
        <w:rPr>
          <w:rFonts w:ascii="Arial" w:hAnsi="Arial" w:cs="Arial"/>
          <w:bCs/>
          <w:iCs/>
        </w:rPr>
      </w:pPr>
    </w:p>
    <w:p w:rsidR="00F2796E" w:rsidRPr="0025610A" w:rsidRDefault="00F2796E" w:rsidP="00F2796E">
      <w:pPr>
        <w:pStyle w:val="ListParagraph"/>
        <w:tabs>
          <w:tab w:val="left" w:pos="90"/>
        </w:tabs>
        <w:suppressAutoHyphens/>
        <w:spacing w:after="0" w:line="240" w:lineRule="auto"/>
        <w:jc w:val="both"/>
        <w:rPr>
          <w:rFonts w:ascii="Arial" w:hAnsi="Arial" w:cs="Arial"/>
          <w:bCs/>
          <w:iCs/>
        </w:rPr>
      </w:pPr>
    </w:p>
    <w:p w:rsidR="00F2796E" w:rsidRDefault="00F2796E" w:rsidP="00F2796E">
      <w:pPr>
        <w:pStyle w:val="ListParagraph"/>
        <w:tabs>
          <w:tab w:val="left" w:pos="90"/>
        </w:tabs>
        <w:suppressAutoHyphens/>
        <w:spacing w:after="0" w:line="240" w:lineRule="auto"/>
        <w:ind w:left="0"/>
        <w:jc w:val="both"/>
        <w:rPr>
          <w:rFonts w:ascii="Arial" w:hAnsi="Arial" w:cs="Arial"/>
        </w:rPr>
      </w:pPr>
    </w:p>
    <w:p w:rsidR="00F2796E" w:rsidRDefault="00F2796E" w:rsidP="00F2796E">
      <w:pPr>
        <w:pStyle w:val="ListParagraph"/>
        <w:tabs>
          <w:tab w:val="left" w:pos="90"/>
        </w:tabs>
        <w:suppressAutoHyphens/>
        <w:spacing w:after="0" w:line="240" w:lineRule="auto"/>
        <w:ind w:left="0"/>
        <w:jc w:val="both"/>
        <w:rPr>
          <w:rFonts w:ascii="Arial" w:hAnsi="Arial" w:cs="Arial"/>
        </w:rPr>
      </w:pPr>
    </w:p>
    <w:p w:rsidR="00F2796E" w:rsidRPr="00C04996" w:rsidRDefault="00F2796E" w:rsidP="00F2796E">
      <w:pPr>
        <w:pStyle w:val="ListParagraph"/>
        <w:tabs>
          <w:tab w:val="left" w:pos="90"/>
        </w:tabs>
        <w:suppressAutoHyphens/>
        <w:spacing w:after="0" w:line="24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23.1а</w:t>
      </w:r>
    </w:p>
    <w:p w:rsidR="00F2796E" w:rsidRPr="00B7200D" w:rsidRDefault="00F2796E" w:rsidP="00F2796E">
      <w:pPr>
        <w:pStyle w:val="ListParagraph"/>
        <w:shd w:val="clear" w:color="auto" w:fill="C6D9F1"/>
        <w:ind w:left="360"/>
        <w:jc w:val="center"/>
        <w:rPr>
          <w:rFonts w:ascii="Arial" w:hAnsi="Arial" w:cs="Arial"/>
          <w:bCs/>
          <w:iCs/>
        </w:rPr>
      </w:pPr>
      <w:r w:rsidRPr="00B7200D">
        <w:rPr>
          <w:rFonts w:ascii="Arial" w:hAnsi="Arial" w:cs="Arial"/>
          <w:b/>
          <w:bCs/>
          <w:i/>
          <w:iCs/>
        </w:rPr>
        <w:t xml:space="preserve"> ОБРАЗАЦ ИЗЈАВЕ О ИСПУЊАВАЊУ УСЛОВА ИЗ ЧЛ. 75. И 76. ЗАКОНА</w:t>
      </w:r>
    </w:p>
    <w:p w:rsidR="00F2796E" w:rsidRPr="0050353B" w:rsidRDefault="00F2796E" w:rsidP="00F2796E">
      <w:pPr>
        <w:pStyle w:val="ListParagraph"/>
        <w:shd w:val="clear" w:color="auto" w:fill="C6D9F1"/>
        <w:ind w:left="0"/>
        <w:jc w:val="center"/>
        <w:rPr>
          <w:rFonts w:ascii="Arial" w:hAnsi="Arial" w:cs="Arial"/>
          <w:bCs/>
          <w:iCs/>
        </w:rPr>
      </w:pPr>
    </w:p>
    <w:p w:rsidR="00F2796E" w:rsidRPr="00B7200D" w:rsidRDefault="00F2796E" w:rsidP="00F2796E">
      <w:pPr>
        <w:jc w:val="center"/>
        <w:rPr>
          <w:rFonts w:ascii="Arial" w:hAnsi="Arial" w:cs="Arial"/>
          <w:b/>
          <w:bCs/>
        </w:rPr>
      </w:pPr>
      <w:r w:rsidRPr="00B7200D">
        <w:rPr>
          <w:rFonts w:ascii="Arial" w:hAnsi="Arial" w:cs="Arial"/>
          <w:b/>
          <w:bCs/>
        </w:rPr>
        <w:t>ИЗЈАВА ПОНУЂАЧА</w:t>
      </w:r>
    </w:p>
    <w:p w:rsidR="00F2796E" w:rsidRPr="00B7200D" w:rsidRDefault="00F2796E" w:rsidP="00F2796E">
      <w:pPr>
        <w:jc w:val="center"/>
        <w:rPr>
          <w:rFonts w:ascii="Arial" w:hAnsi="Arial" w:cs="Arial"/>
          <w:b/>
          <w:bCs/>
        </w:rPr>
      </w:pPr>
      <w:r w:rsidRPr="00B7200D">
        <w:rPr>
          <w:rFonts w:ascii="Arial" w:hAnsi="Arial" w:cs="Arial"/>
          <w:b/>
          <w:bCs/>
        </w:rPr>
        <w:t>О ИСПУЊАВАЊУ УСЛОВА ИЗ ЧЛ. 75. И 76. ЗАКОНА У ПОСТУПКУ ЈАВНЕ</w:t>
      </w:r>
    </w:p>
    <w:p w:rsidR="00F2796E" w:rsidRPr="00535579" w:rsidRDefault="00F2796E" w:rsidP="00F2796E">
      <w:pPr>
        <w:jc w:val="center"/>
        <w:rPr>
          <w:rFonts w:ascii="Arial" w:hAnsi="Arial" w:cs="Arial"/>
          <w:b/>
          <w:bCs/>
        </w:rPr>
      </w:pPr>
      <w:r w:rsidRPr="00B7200D">
        <w:rPr>
          <w:rFonts w:ascii="Arial" w:hAnsi="Arial" w:cs="Arial"/>
          <w:b/>
          <w:bCs/>
        </w:rPr>
        <w:t>НАБАВКЕ МАЛЕ ВРЕДНОСТИ</w:t>
      </w:r>
      <w:r>
        <w:rPr>
          <w:rFonts w:ascii="Arial" w:hAnsi="Arial" w:cs="Arial"/>
          <w:b/>
          <w:bCs/>
        </w:rPr>
        <w:t>-Партија 1</w:t>
      </w:r>
    </w:p>
    <w:p w:rsidR="00F2796E" w:rsidRPr="00B7200D" w:rsidRDefault="00F2796E" w:rsidP="00F2796E">
      <w:pPr>
        <w:rPr>
          <w:rFonts w:ascii="Arial" w:hAnsi="Arial" w:cs="Arial"/>
          <w:b/>
          <w:bCs/>
          <w:lang w:val="sr-Cyrl-CS"/>
        </w:rPr>
      </w:pPr>
    </w:p>
    <w:p w:rsidR="00F2796E" w:rsidRPr="00B7200D" w:rsidRDefault="00F2796E" w:rsidP="00F2796E">
      <w:pPr>
        <w:jc w:val="both"/>
        <w:rPr>
          <w:rFonts w:ascii="Arial" w:hAnsi="Arial" w:cs="Arial"/>
          <w:lang w:val="sr-Cyrl-CS"/>
        </w:rPr>
      </w:pPr>
      <w:r w:rsidRPr="00B7200D">
        <w:rPr>
          <w:rFonts w:ascii="Arial" w:hAnsi="Arial" w:cs="Arial"/>
        </w:rPr>
        <w:t>У складу са чланом 77. став 4. Закона</w:t>
      </w:r>
      <w:r w:rsidRPr="00B7200D">
        <w:rPr>
          <w:rFonts w:ascii="Arial" w:hAnsi="Arial" w:cs="Arial"/>
          <w:lang w:val="sr-Cyrl-CS"/>
        </w:rPr>
        <w:t xml:space="preserve"> о јавним </w:t>
      </w:r>
      <w:proofErr w:type="gramStart"/>
      <w:r w:rsidRPr="00B7200D">
        <w:rPr>
          <w:rFonts w:ascii="Arial" w:hAnsi="Arial" w:cs="Arial"/>
          <w:lang w:val="sr-Cyrl-CS"/>
        </w:rPr>
        <w:t>набавкама(</w:t>
      </w:r>
      <w:proofErr w:type="gramEnd"/>
      <w:r w:rsidRPr="00B7200D">
        <w:rPr>
          <w:rFonts w:ascii="Arial" w:hAnsi="Arial" w:cs="Arial"/>
          <w:lang w:val="sr-Cyrl-CS"/>
        </w:rPr>
        <w:t xml:space="preserve"> „Сл. гласник РС“ бр.124/12</w:t>
      </w:r>
      <w:r w:rsidR="008A04E9">
        <w:rPr>
          <w:rFonts w:ascii="Arial" w:hAnsi="Arial" w:cs="Arial"/>
        </w:rPr>
        <w:t>, 14/15 и 68/15</w:t>
      </w:r>
      <w:r w:rsidRPr="00B7200D">
        <w:rPr>
          <w:rFonts w:ascii="Arial" w:hAnsi="Arial" w:cs="Arial"/>
          <w:lang w:val="sr-Cyrl-CS"/>
        </w:rPr>
        <w:t xml:space="preserve">) </w:t>
      </w:r>
      <w:r w:rsidRPr="00B7200D">
        <w:rPr>
          <w:rFonts w:ascii="Arial" w:hAnsi="Arial" w:cs="Arial"/>
        </w:rPr>
        <w:t xml:space="preserve">, под пуном материјалном и кривичном одговорношћу, </w:t>
      </w:r>
      <w:r w:rsidRPr="00B7200D">
        <w:rPr>
          <w:rFonts w:ascii="Arial" w:hAnsi="Arial" w:cs="Arial"/>
          <w:lang w:val="sr-Cyrl-CS"/>
        </w:rPr>
        <w:t xml:space="preserve">као заступник понуђача, </w:t>
      </w:r>
      <w:r w:rsidRPr="00B7200D">
        <w:rPr>
          <w:rFonts w:ascii="Arial" w:hAnsi="Arial" w:cs="Arial"/>
        </w:rPr>
        <w:t>дајем следећу</w:t>
      </w:r>
      <w:r w:rsidRPr="00B7200D">
        <w:rPr>
          <w:rFonts w:ascii="Arial" w:hAnsi="Arial" w:cs="Arial"/>
          <w:lang w:val="sr-Cyrl-CS"/>
        </w:rPr>
        <w:t>:</w:t>
      </w:r>
    </w:p>
    <w:p w:rsidR="00F2796E" w:rsidRPr="00B7200D" w:rsidRDefault="00F2796E" w:rsidP="00F2796E">
      <w:pPr>
        <w:jc w:val="both"/>
        <w:rPr>
          <w:rFonts w:ascii="Arial" w:hAnsi="Arial" w:cs="Arial"/>
          <w:lang w:val="sr-Cyrl-CS"/>
        </w:rPr>
      </w:pPr>
      <w:r w:rsidRPr="00B7200D">
        <w:rPr>
          <w:rFonts w:ascii="Arial" w:hAnsi="Arial" w:cs="Arial"/>
        </w:rPr>
        <w:tab/>
      </w:r>
      <w:r w:rsidRPr="00B7200D">
        <w:rPr>
          <w:rFonts w:ascii="Arial" w:hAnsi="Arial" w:cs="Arial"/>
        </w:rPr>
        <w:tab/>
      </w:r>
      <w:r w:rsidRPr="00B7200D">
        <w:rPr>
          <w:rFonts w:ascii="Arial" w:hAnsi="Arial" w:cs="Arial"/>
        </w:rPr>
        <w:tab/>
      </w:r>
      <w:r w:rsidRPr="00B7200D">
        <w:rPr>
          <w:rFonts w:ascii="Arial" w:hAnsi="Arial" w:cs="Arial"/>
        </w:rPr>
        <w:tab/>
      </w:r>
    </w:p>
    <w:p w:rsidR="00F2796E" w:rsidRPr="00B7200D" w:rsidRDefault="00F2796E" w:rsidP="00F2796E">
      <w:pPr>
        <w:jc w:val="center"/>
        <w:rPr>
          <w:rFonts w:ascii="Arial" w:hAnsi="Arial" w:cs="Arial"/>
          <w:b/>
        </w:rPr>
      </w:pPr>
      <w:r w:rsidRPr="00B7200D">
        <w:rPr>
          <w:rFonts w:ascii="Arial" w:hAnsi="Arial" w:cs="Arial"/>
          <w:b/>
        </w:rPr>
        <w:t>И З Ј А В У</w:t>
      </w:r>
    </w:p>
    <w:p w:rsidR="00F2796E" w:rsidRPr="00B7200D" w:rsidRDefault="00F2796E" w:rsidP="00F2796E">
      <w:pPr>
        <w:jc w:val="center"/>
        <w:rPr>
          <w:rFonts w:ascii="Arial" w:hAnsi="Arial" w:cs="Arial"/>
        </w:rPr>
      </w:pPr>
    </w:p>
    <w:p w:rsidR="00F2796E" w:rsidRPr="00B7200D" w:rsidRDefault="00F2796E" w:rsidP="00F2796E">
      <w:pPr>
        <w:jc w:val="both"/>
        <w:rPr>
          <w:rFonts w:ascii="Arial" w:hAnsi="Arial" w:cs="Arial"/>
          <w:iCs/>
          <w:lang w:val="sr-Cyrl-CS"/>
        </w:rPr>
      </w:pPr>
      <w:r w:rsidRPr="00B7200D">
        <w:rPr>
          <w:rFonts w:ascii="Arial" w:hAnsi="Arial" w:cs="Arial"/>
          <w:lang w:val="sr-Cyrl-CS"/>
        </w:rPr>
        <w:t>П</w:t>
      </w:r>
      <w:r w:rsidRPr="00B7200D">
        <w:rPr>
          <w:rFonts w:ascii="Arial" w:hAnsi="Arial" w:cs="Arial"/>
        </w:rPr>
        <w:t>онуђач</w:t>
      </w:r>
      <w:r w:rsidRPr="00B7200D">
        <w:rPr>
          <w:rFonts w:ascii="Arial" w:hAnsi="Arial" w:cs="Arial"/>
          <w:lang w:val="sr-Cyrl-CS"/>
        </w:rPr>
        <w:t>:</w:t>
      </w:r>
      <w:r w:rsidRPr="00B7200D">
        <w:rPr>
          <w:rFonts w:ascii="Arial" w:hAnsi="Arial" w:cs="Arial"/>
          <w:i/>
        </w:rPr>
        <w:t xml:space="preserve"> ____________________________________________</w:t>
      </w:r>
      <w:r w:rsidRPr="00B7200D">
        <w:rPr>
          <w:rFonts w:ascii="Arial" w:hAnsi="Arial" w:cs="Arial"/>
          <w:i/>
          <w:lang w:val="sr-Cyrl-CS"/>
        </w:rPr>
        <w:t xml:space="preserve">_____ </w:t>
      </w:r>
      <w:r w:rsidRPr="00B7200D">
        <w:rPr>
          <w:rFonts w:ascii="Arial" w:hAnsi="Arial" w:cs="Arial"/>
        </w:rPr>
        <w:t>у поступку јавне набавке</w:t>
      </w:r>
      <w:r w:rsidRPr="00B7200D">
        <w:rPr>
          <w:rFonts w:ascii="Arial" w:hAnsi="Arial" w:cs="Arial"/>
          <w:lang w:val="sr-Cyrl-CS"/>
        </w:rPr>
        <w:t xml:space="preserve">  добра </w:t>
      </w:r>
      <w:r>
        <w:rPr>
          <w:rFonts w:ascii="Arial" w:hAnsi="Arial" w:cs="Arial"/>
          <w:lang w:val="sr-Cyrl-CS"/>
        </w:rPr>
        <w:t>–Партија 1-Угаљ комад -</w:t>
      </w:r>
      <w:r w:rsidRPr="00B7200D">
        <w:rPr>
          <w:rFonts w:ascii="Arial" w:hAnsi="Arial" w:cs="Arial"/>
          <w:lang w:val="sr-Cyrl-CS"/>
        </w:rPr>
        <w:t>ознака из општег речника набавке: 091</w:t>
      </w:r>
      <w:r>
        <w:rPr>
          <w:rFonts w:ascii="Arial" w:hAnsi="Arial" w:cs="Arial"/>
          <w:lang w:val="sr-Cyrl-CS"/>
        </w:rPr>
        <w:t>111</w:t>
      </w:r>
      <w:r w:rsidRPr="00B7200D">
        <w:rPr>
          <w:rFonts w:ascii="Arial" w:hAnsi="Arial" w:cs="Arial"/>
          <w:lang w:val="sr-Cyrl-CS"/>
        </w:rPr>
        <w:t>00, ЈН.бр.</w:t>
      </w:r>
      <w:r>
        <w:rPr>
          <w:rFonts w:ascii="Arial" w:hAnsi="Arial" w:cs="Arial"/>
          <w:color w:val="FF0000"/>
        </w:rPr>
        <w:t>1.1.</w:t>
      </w:r>
      <w:r>
        <w:rPr>
          <w:rFonts w:ascii="Arial" w:hAnsi="Arial" w:cs="Arial"/>
          <w:color w:val="FF0000"/>
          <w:lang w:val="sr-Cyrl-CS"/>
        </w:rPr>
        <w:t>2</w:t>
      </w:r>
      <w:r w:rsidRPr="00EE33F1">
        <w:rPr>
          <w:rFonts w:ascii="Arial" w:hAnsi="Arial" w:cs="Arial"/>
          <w:color w:val="FF0000"/>
          <w:lang w:val="sr-Cyrl-CS"/>
        </w:rPr>
        <w:t>/201</w:t>
      </w:r>
      <w:r w:rsidR="003A6E1F">
        <w:rPr>
          <w:rFonts w:ascii="Arial" w:hAnsi="Arial" w:cs="Arial"/>
          <w:color w:val="FF0000"/>
          <w:lang w:val="sr-Cyrl-CS"/>
        </w:rPr>
        <w:t>8</w:t>
      </w:r>
      <w:r w:rsidRPr="00B7200D">
        <w:rPr>
          <w:rFonts w:ascii="Arial" w:hAnsi="Arial" w:cs="Arial"/>
        </w:rPr>
        <w:t>, испуњава све услове из чл. 75. и 76. Закона, односно услове дефинисане конкурсном документацијомза предметну јавну набавку</w:t>
      </w:r>
      <w:r w:rsidRPr="00B7200D">
        <w:rPr>
          <w:rFonts w:ascii="Arial" w:hAnsi="Arial" w:cs="Arial"/>
          <w:lang w:val="sr-Cyrl-CS"/>
        </w:rPr>
        <w:t>,</w:t>
      </w:r>
      <w:r w:rsidRPr="00B7200D">
        <w:rPr>
          <w:rFonts w:ascii="Arial" w:hAnsi="Arial" w:cs="Arial"/>
        </w:rPr>
        <w:t xml:space="preserve"> и то:</w:t>
      </w:r>
    </w:p>
    <w:p w:rsidR="00F2796E" w:rsidRPr="00B7200D" w:rsidRDefault="00F2796E" w:rsidP="00F2796E">
      <w:pPr>
        <w:pStyle w:val="ListParagraph"/>
        <w:numPr>
          <w:ilvl w:val="0"/>
          <w:numId w:val="2"/>
        </w:numPr>
        <w:tabs>
          <w:tab w:val="clear" w:pos="720"/>
          <w:tab w:val="num" w:pos="0"/>
        </w:tabs>
        <w:suppressAutoHyphens/>
        <w:spacing w:after="0" w:line="100" w:lineRule="atLeast"/>
        <w:ind w:left="1440"/>
        <w:contextualSpacing w:val="0"/>
        <w:jc w:val="both"/>
        <w:rPr>
          <w:rFonts w:ascii="Arial" w:hAnsi="Arial" w:cs="Arial"/>
          <w:iCs/>
          <w:lang w:val="sr-Cyrl-CS"/>
        </w:rPr>
      </w:pPr>
      <w:r w:rsidRPr="00B7200D">
        <w:rPr>
          <w:rFonts w:ascii="Arial" w:hAnsi="Arial" w:cs="Arial"/>
          <w:iCs/>
          <w:lang w:val="sr-Cyrl-CS"/>
        </w:rPr>
        <w:t>Понуђач је р</w:t>
      </w:r>
      <w:r w:rsidRPr="00B7200D">
        <w:rPr>
          <w:rFonts w:ascii="Arial" w:hAnsi="Arial" w:cs="Arial"/>
          <w:iCs/>
        </w:rPr>
        <w:t>егистрован код надлежног органа, односно уписан у одговарајући регистар;</w:t>
      </w:r>
    </w:p>
    <w:p w:rsidR="00F2796E" w:rsidRPr="00944886" w:rsidRDefault="00F2796E" w:rsidP="00F2796E">
      <w:pPr>
        <w:pStyle w:val="ListParagraph"/>
        <w:numPr>
          <w:ilvl w:val="0"/>
          <w:numId w:val="2"/>
        </w:numPr>
        <w:tabs>
          <w:tab w:val="clear" w:pos="720"/>
          <w:tab w:val="num" w:pos="0"/>
        </w:tabs>
        <w:suppressAutoHyphens/>
        <w:spacing w:after="0" w:line="100" w:lineRule="atLeast"/>
        <w:ind w:left="1440"/>
        <w:contextualSpacing w:val="0"/>
        <w:jc w:val="both"/>
        <w:rPr>
          <w:rFonts w:ascii="Arial" w:hAnsi="Arial" w:cs="Arial"/>
          <w:bCs/>
          <w:iCs/>
          <w:lang w:val="sr-Cyrl-CS"/>
        </w:rPr>
      </w:pPr>
      <w:r w:rsidRPr="00B7200D">
        <w:rPr>
          <w:rFonts w:ascii="Arial" w:hAnsi="Arial" w:cs="Arial"/>
          <w:iCs/>
          <w:lang w:val="sr-Cyrl-CS"/>
        </w:rPr>
        <w:t xml:space="preserve">Понуђач и његов </w:t>
      </w:r>
      <w:r w:rsidRPr="00B7200D">
        <w:rPr>
          <w:rFonts w:ascii="Arial" w:hAnsi="Arial" w:cs="Arial"/>
          <w:iCs/>
        </w:rPr>
        <w:t xml:space="preserve">законски </w:t>
      </w:r>
      <w:r w:rsidRPr="00B7200D">
        <w:rPr>
          <w:rFonts w:ascii="Arial" w:hAnsi="Arial" w:cs="Arial"/>
        </w:rPr>
        <w:t>заступник нис</w:t>
      </w:r>
      <w:r w:rsidRPr="00B7200D">
        <w:rPr>
          <w:rFonts w:ascii="Arial" w:hAnsi="Arial" w:cs="Arial"/>
          <w:lang w:val="sr-Cyrl-CS"/>
        </w:rPr>
        <w:t>у</w:t>
      </w:r>
      <w:r w:rsidRPr="00B7200D">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7200D">
        <w:rPr>
          <w:rFonts w:ascii="Arial" w:hAnsi="Arial" w:cs="Arial"/>
          <w:lang w:val="sr-Cyrl-CS"/>
        </w:rPr>
        <w:t>к</w:t>
      </w:r>
      <w:r w:rsidRPr="00B7200D">
        <w:rPr>
          <w:rFonts w:ascii="Arial" w:hAnsi="Arial" w:cs="Arial"/>
        </w:rPr>
        <w:t>ривично дело преваре;</w:t>
      </w:r>
    </w:p>
    <w:p w:rsidR="00F2796E" w:rsidRPr="00B7200D" w:rsidRDefault="00F2796E" w:rsidP="00F2796E">
      <w:pPr>
        <w:pStyle w:val="ListParagraph"/>
        <w:numPr>
          <w:ilvl w:val="0"/>
          <w:numId w:val="2"/>
        </w:numPr>
        <w:tabs>
          <w:tab w:val="clear" w:pos="720"/>
          <w:tab w:val="num" w:pos="810"/>
        </w:tabs>
        <w:suppressAutoHyphens/>
        <w:spacing w:after="0" w:line="100" w:lineRule="atLeast"/>
        <w:ind w:left="1530"/>
        <w:contextualSpacing w:val="0"/>
        <w:jc w:val="both"/>
        <w:rPr>
          <w:rFonts w:ascii="Arial" w:hAnsi="Arial" w:cs="Arial"/>
          <w:bCs/>
          <w:iCs/>
          <w:lang w:val="sr-Cyrl-CS"/>
        </w:rPr>
      </w:pPr>
      <w:r w:rsidRPr="00B7200D">
        <w:rPr>
          <w:rFonts w:ascii="Arial" w:hAnsi="Arial" w:cs="Arial"/>
          <w:bCs/>
          <w:iCs/>
          <w:lang w:val="sr-Cyrl-CS"/>
        </w:rPr>
        <w:t>Понуђачу н</w:t>
      </w:r>
      <w:r w:rsidRPr="00B7200D">
        <w:rPr>
          <w:rFonts w:ascii="Arial" w:hAnsi="Arial" w:cs="Arial"/>
          <w:bCs/>
          <w:iCs/>
        </w:rPr>
        <w:t>ије</w:t>
      </w:r>
      <w:r w:rsidRPr="00B7200D">
        <w:rPr>
          <w:rFonts w:ascii="Arial" w:hAnsi="Arial" w:cs="Arial"/>
        </w:rPr>
        <w:t xml:space="preserve"> изречена мера забране обављања делатности, која је на снази у време објаве позива за подношење понуде;</w:t>
      </w:r>
    </w:p>
    <w:p w:rsidR="00F2796E" w:rsidRPr="00B7200D" w:rsidRDefault="00F2796E" w:rsidP="00F2796E">
      <w:pPr>
        <w:pStyle w:val="ListParagraph"/>
        <w:numPr>
          <w:ilvl w:val="0"/>
          <w:numId w:val="2"/>
        </w:numPr>
        <w:tabs>
          <w:tab w:val="clear" w:pos="720"/>
          <w:tab w:val="num" w:pos="0"/>
        </w:tabs>
        <w:suppressAutoHyphens/>
        <w:spacing w:after="0" w:line="100" w:lineRule="atLeast"/>
        <w:ind w:left="1440"/>
        <w:contextualSpacing w:val="0"/>
        <w:jc w:val="both"/>
        <w:rPr>
          <w:rFonts w:ascii="Arial" w:hAnsi="Arial" w:cs="Arial"/>
          <w:lang w:val="sr-Cyrl-CS"/>
        </w:rPr>
      </w:pPr>
      <w:r w:rsidRPr="00B7200D">
        <w:rPr>
          <w:rFonts w:ascii="Arial" w:hAnsi="Arial" w:cs="Arial"/>
          <w:bCs/>
          <w:iCs/>
          <w:lang w:val="sr-Cyrl-CS"/>
        </w:rPr>
        <w:t>Понуђач је и</w:t>
      </w:r>
      <w:r w:rsidRPr="00B7200D">
        <w:rPr>
          <w:rFonts w:ascii="Arial" w:hAnsi="Arial" w:cs="Arial"/>
          <w:bCs/>
          <w:iCs/>
        </w:rPr>
        <w:t xml:space="preserve">змирио </w:t>
      </w:r>
      <w:r w:rsidRPr="00B7200D">
        <w:rPr>
          <w:rFonts w:ascii="Arial" w:hAnsi="Arial" w:cs="Arial"/>
        </w:rPr>
        <w:t>доспеле порезе, доприносе и друге јавне дажбине у складу са прописима Републике Србије (</w:t>
      </w:r>
      <w:r w:rsidRPr="00B7200D">
        <w:rPr>
          <w:rFonts w:ascii="Arial" w:hAnsi="Arial" w:cs="Arial"/>
          <w:i/>
        </w:rPr>
        <w:t>или стране државе када има седиште на њеној територији);</w:t>
      </w:r>
    </w:p>
    <w:p w:rsidR="00F2796E" w:rsidRPr="00B7200D" w:rsidRDefault="00F2796E" w:rsidP="00F2796E">
      <w:pPr>
        <w:pStyle w:val="ListParagraph"/>
        <w:numPr>
          <w:ilvl w:val="0"/>
          <w:numId w:val="2"/>
        </w:numPr>
        <w:tabs>
          <w:tab w:val="clear" w:pos="720"/>
          <w:tab w:val="num" w:pos="0"/>
        </w:tabs>
        <w:suppressAutoHyphens/>
        <w:spacing w:after="0" w:line="100" w:lineRule="atLeast"/>
        <w:ind w:left="1440"/>
        <w:contextualSpacing w:val="0"/>
        <w:jc w:val="both"/>
        <w:rPr>
          <w:rFonts w:ascii="Arial" w:hAnsi="Arial" w:cs="Arial"/>
          <w:iCs/>
        </w:rPr>
      </w:pPr>
      <w:r w:rsidRPr="00B7200D">
        <w:rPr>
          <w:rFonts w:ascii="Arial" w:hAnsi="Arial" w:cs="Arial"/>
          <w:lang w:val="sr-Cyrl-CS"/>
        </w:rPr>
        <w:t>Понуђач је п</w:t>
      </w:r>
      <w:r w:rsidRPr="00B7200D">
        <w:rPr>
          <w:rFonts w:ascii="Arial" w:hAnsi="Arial" w:cs="Arial"/>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B7200D">
        <w:rPr>
          <w:rFonts w:ascii="Arial" w:hAnsi="Arial" w:cs="Arial"/>
          <w:lang w:val="sr-Cyrl-CS"/>
        </w:rPr>
        <w:t>је</w:t>
      </w:r>
      <w:r w:rsidRPr="00B7200D">
        <w:rPr>
          <w:rFonts w:ascii="Arial" w:hAnsi="Arial" w:cs="Arial"/>
        </w:rPr>
        <w:t xml:space="preserve"> ималац права интелектуалне својине;</w:t>
      </w:r>
    </w:p>
    <w:p w:rsidR="00F2796E" w:rsidRPr="00B7200D" w:rsidRDefault="00F2796E" w:rsidP="00F2796E">
      <w:pPr>
        <w:pStyle w:val="ListParagraph"/>
        <w:suppressAutoHyphens/>
        <w:spacing w:line="100" w:lineRule="atLeast"/>
        <w:ind w:left="1440"/>
        <w:jc w:val="both"/>
        <w:rPr>
          <w:rFonts w:ascii="Arial" w:hAnsi="Arial" w:cs="Arial"/>
          <w:i/>
          <w:lang w:val="sr-Cyrl-CS"/>
        </w:rPr>
      </w:pPr>
    </w:p>
    <w:p w:rsidR="00F2796E" w:rsidRPr="00B7200D" w:rsidRDefault="00F2796E" w:rsidP="00F2796E">
      <w:pPr>
        <w:jc w:val="both"/>
        <w:rPr>
          <w:rFonts w:ascii="Arial" w:hAnsi="Arial" w:cs="Arial"/>
          <w:i/>
          <w:lang w:val="sr-Cyrl-CS"/>
        </w:rPr>
      </w:pPr>
    </w:p>
    <w:p w:rsidR="00F2796E" w:rsidRPr="00B7200D" w:rsidRDefault="00F2796E" w:rsidP="00F2796E">
      <w:pPr>
        <w:rPr>
          <w:rFonts w:ascii="Arial" w:hAnsi="Arial" w:cs="Arial"/>
        </w:rPr>
      </w:pPr>
      <w:r w:rsidRPr="00B7200D">
        <w:rPr>
          <w:rFonts w:ascii="Arial" w:hAnsi="Arial" w:cs="Arial"/>
        </w:rPr>
        <w:t>Место</w:t>
      </w:r>
      <w:proofErr w:type="gramStart"/>
      <w:r w:rsidRPr="00B7200D">
        <w:rPr>
          <w:rFonts w:ascii="Arial" w:hAnsi="Arial" w:cs="Arial"/>
        </w:rPr>
        <w:t>:_</w:t>
      </w:r>
      <w:proofErr w:type="gramEnd"/>
      <w:r w:rsidRPr="00B7200D">
        <w:rPr>
          <w:rFonts w:ascii="Arial" w:hAnsi="Arial" w:cs="Arial"/>
        </w:rPr>
        <w:t>____________                                                            Понуђач:</w:t>
      </w:r>
    </w:p>
    <w:p w:rsidR="00F2796E" w:rsidRPr="00B7200D" w:rsidRDefault="00F2796E" w:rsidP="00F2796E">
      <w:pPr>
        <w:rPr>
          <w:rFonts w:ascii="Arial" w:hAnsi="Arial" w:cs="Arial"/>
          <w:b/>
          <w:bCs/>
          <w:i/>
        </w:rPr>
      </w:pPr>
      <w:r w:rsidRPr="00B7200D">
        <w:rPr>
          <w:rFonts w:ascii="Arial" w:hAnsi="Arial" w:cs="Arial"/>
        </w:rPr>
        <w:t>Датум</w:t>
      </w:r>
      <w:proofErr w:type="gramStart"/>
      <w:r w:rsidRPr="00B7200D">
        <w:rPr>
          <w:rFonts w:ascii="Arial" w:hAnsi="Arial" w:cs="Arial"/>
        </w:rPr>
        <w:t>:_</w:t>
      </w:r>
      <w:proofErr w:type="gramEnd"/>
      <w:r w:rsidRPr="00B7200D">
        <w:rPr>
          <w:rFonts w:ascii="Arial" w:hAnsi="Arial" w:cs="Arial"/>
        </w:rPr>
        <w:t xml:space="preserve">____________                         </w:t>
      </w:r>
      <w:r w:rsidRPr="00B7200D">
        <w:rPr>
          <w:rFonts w:ascii="Arial" w:hAnsi="Arial" w:cs="Arial"/>
          <w:lang w:val="sr-Cyrl-CS"/>
        </w:rPr>
        <w:t>м.п.</w:t>
      </w:r>
      <w:r w:rsidRPr="00B7200D">
        <w:rPr>
          <w:rFonts w:ascii="Arial" w:hAnsi="Arial" w:cs="Arial"/>
        </w:rPr>
        <w:t xml:space="preserve">                     _____________________                                                        </w:t>
      </w:r>
    </w:p>
    <w:p w:rsidR="00F2796E" w:rsidRPr="00B7200D" w:rsidRDefault="00F2796E" w:rsidP="00F2796E">
      <w:pPr>
        <w:pStyle w:val="BodyText2"/>
        <w:spacing w:line="100" w:lineRule="atLeast"/>
        <w:jc w:val="both"/>
        <w:rPr>
          <w:rFonts w:ascii="Arial" w:hAnsi="Arial" w:cs="Arial"/>
          <w:b/>
          <w:bCs/>
          <w:i/>
          <w:lang w:val="sr-Cyrl-CS"/>
        </w:rPr>
      </w:pPr>
    </w:p>
    <w:p w:rsidR="00F2796E" w:rsidRPr="00B7200D" w:rsidRDefault="00F2796E" w:rsidP="00F2796E">
      <w:pPr>
        <w:pStyle w:val="ListParagraph"/>
        <w:ind w:left="0"/>
        <w:jc w:val="both"/>
        <w:rPr>
          <w:rFonts w:ascii="Arial" w:hAnsi="Arial" w:cs="Arial"/>
          <w:bCs/>
          <w:i/>
          <w:iCs/>
          <w:lang w:val="sr-Cyrl-CS"/>
        </w:rPr>
      </w:pPr>
      <w:r w:rsidRPr="00B7200D">
        <w:rPr>
          <w:rFonts w:ascii="Arial" w:hAnsi="Arial" w:cs="Arial"/>
          <w:b/>
          <w:bCs/>
          <w:i/>
        </w:rPr>
        <w:t>Напомена:</w:t>
      </w:r>
      <w:r w:rsidRPr="00B7200D">
        <w:rPr>
          <w:rFonts w:ascii="Arial" w:hAnsi="Arial" w:cs="Arial"/>
          <w:b/>
          <w:bCs/>
          <w:i/>
          <w:iCs/>
          <w:u w:val="single"/>
        </w:rPr>
        <w:t>Уколико понуду подноси група понуђача,</w:t>
      </w:r>
      <w:r w:rsidRPr="00B7200D">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B7200D">
        <w:rPr>
          <w:rFonts w:ascii="Arial" w:hAnsi="Arial" w:cs="Arial"/>
          <w:bCs/>
          <w:i/>
          <w:iCs/>
          <w:lang w:val="sr-Cyrl-CS"/>
        </w:rPr>
        <w:t>.</w:t>
      </w:r>
    </w:p>
    <w:p w:rsidR="00F2796E" w:rsidRPr="00B7200D"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Pr="00AF12F8"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Pr="0025610A" w:rsidRDefault="00F2796E" w:rsidP="00F2796E">
      <w:pPr>
        <w:jc w:val="center"/>
        <w:rPr>
          <w:rFonts w:ascii="Arial" w:hAnsi="Arial" w:cs="Arial"/>
          <w:b/>
          <w:bCs/>
        </w:rPr>
      </w:pPr>
    </w:p>
    <w:p w:rsidR="00F2796E" w:rsidRPr="00095E9F" w:rsidRDefault="00F2796E" w:rsidP="00F2796E">
      <w:pPr>
        <w:jc w:val="center"/>
        <w:rPr>
          <w:rFonts w:ascii="Arial" w:hAnsi="Arial" w:cs="Arial"/>
          <w:b/>
          <w:bCs/>
        </w:rPr>
      </w:pPr>
    </w:p>
    <w:p w:rsidR="00F2796E" w:rsidRDefault="00F2796E" w:rsidP="00F2796E">
      <w:pPr>
        <w:pStyle w:val="ListParagraph"/>
        <w:tabs>
          <w:tab w:val="left" w:pos="90"/>
        </w:tabs>
        <w:suppressAutoHyphens/>
        <w:spacing w:after="0" w:line="240" w:lineRule="auto"/>
        <w:ind w:left="0"/>
        <w:jc w:val="both"/>
        <w:rPr>
          <w:rFonts w:ascii="Arial" w:hAnsi="Arial" w:cs="Arial"/>
        </w:rPr>
      </w:pPr>
    </w:p>
    <w:p w:rsidR="00F2796E" w:rsidRPr="00C04996" w:rsidRDefault="00F2796E" w:rsidP="00F2796E">
      <w:pPr>
        <w:pStyle w:val="ListParagraph"/>
        <w:tabs>
          <w:tab w:val="left" w:pos="90"/>
        </w:tabs>
        <w:suppressAutoHyphens/>
        <w:spacing w:after="0" w:line="24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23.1б</w:t>
      </w:r>
    </w:p>
    <w:p w:rsidR="00F2796E" w:rsidRPr="00B7200D" w:rsidRDefault="00F2796E" w:rsidP="00F2796E">
      <w:pPr>
        <w:pStyle w:val="ListParagraph"/>
        <w:shd w:val="clear" w:color="auto" w:fill="C6D9F1"/>
        <w:ind w:left="360"/>
        <w:jc w:val="center"/>
        <w:rPr>
          <w:rFonts w:ascii="Arial" w:hAnsi="Arial" w:cs="Arial"/>
          <w:bCs/>
          <w:iCs/>
        </w:rPr>
      </w:pPr>
      <w:r w:rsidRPr="00B7200D">
        <w:rPr>
          <w:rFonts w:ascii="Arial" w:hAnsi="Arial" w:cs="Arial"/>
          <w:b/>
          <w:bCs/>
          <w:i/>
          <w:iCs/>
        </w:rPr>
        <w:t xml:space="preserve"> ОБРАЗАЦ ИЗЈАВЕ О ИСПУЊАВАЊУ УСЛОВА ИЗ ЧЛ. 75. И 76. ЗАКОНА</w:t>
      </w:r>
    </w:p>
    <w:p w:rsidR="00F2796E" w:rsidRPr="0050353B" w:rsidRDefault="00F2796E" w:rsidP="00F2796E">
      <w:pPr>
        <w:pStyle w:val="ListParagraph"/>
        <w:shd w:val="clear" w:color="auto" w:fill="C6D9F1"/>
        <w:ind w:left="0"/>
        <w:jc w:val="center"/>
        <w:rPr>
          <w:rFonts w:ascii="Arial" w:hAnsi="Arial" w:cs="Arial"/>
          <w:bCs/>
          <w:iCs/>
        </w:rPr>
      </w:pPr>
    </w:p>
    <w:p w:rsidR="00F2796E" w:rsidRPr="00B7200D" w:rsidRDefault="00F2796E" w:rsidP="00F2796E">
      <w:pPr>
        <w:jc w:val="center"/>
        <w:rPr>
          <w:rFonts w:ascii="Arial" w:hAnsi="Arial" w:cs="Arial"/>
          <w:b/>
          <w:bCs/>
        </w:rPr>
      </w:pPr>
      <w:r w:rsidRPr="00B7200D">
        <w:rPr>
          <w:rFonts w:ascii="Arial" w:hAnsi="Arial" w:cs="Arial"/>
          <w:b/>
          <w:bCs/>
        </w:rPr>
        <w:t>ИЗЈАВА ПОНУЂАЧА</w:t>
      </w:r>
    </w:p>
    <w:p w:rsidR="00F2796E" w:rsidRPr="00B7200D" w:rsidRDefault="00F2796E" w:rsidP="00F2796E">
      <w:pPr>
        <w:jc w:val="center"/>
        <w:rPr>
          <w:rFonts w:ascii="Arial" w:hAnsi="Arial" w:cs="Arial"/>
          <w:b/>
          <w:bCs/>
        </w:rPr>
      </w:pPr>
      <w:r w:rsidRPr="00B7200D">
        <w:rPr>
          <w:rFonts w:ascii="Arial" w:hAnsi="Arial" w:cs="Arial"/>
          <w:b/>
          <w:bCs/>
        </w:rPr>
        <w:t>О ИСПУЊАВАЊУ УСЛОВА ИЗ ЧЛ. 75. И 76. ЗАКОНА У ПОСТУПКУ ЈАВНЕ</w:t>
      </w:r>
    </w:p>
    <w:p w:rsidR="00F2796E" w:rsidRPr="00535579" w:rsidRDefault="00F2796E" w:rsidP="00F2796E">
      <w:pPr>
        <w:jc w:val="center"/>
        <w:rPr>
          <w:rFonts w:ascii="Arial" w:hAnsi="Arial" w:cs="Arial"/>
          <w:b/>
          <w:bCs/>
        </w:rPr>
      </w:pPr>
      <w:r w:rsidRPr="00B7200D">
        <w:rPr>
          <w:rFonts w:ascii="Arial" w:hAnsi="Arial" w:cs="Arial"/>
          <w:b/>
          <w:bCs/>
        </w:rPr>
        <w:t>НАБАВКЕ МАЛЕ ВРЕДНОСТИ</w:t>
      </w:r>
      <w:r>
        <w:rPr>
          <w:rFonts w:ascii="Arial" w:hAnsi="Arial" w:cs="Arial"/>
          <w:b/>
          <w:bCs/>
        </w:rPr>
        <w:t>-Партија 2</w:t>
      </w:r>
    </w:p>
    <w:p w:rsidR="00F2796E" w:rsidRPr="00B7200D" w:rsidRDefault="00F2796E" w:rsidP="00F2796E">
      <w:pPr>
        <w:rPr>
          <w:rFonts w:ascii="Arial" w:hAnsi="Arial" w:cs="Arial"/>
          <w:b/>
          <w:bCs/>
          <w:lang w:val="sr-Cyrl-CS"/>
        </w:rPr>
      </w:pPr>
    </w:p>
    <w:p w:rsidR="00F2796E" w:rsidRPr="00B7200D" w:rsidRDefault="00F2796E" w:rsidP="00F2796E">
      <w:pPr>
        <w:jc w:val="both"/>
        <w:rPr>
          <w:rFonts w:ascii="Arial" w:hAnsi="Arial" w:cs="Arial"/>
          <w:lang w:val="sr-Cyrl-CS"/>
        </w:rPr>
      </w:pPr>
      <w:r w:rsidRPr="00B7200D">
        <w:rPr>
          <w:rFonts w:ascii="Arial" w:hAnsi="Arial" w:cs="Arial"/>
        </w:rPr>
        <w:t>У складу са чланом 77. став 4. Закона</w:t>
      </w:r>
      <w:r w:rsidRPr="00B7200D">
        <w:rPr>
          <w:rFonts w:ascii="Arial" w:hAnsi="Arial" w:cs="Arial"/>
          <w:lang w:val="sr-Cyrl-CS"/>
        </w:rPr>
        <w:t xml:space="preserve"> о јавним </w:t>
      </w:r>
      <w:proofErr w:type="gramStart"/>
      <w:r w:rsidRPr="00B7200D">
        <w:rPr>
          <w:rFonts w:ascii="Arial" w:hAnsi="Arial" w:cs="Arial"/>
          <w:lang w:val="sr-Cyrl-CS"/>
        </w:rPr>
        <w:t>набавкама(</w:t>
      </w:r>
      <w:proofErr w:type="gramEnd"/>
      <w:r w:rsidRPr="00B7200D">
        <w:rPr>
          <w:rFonts w:ascii="Arial" w:hAnsi="Arial" w:cs="Arial"/>
          <w:lang w:val="sr-Cyrl-CS"/>
        </w:rPr>
        <w:t xml:space="preserve"> „Сл. гласник РС“ бр.124/12</w:t>
      </w:r>
      <w:r w:rsidR="008A04E9">
        <w:rPr>
          <w:rFonts w:ascii="Arial" w:hAnsi="Arial" w:cs="Arial"/>
          <w:lang w:val="sr-Cyrl-CS"/>
        </w:rPr>
        <w:t>, 14/15 и 68/15</w:t>
      </w:r>
      <w:r w:rsidRPr="00B7200D">
        <w:rPr>
          <w:rFonts w:ascii="Arial" w:hAnsi="Arial" w:cs="Arial"/>
          <w:lang w:val="sr-Cyrl-CS"/>
        </w:rPr>
        <w:t xml:space="preserve">) </w:t>
      </w:r>
      <w:r w:rsidRPr="00B7200D">
        <w:rPr>
          <w:rFonts w:ascii="Arial" w:hAnsi="Arial" w:cs="Arial"/>
        </w:rPr>
        <w:t xml:space="preserve">, под пуном материјалном и кривичном одговорношћу, </w:t>
      </w:r>
      <w:r w:rsidRPr="00B7200D">
        <w:rPr>
          <w:rFonts w:ascii="Arial" w:hAnsi="Arial" w:cs="Arial"/>
          <w:lang w:val="sr-Cyrl-CS"/>
        </w:rPr>
        <w:t xml:space="preserve">као заступник понуђача, </w:t>
      </w:r>
      <w:r w:rsidRPr="00B7200D">
        <w:rPr>
          <w:rFonts w:ascii="Arial" w:hAnsi="Arial" w:cs="Arial"/>
        </w:rPr>
        <w:t>дајем следећу</w:t>
      </w:r>
      <w:r w:rsidRPr="00B7200D">
        <w:rPr>
          <w:rFonts w:ascii="Arial" w:hAnsi="Arial" w:cs="Arial"/>
          <w:lang w:val="sr-Cyrl-CS"/>
        </w:rPr>
        <w:t>:</w:t>
      </w:r>
    </w:p>
    <w:p w:rsidR="00F2796E" w:rsidRPr="00B7200D" w:rsidRDefault="00F2796E" w:rsidP="00F2796E">
      <w:pPr>
        <w:jc w:val="both"/>
        <w:rPr>
          <w:rFonts w:ascii="Arial" w:hAnsi="Arial" w:cs="Arial"/>
          <w:lang w:val="sr-Cyrl-CS"/>
        </w:rPr>
      </w:pPr>
      <w:r w:rsidRPr="00B7200D">
        <w:rPr>
          <w:rFonts w:ascii="Arial" w:hAnsi="Arial" w:cs="Arial"/>
        </w:rPr>
        <w:tab/>
      </w:r>
      <w:r w:rsidRPr="00B7200D">
        <w:rPr>
          <w:rFonts w:ascii="Arial" w:hAnsi="Arial" w:cs="Arial"/>
        </w:rPr>
        <w:tab/>
      </w:r>
      <w:r w:rsidRPr="00B7200D">
        <w:rPr>
          <w:rFonts w:ascii="Arial" w:hAnsi="Arial" w:cs="Arial"/>
        </w:rPr>
        <w:tab/>
      </w:r>
      <w:r w:rsidRPr="00B7200D">
        <w:rPr>
          <w:rFonts w:ascii="Arial" w:hAnsi="Arial" w:cs="Arial"/>
        </w:rPr>
        <w:tab/>
      </w:r>
    </w:p>
    <w:p w:rsidR="00F2796E" w:rsidRPr="00B7200D" w:rsidRDefault="00F2796E" w:rsidP="00F2796E">
      <w:pPr>
        <w:jc w:val="center"/>
        <w:rPr>
          <w:rFonts w:ascii="Arial" w:hAnsi="Arial" w:cs="Arial"/>
          <w:b/>
        </w:rPr>
      </w:pPr>
      <w:r w:rsidRPr="00B7200D">
        <w:rPr>
          <w:rFonts w:ascii="Arial" w:hAnsi="Arial" w:cs="Arial"/>
          <w:b/>
        </w:rPr>
        <w:t>И З Ј А В У</w:t>
      </w:r>
    </w:p>
    <w:p w:rsidR="00F2796E" w:rsidRPr="00B7200D" w:rsidRDefault="00F2796E" w:rsidP="00F2796E">
      <w:pPr>
        <w:jc w:val="center"/>
        <w:rPr>
          <w:rFonts w:ascii="Arial" w:hAnsi="Arial" w:cs="Arial"/>
        </w:rPr>
      </w:pPr>
    </w:p>
    <w:p w:rsidR="00F2796E" w:rsidRPr="00B7200D" w:rsidRDefault="00F2796E" w:rsidP="00F2796E">
      <w:pPr>
        <w:jc w:val="both"/>
        <w:rPr>
          <w:rFonts w:ascii="Arial" w:hAnsi="Arial" w:cs="Arial"/>
          <w:iCs/>
          <w:lang w:val="sr-Cyrl-CS"/>
        </w:rPr>
      </w:pPr>
      <w:r w:rsidRPr="00B7200D">
        <w:rPr>
          <w:rFonts w:ascii="Arial" w:hAnsi="Arial" w:cs="Arial"/>
          <w:lang w:val="sr-Cyrl-CS"/>
        </w:rPr>
        <w:t>П</w:t>
      </w:r>
      <w:r w:rsidRPr="00B7200D">
        <w:rPr>
          <w:rFonts w:ascii="Arial" w:hAnsi="Arial" w:cs="Arial"/>
        </w:rPr>
        <w:t>онуђач</w:t>
      </w:r>
      <w:r w:rsidRPr="00B7200D">
        <w:rPr>
          <w:rFonts w:ascii="Arial" w:hAnsi="Arial" w:cs="Arial"/>
          <w:lang w:val="sr-Cyrl-CS"/>
        </w:rPr>
        <w:t>:</w:t>
      </w:r>
      <w:r w:rsidRPr="00B7200D">
        <w:rPr>
          <w:rFonts w:ascii="Arial" w:hAnsi="Arial" w:cs="Arial"/>
          <w:i/>
        </w:rPr>
        <w:t xml:space="preserve"> ____________________________________________</w:t>
      </w:r>
      <w:r w:rsidRPr="00B7200D">
        <w:rPr>
          <w:rFonts w:ascii="Arial" w:hAnsi="Arial" w:cs="Arial"/>
          <w:i/>
          <w:lang w:val="sr-Cyrl-CS"/>
        </w:rPr>
        <w:t xml:space="preserve">_____ </w:t>
      </w:r>
      <w:r w:rsidRPr="00B7200D">
        <w:rPr>
          <w:rFonts w:ascii="Arial" w:hAnsi="Arial" w:cs="Arial"/>
        </w:rPr>
        <w:t>у поступку јавне набавке</w:t>
      </w:r>
      <w:r w:rsidRPr="00B7200D">
        <w:rPr>
          <w:rFonts w:ascii="Arial" w:hAnsi="Arial" w:cs="Arial"/>
          <w:lang w:val="sr-Cyrl-CS"/>
        </w:rPr>
        <w:t xml:space="preserve">  добра </w:t>
      </w:r>
      <w:r>
        <w:rPr>
          <w:rFonts w:ascii="Arial" w:hAnsi="Arial" w:cs="Arial"/>
          <w:lang w:val="sr-Cyrl-CS"/>
        </w:rPr>
        <w:t>–Партија 2-Угаљ комад -</w:t>
      </w:r>
      <w:r w:rsidRPr="00B7200D">
        <w:rPr>
          <w:rFonts w:ascii="Arial" w:hAnsi="Arial" w:cs="Arial"/>
          <w:lang w:val="sr-Cyrl-CS"/>
        </w:rPr>
        <w:t>ознака из општег речника набавке: 091</w:t>
      </w:r>
      <w:r>
        <w:rPr>
          <w:rFonts w:ascii="Arial" w:hAnsi="Arial" w:cs="Arial"/>
          <w:lang w:val="sr-Cyrl-CS"/>
        </w:rPr>
        <w:t>111</w:t>
      </w:r>
      <w:r w:rsidRPr="00B7200D">
        <w:rPr>
          <w:rFonts w:ascii="Arial" w:hAnsi="Arial" w:cs="Arial"/>
          <w:lang w:val="sr-Cyrl-CS"/>
        </w:rPr>
        <w:t>00, ЈН.бр.</w:t>
      </w:r>
      <w:r>
        <w:rPr>
          <w:rFonts w:ascii="Arial" w:hAnsi="Arial" w:cs="Arial"/>
          <w:color w:val="FF0000"/>
        </w:rPr>
        <w:t>1.1.</w:t>
      </w:r>
      <w:r>
        <w:rPr>
          <w:rFonts w:ascii="Arial" w:hAnsi="Arial" w:cs="Arial"/>
          <w:color w:val="FF0000"/>
          <w:lang w:val="sr-Cyrl-CS"/>
        </w:rPr>
        <w:t>2</w:t>
      </w:r>
      <w:r w:rsidRPr="00EE33F1">
        <w:rPr>
          <w:rFonts w:ascii="Arial" w:hAnsi="Arial" w:cs="Arial"/>
          <w:color w:val="FF0000"/>
          <w:lang w:val="sr-Cyrl-CS"/>
        </w:rPr>
        <w:t>/201</w:t>
      </w:r>
      <w:r w:rsidR="003A6E1F">
        <w:rPr>
          <w:rFonts w:ascii="Arial" w:hAnsi="Arial" w:cs="Arial"/>
          <w:color w:val="FF0000"/>
        </w:rPr>
        <w:t>8</w:t>
      </w:r>
      <w:r w:rsidRPr="00B7200D">
        <w:rPr>
          <w:rFonts w:ascii="Arial" w:hAnsi="Arial" w:cs="Arial"/>
        </w:rPr>
        <w:t>, испуњава све услове из чл. 75. и 76. Закона, односно услове дефинисане конкурсном документацијомза предметну јавну набавку</w:t>
      </w:r>
      <w:r w:rsidRPr="00B7200D">
        <w:rPr>
          <w:rFonts w:ascii="Arial" w:hAnsi="Arial" w:cs="Arial"/>
          <w:lang w:val="sr-Cyrl-CS"/>
        </w:rPr>
        <w:t>,</w:t>
      </w:r>
      <w:r w:rsidRPr="00B7200D">
        <w:rPr>
          <w:rFonts w:ascii="Arial" w:hAnsi="Arial" w:cs="Arial"/>
        </w:rPr>
        <w:t xml:space="preserve"> и то:</w:t>
      </w:r>
    </w:p>
    <w:p w:rsidR="00F2796E" w:rsidRPr="00B7200D" w:rsidRDefault="00F2796E" w:rsidP="00F2796E">
      <w:pPr>
        <w:pStyle w:val="ListParagraph"/>
        <w:numPr>
          <w:ilvl w:val="0"/>
          <w:numId w:val="21"/>
        </w:numPr>
        <w:suppressAutoHyphens/>
        <w:spacing w:after="0" w:line="100" w:lineRule="atLeast"/>
        <w:contextualSpacing w:val="0"/>
        <w:jc w:val="both"/>
        <w:rPr>
          <w:rFonts w:ascii="Arial" w:hAnsi="Arial" w:cs="Arial"/>
          <w:iCs/>
          <w:lang w:val="sr-Cyrl-CS"/>
        </w:rPr>
      </w:pPr>
      <w:r w:rsidRPr="00B7200D">
        <w:rPr>
          <w:rFonts w:ascii="Arial" w:hAnsi="Arial" w:cs="Arial"/>
          <w:iCs/>
          <w:lang w:val="sr-Cyrl-CS"/>
        </w:rPr>
        <w:t>Понуђач је р</w:t>
      </w:r>
      <w:r w:rsidRPr="00B7200D">
        <w:rPr>
          <w:rFonts w:ascii="Arial" w:hAnsi="Arial" w:cs="Arial"/>
          <w:iCs/>
        </w:rPr>
        <w:t>егистрован код надлежног органа, односно уписан у одговарајући регистар;</w:t>
      </w:r>
    </w:p>
    <w:p w:rsidR="00F2796E" w:rsidRPr="00944886" w:rsidRDefault="00F2796E" w:rsidP="00F2796E">
      <w:pPr>
        <w:pStyle w:val="ListParagraph"/>
        <w:numPr>
          <w:ilvl w:val="0"/>
          <w:numId w:val="21"/>
        </w:numPr>
        <w:suppressAutoHyphens/>
        <w:spacing w:after="0" w:line="100" w:lineRule="atLeast"/>
        <w:ind w:left="1440"/>
        <w:contextualSpacing w:val="0"/>
        <w:jc w:val="both"/>
        <w:rPr>
          <w:rFonts w:ascii="Arial" w:hAnsi="Arial" w:cs="Arial"/>
          <w:bCs/>
          <w:iCs/>
          <w:lang w:val="sr-Cyrl-CS"/>
        </w:rPr>
      </w:pPr>
      <w:r w:rsidRPr="00B7200D">
        <w:rPr>
          <w:rFonts w:ascii="Arial" w:hAnsi="Arial" w:cs="Arial"/>
          <w:iCs/>
          <w:lang w:val="sr-Cyrl-CS"/>
        </w:rPr>
        <w:t xml:space="preserve">Понуђач и његов </w:t>
      </w:r>
      <w:r w:rsidRPr="00B7200D">
        <w:rPr>
          <w:rFonts w:ascii="Arial" w:hAnsi="Arial" w:cs="Arial"/>
          <w:iCs/>
        </w:rPr>
        <w:t xml:space="preserve">законски </w:t>
      </w:r>
      <w:r w:rsidRPr="00B7200D">
        <w:rPr>
          <w:rFonts w:ascii="Arial" w:hAnsi="Arial" w:cs="Arial"/>
        </w:rPr>
        <w:t>заступник нис</w:t>
      </w:r>
      <w:r w:rsidRPr="00B7200D">
        <w:rPr>
          <w:rFonts w:ascii="Arial" w:hAnsi="Arial" w:cs="Arial"/>
          <w:lang w:val="sr-Cyrl-CS"/>
        </w:rPr>
        <w:t>у</w:t>
      </w:r>
      <w:r w:rsidRPr="00B7200D">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7200D">
        <w:rPr>
          <w:rFonts w:ascii="Arial" w:hAnsi="Arial" w:cs="Arial"/>
          <w:lang w:val="sr-Cyrl-CS"/>
        </w:rPr>
        <w:t>к</w:t>
      </w:r>
      <w:r w:rsidRPr="00B7200D">
        <w:rPr>
          <w:rFonts w:ascii="Arial" w:hAnsi="Arial" w:cs="Arial"/>
        </w:rPr>
        <w:t>ривично дело преваре;</w:t>
      </w:r>
    </w:p>
    <w:p w:rsidR="00F2796E" w:rsidRPr="00B7200D" w:rsidRDefault="00F2796E" w:rsidP="00F2796E">
      <w:pPr>
        <w:pStyle w:val="ListParagraph"/>
        <w:numPr>
          <w:ilvl w:val="0"/>
          <w:numId w:val="21"/>
        </w:numPr>
        <w:suppressAutoHyphens/>
        <w:spacing w:after="0" w:line="100" w:lineRule="atLeast"/>
        <w:ind w:left="1530"/>
        <w:contextualSpacing w:val="0"/>
        <w:jc w:val="both"/>
        <w:rPr>
          <w:rFonts w:ascii="Arial" w:hAnsi="Arial" w:cs="Arial"/>
          <w:bCs/>
          <w:iCs/>
          <w:lang w:val="sr-Cyrl-CS"/>
        </w:rPr>
      </w:pPr>
      <w:r w:rsidRPr="00B7200D">
        <w:rPr>
          <w:rFonts w:ascii="Arial" w:hAnsi="Arial" w:cs="Arial"/>
          <w:bCs/>
          <w:iCs/>
          <w:lang w:val="sr-Cyrl-CS"/>
        </w:rPr>
        <w:t>Понуђачу н</w:t>
      </w:r>
      <w:r w:rsidRPr="00B7200D">
        <w:rPr>
          <w:rFonts w:ascii="Arial" w:hAnsi="Arial" w:cs="Arial"/>
          <w:bCs/>
          <w:iCs/>
        </w:rPr>
        <w:t>ије</w:t>
      </w:r>
      <w:r w:rsidRPr="00B7200D">
        <w:rPr>
          <w:rFonts w:ascii="Arial" w:hAnsi="Arial" w:cs="Arial"/>
        </w:rPr>
        <w:t xml:space="preserve"> изречена мера забране обављања делатности, која је на снази у време објаве позива за подношење понуде;</w:t>
      </w:r>
    </w:p>
    <w:p w:rsidR="00F2796E" w:rsidRPr="00B7200D" w:rsidRDefault="00F2796E" w:rsidP="00F2796E">
      <w:pPr>
        <w:pStyle w:val="ListParagraph"/>
        <w:numPr>
          <w:ilvl w:val="0"/>
          <w:numId w:val="21"/>
        </w:numPr>
        <w:suppressAutoHyphens/>
        <w:spacing w:after="0" w:line="100" w:lineRule="atLeast"/>
        <w:ind w:left="1440"/>
        <w:contextualSpacing w:val="0"/>
        <w:jc w:val="both"/>
        <w:rPr>
          <w:rFonts w:ascii="Arial" w:hAnsi="Arial" w:cs="Arial"/>
          <w:lang w:val="sr-Cyrl-CS"/>
        </w:rPr>
      </w:pPr>
      <w:r w:rsidRPr="00B7200D">
        <w:rPr>
          <w:rFonts w:ascii="Arial" w:hAnsi="Arial" w:cs="Arial"/>
          <w:bCs/>
          <w:iCs/>
          <w:lang w:val="sr-Cyrl-CS"/>
        </w:rPr>
        <w:t>Понуђач је и</w:t>
      </w:r>
      <w:r w:rsidRPr="00B7200D">
        <w:rPr>
          <w:rFonts w:ascii="Arial" w:hAnsi="Arial" w:cs="Arial"/>
          <w:bCs/>
          <w:iCs/>
        </w:rPr>
        <w:t xml:space="preserve">змирио </w:t>
      </w:r>
      <w:r w:rsidRPr="00B7200D">
        <w:rPr>
          <w:rFonts w:ascii="Arial" w:hAnsi="Arial" w:cs="Arial"/>
        </w:rPr>
        <w:t>доспеле порезе, доприносе и друге јавне дажбине у складу са прописима Републике Србије (</w:t>
      </w:r>
      <w:r w:rsidRPr="00B7200D">
        <w:rPr>
          <w:rFonts w:ascii="Arial" w:hAnsi="Arial" w:cs="Arial"/>
          <w:i/>
        </w:rPr>
        <w:t>или стране државе када има седиште на њеној територији);</w:t>
      </w:r>
    </w:p>
    <w:p w:rsidR="00F2796E" w:rsidRPr="00B7200D" w:rsidRDefault="00F2796E" w:rsidP="00F2796E">
      <w:pPr>
        <w:pStyle w:val="ListParagraph"/>
        <w:numPr>
          <w:ilvl w:val="0"/>
          <w:numId w:val="21"/>
        </w:numPr>
        <w:suppressAutoHyphens/>
        <w:spacing w:after="0" w:line="100" w:lineRule="atLeast"/>
        <w:ind w:left="1440"/>
        <w:contextualSpacing w:val="0"/>
        <w:jc w:val="both"/>
        <w:rPr>
          <w:rFonts w:ascii="Arial" w:hAnsi="Arial" w:cs="Arial"/>
          <w:iCs/>
        </w:rPr>
      </w:pPr>
      <w:r w:rsidRPr="00B7200D">
        <w:rPr>
          <w:rFonts w:ascii="Arial" w:hAnsi="Arial" w:cs="Arial"/>
          <w:lang w:val="sr-Cyrl-CS"/>
        </w:rPr>
        <w:t>Понуђач је п</w:t>
      </w:r>
      <w:r w:rsidRPr="00B7200D">
        <w:rPr>
          <w:rFonts w:ascii="Arial" w:hAnsi="Arial" w:cs="Arial"/>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B7200D">
        <w:rPr>
          <w:rFonts w:ascii="Arial" w:hAnsi="Arial" w:cs="Arial"/>
          <w:lang w:val="sr-Cyrl-CS"/>
        </w:rPr>
        <w:t>је</w:t>
      </w:r>
      <w:r w:rsidRPr="00B7200D">
        <w:rPr>
          <w:rFonts w:ascii="Arial" w:hAnsi="Arial" w:cs="Arial"/>
        </w:rPr>
        <w:t xml:space="preserve"> ималац права интелектуалне својине;</w:t>
      </w:r>
    </w:p>
    <w:p w:rsidR="00F2796E" w:rsidRPr="00B7200D" w:rsidRDefault="00F2796E" w:rsidP="00F2796E">
      <w:pPr>
        <w:pStyle w:val="ListParagraph"/>
        <w:suppressAutoHyphens/>
        <w:spacing w:line="100" w:lineRule="atLeast"/>
        <w:ind w:left="1440"/>
        <w:jc w:val="both"/>
        <w:rPr>
          <w:rFonts w:ascii="Arial" w:hAnsi="Arial" w:cs="Arial"/>
          <w:i/>
          <w:lang w:val="sr-Cyrl-CS"/>
        </w:rPr>
      </w:pPr>
    </w:p>
    <w:p w:rsidR="00F2796E" w:rsidRPr="00B7200D" w:rsidRDefault="00F2796E" w:rsidP="00F2796E">
      <w:pPr>
        <w:jc w:val="both"/>
        <w:rPr>
          <w:rFonts w:ascii="Arial" w:hAnsi="Arial" w:cs="Arial"/>
          <w:i/>
          <w:lang w:val="sr-Cyrl-CS"/>
        </w:rPr>
      </w:pPr>
    </w:p>
    <w:p w:rsidR="00F2796E" w:rsidRPr="00B7200D" w:rsidRDefault="00F2796E" w:rsidP="00F2796E">
      <w:pPr>
        <w:rPr>
          <w:rFonts w:ascii="Arial" w:hAnsi="Arial" w:cs="Arial"/>
        </w:rPr>
      </w:pPr>
      <w:r w:rsidRPr="00B7200D">
        <w:rPr>
          <w:rFonts w:ascii="Arial" w:hAnsi="Arial" w:cs="Arial"/>
        </w:rPr>
        <w:t>Место</w:t>
      </w:r>
      <w:proofErr w:type="gramStart"/>
      <w:r w:rsidRPr="00B7200D">
        <w:rPr>
          <w:rFonts w:ascii="Arial" w:hAnsi="Arial" w:cs="Arial"/>
        </w:rPr>
        <w:t>:_</w:t>
      </w:r>
      <w:proofErr w:type="gramEnd"/>
      <w:r w:rsidRPr="00B7200D">
        <w:rPr>
          <w:rFonts w:ascii="Arial" w:hAnsi="Arial" w:cs="Arial"/>
        </w:rPr>
        <w:t>____________                                                            Понуђач:</w:t>
      </w:r>
    </w:p>
    <w:p w:rsidR="00F2796E" w:rsidRPr="00B7200D" w:rsidRDefault="00F2796E" w:rsidP="00F2796E">
      <w:pPr>
        <w:rPr>
          <w:rFonts w:ascii="Arial" w:hAnsi="Arial" w:cs="Arial"/>
          <w:b/>
          <w:bCs/>
          <w:i/>
        </w:rPr>
      </w:pPr>
      <w:r w:rsidRPr="00B7200D">
        <w:rPr>
          <w:rFonts w:ascii="Arial" w:hAnsi="Arial" w:cs="Arial"/>
        </w:rPr>
        <w:t>Датум</w:t>
      </w:r>
      <w:proofErr w:type="gramStart"/>
      <w:r w:rsidRPr="00B7200D">
        <w:rPr>
          <w:rFonts w:ascii="Arial" w:hAnsi="Arial" w:cs="Arial"/>
        </w:rPr>
        <w:t>:_</w:t>
      </w:r>
      <w:proofErr w:type="gramEnd"/>
      <w:r w:rsidRPr="00B7200D">
        <w:rPr>
          <w:rFonts w:ascii="Arial" w:hAnsi="Arial" w:cs="Arial"/>
        </w:rPr>
        <w:t xml:space="preserve">____________                         </w:t>
      </w:r>
      <w:r w:rsidRPr="00B7200D">
        <w:rPr>
          <w:rFonts w:ascii="Arial" w:hAnsi="Arial" w:cs="Arial"/>
          <w:lang w:val="sr-Cyrl-CS"/>
        </w:rPr>
        <w:t>м.п.</w:t>
      </w:r>
      <w:r w:rsidRPr="00B7200D">
        <w:rPr>
          <w:rFonts w:ascii="Arial" w:hAnsi="Arial" w:cs="Arial"/>
        </w:rPr>
        <w:t xml:space="preserve">                     _____________________                                                        </w:t>
      </w:r>
    </w:p>
    <w:p w:rsidR="00F2796E" w:rsidRPr="00B7200D" w:rsidRDefault="00F2796E" w:rsidP="00F2796E">
      <w:pPr>
        <w:pStyle w:val="BodyText2"/>
        <w:spacing w:line="100" w:lineRule="atLeast"/>
        <w:jc w:val="both"/>
        <w:rPr>
          <w:rFonts w:ascii="Arial" w:hAnsi="Arial" w:cs="Arial"/>
          <w:b/>
          <w:bCs/>
          <w:i/>
          <w:lang w:val="sr-Cyrl-CS"/>
        </w:rPr>
      </w:pPr>
    </w:p>
    <w:p w:rsidR="00F2796E" w:rsidRPr="00B7200D" w:rsidRDefault="00F2796E" w:rsidP="00F2796E">
      <w:pPr>
        <w:pStyle w:val="ListParagraph"/>
        <w:ind w:left="0"/>
        <w:jc w:val="both"/>
        <w:rPr>
          <w:rFonts w:ascii="Arial" w:hAnsi="Arial" w:cs="Arial"/>
          <w:bCs/>
          <w:i/>
          <w:iCs/>
          <w:lang w:val="sr-Cyrl-CS"/>
        </w:rPr>
      </w:pPr>
      <w:r w:rsidRPr="00B7200D">
        <w:rPr>
          <w:rFonts w:ascii="Arial" w:hAnsi="Arial" w:cs="Arial"/>
          <w:b/>
          <w:bCs/>
          <w:i/>
        </w:rPr>
        <w:t>Напомена:</w:t>
      </w:r>
      <w:r w:rsidRPr="00B7200D">
        <w:rPr>
          <w:rFonts w:ascii="Arial" w:hAnsi="Arial" w:cs="Arial"/>
          <w:b/>
          <w:bCs/>
          <w:i/>
          <w:iCs/>
          <w:u w:val="single"/>
        </w:rPr>
        <w:t>Уколико понуду подноси група понуђача,</w:t>
      </w:r>
      <w:r w:rsidRPr="00B7200D">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B7200D">
        <w:rPr>
          <w:rFonts w:ascii="Arial" w:hAnsi="Arial" w:cs="Arial"/>
          <w:bCs/>
          <w:i/>
          <w:iCs/>
          <w:lang w:val="sr-Cyrl-CS"/>
        </w:rPr>
        <w:t>.</w:t>
      </w:r>
    </w:p>
    <w:p w:rsidR="00F2796E" w:rsidRPr="00B7200D"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Pr="00241699" w:rsidRDefault="00F2796E" w:rsidP="00241699">
      <w:pPr>
        <w:rPr>
          <w:rFonts w:ascii="Arial" w:hAnsi="Arial" w:cs="Arial"/>
          <w:b/>
          <w:bCs/>
        </w:rPr>
      </w:pP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Default="00F2796E" w:rsidP="00F2796E">
      <w:pPr>
        <w:pStyle w:val="ListParagraph"/>
        <w:tabs>
          <w:tab w:val="left" w:pos="90"/>
        </w:tabs>
        <w:suppressAutoHyphens/>
        <w:spacing w:after="0" w:line="240" w:lineRule="auto"/>
        <w:ind w:left="0"/>
        <w:jc w:val="both"/>
        <w:rPr>
          <w:rFonts w:ascii="Arial" w:hAnsi="Arial" w:cs="Arial"/>
        </w:rPr>
      </w:pPr>
    </w:p>
    <w:p w:rsidR="00F2796E" w:rsidRPr="00C04996" w:rsidRDefault="00F2796E" w:rsidP="00F2796E">
      <w:pPr>
        <w:pStyle w:val="ListParagraph"/>
        <w:tabs>
          <w:tab w:val="left" w:pos="90"/>
        </w:tabs>
        <w:suppressAutoHyphens/>
        <w:spacing w:after="0" w:line="24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23.2а</w:t>
      </w:r>
    </w:p>
    <w:p w:rsidR="00F2796E" w:rsidRPr="00B7200D" w:rsidRDefault="00F2796E" w:rsidP="00F2796E">
      <w:pPr>
        <w:pStyle w:val="ListParagraph"/>
        <w:shd w:val="clear" w:color="auto" w:fill="C6D9F1"/>
        <w:ind w:left="360"/>
        <w:jc w:val="center"/>
        <w:rPr>
          <w:rFonts w:ascii="Arial" w:hAnsi="Arial" w:cs="Arial"/>
          <w:bCs/>
          <w:iCs/>
        </w:rPr>
      </w:pPr>
      <w:r w:rsidRPr="00B7200D">
        <w:rPr>
          <w:rFonts w:ascii="Arial" w:hAnsi="Arial" w:cs="Arial"/>
          <w:b/>
          <w:bCs/>
          <w:i/>
          <w:iCs/>
        </w:rPr>
        <w:t xml:space="preserve"> ОБРАЗАЦ ИЗЈАВЕ О ИСПУЊАВАЊУ УСЛОВА ИЗ ЧЛ. 75. И 76. ЗАКОНА</w:t>
      </w:r>
    </w:p>
    <w:p w:rsidR="00F2796E" w:rsidRPr="0050353B" w:rsidRDefault="00F2796E" w:rsidP="00F2796E">
      <w:pPr>
        <w:pStyle w:val="ListParagraph"/>
        <w:shd w:val="clear" w:color="auto" w:fill="C6D9F1"/>
        <w:ind w:left="0"/>
        <w:jc w:val="center"/>
        <w:rPr>
          <w:rFonts w:ascii="Arial" w:hAnsi="Arial" w:cs="Arial"/>
          <w:bCs/>
          <w:iCs/>
        </w:rPr>
      </w:pP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Pr="00535579" w:rsidRDefault="00F2796E" w:rsidP="00F2796E">
      <w:pPr>
        <w:jc w:val="center"/>
        <w:rPr>
          <w:rFonts w:ascii="Arial" w:hAnsi="Arial" w:cs="Arial"/>
          <w:bCs/>
          <w:lang w:val="sr-Cyrl-CS"/>
        </w:rPr>
      </w:pPr>
      <w:r w:rsidRPr="00B7200D">
        <w:rPr>
          <w:rFonts w:ascii="Arial" w:hAnsi="Arial" w:cs="Arial"/>
          <w:b/>
          <w:bCs/>
        </w:rPr>
        <w:t>ИЗЈАВА ПОДИЗВОЂАЧА</w:t>
      </w:r>
    </w:p>
    <w:p w:rsidR="00F2796E" w:rsidRPr="00B7200D" w:rsidRDefault="00F2796E" w:rsidP="00F2796E">
      <w:pPr>
        <w:jc w:val="center"/>
        <w:rPr>
          <w:rFonts w:ascii="Arial" w:hAnsi="Arial" w:cs="Arial"/>
          <w:b/>
          <w:bCs/>
        </w:rPr>
      </w:pPr>
      <w:r w:rsidRPr="00B7200D">
        <w:rPr>
          <w:rFonts w:ascii="Arial" w:hAnsi="Arial" w:cs="Arial"/>
          <w:b/>
          <w:bCs/>
        </w:rPr>
        <w:t>О ИСПУЊАВАЊУ УСЛОВА ИЗ ЧЛ. 75. ЗАКОНА У ПОСТУПКУ ЈАВНЕ</w:t>
      </w:r>
    </w:p>
    <w:p w:rsidR="00F2796E" w:rsidRPr="00535579" w:rsidRDefault="00F2796E" w:rsidP="00F2796E">
      <w:pPr>
        <w:jc w:val="center"/>
        <w:rPr>
          <w:rFonts w:ascii="Arial" w:hAnsi="Arial" w:cs="Arial"/>
          <w:b/>
          <w:bCs/>
        </w:rPr>
      </w:pPr>
      <w:r w:rsidRPr="00B7200D">
        <w:rPr>
          <w:rFonts w:ascii="Arial" w:hAnsi="Arial" w:cs="Arial"/>
          <w:b/>
          <w:bCs/>
        </w:rPr>
        <w:t>НАБАВКЕ МАЛЕ ВРЕДНОСТИ</w:t>
      </w:r>
      <w:r>
        <w:rPr>
          <w:rFonts w:ascii="Arial" w:hAnsi="Arial" w:cs="Arial"/>
          <w:b/>
          <w:bCs/>
        </w:rPr>
        <w:t>-Партија 1</w:t>
      </w: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Pr="00B7200D" w:rsidRDefault="00F2796E" w:rsidP="00F2796E">
      <w:pPr>
        <w:rPr>
          <w:rFonts w:ascii="Arial" w:hAnsi="Arial" w:cs="Arial"/>
          <w:b/>
          <w:bCs/>
          <w:lang w:val="sr-Cyrl-CS"/>
        </w:rPr>
      </w:pPr>
    </w:p>
    <w:p w:rsidR="00F2796E" w:rsidRPr="00B7200D" w:rsidRDefault="00F2796E" w:rsidP="00F2796E">
      <w:pPr>
        <w:jc w:val="both"/>
        <w:rPr>
          <w:rFonts w:ascii="Arial" w:hAnsi="Arial" w:cs="Arial"/>
          <w:lang w:val="sr-Cyrl-CS"/>
        </w:rPr>
      </w:pPr>
      <w:r w:rsidRPr="00B7200D">
        <w:rPr>
          <w:rFonts w:ascii="Arial" w:hAnsi="Arial" w:cs="Arial"/>
        </w:rPr>
        <w:t>У складу са чланом 77. став 4. Закона</w:t>
      </w:r>
      <w:r w:rsidRPr="00B7200D">
        <w:rPr>
          <w:rFonts w:ascii="Arial" w:hAnsi="Arial" w:cs="Arial"/>
          <w:lang w:val="sr-Cyrl-CS"/>
        </w:rPr>
        <w:t xml:space="preserve"> о јавним </w:t>
      </w:r>
      <w:proofErr w:type="gramStart"/>
      <w:r w:rsidRPr="00B7200D">
        <w:rPr>
          <w:rFonts w:ascii="Arial" w:hAnsi="Arial" w:cs="Arial"/>
          <w:lang w:val="sr-Cyrl-CS"/>
        </w:rPr>
        <w:t>набавкама(</w:t>
      </w:r>
      <w:proofErr w:type="gramEnd"/>
      <w:r w:rsidRPr="00B7200D">
        <w:rPr>
          <w:rFonts w:ascii="Arial" w:hAnsi="Arial" w:cs="Arial"/>
          <w:lang w:val="sr-Cyrl-CS"/>
        </w:rPr>
        <w:t xml:space="preserve"> „Сл. гласник РС“ бр.124/12</w:t>
      </w:r>
      <w:r w:rsidR="008A04E9">
        <w:rPr>
          <w:rFonts w:ascii="Arial" w:hAnsi="Arial" w:cs="Arial"/>
          <w:lang w:val="sr-Cyrl-CS"/>
        </w:rPr>
        <w:t>, 14/15 и 68/15</w:t>
      </w:r>
      <w:r w:rsidRPr="00B7200D">
        <w:rPr>
          <w:rFonts w:ascii="Arial" w:hAnsi="Arial" w:cs="Arial"/>
          <w:lang w:val="sr-Cyrl-CS"/>
        </w:rPr>
        <w:t xml:space="preserve">) </w:t>
      </w:r>
      <w:r w:rsidRPr="00B7200D">
        <w:rPr>
          <w:rFonts w:ascii="Arial" w:hAnsi="Arial" w:cs="Arial"/>
        </w:rPr>
        <w:t xml:space="preserve">, под пуном материјалном и кривичном одговорношћу, </w:t>
      </w:r>
      <w:r w:rsidRPr="00B7200D">
        <w:rPr>
          <w:rFonts w:ascii="Arial" w:hAnsi="Arial" w:cs="Arial"/>
          <w:lang w:val="sr-Cyrl-CS"/>
        </w:rPr>
        <w:t xml:space="preserve">као заступник понуђача, </w:t>
      </w:r>
      <w:r w:rsidRPr="00B7200D">
        <w:rPr>
          <w:rFonts w:ascii="Arial" w:hAnsi="Arial" w:cs="Arial"/>
        </w:rPr>
        <w:t>дајем следећу</w:t>
      </w:r>
      <w:r w:rsidRPr="00B7200D">
        <w:rPr>
          <w:rFonts w:ascii="Arial" w:hAnsi="Arial" w:cs="Arial"/>
          <w:lang w:val="sr-Cyrl-CS"/>
        </w:rPr>
        <w:t>:</w:t>
      </w:r>
    </w:p>
    <w:p w:rsidR="00F2796E" w:rsidRPr="00B7200D" w:rsidRDefault="00F2796E" w:rsidP="00F2796E">
      <w:pPr>
        <w:jc w:val="both"/>
        <w:rPr>
          <w:rFonts w:ascii="Arial" w:hAnsi="Arial" w:cs="Arial"/>
          <w:lang w:val="sr-Cyrl-CS"/>
        </w:rPr>
      </w:pPr>
      <w:r w:rsidRPr="00B7200D">
        <w:rPr>
          <w:rFonts w:ascii="Arial" w:hAnsi="Arial" w:cs="Arial"/>
        </w:rPr>
        <w:tab/>
      </w:r>
      <w:r w:rsidRPr="00B7200D">
        <w:rPr>
          <w:rFonts w:ascii="Arial" w:hAnsi="Arial" w:cs="Arial"/>
        </w:rPr>
        <w:tab/>
      </w:r>
      <w:r w:rsidRPr="00B7200D">
        <w:rPr>
          <w:rFonts w:ascii="Arial" w:hAnsi="Arial" w:cs="Arial"/>
        </w:rPr>
        <w:tab/>
      </w:r>
      <w:r w:rsidRPr="00B7200D">
        <w:rPr>
          <w:rFonts w:ascii="Arial" w:hAnsi="Arial" w:cs="Arial"/>
        </w:rPr>
        <w:tab/>
      </w:r>
    </w:p>
    <w:p w:rsidR="00F2796E" w:rsidRPr="00B7200D" w:rsidRDefault="00F2796E" w:rsidP="00F2796E">
      <w:pPr>
        <w:jc w:val="center"/>
        <w:rPr>
          <w:rFonts w:ascii="Arial" w:hAnsi="Arial" w:cs="Arial"/>
          <w:b/>
        </w:rPr>
      </w:pPr>
      <w:r w:rsidRPr="00B7200D">
        <w:rPr>
          <w:rFonts w:ascii="Arial" w:hAnsi="Arial" w:cs="Arial"/>
          <w:b/>
        </w:rPr>
        <w:t>И З Ј А В У</w:t>
      </w:r>
    </w:p>
    <w:p w:rsidR="00F2796E" w:rsidRPr="00B7200D" w:rsidRDefault="00F2796E" w:rsidP="00F2796E">
      <w:pPr>
        <w:jc w:val="center"/>
        <w:rPr>
          <w:rFonts w:ascii="Arial" w:hAnsi="Arial" w:cs="Arial"/>
        </w:rPr>
      </w:pPr>
    </w:p>
    <w:p w:rsidR="00F2796E" w:rsidRPr="00B7200D" w:rsidRDefault="00F2796E" w:rsidP="00F2796E">
      <w:pPr>
        <w:jc w:val="both"/>
        <w:rPr>
          <w:rFonts w:ascii="Arial" w:hAnsi="Arial" w:cs="Arial"/>
          <w:iCs/>
          <w:lang w:val="sr-Cyrl-CS"/>
        </w:rPr>
      </w:pPr>
      <w:r w:rsidRPr="00B7200D">
        <w:rPr>
          <w:rFonts w:ascii="Arial" w:hAnsi="Arial" w:cs="Arial"/>
          <w:lang w:val="sr-Cyrl-CS"/>
        </w:rPr>
        <w:t>П</w:t>
      </w:r>
      <w:r w:rsidRPr="00B7200D">
        <w:rPr>
          <w:rFonts w:ascii="Arial" w:hAnsi="Arial" w:cs="Arial"/>
        </w:rPr>
        <w:t>онуђач</w:t>
      </w:r>
      <w:r w:rsidRPr="00B7200D">
        <w:rPr>
          <w:rFonts w:ascii="Arial" w:hAnsi="Arial" w:cs="Arial"/>
          <w:lang w:val="sr-Cyrl-CS"/>
        </w:rPr>
        <w:t>:</w:t>
      </w:r>
      <w:r w:rsidRPr="00B7200D">
        <w:rPr>
          <w:rFonts w:ascii="Arial" w:hAnsi="Arial" w:cs="Arial"/>
          <w:i/>
        </w:rPr>
        <w:t xml:space="preserve"> ____________________________________________</w:t>
      </w:r>
      <w:r w:rsidRPr="00B7200D">
        <w:rPr>
          <w:rFonts w:ascii="Arial" w:hAnsi="Arial" w:cs="Arial"/>
          <w:i/>
          <w:lang w:val="sr-Cyrl-CS"/>
        </w:rPr>
        <w:t xml:space="preserve">_____ </w:t>
      </w:r>
      <w:r w:rsidRPr="00B7200D">
        <w:rPr>
          <w:rFonts w:ascii="Arial" w:hAnsi="Arial" w:cs="Arial"/>
        </w:rPr>
        <w:t>у поступку јавне набавке</w:t>
      </w:r>
      <w:r w:rsidRPr="00B7200D">
        <w:rPr>
          <w:rFonts w:ascii="Arial" w:hAnsi="Arial" w:cs="Arial"/>
          <w:lang w:val="sr-Cyrl-CS"/>
        </w:rPr>
        <w:t xml:space="preserve">  добра </w:t>
      </w:r>
      <w:r>
        <w:rPr>
          <w:rFonts w:ascii="Arial" w:hAnsi="Arial" w:cs="Arial"/>
          <w:lang w:val="sr-Cyrl-CS"/>
        </w:rPr>
        <w:t>–Партија 1-Угаљ комад -</w:t>
      </w:r>
      <w:r w:rsidRPr="00B7200D">
        <w:rPr>
          <w:rFonts w:ascii="Arial" w:hAnsi="Arial" w:cs="Arial"/>
          <w:lang w:val="sr-Cyrl-CS"/>
        </w:rPr>
        <w:t>ознака из општег речника набавке: 091</w:t>
      </w:r>
      <w:r>
        <w:rPr>
          <w:rFonts w:ascii="Arial" w:hAnsi="Arial" w:cs="Arial"/>
          <w:lang w:val="sr-Cyrl-CS"/>
        </w:rPr>
        <w:t>111</w:t>
      </w:r>
      <w:r w:rsidRPr="00B7200D">
        <w:rPr>
          <w:rFonts w:ascii="Arial" w:hAnsi="Arial" w:cs="Arial"/>
          <w:lang w:val="sr-Cyrl-CS"/>
        </w:rPr>
        <w:t>00, ЈН.бр.</w:t>
      </w:r>
      <w:r>
        <w:rPr>
          <w:rFonts w:ascii="Arial" w:hAnsi="Arial" w:cs="Arial"/>
          <w:color w:val="FF0000"/>
        </w:rPr>
        <w:t>1.1.</w:t>
      </w:r>
      <w:r>
        <w:rPr>
          <w:rFonts w:ascii="Arial" w:hAnsi="Arial" w:cs="Arial"/>
          <w:color w:val="FF0000"/>
          <w:lang w:val="sr-Cyrl-CS"/>
        </w:rPr>
        <w:t>2</w:t>
      </w:r>
      <w:r w:rsidRPr="00EE33F1">
        <w:rPr>
          <w:rFonts w:ascii="Arial" w:hAnsi="Arial" w:cs="Arial"/>
          <w:color w:val="FF0000"/>
          <w:lang w:val="sr-Cyrl-CS"/>
        </w:rPr>
        <w:t>/201</w:t>
      </w:r>
      <w:r w:rsidR="003A6E1F">
        <w:rPr>
          <w:rFonts w:ascii="Arial" w:hAnsi="Arial" w:cs="Arial"/>
          <w:color w:val="FF0000"/>
          <w:lang w:val="sr-Cyrl-CS"/>
        </w:rPr>
        <w:t>8</w:t>
      </w:r>
      <w:r w:rsidRPr="00B7200D">
        <w:rPr>
          <w:rFonts w:ascii="Arial" w:hAnsi="Arial" w:cs="Arial"/>
        </w:rPr>
        <w:t>, испуњава све услове из чл. 75. и 76. Закона, односно услове дефинисане конкурсном документацијомза предметну јавну набавку</w:t>
      </w:r>
      <w:r w:rsidRPr="00B7200D">
        <w:rPr>
          <w:rFonts w:ascii="Arial" w:hAnsi="Arial" w:cs="Arial"/>
          <w:lang w:val="sr-Cyrl-CS"/>
        </w:rPr>
        <w:t>,</w:t>
      </w:r>
      <w:r w:rsidRPr="00B7200D">
        <w:rPr>
          <w:rFonts w:ascii="Arial" w:hAnsi="Arial" w:cs="Arial"/>
        </w:rPr>
        <w:t xml:space="preserve"> и то:</w:t>
      </w:r>
    </w:p>
    <w:p w:rsidR="00F2796E" w:rsidRPr="00B7200D" w:rsidRDefault="00F2796E" w:rsidP="00F2796E">
      <w:pPr>
        <w:pStyle w:val="ListParagraph"/>
        <w:numPr>
          <w:ilvl w:val="0"/>
          <w:numId w:val="22"/>
        </w:numPr>
        <w:suppressAutoHyphens/>
        <w:spacing w:after="0" w:line="100" w:lineRule="atLeast"/>
        <w:contextualSpacing w:val="0"/>
        <w:jc w:val="both"/>
        <w:rPr>
          <w:rFonts w:ascii="Arial" w:hAnsi="Arial" w:cs="Arial"/>
          <w:iCs/>
          <w:lang w:val="sr-Cyrl-CS"/>
        </w:rPr>
      </w:pPr>
      <w:r w:rsidRPr="00B7200D">
        <w:rPr>
          <w:rFonts w:ascii="Arial" w:hAnsi="Arial" w:cs="Arial"/>
          <w:iCs/>
          <w:lang w:val="sr-Cyrl-CS"/>
        </w:rPr>
        <w:t>Понуђач је р</w:t>
      </w:r>
      <w:r w:rsidRPr="00B7200D">
        <w:rPr>
          <w:rFonts w:ascii="Arial" w:hAnsi="Arial" w:cs="Arial"/>
          <w:iCs/>
        </w:rPr>
        <w:t>егистрован код надлежног органа, односно уписан у одговарајући регистар;</w:t>
      </w:r>
    </w:p>
    <w:p w:rsidR="00F2796E" w:rsidRPr="00944886" w:rsidRDefault="00F2796E" w:rsidP="00F2796E">
      <w:pPr>
        <w:pStyle w:val="ListParagraph"/>
        <w:numPr>
          <w:ilvl w:val="0"/>
          <w:numId w:val="22"/>
        </w:numPr>
        <w:suppressAutoHyphens/>
        <w:spacing w:after="0" w:line="100" w:lineRule="atLeast"/>
        <w:ind w:left="1440"/>
        <w:contextualSpacing w:val="0"/>
        <w:jc w:val="both"/>
        <w:rPr>
          <w:rFonts w:ascii="Arial" w:hAnsi="Arial" w:cs="Arial"/>
          <w:bCs/>
          <w:iCs/>
          <w:lang w:val="sr-Cyrl-CS"/>
        </w:rPr>
      </w:pPr>
      <w:r w:rsidRPr="00B7200D">
        <w:rPr>
          <w:rFonts w:ascii="Arial" w:hAnsi="Arial" w:cs="Arial"/>
          <w:iCs/>
          <w:lang w:val="sr-Cyrl-CS"/>
        </w:rPr>
        <w:t xml:space="preserve">Понуђач и његов </w:t>
      </w:r>
      <w:r w:rsidRPr="00B7200D">
        <w:rPr>
          <w:rFonts w:ascii="Arial" w:hAnsi="Arial" w:cs="Arial"/>
          <w:iCs/>
        </w:rPr>
        <w:t xml:space="preserve">законски </w:t>
      </w:r>
      <w:r w:rsidRPr="00B7200D">
        <w:rPr>
          <w:rFonts w:ascii="Arial" w:hAnsi="Arial" w:cs="Arial"/>
        </w:rPr>
        <w:t>заступник нис</w:t>
      </w:r>
      <w:r w:rsidRPr="00B7200D">
        <w:rPr>
          <w:rFonts w:ascii="Arial" w:hAnsi="Arial" w:cs="Arial"/>
          <w:lang w:val="sr-Cyrl-CS"/>
        </w:rPr>
        <w:t>у</w:t>
      </w:r>
      <w:r w:rsidRPr="00B7200D">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7200D">
        <w:rPr>
          <w:rFonts w:ascii="Arial" w:hAnsi="Arial" w:cs="Arial"/>
          <w:lang w:val="sr-Cyrl-CS"/>
        </w:rPr>
        <w:t>к</w:t>
      </w:r>
      <w:r w:rsidRPr="00B7200D">
        <w:rPr>
          <w:rFonts w:ascii="Arial" w:hAnsi="Arial" w:cs="Arial"/>
        </w:rPr>
        <w:t>ривично дело преваре;</w:t>
      </w:r>
    </w:p>
    <w:p w:rsidR="00F2796E" w:rsidRPr="00B7200D" w:rsidRDefault="00F2796E" w:rsidP="00F2796E">
      <w:pPr>
        <w:pStyle w:val="ListParagraph"/>
        <w:numPr>
          <w:ilvl w:val="0"/>
          <w:numId w:val="22"/>
        </w:numPr>
        <w:suppressAutoHyphens/>
        <w:spacing w:after="0" w:line="100" w:lineRule="atLeast"/>
        <w:ind w:left="1530"/>
        <w:contextualSpacing w:val="0"/>
        <w:jc w:val="both"/>
        <w:rPr>
          <w:rFonts w:ascii="Arial" w:hAnsi="Arial" w:cs="Arial"/>
          <w:bCs/>
          <w:iCs/>
          <w:lang w:val="sr-Cyrl-CS"/>
        </w:rPr>
      </w:pPr>
      <w:r w:rsidRPr="00B7200D">
        <w:rPr>
          <w:rFonts w:ascii="Arial" w:hAnsi="Arial" w:cs="Arial"/>
          <w:bCs/>
          <w:iCs/>
          <w:lang w:val="sr-Cyrl-CS"/>
        </w:rPr>
        <w:t>Понуђачу н</w:t>
      </w:r>
      <w:r w:rsidRPr="00B7200D">
        <w:rPr>
          <w:rFonts w:ascii="Arial" w:hAnsi="Arial" w:cs="Arial"/>
          <w:bCs/>
          <w:iCs/>
        </w:rPr>
        <w:t>ије</w:t>
      </w:r>
      <w:r w:rsidRPr="00B7200D">
        <w:rPr>
          <w:rFonts w:ascii="Arial" w:hAnsi="Arial" w:cs="Arial"/>
        </w:rPr>
        <w:t xml:space="preserve"> изречена мера забране обављања делатности, која је на снази у време објаве позива за подношење понуде;</w:t>
      </w:r>
    </w:p>
    <w:p w:rsidR="00F2796E" w:rsidRPr="00B7200D" w:rsidRDefault="00F2796E" w:rsidP="00F2796E">
      <w:pPr>
        <w:pStyle w:val="ListParagraph"/>
        <w:numPr>
          <w:ilvl w:val="0"/>
          <w:numId w:val="22"/>
        </w:numPr>
        <w:suppressAutoHyphens/>
        <w:spacing w:after="0" w:line="100" w:lineRule="atLeast"/>
        <w:ind w:left="1440"/>
        <w:contextualSpacing w:val="0"/>
        <w:jc w:val="both"/>
        <w:rPr>
          <w:rFonts w:ascii="Arial" w:hAnsi="Arial" w:cs="Arial"/>
          <w:lang w:val="sr-Cyrl-CS"/>
        </w:rPr>
      </w:pPr>
      <w:r w:rsidRPr="00B7200D">
        <w:rPr>
          <w:rFonts w:ascii="Arial" w:hAnsi="Arial" w:cs="Arial"/>
          <w:bCs/>
          <w:iCs/>
          <w:lang w:val="sr-Cyrl-CS"/>
        </w:rPr>
        <w:t>Понуђач је и</w:t>
      </w:r>
      <w:r w:rsidRPr="00B7200D">
        <w:rPr>
          <w:rFonts w:ascii="Arial" w:hAnsi="Arial" w:cs="Arial"/>
          <w:bCs/>
          <w:iCs/>
        </w:rPr>
        <w:t xml:space="preserve">змирио </w:t>
      </w:r>
      <w:r w:rsidRPr="00B7200D">
        <w:rPr>
          <w:rFonts w:ascii="Arial" w:hAnsi="Arial" w:cs="Arial"/>
        </w:rPr>
        <w:t>доспеле порезе, доприносе и друге јавне дажбине у складу са прописима Републике Србије (</w:t>
      </w:r>
      <w:r w:rsidRPr="00B7200D">
        <w:rPr>
          <w:rFonts w:ascii="Arial" w:hAnsi="Arial" w:cs="Arial"/>
          <w:i/>
        </w:rPr>
        <w:t>или стране државе када има седиште на њеној територији);</w:t>
      </w:r>
    </w:p>
    <w:p w:rsidR="00F2796E" w:rsidRPr="00B7200D" w:rsidRDefault="00F2796E" w:rsidP="00F2796E">
      <w:pPr>
        <w:pStyle w:val="ListParagraph"/>
        <w:numPr>
          <w:ilvl w:val="0"/>
          <w:numId w:val="22"/>
        </w:numPr>
        <w:suppressAutoHyphens/>
        <w:spacing w:after="0" w:line="100" w:lineRule="atLeast"/>
        <w:ind w:left="1440"/>
        <w:contextualSpacing w:val="0"/>
        <w:jc w:val="both"/>
        <w:rPr>
          <w:rFonts w:ascii="Arial" w:hAnsi="Arial" w:cs="Arial"/>
          <w:iCs/>
        </w:rPr>
      </w:pPr>
      <w:r w:rsidRPr="00B7200D">
        <w:rPr>
          <w:rFonts w:ascii="Arial" w:hAnsi="Arial" w:cs="Arial"/>
          <w:lang w:val="sr-Cyrl-CS"/>
        </w:rPr>
        <w:t>Понуђач је п</w:t>
      </w:r>
      <w:r w:rsidRPr="00B7200D">
        <w:rPr>
          <w:rFonts w:ascii="Arial" w:hAnsi="Arial" w:cs="Arial"/>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B7200D">
        <w:rPr>
          <w:rFonts w:ascii="Arial" w:hAnsi="Arial" w:cs="Arial"/>
          <w:lang w:val="sr-Cyrl-CS"/>
        </w:rPr>
        <w:t>је</w:t>
      </w:r>
      <w:r w:rsidRPr="00B7200D">
        <w:rPr>
          <w:rFonts w:ascii="Arial" w:hAnsi="Arial" w:cs="Arial"/>
        </w:rPr>
        <w:t xml:space="preserve"> ималац права интелектуалне својине;</w:t>
      </w:r>
    </w:p>
    <w:p w:rsidR="00F2796E" w:rsidRPr="00B7200D" w:rsidRDefault="00F2796E" w:rsidP="00F2796E">
      <w:pPr>
        <w:pStyle w:val="ListParagraph"/>
        <w:suppressAutoHyphens/>
        <w:spacing w:line="100" w:lineRule="atLeast"/>
        <w:ind w:left="1440"/>
        <w:jc w:val="both"/>
        <w:rPr>
          <w:rFonts w:ascii="Arial" w:hAnsi="Arial" w:cs="Arial"/>
          <w:i/>
          <w:lang w:val="sr-Cyrl-CS"/>
        </w:rPr>
      </w:pPr>
    </w:p>
    <w:p w:rsidR="00F2796E" w:rsidRPr="00B7200D" w:rsidRDefault="00F2796E" w:rsidP="00F2796E">
      <w:pPr>
        <w:jc w:val="both"/>
        <w:rPr>
          <w:rFonts w:ascii="Arial" w:hAnsi="Arial" w:cs="Arial"/>
          <w:i/>
          <w:lang w:val="sr-Cyrl-CS"/>
        </w:rPr>
      </w:pPr>
    </w:p>
    <w:p w:rsidR="00F2796E" w:rsidRPr="00B7200D" w:rsidRDefault="00F2796E" w:rsidP="00F2796E">
      <w:pPr>
        <w:rPr>
          <w:rFonts w:ascii="Arial" w:hAnsi="Arial" w:cs="Arial"/>
        </w:rPr>
      </w:pPr>
      <w:r w:rsidRPr="00B7200D">
        <w:rPr>
          <w:rFonts w:ascii="Arial" w:hAnsi="Arial" w:cs="Arial"/>
        </w:rPr>
        <w:t>Место</w:t>
      </w:r>
      <w:proofErr w:type="gramStart"/>
      <w:r w:rsidRPr="00B7200D">
        <w:rPr>
          <w:rFonts w:ascii="Arial" w:hAnsi="Arial" w:cs="Arial"/>
        </w:rPr>
        <w:t>:_</w:t>
      </w:r>
      <w:proofErr w:type="gramEnd"/>
      <w:r w:rsidRPr="00B7200D">
        <w:rPr>
          <w:rFonts w:ascii="Arial" w:hAnsi="Arial" w:cs="Arial"/>
        </w:rPr>
        <w:t>____________                                                            Понуђач:</w:t>
      </w:r>
    </w:p>
    <w:p w:rsidR="00F2796E" w:rsidRPr="00B7200D" w:rsidRDefault="00F2796E" w:rsidP="00F2796E">
      <w:pPr>
        <w:rPr>
          <w:rFonts w:ascii="Arial" w:hAnsi="Arial" w:cs="Arial"/>
          <w:b/>
          <w:bCs/>
          <w:i/>
        </w:rPr>
      </w:pPr>
      <w:r w:rsidRPr="00B7200D">
        <w:rPr>
          <w:rFonts w:ascii="Arial" w:hAnsi="Arial" w:cs="Arial"/>
        </w:rPr>
        <w:t>Датум</w:t>
      </w:r>
      <w:proofErr w:type="gramStart"/>
      <w:r w:rsidRPr="00B7200D">
        <w:rPr>
          <w:rFonts w:ascii="Arial" w:hAnsi="Arial" w:cs="Arial"/>
        </w:rPr>
        <w:t>:_</w:t>
      </w:r>
      <w:proofErr w:type="gramEnd"/>
      <w:r w:rsidRPr="00B7200D">
        <w:rPr>
          <w:rFonts w:ascii="Arial" w:hAnsi="Arial" w:cs="Arial"/>
        </w:rPr>
        <w:t xml:space="preserve">____________                         </w:t>
      </w:r>
      <w:r w:rsidRPr="00B7200D">
        <w:rPr>
          <w:rFonts w:ascii="Arial" w:hAnsi="Arial" w:cs="Arial"/>
          <w:lang w:val="sr-Cyrl-CS"/>
        </w:rPr>
        <w:t>м.п.</w:t>
      </w:r>
      <w:r w:rsidRPr="00B7200D">
        <w:rPr>
          <w:rFonts w:ascii="Arial" w:hAnsi="Arial" w:cs="Arial"/>
        </w:rPr>
        <w:t xml:space="preserve">                     _____________________                                                        </w:t>
      </w:r>
    </w:p>
    <w:p w:rsidR="00F2796E" w:rsidRPr="00B7200D" w:rsidRDefault="00F2796E" w:rsidP="00F2796E">
      <w:pPr>
        <w:pStyle w:val="BodyText2"/>
        <w:spacing w:line="100" w:lineRule="atLeast"/>
        <w:jc w:val="both"/>
        <w:rPr>
          <w:rFonts w:ascii="Arial" w:hAnsi="Arial" w:cs="Arial"/>
          <w:b/>
          <w:bCs/>
          <w:i/>
          <w:lang w:val="sr-Cyrl-CS"/>
        </w:rPr>
      </w:pPr>
    </w:p>
    <w:p w:rsidR="00F2796E" w:rsidRPr="00B7200D" w:rsidRDefault="00F2796E" w:rsidP="00F2796E">
      <w:pPr>
        <w:pStyle w:val="ListParagraph"/>
        <w:ind w:left="0"/>
        <w:jc w:val="both"/>
        <w:rPr>
          <w:rFonts w:ascii="Arial" w:hAnsi="Arial" w:cs="Arial"/>
          <w:bCs/>
          <w:i/>
          <w:iCs/>
          <w:lang w:val="sr-Cyrl-CS"/>
        </w:rPr>
      </w:pPr>
      <w:r w:rsidRPr="00B7200D">
        <w:rPr>
          <w:rFonts w:ascii="Arial" w:hAnsi="Arial" w:cs="Arial"/>
          <w:b/>
          <w:bCs/>
          <w:i/>
        </w:rPr>
        <w:t>Напомена:</w:t>
      </w:r>
      <w:r w:rsidRPr="00B7200D">
        <w:rPr>
          <w:rFonts w:ascii="Arial" w:hAnsi="Arial" w:cs="Arial"/>
          <w:b/>
          <w:bCs/>
          <w:i/>
          <w:iCs/>
          <w:u w:val="single"/>
        </w:rPr>
        <w:t>Уколико понуду подноси група понуђача,</w:t>
      </w:r>
      <w:r w:rsidRPr="00B7200D">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B7200D">
        <w:rPr>
          <w:rFonts w:ascii="Arial" w:hAnsi="Arial" w:cs="Arial"/>
          <w:bCs/>
          <w:i/>
          <w:iCs/>
          <w:lang w:val="sr-Cyrl-CS"/>
        </w:rPr>
        <w:t>.</w:t>
      </w:r>
    </w:p>
    <w:p w:rsidR="00F2796E" w:rsidRPr="00B7200D"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Pr="00AF12F8"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Default="00F2796E" w:rsidP="00F2796E">
      <w:pPr>
        <w:pStyle w:val="ListParagraph"/>
        <w:tabs>
          <w:tab w:val="left" w:pos="90"/>
        </w:tabs>
        <w:suppressAutoHyphens/>
        <w:spacing w:after="0" w:line="240" w:lineRule="auto"/>
        <w:ind w:left="0"/>
        <w:jc w:val="both"/>
        <w:rPr>
          <w:rFonts w:ascii="Arial" w:hAnsi="Arial" w:cs="Arial"/>
        </w:rPr>
      </w:pPr>
    </w:p>
    <w:p w:rsidR="00F2796E" w:rsidRPr="00C04996" w:rsidRDefault="00F2796E" w:rsidP="00F2796E">
      <w:pPr>
        <w:pStyle w:val="ListParagraph"/>
        <w:tabs>
          <w:tab w:val="left" w:pos="90"/>
        </w:tabs>
        <w:suppressAutoHyphens/>
        <w:spacing w:after="0" w:line="24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23.2б</w:t>
      </w:r>
    </w:p>
    <w:p w:rsidR="00F2796E" w:rsidRPr="00B7200D" w:rsidRDefault="00F2796E" w:rsidP="00F2796E">
      <w:pPr>
        <w:pStyle w:val="ListParagraph"/>
        <w:shd w:val="clear" w:color="auto" w:fill="C6D9F1"/>
        <w:ind w:left="360"/>
        <w:jc w:val="center"/>
        <w:rPr>
          <w:rFonts w:ascii="Arial" w:hAnsi="Arial" w:cs="Arial"/>
          <w:bCs/>
          <w:iCs/>
        </w:rPr>
      </w:pPr>
      <w:r w:rsidRPr="00B7200D">
        <w:rPr>
          <w:rFonts w:ascii="Arial" w:hAnsi="Arial" w:cs="Arial"/>
          <w:b/>
          <w:bCs/>
          <w:i/>
          <w:iCs/>
        </w:rPr>
        <w:t xml:space="preserve"> ОБРАЗАЦ ИЗЈАВЕ О ИСПУЊАВАЊУ УСЛОВА ИЗ ЧЛ. 75. И 76. ЗАКОНА</w:t>
      </w:r>
    </w:p>
    <w:p w:rsidR="00F2796E" w:rsidRPr="0050353B" w:rsidRDefault="00F2796E" w:rsidP="00F2796E">
      <w:pPr>
        <w:pStyle w:val="ListParagraph"/>
        <w:shd w:val="clear" w:color="auto" w:fill="C6D9F1"/>
        <w:ind w:left="0"/>
        <w:jc w:val="center"/>
        <w:rPr>
          <w:rFonts w:ascii="Arial" w:hAnsi="Arial" w:cs="Arial"/>
          <w:bCs/>
          <w:iCs/>
        </w:rPr>
      </w:pP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Pr="00535579" w:rsidRDefault="00F2796E" w:rsidP="00F2796E">
      <w:pPr>
        <w:jc w:val="center"/>
        <w:rPr>
          <w:rFonts w:ascii="Arial" w:hAnsi="Arial" w:cs="Arial"/>
          <w:bCs/>
          <w:lang w:val="sr-Cyrl-CS"/>
        </w:rPr>
      </w:pPr>
      <w:r w:rsidRPr="00B7200D">
        <w:rPr>
          <w:rFonts w:ascii="Arial" w:hAnsi="Arial" w:cs="Arial"/>
          <w:b/>
          <w:bCs/>
        </w:rPr>
        <w:t>ИЗЈАВА ПОДИЗВОЂАЧА</w:t>
      </w:r>
    </w:p>
    <w:p w:rsidR="00F2796E" w:rsidRPr="00B7200D" w:rsidRDefault="00F2796E" w:rsidP="00F2796E">
      <w:pPr>
        <w:jc w:val="center"/>
        <w:rPr>
          <w:rFonts w:ascii="Arial" w:hAnsi="Arial" w:cs="Arial"/>
          <w:b/>
          <w:bCs/>
        </w:rPr>
      </w:pPr>
      <w:r w:rsidRPr="00B7200D">
        <w:rPr>
          <w:rFonts w:ascii="Arial" w:hAnsi="Arial" w:cs="Arial"/>
          <w:b/>
          <w:bCs/>
        </w:rPr>
        <w:t>О ИСПУЊАВАЊУ УСЛОВА ИЗ ЧЛ. 75. ЗАКОНА У ПОСТУПКУ ЈАВНЕ</w:t>
      </w:r>
    </w:p>
    <w:p w:rsidR="00F2796E" w:rsidRDefault="00F2796E" w:rsidP="00F2796E">
      <w:pPr>
        <w:jc w:val="center"/>
        <w:rPr>
          <w:rFonts w:ascii="Arial" w:hAnsi="Arial" w:cs="Arial"/>
          <w:b/>
          <w:bCs/>
        </w:rPr>
      </w:pPr>
      <w:r w:rsidRPr="00B7200D">
        <w:rPr>
          <w:rFonts w:ascii="Arial" w:hAnsi="Arial" w:cs="Arial"/>
          <w:b/>
          <w:bCs/>
        </w:rPr>
        <w:t>НАБАВКЕ МАЛЕ ВРЕДНОСТИ</w:t>
      </w:r>
      <w:r>
        <w:rPr>
          <w:rFonts w:ascii="Arial" w:hAnsi="Arial" w:cs="Arial"/>
          <w:b/>
          <w:bCs/>
        </w:rPr>
        <w:t>-Партија 2</w:t>
      </w:r>
    </w:p>
    <w:p w:rsidR="00F2796E" w:rsidRPr="00535579" w:rsidRDefault="00F2796E" w:rsidP="00F2796E">
      <w:pPr>
        <w:jc w:val="center"/>
        <w:rPr>
          <w:rFonts w:ascii="Arial" w:hAnsi="Arial" w:cs="Arial"/>
          <w:b/>
          <w:bCs/>
        </w:rPr>
      </w:pPr>
    </w:p>
    <w:p w:rsidR="00F2796E" w:rsidRPr="00B7200D" w:rsidRDefault="00F2796E" w:rsidP="00F2796E">
      <w:pPr>
        <w:jc w:val="both"/>
        <w:rPr>
          <w:rFonts w:ascii="Arial" w:hAnsi="Arial" w:cs="Arial"/>
          <w:lang w:val="sr-Cyrl-CS"/>
        </w:rPr>
      </w:pPr>
      <w:r w:rsidRPr="00B7200D">
        <w:rPr>
          <w:rFonts w:ascii="Arial" w:hAnsi="Arial" w:cs="Arial"/>
        </w:rPr>
        <w:t>У складу са чланом 77. став 4. Закона</w:t>
      </w:r>
      <w:r w:rsidRPr="00B7200D">
        <w:rPr>
          <w:rFonts w:ascii="Arial" w:hAnsi="Arial" w:cs="Arial"/>
          <w:lang w:val="sr-Cyrl-CS"/>
        </w:rPr>
        <w:t xml:space="preserve"> о јавним </w:t>
      </w:r>
      <w:proofErr w:type="gramStart"/>
      <w:r w:rsidRPr="00B7200D">
        <w:rPr>
          <w:rFonts w:ascii="Arial" w:hAnsi="Arial" w:cs="Arial"/>
          <w:lang w:val="sr-Cyrl-CS"/>
        </w:rPr>
        <w:t>набавкама(</w:t>
      </w:r>
      <w:proofErr w:type="gramEnd"/>
      <w:r w:rsidRPr="00B7200D">
        <w:rPr>
          <w:rFonts w:ascii="Arial" w:hAnsi="Arial" w:cs="Arial"/>
          <w:lang w:val="sr-Cyrl-CS"/>
        </w:rPr>
        <w:t xml:space="preserve"> „Сл. гласник РС“ бр.124/12</w:t>
      </w:r>
      <w:r w:rsidR="008A04E9">
        <w:rPr>
          <w:rFonts w:ascii="Arial" w:hAnsi="Arial" w:cs="Arial"/>
          <w:lang w:val="sr-Cyrl-CS"/>
        </w:rPr>
        <w:t>, 14/15 и 68/15</w:t>
      </w:r>
      <w:r w:rsidRPr="00B7200D">
        <w:rPr>
          <w:rFonts w:ascii="Arial" w:hAnsi="Arial" w:cs="Arial"/>
          <w:lang w:val="sr-Cyrl-CS"/>
        </w:rPr>
        <w:t xml:space="preserve">) </w:t>
      </w:r>
      <w:r w:rsidRPr="00B7200D">
        <w:rPr>
          <w:rFonts w:ascii="Arial" w:hAnsi="Arial" w:cs="Arial"/>
        </w:rPr>
        <w:t xml:space="preserve">, под пуном материјалном и кривичном одговорношћу, </w:t>
      </w:r>
      <w:r w:rsidRPr="00B7200D">
        <w:rPr>
          <w:rFonts w:ascii="Arial" w:hAnsi="Arial" w:cs="Arial"/>
          <w:lang w:val="sr-Cyrl-CS"/>
        </w:rPr>
        <w:t xml:space="preserve">као заступник понуђача, </w:t>
      </w:r>
      <w:r w:rsidRPr="00B7200D">
        <w:rPr>
          <w:rFonts w:ascii="Arial" w:hAnsi="Arial" w:cs="Arial"/>
        </w:rPr>
        <w:t>дајем следећу</w:t>
      </w:r>
      <w:r w:rsidRPr="00B7200D">
        <w:rPr>
          <w:rFonts w:ascii="Arial" w:hAnsi="Arial" w:cs="Arial"/>
          <w:lang w:val="sr-Cyrl-CS"/>
        </w:rPr>
        <w:t>:</w:t>
      </w:r>
    </w:p>
    <w:p w:rsidR="00F2796E" w:rsidRPr="00B7200D" w:rsidRDefault="00F2796E" w:rsidP="00F2796E">
      <w:pPr>
        <w:jc w:val="both"/>
        <w:rPr>
          <w:rFonts w:ascii="Arial" w:hAnsi="Arial" w:cs="Arial"/>
          <w:lang w:val="sr-Cyrl-CS"/>
        </w:rPr>
      </w:pPr>
      <w:r w:rsidRPr="00B7200D">
        <w:rPr>
          <w:rFonts w:ascii="Arial" w:hAnsi="Arial" w:cs="Arial"/>
        </w:rPr>
        <w:tab/>
      </w:r>
      <w:r w:rsidRPr="00B7200D">
        <w:rPr>
          <w:rFonts w:ascii="Arial" w:hAnsi="Arial" w:cs="Arial"/>
        </w:rPr>
        <w:tab/>
      </w:r>
      <w:r w:rsidRPr="00B7200D">
        <w:rPr>
          <w:rFonts w:ascii="Arial" w:hAnsi="Arial" w:cs="Arial"/>
        </w:rPr>
        <w:tab/>
      </w:r>
      <w:r w:rsidRPr="00B7200D">
        <w:rPr>
          <w:rFonts w:ascii="Arial" w:hAnsi="Arial" w:cs="Arial"/>
        </w:rPr>
        <w:tab/>
      </w:r>
    </w:p>
    <w:p w:rsidR="00F2796E" w:rsidRPr="00B7200D" w:rsidRDefault="00F2796E" w:rsidP="00F2796E">
      <w:pPr>
        <w:jc w:val="center"/>
        <w:rPr>
          <w:rFonts w:ascii="Arial" w:hAnsi="Arial" w:cs="Arial"/>
          <w:b/>
        </w:rPr>
      </w:pPr>
      <w:r w:rsidRPr="00B7200D">
        <w:rPr>
          <w:rFonts w:ascii="Arial" w:hAnsi="Arial" w:cs="Arial"/>
          <w:b/>
        </w:rPr>
        <w:t>И З Ј А В У</w:t>
      </w:r>
    </w:p>
    <w:p w:rsidR="00F2796E" w:rsidRPr="00B7200D" w:rsidRDefault="00F2796E" w:rsidP="00F2796E">
      <w:pPr>
        <w:jc w:val="center"/>
        <w:rPr>
          <w:rFonts w:ascii="Arial" w:hAnsi="Arial" w:cs="Arial"/>
        </w:rPr>
      </w:pPr>
    </w:p>
    <w:p w:rsidR="00F2796E" w:rsidRPr="00B7200D" w:rsidRDefault="00F2796E" w:rsidP="00F2796E">
      <w:pPr>
        <w:jc w:val="both"/>
        <w:rPr>
          <w:rFonts w:ascii="Arial" w:hAnsi="Arial" w:cs="Arial"/>
          <w:iCs/>
          <w:lang w:val="sr-Cyrl-CS"/>
        </w:rPr>
      </w:pPr>
      <w:r w:rsidRPr="00B7200D">
        <w:rPr>
          <w:rFonts w:ascii="Arial" w:hAnsi="Arial" w:cs="Arial"/>
          <w:lang w:val="sr-Cyrl-CS"/>
        </w:rPr>
        <w:t>П</w:t>
      </w:r>
      <w:r w:rsidRPr="00B7200D">
        <w:rPr>
          <w:rFonts w:ascii="Arial" w:hAnsi="Arial" w:cs="Arial"/>
        </w:rPr>
        <w:t>онуђач</w:t>
      </w:r>
      <w:r w:rsidRPr="00B7200D">
        <w:rPr>
          <w:rFonts w:ascii="Arial" w:hAnsi="Arial" w:cs="Arial"/>
          <w:lang w:val="sr-Cyrl-CS"/>
        </w:rPr>
        <w:t>:</w:t>
      </w:r>
      <w:r w:rsidRPr="00B7200D">
        <w:rPr>
          <w:rFonts w:ascii="Arial" w:hAnsi="Arial" w:cs="Arial"/>
          <w:i/>
        </w:rPr>
        <w:t xml:space="preserve"> ____________________________________________</w:t>
      </w:r>
      <w:r w:rsidRPr="00B7200D">
        <w:rPr>
          <w:rFonts w:ascii="Arial" w:hAnsi="Arial" w:cs="Arial"/>
          <w:i/>
          <w:lang w:val="sr-Cyrl-CS"/>
        </w:rPr>
        <w:t xml:space="preserve">_____ </w:t>
      </w:r>
      <w:r w:rsidRPr="00B7200D">
        <w:rPr>
          <w:rFonts w:ascii="Arial" w:hAnsi="Arial" w:cs="Arial"/>
        </w:rPr>
        <w:t>у поступку јавне набавке</w:t>
      </w:r>
      <w:r w:rsidRPr="00B7200D">
        <w:rPr>
          <w:rFonts w:ascii="Arial" w:hAnsi="Arial" w:cs="Arial"/>
          <w:lang w:val="sr-Cyrl-CS"/>
        </w:rPr>
        <w:t xml:space="preserve">  добра </w:t>
      </w:r>
      <w:r>
        <w:rPr>
          <w:rFonts w:ascii="Arial" w:hAnsi="Arial" w:cs="Arial"/>
          <w:lang w:val="sr-Cyrl-CS"/>
        </w:rPr>
        <w:t>–Партија 2-Угаљ комад -</w:t>
      </w:r>
      <w:r w:rsidRPr="00B7200D">
        <w:rPr>
          <w:rFonts w:ascii="Arial" w:hAnsi="Arial" w:cs="Arial"/>
          <w:lang w:val="sr-Cyrl-CS"/>
        </w:rPr>
        <w:t>ознака из општег речника набавке: 091</w:t>
      </w:r>
      <w:r>
        <w:rPr>
          <w:rFonts w:ascii="Arial" w:hAnsi="Arial" w:cs="Arial"/>
          <w:lang w:val="sr-Cyrl-CS"/>
        </w:rPr>
        <w:t>111</w:t>
      </w:r>
      <w:r w:rsidRPr="00B7200D">
        <w:rPr>
          <w:rFonts w:ascii="Arial" w:hAnsi="Arial" w:cs="Arial"/>
          <w:lang w:val="sr-Cyrl-CS"/>
        </w:rPr>
        <w:t>00, ЈН.бр.</w:t>
      </w:r>
      <w:r>
        <w:rPr>
          <w:rFonts w:ascii="Arial" w:hAnsi="Arial" w:cs="Arial"/>
          <w:color w:val="FF0000"/>
        </w:rPr>
        <w:t>1.1.</w:t>
      </w:r>
      <w:r>
        <w:rPr>
          <w:rFonts w:ascii="Arial" w:hAnsi="Arial" w:cs="Arial"/>
          <w:color w:val="FF0000"/>
          <w:lang w:val="sr-Cyrl-CS"/>
        </w:rPr>
        <w:t>2</w:t>
      </w:r>
      <w:r w:rsidRPr="00EE33F1">
        <w:rPr>
          <w:rFonts w:ascii="Arial" w:hAnsi="Arial" w:cs="Arial"/>
          <w:color w:val="FF0000"/>
          <w:lang w:val="sr-Cyrl-CS"/>
        </w:rPr>
        <w:t>/201</w:t>
      </w:r>
      <w:r w:rsidR="003A6E1F">
        <w:rPr>
          <w:rFonts w:ascii="Arial" w:hAnsi="Arial" w:cs="Arial"/>
          <w:color w:val="FF0000"/>
          <w:lang w:val="sr-Cyrl-CS"/>
        </w:rPr>
        <w:t>8</w:t>
      </w:r>
      <w:r w:rsidRPr="00B7200D">
        <w:rPr>
          <w:rFonts w:ascii="Arial" w:hAnsi="Arial" w:cs="Arial"/>
        </w:rPr>
        <w:t>, испуњава све услове из чл. 75. и 76. Закона, односно услове дефинисане конкурсном документацијом</w:t>
      </w:r>
      <w:r w:rsidR="00361373">
        <w:rPr>
          <w:rFonts w:ascii="Arial" w:hAnsi="Arial" w:cs="Arial"/>
          <w:lang w:val="sr-Cyrl-CS"/>
        </w:rPr>
        <w:t xml:space="preserve"> </w:t>
      </w:r>
      <w:r w:rsidRPr="00B7200D">
        <w:rPr>
          <w:rFonts w:ascii="Arial" w:hAnsi="Arial" w:cs="Arial"/>
        </w:rPr>
        <w:t>за предметну јавну набавку</w:t>
      </w:r>
      <w:r w:rsidRPr="00B7200D">
        <w:rPr>
          <w:rFonts w:ascii="Arial" w:hAnsi="Arial" w:cs="Arial"/>
          <w:lang w:val="sr-Cyrl-CS"/>
        </w:rPr>
        <w:t>,</w:t>
      </w:r>
      <w:r w:rsidRPr="00B7200D">
        <w:rPr>
          <w:rFonts w:ascii="Arial" w:hAnsi="Arial" w:cs="Arial"/>
        </w:rPr>
        <w:t xml:space="preserve"> и то:</w:t>
      </w:r>
    </w:p>
    <w:p w:rsidR="00F2796E" w:rsidRPr="00B7200D" w:rsidRDefault="00F2796E" w:rsidP="00F2796E">
      <w:pPr>
        <w:pStyle w:val="ListParagraph"/>
        <w:numPr>
          <w:ilvl w:val="0"/>
          <w:numId w:val="23"/>
        </w:numPr>
        <w:suppressAutoHyphens/>
        <w:spacing w:after="0" w:line="100" w:lineRule="atLeast"/>
        <w:contextualSpacing w:val="0"/>
        <w:jc w:val="both"/>
        <w:rPr>
          <w:rFonts w:ascii="Arial" w:hAnsi="Arial" w:cs="Arial"/>
          <w:iCs/>
          <w:lang w:val="sr-Cyrl-CS"/>
        </w:rPr>
      </w:pPr>
      <w:r w:rsidRPr="00B7200D">
        <w:rPr>
          <w:rFonts w:ascii="Arial" w:hAnsi="Arial" w:cs="Arial"/>
          <w:iCs/>
          <w:lang w:val="sr-Cyrl-CS"/>
        </w:rPr>
        <w:t>Понуђач је р</w:t>
      </w:r>
      <w:r w:rsidRPr="00B7200D">
        <w:rPr>
          <w:rFonts w:ascii="Arial" w:hAnsi="Arial" w:cs="Arial"/>
          <w:iCs/>
        </w:rPr>
        <w:t>егистрован код надлежног органа, односно уписан у одговарајући регистар;</w:t>
      </w:r>
    </w:p>
    <w:p w:rsidR="00F2796E" w:rsidRPr="00944886" w:rsidRDefault="00F2796E" w:rsidP="00F2796E">
      <w:pPr>
        <w:pStyle w:val="ListParagraph"/>
        <w:numPr>
          <w:ilvl w:val="0"/>
          <w:numId w:val="23"/>
        </w:numPr>
        <w:suppressAutoHyphens/>
        <w:spacing w:after="0" w:line="100" w:lineRule="atLeast"/>
        <w:ind w:left="1440"/>
        <w:contextualSpacing w:val="0"/>
        <w:jc w:val="both"/>
        <w:rPr>
          <w:rFonts w:ascii="Arial" w:hAnsi="Arial" w:cs="Arial"/>
          <w:bCs/>
          <w:iCs/>
          <w:lang w:val="sr-Cyrl-CS"/>
        </w:rPr>
      </w:pPr>
      <w:r w:rsidRPr="00B7200D">
        <w:rPr>
          <w:rFonts w:ascii="Arial" w:hAnsi="Arial" w:cs="Arial"/>
          <w:iCs/>
          <w:lang w:val="sr-Cyrl-CS"/>
        </w:rPr>
        <w:t xml:space="preserve">Понуђач и његов </w:t>
      </w:r>
      <w:r w:rsidRPr="00B7200D">
        <w:rPr>
          <w:rFonts w:ascii="Arial" w:hAnsi="Arial" w:cs="Arial"/>
          <w:iCs/>
        </w:rPr>
        <w:t xml:space="preserve">законски </w:t>
      </w:r>
      <w:r w:rsidRPr="00B7200D">
        <w:rPr>
          <w:rFonts w:ascii="Arial" w:hAnsi="Arial" w:cs="Arial"/>
        </w:rPr>
        <w:t>заступник нис</w:t>
      </w:r>
      <w:r w:rsidRPr="00B7200D">
        <w:rPr>
          <w:rFonts w:ascii="Arial" w:hAnsi="Arial" w:cs="Arial"/>
          <w:lang w:val="sr-Cyrl-CS"/>
        </w:rPr>
        <w:t>у</w:t>
      </w:r>
      <w:r w:rsidRPr="00B7200D">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7200D">
        <w:rPr>
          <w:rFonts w:ascii="Arial" w:hAnsi="Arial" w:cs="Arial"/>
          <w:lang w:val="sr-Cyrl-CS"/>
        </w:rPr>
        <w:t>к</w:t>
      </w:r>
      <w:r w:rsidRPr="00B7200D">
        <w:rPr>
          <w:rFonts w:ascii="Arial" w:hAnsi="Arial" w:cs="Arial"/>
        </w:rPr>
        <w:t>ривично дело преваре;</w:t>
      </w:r>
    </w:p>
    <w:p w:rsidR="00F2796E" w:rsidRPr="00B7200D" w:rsidRDefault="00F2796E" w:rsidP="00361373">
      <w:pPr>
        <w:pStyle w:val="ListParagraph"/>
        <w:numPr>
          <w:ilvl w:val="0"/>
          <w:numId w:val="23"/>
        </w:numPr>
        <w:suppressAutoHyphens/>
        <w:spacing w:after="0" w:line="100" w:lineRule="atLeast"/>
        <w:ind w:left="1418" w:hanging="425"/>
        <w:contextualSpacing w:val="0"/>
        <w:jc w:val="both"/>
        <w:rPr>
          <w:rFonts w:ascii="Arial" w:hAnsi="Arial" w:cs="Arial"/>
          <w:bCs/>
          <w:iCs/>
          <w:lang w:val="sr-Cyrl-CS"/>
        </w:rPr>
      </w:pPr>
      <w:r w:rsidRPr="00B7200D">
        <w:rPr>
          <w:rFonts w:ascii="Arial" w:hAnsi="Arial" w:cs="Arial"/>
          <w:bCs/>
          <w:iCs/>
          <w:lang w:val="sr-Cyrl-CS"/>
        </w:rPr>
        <w:t>Понуђачу н</w:t>
      </w:r>
      <w:r w:rsidRPr="00B7200D">
        <w:rPr>
          <w:rFonts w:ascii="Arial" w:hAnsi="Arial" w:cs="Arial"/>
          <w:bCs/>
          <w:iCs/>
        </w:rPr>
        <w:t>ије</w:t>
      </w:r>
      <w:r w:rsidRPr="00B7200D">
        <w:rPr>
          <w:rFonts w:ascii="Arial" w:hAnsi="Arial" w:cs="Arial"/>
        </w:rPr>
        <w:t xml:space="preserve"> изречена мера забране обављања делатности, која је на снази у време објаве позива за подношење понуде;</w:t>
      </w:r>
    </w:p>
    <w:p w:rsidR="00F2796E" w:rsidRPr="00B7200D" w:rsidRDefault="00F2796E" w:rsidP="00F2796E">
      <w:pPr>
        <w:pStyle w:val="ListParagraph"/>
        <w:numPr>
          <w:ilvl w:val="0"/>
          <w:numId w:val="23"/>
        </w:numPr>
        <w:suppressAutoHyphens/>
        <w:spacing w:after="0" w:line="100" w:lineRule="atLeast"/>
        <w:ind w:left="1440"/>
        <w:contextualSpacing w:val="0"/>
        <w:jc w:val="both"/>
        <w:rPr>
          <w:rFonts w:ascii="Arial" w:hAnsi="Arial" w:cs="Arial"/>
          <w:lang w:val="sr-Cyrl-CS"/>
        </w:rPr>
      </w:pPr>
      <w:r w:rsidRPr="00B7200D">
        <w:rPr>
          <w:rFonts w:ascii="Arial" w:hAnsi="Arial" w:cs="Arial"/>
          <w:bCs/>
          <w:iCs/>
          <w:lang w:val="sr-Cyrl-CS"/>
        </w:rPr>
        <w:t>Понуђач је и</w:t>
      </w:r>
      <w:r w:rsidRPr="00B7200D">
        <w:rPr>
          <w:rFonts w:ascii="Arial" w:hAnsi="Arial" w:cs="Arial"/>
          <w:bCs/>
          <w:iCs/>
        </w:rPr>
        <w:t xml:space="preserve">змирио </w:t>
      </w:r>
      <w:r w:rsidRPr="00B7200D">
        <w:rPr>
          <w:rFonts w:ascii="Arial" w:hAnsi="Arial" w:cs="Arial"/>
        </w:rPr>
        <w:t>доспеле порезе, доприносе и друге јавне дажбине у складу са прописима Републике Србије (</w:t>
      </w:r>
      <w:r w:rsidRPr="00B7200D">
        <w:rPr>
          <w:rFonts w:ascii="Arial" w:hAnsi="Arial" w:cs="Arial"/>
          <w:i/>
        </w:rPr>
        <w:t>или стране државе када има седиште на њеној територији);</w:t>
      </w:r>
    </w:p>
    <w:p w:rsidR="00F2796E" w:rsidRPr="00B7200D" w:rsidRDefault="00F2796E" w:rsidP="00F2796E">
      <w:pPr>
        <w:pStyle w:val="ListParagraph"/>
        <w:numPr>
          <w:ilvl w:val="0"/>
          <w:numId w:val="23"/>
        </w:numPr>
        <w:suppressAutoHyphens/>
        <w:spacing w:after="0" w:line="100" w:lineRule="atLeast"/>
        <w:ind w:left="1440"/>
        <w:contextualSpacing w:val="0"/>
        <w:jc w:val="both"/>
        <w:rPr>
          <w:rFonts w:ascii="Arial" w:hAnsi="Arial" w:cs="Arial"/>
          <w:iCs/>
        </w:rPr>
      </w:pPr>
      <w:r w:rsidRPr="00B7200D">
        <w:rPr>
          <w:rFonts w:ascii="Arial" w:hAnsi="Arial" w:cs="Arial"/>
          <w:lang w:val="sr-Cyrl-CS"/>
        </w:rPr>
        <w:t>Понуђач је п</w:t>
      </w:r>
      <w:r w:rsidRPr="00B7200D">
        <w:rPr>
          <w:rFonts w:ascii="Arial" w:hAnsi="Arial" w:cs="Arial"/>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B7200D">
        <w:rPr>
          <w:rFonts w:ascii="Arial" w:hAnsi="Arial" w:cs="Arial"/>
          <w:lang w:val="sr-Cyrl-CS"/>
        </w:rPr>
        <w:t>је</w:t>
      </w:r>
      <w:r w:rsidRPr="00B7200D">
        <w:rPr>
          <w:rFonts w:ascii="Arial" w:hAnsi="Arial" w:cs="Arial"/>
        </w:rPr>
        <w:t xml:space="preserve"> ималац права интелектуалне својине;</w:t>
      </w:r>
    </w:p>
    <w:p w:rsidR="00F2796E" w:rsidRPr="00B7200D" w:rsidRDefault="00F2796E" w:rsidP="00F2796E">
      <w:pPr>
        <w:pStyle w:val="ListParagraph"/>
        <w:suppressAutoHyphens/>
        <w:spacing w:line="100" w:lineRule="atLeast"/>
        <w:ind w:left="1440"/>
        <w:jc w:val="both"/>
        <w:rPr>
          <w:rFonts w:ascii="Arial" w:hAnsi="Arial" w:cs="Arial"/>
          <w:i/>
          <w:lang w:val="sr-Cyrl-CS"/>
        </w:rPr>
      </w:pPr>
    </w:p>
    <w:p w:rsidR="00F2796E" w:rsidRPr="00B7200D" w:rsidRDefault="00F2796E" w:rsidP="00F2796E">
      <w:pPr>
        <w:jc w:val="both"/>
        <w:rPr>
          <w:rFonts w:ascii="Arial" w:hAnsi="Arial" w:cs="Arial"/>
          <w:i/>
          <w:lang w:val="sr-Cyrl-CS"/>
        </w:rPr>
      </w:pPr>
    </w:p>
    <w:p w:rsidR="00F2796E" w:rsidRPr="00B7200D" w:rsidRDefault="00F2796E" w:rsidP="00F2796E">
      <w:pPr>
        <w:rPr>
          <w:rFonts w:ascii="Arial" w:hAnsi="Arial" w:cs="Arial"/>
        </w:rPr>
      </w:pPr>
      <w:r w:rsidRPr="00B7200D">
        <w:rPr>
          <w:rFonts w:ascii="Arial" w:hAnsi="Arial" w:cs="Arial"/>
        </w:rPr>
        <w:t>Место</w:t>
      </w:r>
      <w:proofErr w:type="gramStart"/>
      <w:r w:rsidRPr="00B7200D">
        <w:rPr>
          <w:rFonts w:ascii="Arial" w:hAnsi="Arial" w:cs="Arial"/>
        </w:rPr>
        <w:t>:_</w:t>
      </w:r>
      <w:proofErr w:type="gramEnd"/>
      <w:r w:rsidRPr="00B7200D">
        <w:rPr>
          <w:rFonts w:ascii="Arial" w:hAnsi="Arial" w:cs="Arial"/>
        </w:rPr>
        <w:t>____________                                                            Понуђач:</w:t>
      </w:r>
    </w:p>
    <w:p w:rsidR="00F2796E" w:rsidRPr="00B7200D" w:rsidRDefault="00F2796E" w:rsidP="00F2796E">
      <w:pPr>
        <w:rPr>
          <w:rFonts w:ascii="Arial" w:hAnsi="Arial" w:cs="Arial"/>
          <w:b/>
          <w:bCs/>
          <w:i/>
        </w:rPr>
      </w:pPr>
      <w:r w:rsidRPr="00B7200D">
        <w:rPr>
          <w:rFonts w:ascii="Arial" w:hAnsi="Arial" w:cs="Arial"/>
        </w:rPr>
        <w:t>Датум</w:t>
      </w:r>
      <w:proofErr w:type="gramStart"/>
      <w:r w:rsidRPr="00B7200D">
        <w:rPr>
          <w:rFonts w:ascii="Arial" w:hAnsi="Arial" w:cs="Arial"/>
        </w:rPr>
        <w:t>:_</w:t>
      </w:r>
      <w:proofErr w:type="gramEnd"/>
      <w:r w:rsidRPr="00B7200D">
        <w:rPr>
          <w:rFonts w:ascii="Arial" w:hAnsi="Arial" w:cs="Arial"/>
        </w:rPr>
        <w:t xml:space="preserve">____________                         </w:t>
      </w:r>
      <w:r w:rsidRPr="00B7200D">
        <w:rPr>
          <w:rFonts w:ascii="Arial" w:hAnsi="Arial" w:cs="Arial"/>
          <w:lang w:val="sr-Cyrl-CS"/>
        </w:rPr>
        <w:t>м.п.</w:t>
      </w:r>
      <w:r w:rsidRPr="00B7200D">
        <w:rPr>
          <w:rFonts w:ascii="Arial" w:hAnsi="Arial" w:cs="Arial"/>
        </w:rPr>
        <w:t xml:space="preserve">                     _____________________                                                        </w:t>
      </w:r>
    </w:p>
    <w:p w:rsidR="00F2796E" w:rsidRPr="00B7200D" w:rsidRDefault="00F2796E" w:rsidP="00F2796E">
      <w:pPr>
        <w:pStyle w:val="BodyText2"/>
        <w:spacing w:line="100" w:lineRule="atLeast"/>
        <w:jc w:val="both"/>
        <w:rPr>
          <w:rFonts w:ascii="Arial" w:hAnsi="Arial" w:cs="Arial"/>
          <w:b/>
          <w:bCs/>
          <w:i/>
          <w:lang w:val="sr-Cyrl-CS"/>
        </w:rPr>
      </w:pPr>
    </w:p>
    <w:p w:rsidR="00F2796E" w:rsidRPr="00B7200D" w:rsidRDefault="00F2796E" w:rsidP="00F2796E">
      <w:pPr>
        <w:pStyle w:val="ListParagraph"/>
        <w:ind w:left="0"/>
        <w:jc w:val="both"/>
        <w:rPr>
          <w:rFonts w:ascii="Arial" w:hAnsi="Arial" w:cs="Arial"/>
          <w:bCs/>
          <w:i/>
          <w:iCs/>
          <w:lang w:val="sr-Cyrl-CS"/>
        </w:rPr>
      </w:pPr>
      <w:r w:rsidRPr="00B7200D">
        <w:rPr>
          <w:rFonts w:ascii="Arial" w:hAnsi="Arial" w:cs="Arial"/>
          <w:b/>
          <w:bCs/>
          <w:i/>
        </w:rPr>
        <w:t>Напомена:</w:t>
      </w:r>
      <w:r w:rsidRPr="00B7200D">
        <w:rPr>
          <w:rFonts w:ascii="Arial" w:hAnsi="Arial" w:cs="Arial"/>
          <w:b/>
          <w:bCs/>
          <w:i/>
          <w:iCs/>
          <w:u w:val="single"/>
        </w:rPr>
        <w:t>Уколико понуду подноси група понуђача,</w:t>
      </w:r>
      <w:r w:rsidRPr="00B7200D">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B7200D">
        <w:rPr>
          <w:rFonts w:ascii="Arial" w:hAnsi="Arial" w:cs="Arial"/>
          <w:bCs/>
          <w:i/>
          <w:iCs/>
          <w:lang w:val="sr-Cyrl-CS"/>
        </w:rPr>
        <w:t>.</w:t>
      </w:r>
    </w:p>
    <w:p w:rsidR="00F2796E" w:rsidRPr="00B7200D"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Default="00F2796E" w:rsidP="00F2796E">
      <w:pPr>
        <w:jc w:val="center"/>
        <w:rPr>
          <w:rFonts w:ascii="Arial" w:hAnsi="Arial" w:cs="Arial"/>
          <w:b/>
          <w:bCs/>
        </w:rPr>
      </w:pPr>
    </w:p>
    <w:p w:rsidR="00F2796E" w:rsidRPr="008A04E9" w:rsidRDefault="00F2796E" w:rsidP="00F2796E">
      <w:pPr>
        <w:pStyle w:val="ListParagraph"/>
        <w:ind w:left="0"/>
        <w:jc w:val="both"/>
        <w:rPr>
          <w:rFonts w:ascii="Arial" w:hAnsi="Arial" w:cs="Arial"/>
          <w:bCs/>
          <w:i/>
          <w:iCs/>
        </w:rPr>
        <w:sectPr w:rsidR="00F2796E" w:rsidRPr="008A04E9">
          <w:type w:val="continuous"/>
          <w:pgSz w:w="12240" w:h="15840"/>
          <w:pgMar w:top="620" w:right="1140" w:bottom="280" w:left="860" w:header="720" w:footer="720" w:gutter="0"/>
          <w:cols w:space="720"/>
        </w:sectPr>
      </w:pPr>
    </w:p>
    <w:p w:rsidR="00F2796E" w:rsidRPr="00834B15" w:rsidRDefault="00F2796E" w:rsidP="00F2796E">
      <w:pPr>
        <w:widowControl w:val="0"/>
        <w:autoSpaceDE w:val="0"/>
        <w:autoSpaceDN w:val="0"/>
        <w:adjustRightInd w:val="0"/>
        <w:spacing w:before="80" w:line="260" w:lineRule="exact"/>
        <w:ind w:right="114"/>
      </w:pPr>
      <w:r>
        <w:lastRenderedPageBreak/>
        <w:tab/>
      </w:r>
      <w:r>
        <w:tab/>
      </w:r>
      <w:r>
        <w:tab/>
      </w:r>
      <w:r>
        <w:tab/>
      </w:r>
      <w:r>
        <w:tab/>
      </w:r>
      <w:r>
        <w:tab/>
      </w:r>
      <w:r>
        <w:tab/>
      </w:r>
      <w:r>
        <w:tab/>
      </w:r>
      <w:r>
        <w:tab/>
      </w:r>
      <w:r>
        <w:tab/>
      </w:r>
      <w:r>
        <w:tab/>
      </w:r>
      <w:r>
        <w:tab/>
        <w:t>24.</w:t>
      </w: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line="200" w:lineRule="exact"/>
        <w:rPr>
          <w:sz w:val="20"/>
          <w:szCs w:val="20"/>
        </w:rPr>
      </w:pPr>
    </w:p>
    <w:p w:rsidR="00F2796E" w:rsidRDefault="00F2796E" w:rsidP="00F2796E">
      <w:pPr>
        <w:widowControl w:val="0"/>
        <w:autoSpaceDE w:val="0"/>
        <w:autoSpaceDN w:val="0"/>
        <w:adjustRightInd w:val="0"/>
        <w:spacing w:before="4" w:line="240" w:lineRule="exact"/>
      </w:pPr>
    </w:p>
    <w:p w:rsidR="00F2796E" w:rsidRPr="003353F4" w:rsidRDefault="00F2796E" w:rsidP="00F2796E">
      <w:pPr>
        <w:widowControl w:val="0"/>
        <w:autoSpaceDE w:val="0"/>
        <w:autoSpaceDN w:val="0"/>
        <w:adjustRightInd w:val="0"/>
        <w:spacing w:before="29"/>
        <w:ind w:left="2808" w:right="2805"/>
        <w:jc w:val="center"/>
        <w:rPr>
          <w:rFonts w:ascii="Arial" w:hAnsi="Arial" w:cs="Arial"/>
        </w:rPr>
      </w:pPr>
      <w:r>
        <w:rPr>
          <w:rFonts w:ascii="Arial" w:hAnsi="Arial" w:cs="Arial"/>
          <w:b/>
          <w:bCs/>
          <w:i/>
          <w:iCs/>
          <w:spacing w:val="1"/>
        </w:rPr>
        <w:t>8</w:t>
      </w:r>
      <w:r>
        <w:rPr>
          <w:rFonts w:ascii="Arial" w:hAnsi="Arial" w:cs="Arial"/>
          <w:b/>
          <w:bCs/>
          <w:i/>
          <w:iCs/>
        </w:rPr>
        <w:t>. ИЗ</w:t>
      </w:r>
      <w:r>
        <w:rPr>
          <w:rFonts w:ascii="Arial" w:hAnsi="Arial" w:cs="Arial"/>
          <w:b/>
          <w:bCs/>
          <w:i/>
          <w:iCs/>
          <w:spacing w:val="1"/>
        </w:rPr>
        <w:t>Ј</w:t>
      </w:r>
      <w:r>
        <w:rPr>
          <w:rFonts w:ascii="Arial" w:hAnsi="Arial" w:cs="Arial"/>
          <w:b/>
          <w:bCs/>
          <w:i/>
          <w:iCs/>
        </w:rPr>
        <w:t>АВАО Н</w:t>
      </w:r>
      <w:r>
        <w:rPr>
          <w:rFonts w:ascii="Arial" w:hAnsi="Arial" w:cs="Arial"/>
          <w:b/>
          <w:bCs/>
          <w:i/>
          <w:iCs/>
          <w:spacing w:val="1"/>
        </w:rPr>
        <w:t>Е</w:t>
      </w:r>
      <w:r>
        <w:rPr>
          <w:rFonts w:ascii="Arial" w:hAnsi="Arial" w:cs="Arial"/>
          <w:b/>
          <w:bCs/>
          <w:i/>
          <w:iCs/>
        </w:rPr>
        <w:t>ЗАВИСН</w:t>
      </w:r>
      <w:r>
        <w:rPr>
          <w:rFonts w:ascii="Arial" w:hAnsi="Arial" w:cs="Arial"/>
          <w:b/>
          <w:bCs/>
          <w:i/>
          <w:iCs/>
          <w:spacing w:val="1"/>
        </w:rPr>
        <w:t>О</w:t>
      </w:r>
      <w:r>
        <w:rPr>
          <w:rFonts w:ascii="Arial" w:hAnsi="Arial" w:cs="Arial"/>
          <w:b/>
          <w:bCs/>
          <w:i/>
          <w:iCs/>
        </w:rPr>
        <w:t>Ј</w:t>
      </w:r>
      <w:r w:rsidR="00361373">
        <w:rPr>
          <w:rFonts w:ascii="Arial" w:hAnsi="Arial" w:cs="Arial"/>
          <w:b/>
          <w:bCs/>
          <w:i/>
          <w:iCs/>
          <w:lang w:val="sr-Cyrl-CS"/>
        </w:rPr>
        <w:t xml:space="preserve"> </w:t>
      </w:r>
      <w:r>
        <w:rPr>
          <w:rFonts w:ascii="Arial" w:hAnsi="Arial" w:cs="Arial"/>
          <w:b/>
          <w:bCs/>
          <w:i/>
          <w:iCs/>
          <w:w w:val="99"/>
        </w:rPr>
        <w:t>П</w:t>
      </w:r>
      <w:r>
        <w:rPr>
          <w:rFonts w:ascii="Arial" w:hAnsi="Arial" w:cs="Arial"/>
          <w:b/>
          <w:bCs/>
          <w:i/>
          <w:iCs/>
          <w:spacing w:val="1"/>
          <w:w w:val="99"/>
        </w:rPr>
        <w:t>О</w:t>
      </w:r>
      <w:r>
        <w:rPr>
          <w:rFonts w:ascii="Arial" w:hAnsi="Arial" w:cs="Arial"/>
          <w:b/>
          <w:bCs/>
          <w:i/>
          <w:iCs/>
          <w:w w:val="99"/>
        </w:rPr>
        <w:t>Н</w:t>
      </w:r>
      <w:r>
        <w:rPr>
          <w:rFonts w:ascii="Arial" w:hAnsi="Arial" w:cs="Arial"/>
          <w:b/>
          <w:bCs/>
          <w:i/>
          <w:iCs/>
          <w:spacing w:val="1"/>
          <w:w w:val="99"/>
        </w:rPr>
        <w:t>У</w:t>
      </w:r>
      <w:r>
        <w:rPr>
          <w:rFonts w:ascii="Arial" w:hAnsi="Arial" w:cs="Arial"/>
          <w:b/>
          <w:bCs/>
          <w:i/>
          <w:iCs/>
          <w:w w:val="99"/>
        </w:rPr>
        <w:t>ДИ</w:t>
      </w: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Pr="00EB0346"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widowControl w:val="0"/>
        <w:autoSpaceDE w:val="0"/>
        <w:autoSpaceDN w:val="0"/>
        <w:adjustRightInd w:val="0"/>
        <w:spacing w:before="8" w:line="200" w:lineRule="exact"/>
        <w:rPr>
          <w:rFonts w:ascii="Arial" w:hAnsi="Arial" w:cs="Arial"/>
          <w:sz w:val="20"/>
          <w:szCs w:val="20"/>
        </w:rPr>
      </w:pPr>
    </w:p>
    <w:p w:rsidR="00F2796E" w:rsidRDefault="00F2796E" w:rsidP="00F2796E">
      <w:pPr>
        <w:widowControl w:val="0"/>
        <w:tabs>
          <w:tab w:val="left" w:pos="8800"/>
        </w:tabs>
        <w:autoSpaceDE w:val="0"/>
        <w:autoSpaceDN w:val="0"/>
        <w:adjustRightInd w:val="0"/>
        <w:spacing w:line="480" w:lineRule="auto"/>
        <w:ind w:left="120" w:right="174"/>
        <w:rPr>
          <w:rFonts w:ascii="Arial" w:hAnsi="Arial" w:cs="Arial"/>
        </w:rPr>
      </w:pPr>
      <w:r>
        <w:rPr>
          <w:rFonts w:ascii="Arial" w:hAnsi="Arial" w:cs="Arial"/>
          <w:b/>
          <w:bCs/>
          <w:i/>
          <w:iCs/>
        </w:rPr>
        <w:t>Из</w:t>
      </w:r>
      <w:r>
        <w:rPr>
          <w:rFonts w:ascii="Arial" w:hAnsi="Arial" w:cs="Arial"/>
          <w:b/>
          <w:bCs/>
          <w:i/>
          <w:iCs/>
          <w:spacing w:val="1"/>
        </w:rPr>
        <w:t>ја</w:t>
      </w:r>
      <w:r>
        <w:rPr>
          <w:rFonts w:ascii="Arial" w:hAnsi="Arial" w:cs="Arial"/>
          <w:b/>
          <w:bCs/>
          <w:i/>
          <w:iCs/>
          <w:spacing w:val="-1"/>
        </w:rPr>
        <w:t>в</w:t>
      </w:r>
      <w:r>
        <w:rPr>
          <w:rFonts w:ascii="Arial" w:hAnsi="Arial" w:cs="Arial"/>
          <w:b/>
          <w:bCs/>
          <w:i/>
          <w:iCs/>
          <w:spacing w:val="1"/>
        </w:rPr>
        <w:t>љује</w:t>
      </w:r>
      <w:r>
        <w:rPr>
          <w:rFonts w:ascii="Arial" w:hAnsi="Arial" w:cs="Arial"/>
          <w:b/>
          <w:bCs/>
          <w:i/>
          <w:iCs/>
        </w:rPr>
        <w:t>м</w:t>
      </w:r>
      <w:r w:rsidR="00361373">
        <w:rPr>
          <w:rFonts w:ascii="Arial" w:hAnsi="Arial" w:cs="Arial"/>
          <w:b/>
          <w:bCs/>
          <w:i/>
          <w:iCs/>
          <w:lang w:val="sr-Cyrl-CS"/>
        </w:rPr>
        <w:t xml:space="preserve"> </w:t>
      </w:r>
      <w:r>
        <w:rPr>
          <w:rFonts w:ascii="Arial" w:hAnsi="Arial" w:cs="Arial"/>
          <w:b/>
          <w:bCs/>
          <w:i/>
          <w:iCs/>
        </w:rPr>
        <w:t>под</w:t>
      </w:r>
      <w:r w:rsidR="00361373">
        <w:rPr>
          <w:rFonts w:ascii="Arial" w:hAnsi="Arial" w:cs="Arial"/>
          <w:b/>
          <w:bCs/>
          <w:i/>
          <w:iCs/>
          <w:lang w:val="sr-Cyrl-CS"/>
        </w:rPr>
        <w:t xml:space="preserve"> </w:t>
      </w:r>
      <w:r>
        <w:rPr>
          <w:rFonts w:ascii="Arial" w:hAnsi="Arial" w:cs="Arial"/>
          <w:b/>
          <w:bCs/>
          <w:i/>
          <w:iCs/>
        </w:rPr>
        <w:t>п</w:t>
      </w:r>
      <w:r>
        <w:rPr>
          <w:rFonts w:ascii="Arial" w:hAnsi="Arial" w:cs="Arial"/>
          <w:b/>
          <w:bCs/>
          <w:i/>
          <w:iCs/>
          <w:spacing w:val="1"/>
        </w:rPr>
        <w:t>у</w:t>
      </w:r>
      <w:r>
        <w:rPr>
          <w:rFonts w:ascii="Arial" w:hAnsi="Arial" w:cs="Arial"/>
          <w:b/>
          <w:bCs/>
          <w:i/>
          <w:iCs/>
          <w:spacing w:val="-3"/>
        </w:rPr>
        <w:t>н</w:t>
      </w:r>
      <w:r>
        <w:rPr>
          <w:rFonts w:ascii="Arial" w:hAnsi="Arial" w:cs="Arial"/>
          <w:b/>
          <w:bCs/>
          <w:i/>
          <w:iCs/>
        </w:rPr>
        <w:t>ом мор</w:t>
      </w:r>
      <w:r>
        <w:rPr>
          <w:rFonts w:ascii="Arial" w:hAnsi="Arial" w:cs="Arial"/>
          <w:b/>
          <w:bCs/>
          <w:i/>
          <w:iCs/>
          <w:spacing w:val="1"/>
        </w:rPr>
        <w:t>а</w:t>
      </w:r>
      <w:r>
        <w:rPr>
          <w:rFonts w:ascii="Arial" w:hAnsi="Arial" w:cs="Arial"/>
          <w:b/>
          <w:bCs/>
          <w:i/>
          <w:iCs/>
        </w:rPr>
        <w:t>л</w:t>
      </w:r>
      <w:r>
        <w:rPr>
          <w:rFonts w:ascii="Arial" w:hAnsi="Arial" w:cs="Arial"/>
          <w:b/>
          <w:bCs/>
          <w:i/>
          <w:iCs/>
          <w:spacing w:val="-1"/>
        </w:rPr>
        <w:t>н</w:t>
      </w:r>
      <w:r>
        <w:rPr>
          <w:rFonts w:ascii="Arial" w:hAnsi="Arial" w:cs="Arial"/>
          <w:b/>
          <w:bCs/>
          <w:i/>
          <w:iCs/>
        </w:rPr>
        <w:t>ом,</w:t>
      </w:r>
      <w:r w:rsidR="00361373">
        <w:rPr>
          <w:rFonts w:ascii="Arial" w:hAnsi="Arial" w:cs="Arial"/>
          <w:b/>
          <w:bCs/>
          <w:i/>
          <w:iCs/>
          <w:lang w:val="sr-Cyrl-CS"/>
        </w:rPr>
        <w:t xml:space="preserve"> </w:t>
      </w:r>
      <w:r>
        <w:rPr>
          <w:rFonts w:ascii="Arial" w:hAnsi="Arial" w:cs="Arial"/>
          <w:b/>
          <w:bCs/>
          <w:i/>
          <w:iCs/>
        </w:rPr>
        <w:t>м</w:t>
      </w:r>
      <w:r>
        <w:rPr>
          <w:rFonts w:ascii="Arial" w:hAnsi="Arial" w:cs="Arial"/>
          <w:b/>
          <w:bCs/>
          <w:i/>
          <w:iCs/>
          <w:spacing w:val="1"/>
        </w:rPr>
        <w:t>ат</w:t>
      </w:r>
      <w:r>
        <w:rPr>
          <w:rFonts w:ascii="Arial" w:hAnsi="Arial" w:cs="Arial"/>
          <w:b/>
          <w:bCs/>
          <w:i/>
          <w:iCs/>
          <w:spacing w:val="-1"/>
        </w:rPr>
        <w:t>е</w:t>
      </w:r>
      <w:r>
        <w:rPr>
          <w:rFonts w:ascii="Arial" w:hAnsi="Arial" w:cs="Arial"/>
          <w:b/>
          <w:bCs/>
          <w:i/>
          <w:iCs/>
        </w:rPr>
        <w:t>ри</w:t>
      </w:r>
      <w:r>
        <w:rPr>
          <w:rFonts w:ascii="Arial" w:hAnsi="Arial" w:cs="Arial"/>
          <w:b/>
          <w:bCs/>
          <w:i/>
          <w:iCs/>
          <w:spacing w:val="1"/>
        </w:rPr>
        <w:t>ја</w:t>
      </w:r>
      <w:r>
        <w:rPr>
          <w:rFonts w:ascii="Arial" w:hAnsi="Arial" w:cs="Arial"/>
          <w:b/>
          <w:bCs/>
          <w:i/>
          <w:iCs/>
        </w:rPr>
        <w:t>л</w:t>
      </w:r>
      <w:r>
        <w:rPr>
          <w:rFonts w:ascii="Arial" w:hAnsi="Arial" w:cs="Arial"/>
          <w:b/>
          <w:bCs/>
          <w:i/>
          <w:iCs/>
          <w:spacing w:val="-1"/>
        </w:rPr>
        <w:t>н</w:t>
      </w:r>
      <w:r>
        <w:rPr>
          <w:rFonts w:ascii="Arial" w:hAnsi="Arial" w:cs="Arial"/>
          <w:b/>
          <w:bCs/>
          <w:i/>
          <w:iCs/>
        </w:rPr>
        <w:t>ом</w:t>
      </w:r>
      <w:r w:rsidR="00361373">
        <w:rPr>
          <w:rFonts w:ascii="Arial" w:hAnsi="Arial" w:cs="Arial"/>
          <w:b/>
          <w:bCs/>
          <w:i/>
          <w:iCs/>
          <w:lang w:val="sr-Cyrl-CS"/>
        </w:rPr>
        <w:t xml:space="preserve"> </w:t>
      </w:r>
      <w:r>
        <w:rPr>
          <w:rFonts w:ascii="Arial" w:hAnsi="Arial" w:cs="Arial"/>
          <w:b/>
          <w:bCs/>
          <w:i/>
          <w:iCs/>
        </w:rPr>
        <w:t xml:space="preserve">и </w:t>
      </w:r>
      <w:r>
        <w:rPr>
          <w:rFonts w:ascii="Arial" w:hAnsi="Arial" w:cs="Arial"/>
          <w:b/>
          <w:bCs/>
          <w:i/>
          <w:iCs/>
          <w:spacing w:val="1"/>
        </w:rPr>
        <w:t>к</w:t>
      </w:r>
      <w:r>
        <w:rPr>
          <w:rFonts w:ascii="Arial" w:hAnsi="Arial" w:cs="Arial"/>
          <w:b/>
          <w:bCs/>
          <w:i/>
          <w:iCs/>
        </w:rPr>
        <w:t>ри</w:t>
      </w:r>
      <w:r>
        <w:rPr>
          <w:rFonts w:ascii="Arial" w:hAnsi="Arial" w:cs="Arial"/>
          <w:b/>
          <w:bCs/>
          <w:i/>
          <w:iCs/>
          <w:spacing w:val="-1"/>
        </w:rPr>
        <w:t>в</w:t>
      </w:r>
      <w:r>
        <w:rPr>
          <w:rFonts w:ascii="Arial" w:hAnsi="Arial" w:cs="Arial"/>
          <w:b/>
          <w:bCs/>
          <w:i/>
          <w:iCs/>
        </w:rPr>
        <w:t>ич</w:t>
      </w:r>
      <w:r>
        <w:rPr>
          <w:rFonts w:ascii="Arial" w:hAnsi="Arial" w:cs="Arial"/>
          <w:b/>
          <w:bCs/>
          <w:i/>
          <w:iCs/>
          <w:spacing w:val="2"/>
        </w:rPr>
        <w:t>н</w:t>
      </w:r>
      <w:r>
        <w:rPr>
          <w:rFonts w:ascii="Arial" w:hAnsi="Arial" w:cs="Arial"/>
          <w:b/>
          <w:bCs/>
          <w:i/>
          <w:iCs/>
        </w:rPr>
        <w:t>ом о</w:t>
      </w:r>
      <w:r>
        <w:rPr>
          <w:rFonts w:ascii="Arial" w:hAnsi="Arial" w:cs="Arial"/>
          <w:b/>
          <w:bCs/>
          <w:i/>
          <w:iCs/>
          <w:spacing w:val="1"/>
        </w:rPr>
        <w:t>д</w:t>
      </w:r>
      <w:r>
        <w:rPr>
          <w:rFonts w:ascii="Arial" w:hAnsi="Arial" w:cs="Arial"/>
          <w:b/>
          <w:bCs/>
          <w:i/>
          <w:iCs/>
          <w:spacing w:val="-1"/>
        </w:rPr>
        <w:t>г</w:t>
      </w:r>
      <w:r>
        <w:rPr>
          <w:rFonts w:ascii="Arial" w:hAnsi="Arial" w:cs="Arial"/>
          <w:b/>
          <w:bCs/>
          <w:i/>
          <w:iCs/>
        </w:rPr>
        <w:t>о</w:t>
      </w:r>
      <w:r>
        <w:rPr>
          <w:rFonts w:ascii="Arial" w:hAnsi="Arial" w:cs="Arial"/>
          <w:b/>
          <w:bCs/>
          <w:i/>
          <w:iCs/>
          <w:spacing w:val="-1"/>
        </w:rPr>
        <w:t>в</w:t>
      </w:r>
      <w:r>
        <w:rPr>
          <w:rFonts w:ascii="Arial" w:hAnsi="Arial" w:cs="Arial"/>
          <w:b/>
          <w:bCs/>
          <w:i/>
          <w:iCs/>
        </w:rPr>
        <w:t>ор</w:t>
      </w:r>
      <w:r>
        <w:rPr>
          <w:rFonts w:ascii="Arial" w:hAnsi="Arial" w:cs="Arial"/>
          <w:b/>
          <w:bCs/>
          <w:i/>
          <w:iCs/>
          <w:spacing w:val="-1"/>
        </w:rPr>
        <w:t>н</w:t>
      </w:r>
      <w:r>
        <w:rPr>
          <w:rFonts w:ascii="Arial" w:hAnsi="Arial" w:cs="Arial"/>
          <w:b/>
          <w:bCs/>
          <w:i/>
          <w:iCs/>
        </w:rPr>
        <w:t>о</w:t>
      </w:r>
      <w:r>
        <w:rPr>
          <w:rFonts w:ascii="Arial" w:hAnsi="Arial" w:cs="Arial"/>
          <w:b/>
          <w:bCs/>
          <w:i/>
          <w:iCs/>
          <w:spacing w:val="1"/>
        </w:rPr>
        <w:t>ш</w:t>
      </w:r>
      <w:r>
        <w:rPr>
          <w:rFonts w:ascii="Arial" w:hAnsi="Arial" w:cs="Arial"/>
          <w:b/>
          <w:bCs/>
          <w:i/>
          <w:iCs/>
        </w:rPr>
        <w:t>ћу</w:t>
      </w:r>
      <w:r w:rsidR="00361373">
        <w:rPr>
          <w:rFonts w:ascii="Arial" w:hAnsi="Arial" w:cs="Arial"/>
          <w:b/>
          <w:bCs/>
          <w:i/>
          <w:iCs/>
          <w:lang w:val="sr-Cyrl-CS"/>
        </w:rPr>
        <w:t xml:space="preserve"> </w:t>
      </w:r>
      <w:r>
        <w:rPr>
          <w:rFonts w:ascii="Arial" w:hAnsi="Arial" w:cs="Arial"/>
          <w:b/>
          <w:bCs/>
          <w:i/>
          <w:iCs/>
          <w:spacing w:val="3"/>
        </w:rPr>
        <w:t>д</w:t>
      </w:r>
      <w:r>
        <w:rPr>
          <w:rFonts w:ascii="Arial" w:hAnsi="Arial" w:cs="Arial"/>
          <w:b/>
          <w:bCs/>
          <w:i/>
          <w:iCs/>
        </w:rPr>
        <w:t>а</w:t>
      </w:r>
      <w:r w:rsidR="00361373">
        <w:rPr>
          <w:rFonts w:ascii="Arial" w:hAnsi="Arial" w:cs="Arial"/>
          <w:b/>
          <w:bCs/>
          <w:i/>
          <w:iCs/>
          <w:lang w:val="sr-Cyrl-CS"/>
        </w:rPr>
        <w:t xml:space="preserve"> </w:t>
      </w:r>
      <w:r>
        <w:rPr>
          <w:rFonts w:ascii="Arial" w:hAnsi="Arial" w:cs="Arial"/>
          <w:b/>
          <w:bCs/>
          <w:i/>
          <w:iCs/>
          <w:spacing w:val="1"/>
        </w:rPr>
        <w:t>ј</w:t>
      </w:r>
      <w:r>
        <w:rPr>
          <w:rFonts w:ascii="Arial" w:hAnsi="Arial" w:cs="Arial"/>
          <w:b/>
          <w:bCs/>
          <w:i/>
          <w:iCs/>
        </w:rPr>
        <w:t>е</w:t>
      </w:r>
      <w:r w:rsidR="00361373">
        <w:rPr>
          <w:rFonts w:ascii="Arial" w:hAnsi="Arial" w:cs="Arial"/>
          <w:b/>
          <w:bCs/>
          <w:i/>
          <w:iCs/>
          <w:lang w:val="sr-Cyrl-CS"/>
        </w:rPr>
        <w:t xml:space="preserve"> </w:t>
      </w:r>
      <w:r>
        <w:rPr>
          <w:rFonts w:ascii="Arial" w:hAnsi="Arial" w:cs="Arial"/>
          <w:b/>
          <w:bCs/>
          <w:i/>
          <w:iCs/>
        </w:rPr>
        <w:t>по</w:t>
      </w:r>
      <w:r>
        <w:rPr>
          <w:rFonts w:ascii="Arial" w:hAnsi="Arial" w:cs="Arial"/>
          <w:b/>
          <w:bCs/>
          <w:i/>
          <w:iCs/>
          <w:spacing w:val="-1"/>
        </w:rPr>
        <w:t>н</w:t>
      </w:r>
      <w:r>
        <w:rPr>
          <w:rFonts w:ascii="Arial" w:hAnsi="Arial" w:cs="Arial"/>
          <w:b/>
          <w:bCs/>
          <w:i/>
          <w:iCs/>
          <w:spacing w:val="1"/>
        </w:rPr>
        <w:t>у</w:t>
      </w:r>
      <w:r>
        <w:rPr>
          <w:rFonts w:ascii="Arial" w:hAnsi="Arial" w:cs="Arial"/>
          <w:b/>
          <w:bCs/>
          <w:i/>
          <w:iCs/>
        </w:rPr>
        <w:t>ђ</w:t>
      </w:r>
      <w:r>
        <w:rPr>
          <w:rFonts w:ascii="Arial" w:hAnsi="Arial" w:cs="Arial"/>
          <w:b/>
          <w:bCs/>
          <w:i/>
          <w:iCs/>
          <w:spacing w:val="1"/>
        </w:rPr>
        <w:t>а</w:t>
      </w:r>
      <w:r>
        <w:rPr>
          <w:rFonts w:ascii="Arial" w:hAnsi="Arial" w:cs="Arial"/>
          <w:b/>
          <w:bCs/>
          <w:i/>
          <w:iCs/>
        </w:rPr>
        <w:t>ч</w:t>
      </w:r>
      <w:r>
        <w:rPr>
          <w:rFonts w:ascii="Arial" w:hAnsi="Arial" w:cs="Arial"/>
          <w:b/>
          <w:bCs/>
          <w:i/>
          <w:iCs/>
          <w:spacing w:val="-1"/>
        </w:rPr>
        <w:t>:</w:t>
      </w:r>
      <w:r>
        <w:rPr>
          <w:rFonts w:ascii="Arial" w:hAnsi="Arial" w:cs="Arial"/>
          <w:b/>
          <w:bCs/>
          <w:i/>
          <w:iCs/>
          <w:u w:val="single"/>
        </w:rPr>
        <w:tab/>
      </w:r>
      <w:r>
        <w:rPr>
          <w:rFonts w:ascii="Arial" w:hAnsi="Arial" w:cs="Arial"/>
          <w:b/>
          <w:bCs/>
          <w:i/>
          <w:iCs/>
        </w:rPr>
        <w:t>,</w:t>
      </w:r>
    </w:p>
    <w:p w:rsidR="00F2796E" w:rsidRPr="00361373" w:rsidRDefault="00361373" w:rsidP="00F2796E">
      <w:pPr>
        <w:widowControl w:val="0"/>
        <w:autoSpaceDE w:val="0"/>
        <w:autoSpaceDN w:val="0"/>
        <w:adjustRightInd w:val="0"/>
        <w:spacing w:before="8" w:line="480" w:lineRule="auto"/>
        <w:ind w:left="120" w:right="1788"/>
        <w:rPr>
          <w:rFonts w:ascii="Arial" w:hAnsi="Arial" w:cs="Arial"/>
          <w:b/>
          <w:bCs/>
          <w:i/>
          <w:iCs/>
          <w:spacing w:val="1"/>
          <w:lang w:val="sr-Cyrl-CS"/>
        </w:rPr>
      </w:pPr>
      <w:r>
        <w:rPr>
          <w:rFonts w:ascii="Arial" w:hAnsi="Arial" w:cs="Arial"/>
          <w:b/>
          <w:bCs/>
          <w:i/>
          <w:iCs/>
        </w:rPr>
        <w:t>П</w:t>
      </w:r>
      <w:r w:rsidR="00F2796E">
        <w:rPr>
          <w:rFonts w:ascii="Arial" w:hAnsi="Arial" w:cs="Arial"/>
          <w:b/>
          <w:bCs/>
          <w:i/>
          <w:iCs/>
        </w:rPr>
        <w:t>о</w:t>
      </w:r>
      <w:r w:rsidR="00F2796E">
        <w:rPr>
          <w:rFonts w:ascii="Arial" w:hAnsi="Arial" w:cs="Arial"/>
          <w:b/>
          <w:bCs/>
          <w:i/>
          <w:iCs/>
          <w:spacing w:val="-1"/>
        </w:rPr>
        <w:t>н</w:t>
      </w:r>
      <w:r w:rsidR="00F2796E">
        <w:rPr>
          <w:rFonts w:ascii="Arial" w:hAnsi="Arial" w:cs="Arial"/>
          <w:b/>
          <w:bCs/>
          <w:i/>
          <w:iCs/>
          <w:spacing w:val="1"/>
        </w:rPr>
        <w:t>уд</w:t>
      </w:r>
      <w:r w:rsidR="00F2796E">
        <w:rPr>
          <w:rFonts w:ascii="Arial" w:hAnsi="Arial" w:cs="Arial"/>
          <w:b/>
          <w:bCs/>
          <w:i/>
          <w:iCs/>
        </w:rPr>
        <w:t>у</w:t>
      </w:r>
      <w:r>
        <w:rPr>
          <w:rFonts w:ascii="Arial" w:hAnsi="Arial" w:cs="Arial"/>
          <w:b/>
          <w:bCs/>
          <w:i/>
          <w:iCs/>
          <w:lang w:val="sr-Cyrl-CS"/>
        </w:rPr>
        <w:t xml:space="preserve"> </w:t>
      </w:r>
      <w:r w:rsidR="00F2796E">
        <w:rPr>
          <w:rFonts w:ascii="Arial" w:hAnsi="Arial" w:cs="Arial"/>
          <w:b/>
          <w:bCs/>
          <w:i/>
          <w:iCs/>
        </w:rPr>
        <w:t>по</w:t>
      </w:r>
      <w:r w:rsidR="00F2796E">
        <w:rPr>
          <w:rFonts w:ascii="Arial" w:hAnsi="Arial" w:cs="Arial"/>
          <w:b/>
          <w:bCs/>
          <w:i/>
          <w:iCs/>
          <w:spacing w:val="1"/>
        </w:rPr>
        <w:t>д</w:t>
      </w:r>
      <w:r w:rsidR="00F2796E">
        <w:rPr>
          <w:rFonts w:ascii="Arial" w:hAnsi="Arial" w:cs="Arial"/>
          <w:b/>
          <w:bCs/>
          <w:i/>
          <w:iCs/>
          <w:spacing w:val="-1"/>
        </w:rPr>
        <w:t>н</w:t>
      </w:r>
      <w:r w:rsidR="00F2796E">
        <w:rPr>
          <w:rFonts w:ascii="Arial" w:hAnsi="Arial" w:cs="Arial"/>
          <w:b/>
          <w:bCs/>
          <w:i/>
          <w:iCs/>
          <w:spacing w:val="1"/>
        </w:rPr>
        <w:t>е</w:t>
      </w:r>
      <w:r w:rsidR="00F2796E">
        <w:rPr>
          <w:rFonts w:ascii="Arial" w:hAnsi="Arial" w:cs="Arial"/>
          <w:b/>
          <w:bCs/>
          <w:i/>
          <w:iCs/>
        </w:rPr>
        <w:t>о</w:t>
      </w:r>
      <w:r w:rsidR="00F2796E">
        <w:rPr>
          <w:rFonts w:ascii="Arial" w:hAnsi="Arial" w:cs="Arial"/>
          <w:b/>
          <w:bCs/>
          <w:i/>
          <w:iCs/>
          <w:spacing w:val="-1"/>
        </w:rPr>
        <w:t xml:space="preserve"> н</w:t>
      </w:r>
      <w:r w:rsidR="00F2796E">
        <w:rPr>
          <w:rFonts w:ascii="Arial" w:hAnsi="Arial" w:cs="Arial"/>
          <w:b/>
          <w:bCs/>
          <w:i/>
          <w:iCs/>
          <w:spacing w:val="1"/>
        </w:rPr>
        <w:t>е</w:t>
      </w:r>
      <w:r w:rsidR="00F2796E">
        <w:rPr>
          <w:rFonts w:ascii="Arial" w:hAnsi="Arial" w:cs="Arial"/>
          <w:b/>
          <w:bCs/>
          <w:i/>
          <w:iCs/>
        </w:rPr>
        <w:t>з</w:t>
      </w:r>
      <w:r w:rsidR="00F2796E">
        <w:rPr>
          <w:rFonts w:ascii="Arial" w:hAnsi="Arial" w:cs="Arial"/>
          <w:b/>
          <w:bCs/>
          <w:i/>
          <w:iCs/>
          <w:spacing w:val="-1"/>
        </w:rPr>
        <w:t>ав</w:t>
      </w:r>
      <w:r w:rsidR="00F2796E">
        <w:rPr>
          <w:rFonts w:ascii="Arial" w:hAnsi="Arial" w:cs="Arial"/>
          <w:b/>
          <w:bCs/>
          <w:i/>
          <w:iCs/>
        </w:rPr>
        <w:t>и</w:t>
      </w:r>
      <w:r w:rsidR="00F2796E">
        <w:rPr>
          <w:rFonts w:ascii="Arial" w:hAnsi="Arial" w:cs="Arial"/>
          <w:b/>
          <w:bCs/>
          <w:i/>
          <w:iCs/>
          <w:spacing w:val="1"/>
        </w:rPr>
        <w:t>с</w:t>
      </w:r>
      <w:r w:rsidR="00F2796E">
        <w:rPr>
          <w:rFonts w:ascii="Arial" w:hAnsi="Arial" w:cs="Arial"/>
          <w:b/>
          <w:bCs/>
          <w:i/>
          <w:iCs/>
          <w:spacing w:val="-1"/>
        </w:rPr>
        <w:t>н</w:t>
      </w:r>
      <w:r w:rsidR="00F2796E">
        <w:rPr>
          <w:rFonts w:ascii="Arial" w:hAnsi="Arial" w:cs="Arial"/>
          <w:b/>
          <w:bCs/>
          <w:i/>
          <w:iCs/>
        </w:rPr>
        <w:t>о б</w:t>
      </w:r>
      <w:r w:rsidR="00F2796E">
        <w:rPr>
          <w:rFonts w:ascii="Arial" w:hAnsi="Arial" w:cs="Arial"/>
          <w:b/>
          <w:bCs/>
          <w:i/>
          <w:iCs/>
          <w:spacing w:val="1"/>
        </w:rPr>
        <w:t>е</w:t>
      </w:r>
      <w:r w:rsidR="00F2796E">
        <w:rPr>
          <w:rFonts w:ascii="Arial" w:hAnsi="Arial" w:cs="Arial"/>
          <w:b/>
          <w:bCs/>
          <w:i/>
          <w:iCs/>
        </w:rPr>
        <w:t xml:space="preserve">з </w:t>
      </w:r>
      <w:r w:rsidR="00F2796E">
        <w:rPr>
          <w:rFonts w:ascii="Arial" w:hAnsi="Arial" w:cs="Arial"/>
          <w:b/>
          <w:bCs/>
          <w:i/>
          <w:iCs/>
          <w:spacing w:val="1"/>
        </w:rPr>
        <w:t>д</w:t>
      </w:r>
      <w:r w:rsidR="00F2796E">
        <w:rPr>
          <w:rFonts w:ascii="Arial" w:hAnsi="Arial" w:cs="Arial"/>
          <w:b/>
          <w:bCs/>
          <w:i/>
          <w:iCs/>
        </w:rPr>
        <w:t>о</w:t>
      </w:r>
      <w:r w:rsidR="00F2796E">
        <w:rPr>
          <w:rFonts w:ascii="Arial" w:hAnsi="Arial" w:cs="Arial"/>
          <w:b/>
          <w:bCs/>
          <w:i/>
          <w:iCs/>
          <w:spacing w:val="-1"/>
        </w:rPr>
        <w:t>г</w:t>
      </w:r>
      <w:r w:rsidR="00F2796E">
        <w:rPr>
          <w:rFonts w:ascii="Arial" w:hAnsi="Arial" w:cs="Arial"/>
          <w:b/>
          <w:bCs/>
          <w:i/>
          <w:iCs/>
        </w:rPr>
        <w:t>о</w:t>
      </w:r>
      <w:r w:rsidR="00F2796E">
        <w:rPr>
          <w:rFonts w:ascii="Arial" w:hAnsi="Arial" w:cs="Arial"/>
          <w:b/>
          <w:bCs/>
          <w:i/>
          <w:iCs/>
          <w:spacing w:val="-1"/>
        </w:rPr>
        <w:t>в</w:t>
      </w:r>
      <w:r w:rsidR="00F2796E">
        <w:rPr>
          <w:rFonts w:ascii="Arial" w:hAnsi="Arial" w:cs="Arial"/>
          <w:b/>
          <w:bCs/>
          <w:i/>
          <w:iCs/>
        </w:rPr>
        <w:t>ора</w:t>
      </w:r>
      <w:r w:rsidR="00F2796E">
        <w:rPr>
          <w:rFonts w:ascii="Arial" w:hAnsi="Arial" w:cs="Arial"/>
          <w:b/>
          <w:bCs/>
          <w:i/>
          <w:iCs/>
          <w:spacing w:val="1"/>
        </w:rPr>
        <w:t xml:space="preserve"> с</w:t>
      </w:r>
      <w:r w:rsidR="00F2796E">
        <w:rPr>
          <w:rFonts w:ascii="Arial" w:hAnsi="Arial" w:cs="Arial"/>
          <w:b/>
          <w:bCs/>
          <w:i/>
          <w:iCs/>
        </w:rPr>
        <w:t>а</w:t>
      </w:r>
      <w:r w:rsidR="00F2796E">
        <w:rPr>
          <w:rFonts w:ascii="Arial" w:hAnsi="Arial" w:cs="Arial"/>
          <w:b/>
          <w:bCs/>
          <w:i/>
          <w:iCs/>
          <w:spacing w:val="1"/>
        </w:rPr>
        <w:t xml:space="preserve"> д</w:t>
      </w:r>
      <w:r w:rsidR="00F2796E">
        <w:rPr>
          <w:rFonts w:ascii="Arial" w:hAnsi="Arial" w:cs="Arial"/>
          <w:b/>
          <w:bCs/>
          <w:i/>
          <w:iCs/>
          <w:spacing w:val="-2"/>
        </w:rPr>
        <w:t>р</w:t>
      </w:r>
      <w:r w:rsidR="00F2796E">
        <w:rPr>
          <w:rFonts w:ascii="Arial" w:hAnsi="Arial" w:cs="Arial"/>
          <w:b/>
          <w:bCs/>
          <w:i/>
          <w:iCs/>
          <w:spacing w:val="1"/>
        </w:rPr>
        <w:t>у</w:t>
      </w:r>
      <w:r w:rsidR="00F2796E">
        <w:rPr>
          <w:rFonts w:ascii="Arial" w:hAnsi="Arial" w:cs="Arial"/>
          <w:b/>
          <w:bCs/>
          <w:i/>
          <w:iCs/>
          <w:spacing w:val="-1"/>
        </w:rPr>
        <w:t>г</w:t>
      </w:r>
      <w:r w:rsidR="00F2796E">
        <w:rPr>
          <w:rFonts w:ascii="Arial" w:hAnsi="Arial" w:cs="Arial"/>
          <w:b/>
          <w:bCs/>
          <w:i/>
          <w:iCs/>
        </w:rPr>
        <w:t>им по</w:t>
      </w:r>
      <w:r w:rsidR="00F2796E">
        <w:rPr>
          <w:rFonts w:ascii="Arial" w:hAnsi="Arial" w:cs="Arial"/>
          <w:b/>
          <w:bCs/>
          <w:i/>
          <w:iCs/>
          <w:spacing w:val="-1"/>
        </w:rPr>
        <w:t>н</w:t>
      </w:r>
      <w:r w:rsidR="00F2796E">
        <w:rPr>
          <w:rFonts w:ascii="Arial" w:hAnsi="Arial" w:cs="Arial"/>
          <w:b/>
          <w:bCs/>
          <w:i/>
          <w:iCs/>
          <w:spacing w:val="1"/>
        </w:rPr>
        <w:t>у</w:t>
      </w:r>
      <w:r w:rsidR="00F2796E">
        <w:rPr>
          <w:rFonts w:ascii="Arial" w:hAnsi="Arial" w:cs="Arial"/>
          <w:b/>
          <w:bCs/>
          <w:i/>
          <w:iCs/>
        </w:rPr>
        <w:t>ђ</w:t>
      </w:r>
      <w:r w:rsidR="00F2796E">
        <w:rPr>
          <w:rFonts w:ascii="Arial" w:hAnsi="Arial" w:cs="Arial"/>
          <w:b/>
          <w:bCs/>
          <w:i/>
          <w:iCs/>
          <w:spacing w:val="1"/>
        </w:rPr>
        <w:t>а</w:t>
      </w:r>
      <w:r w:rsidR="00F2796E">
        <w:rPr>
          <w:rFonts w:ascii="Arial" w:hAnsi="Arial" w:cs="Arial"/>
          <w:b/>
          <w:bCs/>
          <w:i/>
          <w:iCs/>
        </w:rPr>
        <w:t xml:space="preserve">чима или </w:t>
      </w:r>
      <w:proofErr w:type="gramStart"/>
      <w:r w:rsidR="00F2796E">
        <w:rPr>
          <w:rFonts w:ascii="Arial" w:hAnsi="Arial" w:cs="Arial"/>
          <w:b/>
          <w:bCs/>
          <w:i/>
          <w:iCs/>
        </w:rPr>
        <w:t>з</w:t>
      </w:r>
      <w:r w:rsidR="00F2796E">
        <w:rPr>
          <w:rFonts w:ascii="Arial" w:hAnsi="Arial" w:cs="Arial"/>
          <w:b/>
          <w:bCs/>
          <w:i/>
          <w:iCs/>
          <w:spacing w:val="1"/>
        </w:rPr>
        <w:t>а</w:t>
      </w:r>
      <w:r w:rsidR="00F2796E">
        <w:rPr>
          <w:rFonts w:ascii="Arial" w:hAnsi="Arial" w:cs="Arial"/>
          <w:b/>
          <w:bCs/>
          <w:i/>
          <w:iCs/>
        </w:rPr>
        <w:t>и</w:t>
      </w:r>
      <w:r w:rsidR="00F2796E">
        <w:rPr>
          <w:rFonts w:ascii="Arial" w:hAnsi="Arial" w:cs="Arial"/>
          <w:b/>
          <w:bCs/>
          <w:i/>
          <w:iCs/>
          <w:spacing w:val="-1"/>
        </w:rPr>
        <w:t>н</w:t>
      </w:r>
      <w:r w:rsidR="00F2796E">
        <w:rPr>
          <w:rFonts w:ascii="Arial" w:hAnsi="Arial" w:cs="Arial"/>
          <w:b/>
          <w:bCs/>
          <w:i/>
          <w:iCs/>
          <w:spacing w:val="1"/>
        </w:rPr>
        <w:t>те</w:t>
      </w:r>
      <w:r w:rsidR="00F2796E">
        <w:rPr>
          <w:rFonts w:ascii="Arial" w:hAnsi="Arial" w:cs="Arial"/>
          <w:b/>
          <w:bCs/>
          <w:i/>
          <w:iCs/>
        </w:rPr>
        <w:t>р</w:t>
      </w:r>
      <w:r w:rsidR="00F2796E">
        <w:rPr>
          <w:rFonts w:ascii="Arial" w:hAnsi="Arial" w:cs="Arial"/>
          <w:b/>
          <w:bCs/>
          <w:i/>
          <w:iCs/>
          <w:spacing w:val="1"/>
        </w:rPr>
        <w:t>ес</w:t>
      </w:r>
      <w:r w:rsidR="00F2796E">
        <w:rPr>
          <w:rFonts w:ascii="Arial" w:hAnsi="Arial" w:cs="Arial"/>
          <w:b/>
          <w:bCs/>
          <w:i/>
          <w:iCs/>
        </w:rPr>
        <w:t>о</w:t>
      </w:r>
      <w:r w:rsidR="00F2796E">
        <w:rPr>
          <w:rFonts w:ascii="Arial" w:hAnsi="Arial" w:cs="Arial"/>
          <w:b/>
          <w:bCs/>
          <w:i/>
          <w:iCs/>
          <w:spacing w:val="-1"/>
        </w:rPr>
        <w:t>в</w:t>
      </w:r>
      <w:r w:rsidR="00F2796E">
        <w:rPr>
          <w:rFonts w:ascii="Arial" w:hAnsi="Arial" w:cs="Arial"/>
          <w:b/>
          <w:bCs/>
          <w:i/>
          <w:iCs/>
          <w:spacing w:val="1"/>
        </w:rPr>
        <w:t>а</w:t>
      </w:r>
      <w:r w:rsidR="00F2796E">
        <w:rPr>
          <w:rFonts w:ascii="Arial" w:hAnsi="Arial" w:cs="Arial"/>
          <w:b/>
          <w:bCs/>
          <w:i/>
          <w:iCs/>
          <w:spacing w:val="-1"/>
        </w:rPr>
        <w:t>н</w:t>
      </w:r>
      <w:r w:rsidR="00F2796E">
        <w:rPr>
          <w:rFonts w:ascii="Arial" w:hAnsi="Arial" w:cs="Arial"/>
          <w:b/>
          <w:bCs/>
          <w:i/>
          <w:iCs/>
        </w:rPr>
        <w:t>им</w:t>
      </w:r>
      <w:r w:rsidR="00865C98">
        <w:rPr>
          <w:rFonts w:ascii="Arial" w:hAnsi="Arial" w:cs="Arial"/>
          <w:b/>
          <w:bCs/>
          <w:i/>
          <w:iCs/>
          <w:lang w:val="sr-Cyrl-CS"/>
        </w:rPr>
        <w:t xml:space="preserve"> </w:t>
      </w:r>
      <w:r>
        <w:rPr>
          <w:rFonts w:ascii="Arial" w:hAnsi="Arial" w:cs="Arial"/>
          <w:b/>
          <w:bCs/>
          <w:i/>
          <w:iCs/>
          <w:lang w:val="sr-Cyrl-CS"/>
        </w:rPr>
        <w:t xml:space="preserve"> </w:t>
      </w:r>
      <w:r w:rsidR="00F2796E">
        <w:rPr>
          <w:rFonts w:ascii="Arial" w:hAnsi="Arial" w:cs="Arial"/>
          <w:b/>
          <w:bCs/>
          <w:i/>
          <w:iCs/>
        </w:rPr>
        <w:t>ли</w:t>
      </w:r>
      <w:r w:rsidR="00F2796E">
        <w:rPr>
          <w:rFonts w:ascii="Arial" w:hAnsi="Arial" w:cs="Arial"/>
          <w:b/>
          <w:bCs/>
          <w:i/>
          <w:iCs/>
          <w:spacing w:val="1"/>
        </w:rPr>
        <w:t>ц</w:t>
      </w:r>
      <w:r w:rsidR="00F2796E">
        <w:rPr>
          <w:rFonts w:ascii="Arial" w:hAnsi="Arial" w:cs="Arial"/>
          <w:b/>
          <w:bCs/>
          <w:i/>
          <w:iCs/>
        </w:rPr>
        <w:t>им</w:t>
      </w:r>
      <w:r w:rsidR="00F2796E">
        <w:rPr>
          <w:rFonts w:ascii="Arial" w:hAnsi="Arial" w:cs="Arial"/>
          <w:b/>
          <w:bCs/>
          <w:i/>
          <w:iCs/>
          <w:spacing w:val="1"/>
        </w:rPr>
        <w:t>а</w:t>
      </w:r>
      <w:proofErr w:type="gramEnd"/>
      <w:r>
        <w:rPr>
          <w:rFonts w:ascii="Arial" w:hAnsi="Arial" w:cs="Arial"/>
          <w:b/>
          <w:bCs/>
          <w:i/>
          <w:iCs/>
          <w:spacing w:val="1"/>
          <w:lang w:val="sr-Cyrl-CS"/>
        </w:rPr>
        <w:t>.</w:t>
      </w:r>
    </w:p>
    <w:p w:rsidR="00F2796E" w:rsidRDefault="00F2796E" w:rsidP="00F2796E">
      <w:pPr>
        <w:widowControl w:val="0"/>
        <w:autoSpaceDE w:val="0"/>
        <w:autoSpaceDN w:val="0"/>
        <w:adjustRightInd w:val="0"/>
        <w:spacing w:before="8" w:line="480" w:lineRule="auto"/>
        <w:ind w:left="120" w:right="1788"/>
        <w:rPr>
          <w:rFonts w:ascii="Arial" w:hAnsi="Arial" w:cs="Arial"/>
          <w:b/>
          <w:bCs/>
          <w:i/>
          <w:iCs/>
          <w:spacing w:val="1"/>
        </w:rPr>
      </w:pPr>
    </w:p>
    <w:p w:rsidR="00F2796E" w:rsidRDefault="00F2796E" w:rsidP="00F2796E">
      <w:pPr>
        <w:widowControl w:val="0"/>
        <w:autoSpaceDE w:val="0"/>
        <w:autoSpaceDN w:val="0"/>
        <w:adjustRightInd w:val="0"/>
        <w:spacing w:before="8" w:line="480" w:lineRule="auto"/>
        <w:ind w:left="120" w:right="1788"/>
        <w:rPr>
          <w:rFonts w:ascii="Arial" w:hAnsi="Arial" w:cs="Arial"/>
          <w:b/>
          <w:bCs/>
          <w:i/>
          <w:iCs/>
          <w:spacing w:val="1"/>
        </w:rPr>
      </w:pPr>
    </w:p>
    <w:p w:rsidR="00F2796E" w:rsidRDefault="00F2796E" w:rsidP="00F2796E">
      <w:pPr>
        <w:widowControl w:val="0"/>
        <w:autoSpaceDE w:val="0"/>
        <w:autoSpaceDN w:val="0"/>
        <w:adjustRightInd w:val="0"/>
        <w:spacing w:before="8" w:line="480" w:lineRule="auto"/>
        <w:ind w:left="120" w:right="1788"/>
        <w:rPr>
          <w:rFonts w:ascii="Arial" w:hAnsi="Arial" w:cs="Arial"/>
          <w:b/>
          <w:bCs/>
          <w:i/>
          <w:iCs/>
          <w:spacing w:val="1"/>
        </w:rPr>
      </w:pPr>
    </w:p>
    <w:p w:rsidR="00F2796E" w:rsidRPr="00EB0346" w:rsidRDefault="00F2796E" w:rsidP="00F2796E">
      <w:pPr>
        <w:widowControl w:val="0"/>
        <w:autoSpaceDE w:val="0"/>
        <w:autoSpaceDN w:val="0"/>
        <w:adjustRightInd w:val="0"/>
        <w:spacing w:before="8" w:line="480" w:lineRule="auto"/>
        <w:ind w:left="120" w:right="1788"/>
        <w:rPr>
          <w:rFonts w:ascii="Arial" w:hAnsi="Arial" w:cs="Arial"/>
          <w:b/>
          <w:bCs/>
          <w:i/>
          <w:iCs/>
          <w:spacing w:val="1"/>
        </w:rPr>
      </w:pPr>
    </w:p>
    <w:p w:rsidR="00F2796E" w:rsidRDefault="00F2796E" w:rsidP="00F2796E">
      <w:pPr>
        <w:widowControl w:val="0"/>
        <w:autoSpaceDE w:val="0"/>
        <w:autoSpaceDN w:val="0"/>
        <w:adjustRightInd w:val="0"/>
        <w:spacing w:before="8" w:line="480" w:lineRule="auto"/>
        <w:ind w:left="120" w:right="1788"/>
        <w:rPr>
          <w:rFonts w:ascii="Arial" w:hAnsi="Arial" w:cs="Arial"/>
          <w:b/>
          <w:bCs/>
          <w:i/>
          <w:iCs/>
          <w:spacing w:val="1"/>
        </w:rPr>
      </w:pPr>
    </w:p>
    <w:p w:rsidR="00F2796E" w:rsidRDefault="00E073D2" w:rsidP="00F2796E">
      <w:pPr>
        <w:widowControl w:val="0"/>
        <w:tabs>
          <w:tab w:val="left" w:pos="4120"/>
          <w:tab w:val="left" w:pos="6500"/>
        </w:tabs>
        <w:autoSpaceDE w:val="0"/>
        <w:autoSpaceDN w:val="0"/>
        <w:adjustRightInd w:val="0"/>
        <w:ind w:left="120"/>
        <w:rPr>
          <w:rFonts w:ascii="Arial" w:hAnsi="Arial" w:cs="Arial"/>
        </w:rPr>
      </w:pPr>
      <w:r w:rsidRPr="00E073D2">
        <w:rPr>
          <w:rFonts w:ascii="Calibri" w:hAnsi="Calibri"/>
          <w:noProof/>
          <w:sz w:val="22"/>
          <w:szCs w:val="22"/>
        </w:rPr>
        <w:pict>
          <v:polyline id="Freeform 24" o:spid="_x0000_s1029" style="position:absolute;left:0;text-align:lef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26.9pt,167.55pt,26.9pt" coordsize="2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" o:allowincell="f" filled="f" strokeweight=".29153mm">
            <v:path arrowok="t" o:connecttype="custom" o:connectlocs="0,0;1442085,0" o:connectangles="0,0"/>
            <w10:wrap anchorx="page"/>
          </v:polyline>
        </w:pict>
      </w:r>
      <w:r w:rsidRPr="00E073D2">
        <w:rPr>
          <w:rFonts w:ascii="Calibri" w:hAnsi="Calibri"/>
          <w:noProof/>
          <w:sz w:val="22"/>
          <w:szCs w:val="22"/>
        </w:rPr>
        <w:pict>
          <v:shape id="Freeform 25" o:spid="_x0000_s1028" style="position:absolute;left:0;text-align:left;margin-left:354.2pt;margin-top:26.9pt;width:186.75pt;height: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" o:allowincell="f" path="m,l3736,e" filled="f" strokeweight=".29153mm">
            <v:path arrowok="t" o:connecttype="custom" o:connectlocs="0,0;2371725,0" o:connectangles="0,0"/>
            <w10:wrap anchorx="page"/>
          </v:shape>
        </w:pict>
      </w:r>
      <w:r w:rsidR="00F2796E">
        <w:rPr>
          <w:rFonts w:ascii="Arial" w:hAnsi="Arial" w:cs="Arial"/>
          <w:b/>
          <w:bCs/>
        </w:rPr>
        <w:t>Д</w:t>
      </w:r>
      <w:r w:rsidR="00F2796E">
        <w:rPr>
          <w:rFonts w:ascii="Arial" w:hAnsi="Arial" w:cs="Arial"/>
          <w:b/>
          <w:bCs/>
          <w:spacing w:val="1"/>
        </w:rPr>
        <w:t>а</w:t>
      </w:r>
      <w:r w:rsidR="00F2796E">
        <w:rPr>
          <w:rFonts w:ascii="Arial" w:hAnsi="Arial" w:cs="Arial"/>
          <w:b/>
          <w:bCs/>
        </w:rPr>
        <w:t>т</w:t>
      </w:r>
      <w:r w:rsidR="00F2796E">
        <w:rPr>
          <w:rFonts w:ascii="Arial" w:hAnsi="Arial" w:cs="Arial"/>
          <w:b/>
          <w:bCs/>
          <w:spacing w:val="-4"/>
        </w:rPr>
        <w:t>у</w:t>
      </w:r>
      <w:r w:rsidR="00F2796E">
        <w:rPr>
          <w:rFonts w:ascii="Arial" w:hAnsi="Arial" w:cs="Arial"/>
          <w:b/>
          <w:bCs/>
          <w:spacing w:val="1"/>
        </w:rPr>
        <w:t>м</w:t>
      </w:r>
      <w:r w:rsidR="00F2796E">
        <w:rPr>
          <w:rFonts w:ascii="Arial" w:hAnsi="Arial" w:cs="Arial"/>
          <w:b/>
          <w:bCs/>
        </w:rPr>
        <w:t>:</w:t>
      </w:r>
      <w:r w:rsidR="00F2796E">
        <w:rPr>
          <w:rFonts w:ascii="Arial" w:hAnsi="Arial" w:cs="Arial"/>
          <w:b/>
          <w:bCs/>
        </w:rPr>
        <w:tab/>
        <w:t>М</w:t>
      </w:r>
      <w:r w:rsidR="00F2796E">
        <w:rPr>
          <w:rFonts w:ascii="Arial" w:hAnsi="Arial" w:cs="Arial"/>
          <w:b/>
          <w:bCs/>
          <w:spacing w:val="1"/>
        </w:rPr>
        <w:t>.П</w:t>
      </w:r>
      <w:r w:rsidR="00361373">
        <w:rPr>
          <w:rFonts w:ascii="Arial" w:hAnsi="Arial" w:cs="Arial"/>
          <w:b/>
          <w:bCs/>
          <w:spacing w:val="1"/>
          <w:lang w:val="sr-Cyrl-CS"/>
        </w:rPr>
        <w:t xml:space="preserve">                 </w:t>
      </w:r>
      <w:r w:rsidR="00F2796E">
        <w:rPr>
          <w:rFonts w:ascii="Arial" w:hAnsi="Arial" w:cs="Arial"/>
          <w:b/>
          <w:bCs/>
          <w:spacing w:val="1"/>
        </w:rPr>
        <w:t>О</w:t>
      </w:r>
      <w:r w:rsidR="00F2796E">
        <w:rPr>
          <w:rFonts w:ascii="Arial" w:hAnsi="Arial" w:cs="Arial"/>
          <w:b/>
          <w:bCs/>
          <w:spacing w:val="-1"/>
        </w:rPr>
        <w:t>вл</w:t>
      </w:r>
      <w:r w:rsidR="00F2796E">
        <w:rPr>
          <w:rFonts w:ascii="Arial" w:hAnsi="Arial" w:cs="Arial"/>
          <w:b/>
          <w:bCs/>
          <w:spacing w:val="1"/>
        </w:rPr>
        <w:t>а</w:t>
      </w:r>
      <w:r w:rsidR="00F2796E">
        <w:rPr>
          <w:rFonts w:ascii="Arial" w:hAnsi="Arial" w:cs="Arial"/>
          <w:b/>
          <w:bCs/>
          <w:spacing w:val="-1"/>
        </w:rPr>
        <w:t>ш</w:t>
      </w:r>
      <w:r w:rsidR="00F2796E">
        <w:rPr>
          <w:rFonts w:ascii="Arial" w:hAnsi="Arial" w:cs="Arial"/>
          <w:b/>
          <w:bCs/>
        </w:rPr>
        <w:t>ћ</w:t>
      </w:r>
      <w:r w:rsidR="00F2796E">
        <w:rPr>
          <w:rFonts w:ascii="Arial" w:hAnsi="Arial" w:cs="Arial"/>
          <w:b/>
          <w:bCs/>
          <w:spacing w:val="1"/>
        </w:rPr>
        <w:t>е</w:t>
      </w:r>
      <w:r w:rsidR="00F2796E">
        <w:rPr>
          <w:rFonts w:ascii="Arial" w:hAnsi="Arial" w:cs="Arial"/>
          <w:b/>
          <w:bCs/>
          <w:spacing w:val="-1"/>
        </w:rPr>
        <w:t>н</w:t>
      </w:r>
      <w:r w:rsidR="00F2796E">
        <w:rPr>
          <w:rFonts w:ascii="Arial" w:hAnsi="Arial" w:cs="Arial"/>
          <w:b/>
          <w:bCs/>
        </w:rPr>
        <w:t>о</w:t>
      </w:r>
      <w:r w:rsidR="00361373">
        <w:rPr>
          <w:rFonts w:ascii="Arial" w:hAnsi="Arial" w:cs="Arial"/>
          <w:b/>
          <w:bCs/>
          <w:lang w:val="sr-Cyrl-CS"/>
        </w:rPr>
        <w:t xml:space="preserve"> </w:t>
      </w:r>
      <w:r w:rsidR="00F2796E">
        <w:rPr>
          <w:rFonts w:ascii="Arial" w:hAnsi="Arial" w:cs="Arial"/>
          <w:b/>
          <w:bCs/>
          <w:spacing w:val="1"/>
        </w:rPr>
        <w:t>л</w:t>
      </w:r>
      <w:r w:rsidR="00F2796E">
        <w:rPr>
          <w:rFonts w:ascii="Arial" w:hAnsi="Arial" w:cs="Arial"/>
          <w:b/>
          <w:bCs/>
          <w:spacing w:val="-1"/>
        </w:rPr>
        <w:t>иц</w:t>
      </w:r>
      <w:r w:rsidR="00F2796E">
        <w:rPr>
          <w:rFonts w:ascii="Arial" w:hAnsi="Arial" w:cs="Arial"/>
          <w:b/>
          <w:bCs/>
        </w:rPr>
        <w:t>е</w:t>
      </w:r>
      <w:r w:rsidR="00361373">
        <w:rPr>
          <w:rFonts w:ascii="Arial" w:hAnsi="Arial" w:cs="Arial"/>
          <w:b/>
          <w:bCs/>
          <w:lang w:val="sr-Cyrl-CS"/>
        </w:rPr>
        <w:t xml:space="preserve"> </w:t>
      </w:r>
      <w:r w:rsidR="00F2796E">
        <w:rPr>
          <w:rFonts w:ascii="Arial" w:hAnsi="Arial" w:cs="Arial"/>
          <w:b/>
          <w:bCs/>
          <w:spacing w:val="-1"/>
        </w:rPr>
        <w:t>п</w:t>
      </w:r>
      <w:r w:rsidR="00F2796E">
        <w:rPr>
          <w:rFonts w:ascii="Arial" w:hAnsi="Arial" w:cs="Arial"/>
          <w:b/>
          <w:bCs/>
        </w:rPr>
        <w:t>о</w:t>
      </w:r>
      <w:r w:rsidR="00F2796E">
        <w:rPr>
          <w:rFonts w:ascii="Arial" w:hAnsi="Arial" w:cs="Arial"/>
          <w:b/>
          <w:bCs/>
          <w:spacing w:val="2"/>
        </w:rPr>
        <w:t>н</w:t>
      </w:r>
      <w:r w:rsidR="00F2796E">
        <w:rPr>
          <w:rFonts w:ascii="Arial" w:hAnsi="Arial" w:cs="Arial"/>
          <w:b/>
          <w:bCs/>
          <w:spacing w:val="-4"/>
        </w:rPr>
        <w:t>у</w:t>
      </w:r>
      <w:r w:rsidR="00F2796E">
        <w:rPr>
          <w:rFonts w:ascii="Arial" w:hAnsi="Arial" w:cs="Arial"/>
          <w:b/>
          <w:bCs/>
        </w:rPr>
        <w:t>ђ</w:t>
      </w:r>
      <w:r w:rsidR="00F2796E">
        <w:rPr>
          <w:rFonts w:ascii="Arial" w:hAnsi="Arial" w:cs="Arial"/>
          <w:b/>
          <w:bCs/>
          <w:spacing w:val="1"/>
        </w:rPr>
        <w:t>а</w:t>
      </w:r>
      <w:r w:rsidR="00F2796E">
        <w:rPr>
          <w:rFonts w:ascii="Arial" w:hAnsi="Arial" w:cs="Arial"/>
          <w:b/>
          <w:bCs/>
        </w:rPr>
        <w:t>ч</w:t>
      </w:r>
      <w:r w:rsidR="00F2796E">
        <w:rPr>
          <w:rFonts w:ascii="Arial" w:hAnsi="Arial" w:cs="Arial"/>
          <w:b/>
          <w:bCs/>
          <w:spacing w:val="3"/>
        </w:rPr>
        <w:t>а</w:t>
      </w:r>
      <w:r w:rsidR="00F2796E">
        <w:rPr>
          <w:rFonts w:ascii="Arial" w:hAnsi="Arial" w:cs="Arial"/>
          <w:b/>
          <w:bCs/>
        </w:rPr>
        <w:t>:</w:t>
      </w:r>
    </w:p>
    <w:p w:rsidR="00F2796E" w:rsidRPr="00361373" w:rsidRDefault="00361373" w:rsidP="00F2796E">
      <w:pPr>
        <w:widowControl w:val="0"/>
        <w:autoSpaceDE w:val="0"/>
        <w:autoSpaceDN w:val="0"/>
        <w:adjustRightInd w:val="0"/>
        <w:spacing w:before="7" w:line="240" w:lineRule="exact"/>
        <w:rPr>
          <w:rFonts w:ascii="Arial" w:hAnsi="Arial" w:cs="Arial"/>
          <w:lang w:val="sr-Cyrl-CS"/>
        </w:rPr>
      </w:pPr>
      <w:r>
        <w:rPr>
          <w:rFonts w:ascii="Arial" w:hAnsi="Arial" w:cs="Arial"/>
          <w:lang w:val="sr-Cyrl-CS"/>
        </w:rPr>
        <w:t xml:space="preserve"> </w:t>
      </w:r>
    </w:p>
    <w:p w:rsidR="00F2796E" w:rsidRDefault="00F2796E" w:rsidP="00F2796E">
      <w:pPr>
        <w:widowControl w:val="0"/>
        <w:autoSpaceDE w:val="0"/>
        <w:autoSpaceDN w:val="0"/>
        <w:adjustRightInd w:val="0"/>
        <w:spacing w:before="29"/>
        <w:ind w:right="1167"/>
        <w:jc w:val="right"/>
        <w:rPr>
          <w:rFonts w:ascii="Arial" w:hAnsi="Arial" w:cs="Arial"/>
        </w:rPr>
      </w:pPr>
      <w:r>
        <w:rPr>
          <w:rFonts w:ascii="Arial" w:hAnsi="Arial" w:cs="Arial"/>
          <w:b/>
          <w:bCs/>
          <w:spacing w:val="-1"/>
        </w:rPr>
        <w:t>(</w:t>
      </w:r>
      <w:proofErr w:type="gramStart"/>
      <w:r>
        <w:rPr>
          <w:rFonts w:ascii="Arial" w:hAnsi="Arial" w:cs="Arial"/>
          <w:b/>
          <w:bCs/>
          <w:spacing w:val="-1"/>
        </w:rPr>
        <w:t>и</w:t>
      </w:r>
      <w:r>
        <w:rPr>
          <w:rFonts w:ascii="Arial" w:hAnsi="Arial" w:cs="Arial"/>
          <w:b/>
          <w:bCs/>
          <w:spacing w:val="-2"/>
        </w:rPr>
        <w:t>м</w:t>
      </w:r>
      <w:r>
        <w:rPr>
          <w:rFonts w:ascii="Arial" w:hAnsi="Arial" w:cs="Arial"/>
          <w:b/>
          <w:bCs/>
        </w:rPr>
        <w:t>е</w:t>
      </w:r>
      <w:proofErr w:type="gramEnd"/>
      <w:r w:rsidR="00361373">
        <w:rPr>
          <w:rFonts w:ascii="Arial" w:hAnsi="Arial" w:cs="Arial"/>
          <w:b/>
          <w:bCs/>
          <w:lang w:val="sr-Cyrl-CS"/>
        </w:rPr>
        <w:t xml:space="preserve"> </w:t>
      </w:r>
      <w:r>
        <w:rPr>
          <w:rFonts w:ascii="Arial" w:hAnsi="Arial" w:cs="Arial"/>
          <w:b/>
          <w:bCs/>
        </w:rPr>
        <w:t>и</w:t>
      </w:r>
      <w:r w:rsidR="00361373">
        <w:rPr>
          <w:rFonts w:ascii="Arial" w:hAnsi="Arial" w:cs="Arial"/>
          <w:b/>
          <w:bCs/>
          <w:lang w:val="sr-Cyrl-CS"/>
        </w:rPr>
        <w:t xml:space="preserve"> </w:t>
      </w:r>
      <w:r>
        <w:rPr>
          <w:rFonts w:ascii="Arial" w:hAnsi="Arial" w:cs="Arial"/>
          <w:b/>
          <w:bCs/>
          <w:spacing w:val="-1"/>
          <w:w w:val="99"/>
        </w:rPr>
        <w:t>п</w:t>
      </w:r>
      <w:r>
        <w:rPr>
          <w:rFonts w:ascii="Arial" w:hAnsi="Arial" w:cs="Arial"/>
          <w:b/>
          <w:bCs/>
          <w:w w:val="99"/>
        </w:rPr>
        <w:t>р</w:t>
      </w:r>
      <w:r>
        <w:rPr>
          <w:rFonts w:ascii="Arial" w:hAnsi="Arial" w:cs="Arial"/>
          <w:b/>
          <w:bCs/>
          <w:spacing w:val="1"/>
          <w:w w:val="99"/>
        </w:rPr>
        <w:t>ез</w:t>
      </w:r>
      <w:r>
        <w:rPr>
          <w:rFonts w:ascii="Arial" w:hAnsi="Arial" w:cs="Arial"/>
          <w:b/>
          <w:bCs/>
          <w:spacing w:val="-1"/>
          <w:w w:val="99"/>
        </w:rPr>
        <w:t>и</w:t>
      </w:r>
      <w:r>
        <w:rPr>
          <w:rFonts w:ascii="Arial" w:hAnsi="Arial" w:cs="Arial"/>
          <w:b/>
          <w:bCs/>
          <w:spacing w:val="-2"/>
          <w:w w:val="99"/>
        </w:rPr>
        <w:t>м</w:t>
      </w:r>
      <w:r>
        <w:rPr>
          <w:rFonts w:ascii="Arial" w:hAnsi="Arial" w:cs="Arial"/>
          <w:b/>
          <w:bCs/>
          <w:spacing w:val="1"/>
          <w:w w:val="99"/>
        </w:rPr>
        <w:t>е</w:t>
      </w:r>
      <w:r>
        <w:rPr>
          <w:rFonts w:ascii="Arial" w:hAnsi="Arial" w:cs="Arial"/>
          <w:b/>
          <w:bCs/>
          <w:w w:val="99"/>
        </w:rPr>
        <w:t>)</w:t>
      </w:r>
    </w:p>
    <w:p w:rsidR="00F2796E" w:rsidRDefault="00F2796E" w:rsidP="00F2796E">
      <w:pPr>
        <w:widowControl w:val="0"/>
        <w:autoSpaceDE w:val="0"/>
        <w:autoSpaceDN w:val="0"/>
        <w:adjustRightInd w:val="0"/>
        <w:ind w:left="5710"/>
        <w:rPr>
          <w:rFonts w:ascii="Arial" w:hAnsi="Arial" w:cs="Arial"/>
          <w:sz w:val="26"/>
          <w:szCs w:val="26"/>
        </w:rPr>
      </w:pPr>
    </w:p>
    <w:p w:rsidR="00F2796E" w:rsidRDefault="00F2796E" w:rsidP="00F2796E">
      <w:pPr>
        <w:widowControl w:val="0"/>
        <w:autoSpaceDE w:val="0"/>
        <w:autoSpaceDN w:val="0"/>
        <w:adjustRightInd w:val="0"/>
        <w:ind w:left="5710"/>
        <w:rPr>
          <w:rFonts w:ascii="Arial" w:hAnsi="Arial" w:cs="Arial"/>
          <w:sz w:val="26"/>
          <w:szCs w:val="26"/>
        </w:rPr>
      </w:pPr>
    </w:p>
    <w:p w:rsidR="00F2796E" w:rsidRDefault="00E073D2" w:rsidP="00F2796E">
      <w:pPr>
        <w:widowControl w:val="0"/>
        <w:autoSpaceDE w:val="0"/>
        <w:autoSpaceDN w:val="0"/>
        <w:adjustRightInd w:val="0"/>
        <w:ind w:left="5710"/>
        <w:rPr>
          <w:rFonts w:ascii="Arial" w:hAnsi="Arial" w:cs="Arial"/>
          <w:b/>
          <w:bCs/>
          <w:spacing w:val="1"/>
        </w:rPr>
      </w:pPr>
      <w:r w:rsidRPr="00E073D2">
        <w:rPr>
          <w:rFonts w:ascii="Calibri" w:hAnsi="Calibri"/>
          <w:noProof/>
          <w:sz w:val="22"/>
          <w:szCs w:val="22"/>
        </w:rPr>
        <w:pict>
          <v:shape id="Freeform 26" o:spid="_x0000_s1027" style="position:absolute;left:0;text-align:left;margin-left:344pt;margin-top:26.9pt;width:200.2pt;height:0;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" o:allowincell="f" path="m,l4005,e" filled="f" strokeweight=".29153mm">
            <v:path arrowok="t" o:connecttype="custom" o:connectlocs="0,0;2542540,0" o:connectangles="0,0"/>
            <w10:wrap anchorx="page"/>
          </v:shape>
        </w:pict>
      </w:r>
      <w:r w:rsidR="00F2796E">
        <w:rPr>
          <w:rFonts w:ascii="Arial" w:hAnsi="Arial" w:cs="Arial"/>
          <w:b/>
          <w:bCs/>
          <w:spacing w:val="1"/>
        </w:rPr>
        <w:t>П</w:t>
      </w:r>
      <w:r w:rsidR="00F2796E">
        <w:rPr>
          <w:rFonts w:ascii="Arial" w:hAnsi="Arial" w:cs="Arial"/>
          <w:b/>
          <w:bCs/>
        </w:rPr>
        <w:t>о</w:t>
      </w:r>
      <w:r w:rsidR="00F2796E">
        <w:rPr>
          <w:rFonts w:ascii="Arial" w:hAnsi="Arial" w:cs="Arial"/>
          <w:b/>
          <w:bCs/>
          <w:spacing w:val="-2"/>
        </w:rPr>
        <w:t>т</w:t>
      </w:r>
      <w:r w:rsidR="00F2796E">
        <w:rPr>
          <w:rFonts w:ascii="Arial" w:hAnsi="Arial" w:cs="Arial"/>
          <w:b/>
          <w:bCs/>
          <w:spacing w:val="2"/>
        </w:rPr>
        <w:t>п</w:t>
      </w:r>
      <w:r w:rsidR="00F2796E">
        <w:rPr>
          <w:rFonts w:ascii="Arial" w:hAnsi="Arial" w:cs="Arial"/>
          <w:b/>
          <w:bCs/>
          <w:spacing w:val="-1"/>
        </w:rPr>
        <w:t>и</w:t>
      </w:r>
      <w:r w:rsidR="00F2796E">
        <w:rPr>
          <w:rFonts w:ascii="Arial" w:hAnsi="Arial" w:cs="Arial"/>
          <w:b/>
          <w:bCs/>
        </w:rPr>
        <w:t>с о</w:t>
      </w:r>
      <w:r w:rsidR="00F2796E">
        <w:rPr>
          <w:rFonts w:ascii="Arial" w:hAnsi="Arial" w:cs="Arial"/>
          <w:b/>
          <w:bCs/>
          <w:spacing w:val="-1"/>
        </w:rPr>
        <w:t>в</w:t>
      </w:r>
      <w:r w:rsidR="00F2796E">
        <w:rPr>
          <w:rFonts w:ascii="Arial" w:hAnsi="Arial" w:cs="Arial"/>
          <w:b/>
          <w:bCs/>
          <w:spacing w:val="1"/>
        </w:rPr>
        <w:t>ла</w:t>
      </w:r>
      <w:r w:rsidR="00F2796E">
        <w:rPr>
          <w:rFonts w:ascii="Arial" w:hAnsi="Arial" w:cs="Arial"/>
          <w:b/>
          <w:bCs/>
          <w:spacing w:val="-3"/>
        </w:rPr>
        <w:t>ш</w:t>
      </w:r>
      <w:r w:rsidR="00F2796E">
        <w:rPr>
          <w:rFonts w:ascii="Arial" w:hAnsi="Arial" w:cs="Arial"/>
          <w:b/>
          <w:bCs/>
        </w:rPr>
        <w:t>ћ</w:t>
      </w:r>
      <w:r w:rsidR="00F2796E">
        <w:rPr>
          <w:rFonts w:ascii="Arial" w:hAnsi="Arial" w:cs="Arial"/>
          <w:b/>
          <w:bCs/>
          <w:spacing w:val="1"/>
        </w:rPr>
        <w:t>е</w:t>
      </w:r>
      <w:r w:rsidR="00F2796E">
        <w:rPr>
          <w:rFonts w:ascii="Arial" w:hAnsi="Arial" w:cs="Arial"/>
          <w:b/>
          <w:bCs/>
          <w:spacing w:val="2"/>
        </w:rPr>
        <w:t>н</w:t>
      </w:r>
      <w:r w:rsidR="00F2796E">
        <w:rPr>
          <w:rFonts w:ascii="Arial" w:hAnsi="Arial" w:cs="Arial"/>
          <w:b/>
          <w:bCs/>
        </w:rPr>
        <w:t>ог</w:t>
      </w:r>
      <w:r w:rsidR="00F2796E">
        <w:rPr>
          <w:rFonts w:ascii="Arial" w:hAnsi="Arial" w:cs="Arial"/>
          <w:b/>
          <w:bCs/>
          <w:spacing w:val="1"/>
        </w:rPr>
        <w:t xml:space="preserve"> л</w:t>
      </w:r>
      <w:r w:rsidR="00F2796E">
        <w:rPr>
          <w:rFonts w:ascii="Arial" w:hAnsi="Arial" w:cs="Arial"/>
          <w:b/>
          <w:bCs/>
          <w:spacing w:val="-1"/>
        </w:rPr>
        <w:t>иц</w:t>
      </w:r>
      <w:r w:rsidR="00F2796E">
        <w:rPr>
          <w:rFonts w:ascii="Arial" w:hAnsi="Arial" w:cs="Arial"/>
          <w:b/>
          <w:bCs/>
        </w:rPr>
        <w:t>а</w:t>
      </w:r>
    </w:p>
    <w:p w:rsidR="00F2796E" w:rsidRDefault="00F2796E" w:rsidP="00F2796E">
      <w:pPr>
        <w:widowControl w:val="0"/>
        <w:autoSpaceDE w:val="0"/>
        <w:autoSpaceDN w:val="0"/>
        <w:adjustRightInd w:val="0"/>
        <w:ind w:left="5710"/>
        <w:rPr>
          <w:rFonts w:ascii="Arial" w:hAnsi="Arial" w:cs="Arial"/>
          <w:b/>
          <w:bCs/>
          <w:lang w:val="sr-Cyrl-CS"/>
        </w:rPr>
      </w:pPr>
      <w:r>
        <w:rPr>
          <w:rFonts w:ascii="Arial" w:hAnsi="Arial" w:cs="Arial"/>
          <w:b/>
          <w:bCs/>
          <w:spacing w:val="-1"/>
        </w:rPr>
        <w:t>П</w:t>
      </w:r>
      <w:r>
        <w:rPr>
          <w:rFonts w:ascii="Arial" w:hAnsi="Arial" w:cs="Arial"/>
          <w:b/>
          <w:bCs/>
        </w:rPr>
        <w:t>о</w:t>
      </w:r>
      <w:r>
        <w:rPr>
          <w:rFonts w:ascii="Arial" w:hAnsi="Arial" w:cs="Arial"/>
          <w:b/>
          <w:bCs/>
          <w:spacing w:val="2"/>
        </w:rPr>
        <w:t>н</w:t>
      </w:r>
      <w:r>
        <w:rPr>
          <w:rFonts w:ascii="Arial" w:hAnsi="Arial" w:cs="Arial"/>
          <w:b/>
          <w:bCs/>
          <w:spacing w:val="-4"/>
        </w:rPr>
        <w:t>у</w:t>
      </w:r>
      <w:r>
        <w:rPr>
          <w:rFonts w:ascii="Arial" w:hAnsi="Arial" w:cs="Arial"/>
          <w:b/>
          <w:bCs/>
        </w:rPr>
        <w:t>ђ</w:t>
      </w:r>
      <w:r>
        <w:rPr>
          <w:rFonts w:ascii="Arial" w:hAnsi="Arial" w:cs="Arial"/>
          <w:b/>
          <w:bCs/>
          <w:spacing w:val="1"/>
        </w:rPr>
        <w:t>а</w:t>
      </w:r>
      <w:r>
        <w:rPr>
          <w:rFonts w:ascii="Arial" w:hAnsi="Arial" w:cs="Arial"/>
          <w:b/>
          <w:bCs/>
        </w:rPr>
        <w:t>ча:</w:t>
      </w:r>
    </w:p>
    <w:p w:rsidR="00361373" w:rsidRPr="00361373" w:rsidRDefault="00361373" w:rsidP="00F2796E">
      <w:pPr>
        <w:widowControl w:val="0"/>
        <w:autoSpaceDE w:val="0"/>
        <w:autoSpaceDN w:val="0"/>
        <w:adjustRightInd w:val="0"/>
        <w:ind w:left="5710"/>
        <w:rPr>
          <w:rFonts w:ascii="Arial" w:hAnsi="Arial" w:cs="Arial"/>
          <w:lang w:val="sr-Cyrl-CS"/>
        </w:rPr>
      </w:pPr>
    </w:p>
    <w:p w:rsidR="00F2796E" w:rsidRDefault="00F2796E" w:rsidP="00F2796E">
      <w:pPr>
        <w:widowControl w:val="0"/>
        <w:autoSpaceDE w:val="0"/>
        <w:autoSpaceDN w:val="0"/>
        <w:adjustRightInd w:val="0"/>
        <w:spacing w:line="200" w:lineRule="exact"/>
        <w:rPr>
          <w:rFonts w:ascii="Arial" w:hAnsi="Arial" w:cs="Arial"/>
          <w:sz w:val="20"/>
          <w:szCs w:val="20"/>
        </w:rPr>
      </w:pPr>
    </w:p>
    <w:p w:rsidR="00F2796E" w:rsidRDefault="00F2796E" w:rsidP="00F2796E">
      <w:pPr>
        <w:ind w:firstLine="720"/>
      </w:pPr>
    </w:p>
    <w:p w:rsidR="00F2796E" w:rsidRDefault="00F2796E" w:rsidP="00F2796E">
      <w:pPr>
        <w:ind w:firstLine="720"/>
      </w:pPr>
    </w:p>
    <w:p w:rsidR="00F2796E" w:rsidRDefault="00F2796E" w:rsidP="00F2796E">
      <w:pPr>
        <w:ind w:firstLine="720"/>
      </w:pPr>
    </w:p>
    <w:p w:rsidR="00F2796E" w:rsidRDefault="00F2796E" w:rsidP="00F2796E">
      <w:pPr>
        <w:ind w:firstLine="720"/>
      </w:pPr>
    </w:p>
    <w:p w:rsidR="002D51FF" w:rsidRDefault="002D51FF"/>
    <w:sectPr w:rsidR="002D51FF" w:rsidSect="006D09C3">
      <w:pgSz w:w="12240" w:h="15840"/>
      <w:pgMar w:top="1079" w:right="758" w:bottom="719"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Yu Times">
    <w:altName w:val="Courier New"/>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YU">
    <w:altName w:val="Courier New"/>
    <w:charset w:val="00"/>
    <w:family w:val="roman"/>
    <w:pitch w:val="variable"/>
    <w:sig w:usb0="00000000" w:usb1="00000000" w:usb2="00000000" w:usb3="00000000" w:csb0="00000000" w:csb1="00000000"/>
  </w:font>
  <w:font w:name="font335">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4"/>
    <w:lvl w:ilvl="0">
      <w:start w:val="7"/>
      <w:numFmt w:val="bullet"/>
      <w:lvlText w:val="-"/>
      <w:lvlJc w:val="left"/>
      <w:pPr>
        <w:tabs>
          <w:tab w:val="num" w:pos="720"/>
        </w:tabs>
        <w:ind w:left="720" w:hanging="360"/>
      </w:pPr>
      <w:rPr>
        <w:rFonts w:ascii="Times New Roman" w:hAnsi="Times New Roman" w:cs="Times New Roman"/>
      </w:rPr>
    </w:lvl>
  </w:abstractNum>
  <w:abstractNum w:abstractNumId="1">
    <w:nsid w:val="00000004"/>
    <w:multiLevelType w:val="singleLevel"/>
    <w:tmpl w:val="00000004"/>
    <w:name w:val="WW8Num16"/>
    <w:lvl w:ilvl="0">
      <w:start w:val="1"/>
      <w:numFmt w:val="decimal"/>
      <w:lvlText w:val="%1."/>
      <w:lvlJc w:val="left"/>
      <w:pPr>
        <w:tabs>
          <w:tab w:val="num" w:pos="720"/>
        </w:tabs>
        <w:ind w:left="720" w:hanging="360"/>
      </w:pPr>
    </w:lvl>
  </w:abstractNum>
  <w:abstractNum w:abstractNumId="2">
    <w:nsid w:val="00000005"/>
    <w:multiLevelType w:val="singleLevel"/>
    <w:tmpl w:val="1ACC6622"/>
    <w:name w:val="WW8Num18"/>
    <w:lvl w:ilvl="0">
      <w:start w:val="1"/>
      <w:numFmt w:val="decimal"/>
      <w:lvlText w:val="%1."/>
      <w:lvlJc w:val="left"/>
      <w:pPr>
        <w:tabs>
          <w:tab w:val="num" w:pos="720"/>
        </w:tabs>
        <w:ind w:left="720" w:hanging="360"/>
      </w:pPr>
      <w:rPr>
        <w:rFonts w:hint="default"/>
        <w:u w:val="none"/>
      </w:rPr>
    </w:lvl>
  </w:abstractNum>
  <w:abstractNum w:abstractNumId="3">
    <w:nsid w:val="00000006"/>
    <w:multiLevelType w:val="singleLevel"/>
    <w:tmpl w:val="00000006"/>
    <w:name w:val="WW8Num21"/>
    <w:lvl w:ilvl="0">
      <w:start w:val="2"/>
      <w:numFmt w:val="bullet"/>
      <w:lvlText w:val=""/>
      <w:lvlJc w:val="left"/>
      <w:pPr>
        <w:tabs>
          <w:tab w:val="num" w:pos="720"/>
        </w:tabs>
        <w:ind w:left="720" w:hanging="360"/>
      </w:pPr>
      <w:rPr>
        <w:rFonts w:ascii="Symbol" w:hAnsi="Symbol" w:cs="Times New Roman"/>
      </w:rPr>
    </w:lvl>
  </w:abstractNum>
  <w:abstractNum w:abstractNumId="4">
    <w:nsid w:val="00000007"/>
    <w:multiLevelType w:val="multilevel"/>
    <w:tmpl w:val="E1F2A70E"/>
    <w:lvl w:ilvl="0">
      <w:start w:val="3"/>
      <w:numFmt w:val="decimal"/>
      <w:lvlText w:val="%1."/>
      <w:lvlJc w:val="left"/>
      <w:pPr>
        <w:tabs>
          <w:tab w:val="num" w:pos="1080"/>
        </w:tabs>
        <w:ind w:left="1080" w:hanging="360"/>
      </w:pPr>
      <w:rPr>
        <w:rFonts w:hint="default"/>
        <w:b/>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nsid w:val="00000008"/>
    <w:multiLevelType w:val="multilevel"/>
    <w:tmpl w:val="8D9899B6"/>
    <w:name w:val="WW8Num8"/>
    <w:lvl w:ilvl="0">
      <w:start w:val="1"/>
      <w:numFmt w:val="decimal"/>
      <w:lvlText w:val="%1)"/>
      <w:lvlJc w:val="left"/>
      <w:pPr>
        <w:tabs>
          <w:tab w:val="num" w:pos="-76"/>
        </w:tabs>
        <w:ind w:left="644" w:hanging="360"/>
      </w:pPr>
      <w:rPr>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246B4CC6"/>
    <w:multiLevelType w:val="hybridMultilevel"/>
    <w:tmpl w:val="ED4AB368"/>
    <w:lvl w:ilvl="0" w:tplc="B7EC6C44">
      <w:numFmt w:val="bullet"/>
      <w:lvlText w:val="-"/>
      <w:lvlJc w:val="left"/>
      <w:pPr>
        <w:ind w:left="2295" w:hanging="360"/>
      </w:pPr>
      <w:rPr>
        <w:rFonts w:ascii="Calibri" w:eastAsia="Calibri" w:hAnsi="Calibri" w:cs="Calibri"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8">
    <w:nsid w:val="2B3C5166"/>
    <w:multiLevelType w:val="hybridMultilevel"/>
    <w:tmpl w:val="7A72C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C276D"/>
    <w:multiLevelType w:val="singleLevel"/>
    <w:tmpl w:val="00000004"/>
    <w:lvl w:ilvl="0">
      <w:start w:val="1"/>
      <w:numFmt w:val="decimal"/>
      <w:lvlText w:val="%1."/>
      <w:lvlJc w:val="left"/>
      <w:pPr>
        <w:tabs>
          <w:tab w:val="num" w:pos="720"/>
        </w:tabs>
        <w:ind w:left="720" w:hanging="360"/>
      </w:pPr>
    </w:lvl>
  </w:abstractNum>
  <w:abstractNum w:abstractNumId="10">
    <w:nsid w:val="31844C01"/>
    <w:multiLevelType w:val="hybridMultilevel"/>
    <w:tmpl w:val="97449358"/>
    <w:lvl w:ilvl="0" w:tplc="95A4191C">
      <w:start w:val="1"/>
      <w:numFmt w:val="decimal"/>
      <w:lvlText w:val="%1.)"/>
      <w:lvlJc w:val="left"/>
      <w:pPr>
        <w:ind w:left="580" w:hanging="360"/>
      </w:pPr>
      <w:rPr>
        <w:rFonts w:hint="default"/>
        <w:b/>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1">
    <w:nsid w:val="33D76C58"/>
    <w:multiLevelType w:val="singleLevel"/>
    <w:tmpl w:val="00000004"/>
    <w:lvl w:ilvl="0">
      <w:start w:val="1"/>
      <w:numFmt w:val="decimal"/>
      <w:lvlText w:val="%1."/>
      <w:lvlJc w:val="left"/>
      <w:pPr>
        <w:tabs>
          <w:tab w:val="num" w:pos="720"/>
        </w:tabs>
        <w:ind w:left="720" w:hanging="360"/>
      </w:pPr>
    </w:lvl>
  </w:abstractNum>
  <w:abstractNum w:abstractNumId="12">
    <w:nsid w:val="38FE35A9"/>
    <w:multiLevelType w:val="multilevel"/>
    <w:tmpl w:val="A87C3F0E"/>
    <w:lvl w:ilvl="0">
      <w:start w:val="1"/>
      <w:numFmt w:val="decimal"/>
      <w:lvlText w:val="%1."/>
      <w:lvlJc w:val="left"/>
      <w:pPr>
        <w:ind w:left="465" w:hanging="465"/>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3">
    <w:nsid w:val="47484ABF"/>
    <w:multiLevelType w:val="singleLevel"/>
    <w:tmpl w:val="00000004"/>
    <w:lvl w:ilvl="0">
      <w:start w:val="1"/>
      <w:numFmt w:val="decimal"/>
      <w:lvlText w:val="%1."/>
      <w:lvlJc w:val="left"/>
      <w:pPr>
        <w:tabs>
          <w:tab w:val="num" w:pos="720"/>
        </w:tabs>
        <w:ind w:left="720" w:hanging="360"/>
      </w:pPr>
    </w:lvl>
  </w:abstractNum>
  <w:abstractNum w:abstractNumId="14">
    <w:nsid w:val="47B40AC1"/>
    <w:multiLevelType w:val="hybridMultilevel"/>
    <w:tmpl w:val="6DD4D254"/>
    <w:lvl w:ilvl="0" w:tplc="723CFF8E">
      <w:numFmt w:val="bullet"/>
      <w:lvlText w:val="-"/>
      <w:lvlJc w:val="left"/>
      <w:pPr>
        <w:ind w:left="1590" w:hanging="360"/>
      </w:pPr>
      <w:rPr>
        <w:rFonts w:ascii="Calibri" w:eastAsia="Calibri" w:hAnsi="Calibri" w:cs="Times New Roman"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5">
    <w:nsid w:val="48CB4A92"/>
    <w:multiLevelType w:val="hybridMultilevel"/>
    <w:tmpl w:val="3738DA98"/>
    <w:lvl w:ilvl="0" w:tplc="905A345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41B50"/>
    <w:multiLevelType w:val="hybridMultilevel"/>
    <w:tmpl w:val="008A12E4"/>
    <w:lvl w:ilvl="0" w:tplc="04AA5B46">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7">
    <w:nsid w:val="557814A7"/>
    <w:multiLevelType w:val="hybridMultilevel"/>
    <w:tmpl w:val="5CD0324C"/>
    <w:lvl w:ilvl="0" w:tplc="3956F3D2">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5A7C1A0C"/>
    <w:multiLevelType w:val="hybridMultilevel"/>
    <w:tmpl w:val="27EABDE4"/>
    <w:lvl w:ilvl="0" w:tplc="AF70073E">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20">
    <w:nsid w:val="5EE379F3"/>
    <w:multiLevelType w:val="hybridMultilevel"/>
    <w:tmpl w:val="94786346"/>
    <w:lvl w:ilvl="0" w:tplc="2C60DC42">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2B03A87"/>
    <w:multiLevelType w:val="hybridMultilevel"/>
    <w:tmpl w:val="6ABE580C"/>
    <w:lvl w:ilvl="0" w:tplc="EECCBCBE">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pStyle w:val="Heading2"/>
      <w:lvlText w:val="o"/>
      <w:lvlJc w:val="left"/>
      <w:pPr>
        <w:tabs>
          <w:tab w:val="num" w:pos="2520"/>
        </w:tabs>
        <w:ind w:left="2520" w:hanging="360"/>
      </w:pPr>
      <w:rPr>
        <w:rFonts w:ascii="Courier New" w:hAnsi="Courier New" w:cs="Courier New" w:hint="default"/>
      </w:rPr>
    </w:lvl>
    <w:lvl w:ilvl="2" w:tplc="04090005">
      <w:start w:val="1"/>
      <w:numFmt w:val="bullet"/>
      <w:pStyle w:val="Heading3"/>
      <w:lvlText w:val=""/>
      <w:lvlJc w:val="left"/>
      <w:pPr>
        <w:tabs>
          <w:tab w:val="num" w:pos="3240"/>
        </w:tabs>
        <w:ind w:left="3240" w:hanging="360"/>
      </w:pPr>
      <w:rPr>
        <w:rFonts w:ascii="Wingdings" w:hAnsi="Wingdings" w:hint="default"/>
      </w:rPr>
    </w:lvl>
    <w:lvl w:ilvl="3" w:tplc="04090001">
      <w:start w:val="1"/>
      <w:numFmt w:val="bullet"/>
      <w:pStyle w:val="Heading4"/>
      <w:lvlText w:val=""/>
      <w:lvlJc w:val="left"/>
      <w:pPr>
        <w:tabs>
          <w:tab w:val="num" w:pos="3960"/>
        </w:tabs>
        <w:ind w:left="3960" w:hanging="360"/>
      </w:pPr>
      <w:rPr>
        <w:rFonts w:ascii="Symbol" w:hAnsi="Symbol" w:hint="default"/>
      </w:rPr>
    </w:lvl>
    <w:lvl w:ilvl="4" w:tplc="04090003">
      <w:start w:val="1"/>
      <w:numFmt w:val="bullet"/>
      <w:pStyle w:val="Heading5"/>
      <w:lvlText w:val="o"/>
      <w:lvlJc w:val="left"/>
      <w:pPr>
        <w:tabs>
          <w:tab w:val="num" w:pos="4680"/>
        </w:tabs>
        <w:ind w:left="4680" w:hanging="360"/>
      </w:pPr>
      <w:rPr>
        <w:rFonts w:ascii="Courier New" w:hAnsi="Courier New" w:cs="Courier New" w:hint="default"/>
      </w:rPr>
    </w:lvl>
    <w:lvl w:ilvl="5" w:tplc="04090005">
      <w:start w:val="1"/>
      <w:numFmt w:val="bullet"/>
      <w:pStyle w:val="Heading6"/>
      <w:lvlText w:val=""/>
      <w:lvlJc w:val="left"/>
      <w:pPr>
        <w:tabs>
          <w:tab w:val="num" w:pos="5400"/>
        </w:tabs>
        <w:ind w:left="5400" w:hanging="360"/>
      </w:pPr>
      <w:rPr>
        <w:rFonts w:ascii="Wingdings" w:hAnsi="Wingdings" w:hint="default"/>
      </w:rPr>
    </w:lvl>
    <w:lvl w:ilvl="6" w:tplc="04090001">
      <w:start w:val="1"/>
      <w:numFmt w:val="bullet"/>
      <w:pStyle w:val="Heading7"/>
      <w:lvlText w:val=""/>
      <w:lvlJc w:val="left"/>
      <w:pPr>
        <w:tabs>
          <w:tab w:val="num" w:pos="6120"/>
        </w:tabs>
        <w:ind w:left="6120" w:hanging="360"/>
      </w:pPr>
      <w:rPr>
        <w:rFonts w:ascii="Symbol" w:hAnsi="Symbol" w:hint="default"/>
      </w:rPr>
    </w:lvl>
    <w:lvl w:ilvl="7" w:tplc="04090003" w:tentative="1">
      <w:start w:val="1"/>
      <w:numFmt w:val="bullet"/>
      <w:pStyle w:val="Heading8"/>
      <w:lvlText w:val="o"/>
      <w:lvlJc w:val="left"/>
      <w:pPr>
        <w:tabs>
          <w:tab w:val="num" w:pos="6840"/>
        </w:tabs>
        <w:ind w:left="6840" w:hanging="360"/>
      </w:pPr>
      <w:rPr>
        <w:rFonts w:ascii="Courier New" w:hAnsi="Courier New" w:cs="Courier New" w:hint="default"/>
      </w:rPr>
    </w:lvl>
    <w:lvl w:ilvl="8" w:tplc="04090005" w:tentative="1">
      <w:start w:val="1"/>
      <w:numFmt w:val="bullet"/>
      <w:pStyle w:val="Heading9"/>
      <w:lvlText w:val=""/>
      <w:lvlJc w:val="left"/>
      <w:pPr>
        <w:tabs>
          <w:tab w:val="num" w:pos="7560"/>
        </w:tabs>
        <w:ind w:left="7560" w:hanging="360"/>
      </w:pPr>
      <w:rPr>
        <w:rFonts w:ascii="Wingdings" w:hAnsi="Wingdings" w:hint="default"/>
      </w:rPr>
    </w:lvl>
  </w:abstractNum>
  <w:abstractNum w:abstractNumId="22">
    <w:nsid w:val="6C6D6C3A"/>
    <w:multiLevelType w:val="hybridMultilevel"/>
    <w:tmpl w:val="472270F6"/>
    <w:lvl w:ilvl="0" w:tplc="7408E8D8">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1"/>
  </w:num>
  <w:num w:numId="2">
    <w:abstractNumId w:val="1"/>
  </w:num>
  <w:num w:numId="3">
    <w:abstractNumId w:val="3"/>
  </w:num>
  <w:num w:numId="4">
    <w:abstractNumId w:val="4"/>
  </w:num>
  <w:num w:numId="5">
    <w:abstractNumId w:val="8"/>
  </w:num>
  <w:num w:numId="6">
    <w:abstractNumId w:val="12"/>
  </w:num>
  <w:num w:numId="7">
    <w:abstractNumId w:val="22"/>
  </w:num>
  <w:num w:numId="8">
    <w:abstractNumId w:val="17"/>
  </w:num>
  <w:num w:numId="9">
    <w:abstractNumId w:val="15"/>
  </w:num>
  <w:num w:numId="10">
    <w:abstractNumId w:val="7"/>
  </w:num>
  <w:num w:numId="11">
    <w:abstractNumId w:val="0"/>
    <w:lvlOverride w:ilvl="0">
      <w:startOverride w:val="1"/>
    </w:lvlOverride>
  </w:num>
  <w:num w:numId="12">
    <w:abstractNumId w:val="2"/>
    <w:lvlOverride w:ilvl="0">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6"/>
  </w:num>
  <w:num w:numId="19">
    <w:abstractNumId w:val="6"/>
  </w:num>
  <w:num w:numId="20">
    <w:abstractNumId w:val="6"/>
  </w:num>
  <w:num w:numId="21">
    <w:abstractNumId w:val="11"/>
  </w:num>
  <w:num w:numId="22">
    <w:abstractNumId w:val="9"/>
  </w:num>
  <w:num w:numId="23">
    <w:abstractNumId w:val="1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2796E"/>
    <w:rsid w:val="00001BB5"/>
    <w:rsid w:val="00006863"/>
    <w:rsid w:val="00083173"/>
    <w:rsid w:val="00087756"/>
    <w:rsid w:val="001102BB"/>
    <w:rsid w:val="00115A8A"/>
    <w:rsid w:val="00172366"/>
    <w:rsid w:val="002041D8"/>
    <w:rsid w:val="00241699"/>
    <w:rsid w:val="0029797F"/>
    <w:rsid w:val="002D51FF"/>
    <w:rsid w:val="00336602"/>
    <w:rsid w:val="0035118B"/>
    <w:rsid w:val="00361373"/>
    <w:rsid w:val="003A6E1F"/>
    <w:rsid w:val="003F35F6"/>
    <w:rsid w:val="0040229A"/>
    <w:rsid w:val="00427019"/>
    <w:rsid w:val="004C13DF"/>
    <w:rsid w:val="004C2D19"/>
    <w:rsid w:val="00500F02"/>
    <w:rsid w:val="005044DD"/>
    <w:rsid w:val="00550DCA"/>
    <w:rsid w:val="005F35E4"/>
    <w:rsid w:val="00654272"/>
    <w:rsid w:val="006821E4"/>
    <w:rsid w:val="00692610"/>
    <w:rsid w:val="006A4325"/>
    <w:rsid w:val="006D09C3"/>
    <w:rsid w:val="006D3E6B"/>
    <w:rsid w:val="006D7E64"/>
    <w:rsid w:val="007874AF"/>
    <w:rsid w:val="007A4771"/>
    <w:rsid w:val="007F618B"/>
    <w:rsid w:val="00832384"/>
    <w:rsid w:val="00865C98"/>
    <w:rsid w:val="00867885"/>
    <w:rsid w:val="00867D10"/>
    <w:rsid w:val="008A04E9"/>
    <w:rsid w:val="008A4355"/>
    <w:rsid w:val="008E7B5D"/>
    <w:rsid w:val="00900874"/>
    <w:rsid w:val="009D5749"/>
    <w:rsid w:val="009F2C33"/>
    <w:rsid w:val="00A225DB"/>
    <w:rsid w:val="00A81320"/>
    <w:rsid w:val="00AA1646"/>
    <w:rsid w:val="00B4318E"/>
    <w:rsid w:val="00BD280F"/>
    <w:rsid w:val="00BD4A5F"/>
    <w:rsid w:val="00BE7842"/>
    <w:rsid w:val="00C15950"/>
    <w:rsid w:val="00C40D3C"/>
    <w:rsid w:val="00C51AE5"/>
    <w:rsid w:val="00C7046D"/>
    <w:rsid w:val="00CB28DF"/>
    <w:rsid w:val="00CD4385"/>
    <w:rsid w:val="00CD614E"/>
    <w:rsid w:val="00D45256"/>
    <w:rsid w:val="00DF21BF"/>
    <w:rsid w:val="00E073D2"/>
    <w:rsid w:val="00E21607"/>
    <w:rsid w:val="00E925C2"/>
    <w:rsid w:val="00ED69D1"/>
    <w:rsid w:val="00F279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6E"/>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F2796E"/>
    <w:pPr>
      <w:keepNext/>
      <w:keepLines/>
      <w:suppressAutoHyphens/>
      <w:spacing w:before="48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F2796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F2796E"/>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F2796E"/>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F2796E"/>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F2796E"/>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F2796E"/>
    <w:pPr>
      <w:keepNext/>
      <w:numPr>
        <w:ilvl w:val="6"/>
        <w:numId w:val="1"/>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F2796E"/>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F2796E"/>
    <w:pPr>
      <w:numPr>
        <w:ilvl w:val="8"/>
        <w:numId w:val="1"/>
      </w:numPr>
      <w:suppressAutoHyphens/>
      <w:spacing w:before="240" w:after="60" w:line="100" w:lineRule="atLeast"/>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96E"/>
    <w:rPr>
      <w:rFonts w:ascii="Cambria" w:eastAsia="Arial Unicode MS" w:hAnsi="Cambria" w:cs="Times New Roman"/>
      <w:b/>
      <w:bCs/>
      <w:color w:val="365F91"/>
      <w:kern w:val="1"/>
      <w:sz w:val="28"/>
      <w:szCs w:val="28"/>
      <w:lang w:eastAsia="ar-SA"/>
    </w:rPr>
  </w:style>
  <w:style w:type="character" w:customStyle="1" w:styleId="Heading2Char">
    <w:name w:val="Heading 2 Char"/>
    <w:basedOn w:val="DefaultParagraphFont"/>
    <w:link w:val="Heading2"/>
    <w:rsid w:val="00F2796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2796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2796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2796E"/>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2796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2796E"/>
    <w:rPr>
      <w:rFonts w:ascii="Book Antiqua" w:eastAsia="Times New Roman" w:hAnsi="Book Antiqua" w:cs="Times New Roman"/>
      <w:b/>
      <w:bCs/>
      <w:color w:val="000000"/>
      <w:kern w:val="1"/>
      <w:sz w:val="24"/>
      <w:szCs w:val="24"/>
      <w:lang w:eastAsia="ar-SA"/>
    </w:rPr>
  </w:style>
  <w:style w:type="character" w:customStyle="1" w:styleId="Heading8Char">
    <w:name w:val="Heading 8 Char"/>
    <w:basedOn w:val="DefaultParagraphFont"/>
    <w:link w:val="Heading8"/>
    <w:rsid w:val="00F2796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2796E"/>
    <w:rPr>
      <w:rFonts w:ascii="Arial" w:eastAsia="Times New Roman" w:hAnsi="Arial" w:cs="Times New Roman"/>
      <w:color w:val="000000"/>
      <w:kern w:val="1"/>
      <w:sz w:val="24"/>
      <w:szCs w:val="24"/>
      <w:lang w:eastAsia="ar-SA"/>
    </w:rPr>
  </w:style>
  <w:style w:type="paragraph" w:styleId="BodyText">
    <w:name w:val="Body Text"/>
    <w:basedOn w:val="Normal"/>
    <w:link w:val="BodyTextChar"/>
    <w:rsid w:val="00F2796E"/>
    <w:pPr>
      <w:suppressAutoHyphens/>
      <w:jc w:val="both"/>
    </w:pPr>
    <w:rPr>
      <w:rFonts w:ascii="Yu Times" w:hAnsi="Yu Times"/>
      <w:sz w:val="32"/>
      <w:szCs w:val="20"/>
      <w:lang w:eastAsia="ar-SA"/>
    </w:rPr>
  </w:style>
  <w:style w:type="character" w:customStyle="1" w:styleId="BodyTextChar">
    <w:name w:val="Body Text Char"/>
    <w:basedOn w:val="DefaultParagraphFont"/>
    <w:link w:val="BodyText"/>
    <w:rsid w:val="00F2796E"/>
    <w:rPr>
      <w:rFonts w:ascii="Yu Times" w:eastAsia="Times New Roman" w:hAnsi="Yu Times" w:cs="Times New Roman"/>
      <w:sz w:val="32"/>
      <w:szCs w:val="20"/>
      <w:lang w:eastAsia="ar-SA"/>
    </w:rPr>
  </w:style>
  <w:style w:type="table" w:styleId="TableGrid">
    <w:name w:val="Table Grid"/>
    <w:basedOn w:val="TableNormal"/>
    <w:rsid w:val="00F279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2796E"/>
    <w:rPr>
      <w:color w:val="0000FF"/>
      <w:u w:val="single"/>
    </w:rPr>
  </w:style>
  <w:style w:type="paragraph" w:styleId="BalloonText">
    <w:name w:val="Balloon Text"/>
    <w:basedOn w:val="Normal"/>
    <w:link w:val="BalloonTextChar1"/>
    <w:rsid w:val="00F2796E"/>
    <w:rPr>
      <w:rFonts w:ascii="Tahoma" w:hAnsi="Tahoma"/>
      <w:sz w:val="16"/>
      <w:szCs w:val="16"/>
    </w:rPr>
  </w:style>
  <w:style w:type="character" w:customStyle="1" w:styleId="BalloonTextChar">
    <w:name w:val="Balloon Text Char"/>
    <w:basedOn w:val="DefaultParagraphFont"/>
    <w:rsid w:val="00F2796E"/>
    <w:rPr>
      <w:rFonts w:ascii="Tahoma" w:eastAsia="Times New Roman" w:hAnsi="Tahoma" w:cs="Tahoma"/>
      <w:sz w:val="16"/>
      <w:szCs w:val="16"/>
    </w:rPr>
  </w:style>
  <w:style w:type="character" w:customStyle="1" w:styleId="BalloonTextChar1">
    <w:name w:val="Balloon Text Char1"/>
    <w:link w:val="BalloonText"/>
    <w:rsid w:val="00F2796E"/>
    <w:rPr>
      <w:rFonts w:ascii="Tahoma" w:eastAsia="Times New Roman" w:hAnsi="Tahoma" w:cs="Times New Roman"/>
      <w:sz w:val="16"/>
      <w:szCs w:val="16"/>
    </w:rPr>
  </w:style>
  <w:style w:type="paragraph" w:styleId="BodyText3">
    <w:name w:val="Body Text 3"/>
    <w:basedOn w:val="Normal"/>
    <w:link w:val="BodyText3Char1"/>
    <w:rsid w:val="00F2796E"/>
    <w:pPr>
      <w:suppressAutoHyphens/>
    </w:pPr>
    <w:rPr>
      <w:rFonts w:ascii="Times YU" w:hAnsi="Times YU"/>
      <w:sz w:val="28"/>
      <w:szCs w:val="20"/>
      <w:lang w:eastAsia="ar-SA"/>
    </w:rPr>
  </w:style>
  <w:style w:type="character" w:customStyle="1" w:styleId="BodyText3Char">
    <w:name w:val="Body Text 3 Char"/>
    <w:basedOn w:val="DefaultParagraphFont"/>
    <w:rsid w:val="00F2796E"/>
    <w:rPr>
      <w:rFonts w:ascii="Times New Roman" w:eastAsia="Times New Roman" w:hAnsi="Times New Roman" w:cs="Times New Roman"/>
      <w:sz w:val="16"/>
      <w:szCs w:val="16"/>
    </w:rPr>
  </w:style>
  <w:style w:type="character" w:customStyle="1" w:styleId="BodyText3Char1">
    <w:name w:val="Body Text 3 Char1"/>
    <w:link w:val="BodyText3"/>
    <w:rsid w:val="00F2796E"/>
    <w:rPr>
      <w:rFonts w:ascii="Times YU" w:eastAsia="Times New Roman" w:hAnsi="Times YU" w:cs="Times New Roman"/>
      <w:sz w:val="28"/>
      <w:szCs w:val="20"/>
      <w:lang w:eastAsia="ar-SA"/>
    </w:rPr>
  </w:style>
  <w:style w:type="paragraph" w:customStyle="1" w:styleId="Normal1">
    <w:name w:val="Normal1"/>
    <w:basedOn w:val="Normal"/>
    <w:rsid w:val="00F2796E"/>
    <w:pPr>
      <w:spacing w:before="100" w:beforeAutospacing="1" w:after="100" w:afterAutospacing="1"/>
    </w:pPr>
    <w:rPr>
      <w:rFonts w:ascii="Arial" w:hAnsi="Arial" w:cs="Arial"/>
      <w:sz w:val="22"/>
      <w:szCs w:val="22"/>
    </w:rPr>
  </w:style>
  <w:style w:type="paragraph" w:customStyle="1" w:styleId="normalcentar">
    <w:name w:val="normalcentar"/>
    <w:basedOn w:val="Normal"/>
    <w:rsid w:val="00F2796E"/>
    <w:pPr>
      <w:spacing w:before="100" w:beforeAutospacing="1" w:after="100" w:afterAutospacing="1"/>
      <w:jc w:val="center"/>
    </w:pPr>
    <w:rPr>
      <w:rFonts w:ascii="Arial" w:hAnsi="Arial" w:cs="Arial"/>
      <w:sz w:val="22"/>
      <w:szCs w:val="22"/>
    </w:rPr>
  </w:style>
  <w:style w:type="paragraph" w:customStyle="1" w:styleId="naslov1">
    <w:name w:val="naslov1"/>
    <w:basedOn w:val="Normal"/>
    <w:rsid w:val="00F2796E"/>
    <w:pPr>
      <w:spacing w:before="100" w:beforeAutospacing="1" w:after="100" w:afterAutospacing="1"/>
      <w:jc w:val="center"/>
    </w:pPr>
    <w:rPr>
      <w:rFonts w:ascii="Arial" w:hAnsi="Arial" w:cs="Arial"/>
      <w:b/>
      <w:bCs/>
    </w:rPr>
  </w:style>
  <w:style w:type="paragraph" w:customStyle="1" w:styleId="normaluvuceni3">
    <w:name w:val="normal_uvuceni3"/>
    <w:basedOn w:val="Normal"/>
    <w:rsid w:val="00F2796E"/>
    <w:pPr>
      <w:spacing w:before="100" w:beforeAutospacing="1" w:after="100" w:afterAutospacing="1"/>
      <w:ind w:left="992"/>
    </w:pPr>
    <w:rPr>
      <w:rFonts w:ascii="Arial" w:hAnsi="Arial" w:cs="Arial"/>
      <w:sz w:val="22"/>
      <w:szCs w:val="22"/>
    </w:rPr>
  </w:style>
  <w:style w:type="paragraph" w:customStyle="1" w:styleId="normalprored">
    <w:name w:val="normalprored"/>
    <w:basedOn w:val="Normal"/>
    <w:rsid w:val="00F2796E"/>
    <w:rPr>
      <w:rFonts w:ascii="Arial" w:hAnsi="Arial" w:cs="Arial"/>
      <w:sz w:val="26"/>
      <w:szCs w:val="26"/>
    </w:rPr>
  </w:style>
  <w:style w:type="paragraph" w:customStyle="1" w:styleId="wyq060---pododeljak">
    <w:name w:val="wyq060---pododeljak"/>
    <w:basedOn w:val="Normal"/>
    <w:rsid w:val="00F2796E"/>
    <w:pPr>
      <w:jc w:val="center"/>
    </w:pPr>
    <w:rPr>
      <w:rFonts w:ascii="Arial" w:hAnsi="Arial" w:cs="Arial"/>
      <w:sz w:val="31"/>
      <w:szCs w:val="31"/>
    </w:rPr>
  </w:style>
  <w:style w:type="paragraph" w:customStyle="1" w:styleId="wyq110---naslov-clana">
    <w:name w:val="wyq110---naslov-clana"/>
    <w:basedOn w:val="Normal"/>
    <w:rsid w:val="00F2796E"/>
    <w:pPr>
      <w:spacing w:before="240" w:after="240"/>
      <w:jc w:val="center"/>
    </w:pPr>
    <w:rPr>
      <w:rFonts w:ascii="Arial" w:hAnsi="Arial" w:cs="Arial"/>
      <w:b/>
      <w:bCs/>
    </w:rPr>
  </w:style>
  <w:style w:type="character" w:styleId="FollowedHyperlink">
    <w:name w:val="FollowedHyperlink"/>
    <w:uiPriority w:val="99"/>
    <w:unhideWhenUsed/>
    <w:rsid w:val="00F2796E"/>
    <w:rPr>
      <w:color w:val="800080"/>
      <w:u w:val="single"/>
    </w:rPr>
  </w:style>
  <w:style w:type="paragraph" w:styleId="ListParagraph">
    <w:name w:val="List Paragraph"/>
    <w:basedOn w:val="Normal"/>
    <w:uiPriority w:val="99"/>
    <w:qFormat/>
    <w:rsid w:val="00F2796E"/>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F2796E"/>
    <w:pPr>
      <w:spacing w:after="120" w:line="480" w:lineRule="auto"/>
    </w:pPr>
  </w:style>
  <w:style w:type="character" w:customStyle="1" w:styleId="BodyText2Char">
    <w:name w:val="Body Text 2 Char"/>
    <w:basedOn w:val="DefaultParagraphFont"/>
    <w:link w:val="BodyText2"/>
    <w:rsid w:val="00F2796E"/>
    <w:rPr>
      <w:rFonts w:ascii="Times New Roman" w:eastAsia="Times New Roman" w:hAnsi="Times New Roman" w:cs="Times New Roman"/>
      <w:sz w:val="24"/>
      <w:szCs w:val="24"/>
    </w:rPr>
  </w:style>
  <w:style w:type="character" w:customStyle="1" w:styleId="WW8Num2z0">
    <w:name w:val="WW8Num2z0"/>
    <w:rsid w:val="00F2796E"/>
    <w:rPr>
      <w:rFonts w:ascii="Symbol" w:hAnsi="Symbol" w:cs="Symbol"/>
    </w:rPr>
  </w:style>
  <w:style w:type="character" w:customStyle="1" w:styleId="WW8Num2z1">
    <w:name w:val="WW8Num2z1"/>
    <w:rsid w:val="00F2796E"/>
    <w:rPr>
      <w:rFonts w:ascii="Courier New" w:hAnsi="Courier New" w:cs="Courier New"/>
    </w:rPr>
  </w:style>
  <w:style w:type="character" w:customStyle="1" w:styleId="WW8Num2z2">
    <w:name w:val="WW8Num2z2"/>
    <w:rsid w:val="00F2796E"/>
    <w:rPr>
      <w:rFonts w:ascii="Wingdings" w:hAnsi="Wingdings" w:cs="Wingdings"/>
    </w:rPr>
  </w:style>
  <w:style w:type="character" w:customStyle="1" w:styleId="WW8Num3z1">
    <w:name w:val="WW8Num3z1"/>
    <w:rsid w:val="00F2796E"/>
    <w:rPr>
      <w:b/>
      <w:i w:val="0"/>
      <w:sz w:val="24"/>
      <w:szCs w:val="24"/>
    </w:rPr>
  </w:style>
  <w:style w:type="character" w:customStyle="1" w:styleId="WW8Num4z0">
    <w:name w:val="WW8Num4z0"/>
    <w:rsid w:val="00F2796E"/>
    <w:rPr>
      <w:rFonts w:cs="Arial"/>
      <w:i w:val="0"/>
      <w:sz w:val="24"/>
    </w:rPr>
  </w:style>
  <w:style w:type="character" w:customStyle="1" w:styleId="WW8Num4z1">
    <w:name w:val="WW8Num4z1"/>
    <w:rsid w:val="00F2796E"/>
    <w:rPr>
      <w:rFonts w:ascii="Courier New" w:hAnsi="Courier New" w:cs="Courier New"/>
    </w:rPr>
  </w:style>
  <w:style w:type="character" w:customStyle="1" w:styleId="WW8Num4z2">
    <w:name w:val="WW8Num4z2"/>
    <w:rsid w:val="00F2796E"/>
    <w:rPr>
      <w:rFonts w:ascii="Wingdings" w:hAnsi="Wingdings" w:cs="Wingdings"/>
    </w:rPr>
  </w:style>
  <w:style w:type="character" w:customStyle="1" w:styleId="WW8Num4z3">
    <w:name w:val="WW8Num4z3"/>
    <w:rsid w:val="00F2796E"/>
    <w:rPr>
      <w:rFonts w:ascii="Symbol" w:hAnsi="Symbol" w:cs="Symbol"/>
    </w:rPr>
  </w:style>
  <w:style w:type="character" w:customStyle="1" w:styleId="WW8Num5z0">
    <w:name w:val="WW8Num5z0"/>
    <w:rsid w:val="00F2796E"/>
    <w:rPr>
      <w:rFonts w:cs="Arial"/>
      <w:b w:val="0"/>
      <w:i w:val="0"/>
      <w:sz w:val="24"/>
    </w:rPr>
  </w:style>
  <w:style w:type="character" w:customStyle="1" w:styleId="WW8Num5z1">
    <w:name w:val="WW8Num5z1"/>
    <w:rsid w:val="00F2796E"/>
    <w:rPr>
      <w:rFonts w:ascii="Courier New" w:hAnsi="Courier New" w:cs="Courier New"/>
    </w:rPr>
  </w:style>
  <w:style w:type="character" w:customStyle="1" w:styleId="WW8Num5z2">
    <w:name w:val="WW8Num5z2"/>
    <w:rsid w:val="00F2796E"/>
    <w:rPr>
      <w:rFonts w:ascii="Wingdings" w:hAnsi="Wingdings" w:cs="Wingdings"/>
    </w:rPr>
  </w:style>
  <w:style w:type="character" w:customStyle="1" w:styleId="WW8Num6z0">
    <w:name w:val="WW8Num6z0"/>
    <w:rsid w:val="00F2796E"/>
    <w:rPr>
      <w:rFonts w:ascii="Symbol" w:hAnsi="Symbol" w:cs="Symbol"/>
    </w:rPr>
  </w:style>
  <w:style w:type="character" w:customStyle="1" w:styleId="WW8Num6z1">
    <w:name w:val="WW8Num6z1"/>
    <w:rsid w:val="00F2796E"/>
    <w:rPr>
      <w:rFonts w:ascii="Courier New" w:hAnsi="Courier New" w:cs="Courier New"/>
    </w:rPr>
  </w:style>
  <w:style w:type="character" w:customStyle="1" w:styleId="WW8Num6z2">
    <w:name w:val="WW8Num6z2"/>
    <w:rsid w:val="00F2796E"/>
    <w:rPr>
      <w:rFonts w:ascii="Wingdings" w:hAnsi="Wingdings" w:cs="Wingdings"/>
    </w:rPr>
  </w:style>
  <w:style w:type="character" w:customStyle="1" w:styleId="WW8Num8z1">
    <w:name w:val="WW8Num8z1"/>
    <w:rsid w:val="00F2796E"/>
    <w:rPr>
      <w:rFonts w:ascii="Courier New" w:hAnsi="Courier New" w:cs="Courier New"/>
    </w:rPr>
  </w:style>
  <w:style w:type="character" w:customStyle="1" w:styleId="WW8Num8z2">
    <w:name w:val="WW8Num8z2"/>
    <w:rsid w:val="00F2796E"/>
    <w:rPr>
      <w:rFonts w:ascii="Wingdings" w:hAnsi="Wingdings" w:cs="Wingdings"/>
    </w:rPr>
  </w:style>
  <w:style w:type="character" w:customStyle="1" w:styleId="WW8Num8z3">
    <w:name w:val="WW8Num8z3"/>
    <w:rsid w:val="00F2796E"/>
    <w:rPr>
      <w:rFonts w:ascii="Symbol" w:hAnsi="Symbol" w:cs="Symbol"/>
    </w:rPr>
  </w:style>
  <w:style w:type="character" w:customStyle="1" w:styleId="WW8Num9z0">
    <w:name w:val="WW8Num9z0"/>
    <w:rsid w:val="00F2796E"/>
    <w:rPr>
      <w:i w:val="0"/>
    </w:rPr>
  </w:style>
  <w:style w:type="character" w:customStyle="1" w:styleId="WW8Num9z1">
    <w:name w:val="WW8Num9z1"/>
    <w:rsid w:val="00F2796E"/>
    <w:rPr>
      <w:rFonts w:ascii="Courier New" w:hAnsi="Courier New" w:cs="Courier New"/>
    </w:rPr>
  </w:style>
  <w:style w:type="character" w:customStyle="1" w:styleId="WW8Num9z2">
    <w:name w:val="WW8Num9z2"/>
    <w:rsid w:val="00F2796E"/>
    <w:rPr>
      <w:rFonts w:ascii="Wingdings" w:hAnsi="Wingdings" w:cs="Wingdings"/>
    </w:rPr>
  </w:style>
  <w:style w:type="character" w:customStyle="1" w:styleId="WW8Num9z3">
    <w:name w:val="WW8Num9z3"/>
    <w:rsid w:val="00F2796E"/>
    <w:rPr>
      <w:rFonts w:ascii="Symbol" w:hAnsi="Symbol" w:cs="Symbol"/>
    </w:rPr>
  </w:style>
  <w:style w:type="character" w:customStyle="1" w:styleId="WW8Num10z1">
    <w:name w:val="WW8Num10z1"/>
    <w:rsid w:val="00F2796E"/>
    <w:rPr>
      <w:rFonts w:ascii="Courier New" w:hAnsi="Courier New" w:cs="Courier New"/>
    </w:rPr>
  </w:style>
  <w:style w:type="character" w:customStyle="1" w:styleId="WW8Num10z2">
    <w:name w:val="WW8Num10z2"/>
    <w:rsid w:val="00F2796E"/>
    <w:rPr>
      <w:rFonts w:ascii="Wingdings" w:hAnsi="Wingdings" w:cs="Wingdings"/>
    </w:rPr>
  </w:style>
  <w:style w:type="character" w:customStyle="1" w:styleId="WW8Num10z3">
    <w:name w:val="WW8Num10z3"/>
    <w:rsid w:val="00F2796E"/>
    <w:rPr>
      <w:rFonts w:ascii="Symbol" w:hAnsi="Symbol" w:cs="Symbol"/>
    </w:rPr>
  </w:style>
  <w:style w:type="character" w:customStyle="1" w:styleId="WW8Num5z3">
    <w:name w:val="WW8Num5z3"/>
    <w:rsid w:val="00F2796E"/>
    <w:rPr>
      <w:rFonts w:ascii="Symbol" w:hAnsi="Symbol" w:cs="Symbol"/>
    </w:rPr>
  </w:style>
  <w:style w:type="character" w:customStyle="1" w:styleId="WW8Num7z0">
    <w:name w:val="WW8Num7z0"/>
    <w:rsid w:val="00F2796E"/>
    <w:rPr>
      <w:b w:val="0"/>
      <w:i w:val="0"/>
      <w:color w:val="00000A"/>
    </w:rPr>
  </w:style>
  <w:style w:type="character" w:customStyle="1" w:styleId="WW8Num8z0">
    <w:name w:val="WW8Num8z0"/>
    <w:rsid w:val="00F2796E"/>
    <w:rPr>
      <w:rFonts w:ascii="Symbol" w:hAnsi="Symbol" w:cs="Symbol"/>
    </w:rPr>
  </w:style>
  <w:style w:type="character" w:customStyle="1" w:styleId="WW8Num11z0">
    <w:name w:val="WW8Num11z0"/>
    <w:rsid w:val="00F2796E"/>
    <w:rPr>
      <w:rFonts w:ascii="Wingdings" w:hAnsi="Wingdings" w:cs="Wingdings"/>
      <w:b w:val="0"/>
      <w:i w:val="0"/>
      <w:color w:val="00000A"/>
    </w:rPr>
  </w:style>
  <w:style w:type="character" w:customStyle="1" w:styleId="WW8Num11z1">
    <w:name w:val="WW8Num11z1"/>
    <w:rsid w:val="00F2796E"/>
    <w:rPr>
      <w:rFonts w:ascii="Courier New" w:hAnsi="Courier New" w:cs="Arial"/>
      <w:b w:val="0"/>
      <w:i w:val="0"/>
      <w:sz w:val="24"/>
    </w:rPr>
  </w:style>
  <w:style w:type="character" w:customStyle="1" w:styleId="WW8Num11z2">
    <w:name w:val="WW8Num11z2"/>
    <w:rsid w:val="00F2796E"/>
    <w:rPr>
      <w:rFonts w:ascii="Wingdings" w:hAnsi="Wingdings" w:cs="Wingdings"/>
    </w:rPr>
  </w:style>
  <w:style w:type="character" w:customStyle="1" w:styleId="WW8Num11z3">
    <w:name w:val="WW8Num11z3"/>
    <w:rsid w:val="00F2796E"/>
    <w:rPr>
      <w:rFonts w:ascii="Symbol" w:hAnsi="Symbol" w:cs="Symbol"/>
    </w:rPr>
  </w:style>
  <w:style w:type="character" w:customStyle="1" w:styleId="WW8Num12z0">
    <w:name w:val="WW8Num12z0"/>
    <w:rsid w:val="00F2796E"/>
    <w:rPr>
      <w:b w:val="0"/>
    </w:rPr>
  </w:style>
  <w:style w:type="character" w:customStyle="1" w:styleId="WW8Num12z1">
    <w:name w:val="WW8Num12z1"/>
    <w:rsid w:val="00F2796E"/>
    <w:rPr>
      <w:rFonts w:ascii="Courier New" w:hAnsi="Courier New" w:cs="Arial"/>
      <w:b w:val="0"/>
      <w:i w:val="0"/>
      <w:sz w:val="24"/>
    </w:rPr>
  </w:style>
  <w:style w:type="character" w:customStyle="1" w:styleId="WW8Num12z2">
    <w:name w:val="WW8Num12z2"/>
    <w:rsid w:val="00F2796E"/>
    <w:rPr>
      <w:rFonts w:ascii="Wingdings" w:hAnsi="Wingdings" w:cs="Wingdings"/>
    </w:rPr>
  </w:style>
  <w:style w:type="character" w:customStyle="1" w:styleId="WW8Num12z3">
    <w:name w:val="WW8Num12z3"/>
    <w:rsid w:val="00F2796E"/>
    <w:rPr>
      <w:rFonts w:ascii="Symbol" w:hAnsi="Symbol" w:cs="Symbol"/>
    </w:rPr>
  </w:style>
  <w:style w:type="character" w:customStyle="1" w:styleId="WW8Num14z0">
    <w:name w:val="WW8Num14z0"/>
    <w:rsid w:val="00F2796E"/>
    <w:rPr>
      <w:rFonts w:ascii="Wingdings" w:hAnsi="Wingdings" w:cs="Wingdings"/>
    </w:rPr>
  </w:style>
  <w:style w:type="character" w:customStyle="1" w:styleId="WW8Num14z1">
    <w:name w:val="WW8Num14z1"/>
    <w:rsid w:val="00F2796E"/>
    <w:rPr>
      <w:rFonts w:ascii="Courier New" w:hAnsi="Courier New" w:cs="Arial"/>
      <w:b w:val="0"/>
      <w:i w:val="0"/>
      <w:sz w:val="24"/>
    </w:rPr>
  </w:style>
  <w:style w:type="character" w:customStyle="1" w:styleId="WW8Num14z3">
    <w:name w:val="WW8Num14z3"/>
    <w:rsid w:val="00F2796E"/>
    <w:rPr>
      <w:rFonts w:ascii="Symbol" w:hAnsi="Symbol" w:cs="Symbol"/>
    </w:rPr>
  </w:style>
  <w:style w:type="character" w:customStyle="1" w:styleId="WW8Num15z1">
    <w:name w:val="WW8Num15z1"/>
    <w:rsid w:val="00F2796E"/>
    <w:rPr>
      <w:b/>
      <w:i w:val="0"/>
      <w:sz w:val="24"/>
      <w:szCs w:val="24"/>
    </w:rPr>
  </w:style>
  <w:style w:type="character" w:customStyle="1" w:styleId="WW8Num16z1">
    <w:name w:val="WW8Num16z1"/>
    <w:rsid w:val="00F2796E"/>
    <w:rPr>
      <w:rFonts w:ascii="Courier New" w:hAnsi="Courier New" w:cs="Arial"/>
      <w:b w:val="0"/>
      <w:i w:val="0"/>
      <w:sz w:val="24"/>
    </w:rPr>
  </w:style>
  <w:style w:type="character" w:customStyle="1" w:styleId="WW8Num16z2">
    <w:name w:val="WW8Num16z2"/>
    <w:rsid w:val="00F2796E"/>
    <w:rPr>
      <w:rFonts w:ascii="Wingdings" w:hAnsi="Wingdings" w:cs="Wingdings"/>
    </w:rPr>
  </w:style>
  <w:style w:type="character" w:customStyle="1" w:styleId="WW8Num16z3">
    <w:name w:val="WW8Num16z3"/>
    <w:rsid w:val="00F2796E"/>
    <w:rPr>
      <w:rFonts w:ascii="Symbol" w:hAnsi="Symbol" w:cs="Symbol"/>
    </w:rPr>
  </w:style>
  <w:style w:type="character" w:customStyle="1" w:styleId="WW8Num7z1">
    <w:name w:val="WW8Num7z1"/>
    <w:rsid w:val="00F2796E"/>
    <w:rPr>
      <w:rFonts w:ascii="Courier New" w:hAnsi="Courier New" w:cs="Courier New"/>
    </w:rPr>
  </w:style>
  <w:style w:type="character" w:customStyle="1" w:styleId="WW8Num7z2">
    <w:name w:val="WW8Num7z2"/>
    <w:rsid w:val="00F2796E"/>
    <w:rPr>
      <w:rFonts w:ascii="Wingdings" w:hAnsi="Wingdings" w:cs="Wingdings"/>
    </w:rPr>
  </w:style>
  <w:style w:type="character" w:customStyle="1" w:styleId="WW8Num10z0">
    <w:name w:val="WW8Num10z0"/>
    <w:rsid w:val="00F2796E"/>
    <w:rPr>
      <w:rFonts w:ascii="Symbol" w:hAnsi="Symbol" w:cs="Symbol"/>
    </w:rPr>
  </w:style>
  <w:style w:type="character" w:customStyle="1" w:styleId="WW-DefaultParagraphFont">
    <w:name w:val="WW-Default Paragraph Font"/>
    <w:rsid w:val="00F2796E"/>
  </w:style>
  <w:style w:type="character" w:customStyle="1" w:styleId="WW-DefaultParagraphFont1">
    <w:name w:val="WW-Default Paragraph Font1"/>
    <w:rsid w:val="00F2796E"/>
  </w:style>
  <w:style w:type="character" w:customStyle="1" w:styleId="ListParagraphChar">
    <w:name w:val="List Paragraph Char"/>
    <w:rsid w:val="00F2796E"/>
  </w:style>
  <w:style w:type="character" w:customStyle="1" w:styleId="CommentReference1">
    <w:name w:val="Comment Reference1"/>
    <w:rsid w:val="00F2796E"/>
    <w:rPr>
      <w:sz w:val="16"/>
      <w:szCs w:val="16"/>
    </w:rPr>
  </w:style>
  <w:style w:type="character" w:customStyle="1" w:styleId="CommentTextChar">
    <w:name w:val="Comment Text Char"/>
    <w:rsid w:val="00F2796E"/>
    <w:rPr>
      <w:sz w:val="20"/>
      <w:szCs w:val="20"/>
    </w:rPr>
  </w:style>
  <w:style w:type="character" w:customStyle="1" w:styleId="CommentSubjectChar">
    <w:name w:val="Comment Subject Char"/>
    <w:rsid w:val="00F2796E"/>
    <w:rPr>
      <w:b/>
      <w:bCs/>
      <w:sz w:val="20"/>
      <w:szCs w:val="20"/>
    </w:rPr>
  </w:style>
  <w:style w:type="character" w:customStyle="1" w:styleId="NoSpacingChar">
    <w:name w:val="No Spacing Char"/>
    <w:rsid w:val="00F2796E"/>
    <w:rPr>
      <w:rFonts w:cs="font335"/>
      <w:lang w:val="en-US"/>
    </w:rPr>
  </w:style>
  <w:style w:type="character" w:customStyle="1" w:styleId="ListLabel1">
    <w:name w:val="ListLabel 1"/>
    <w:rsid w:val="00F2796E"/>
    <w:rPr>
      <w:rFonts w:cs="Courier New"/>
    </w:rPr>
  </w:style>
  <w:style w:type="character" w:customStyle="1" w:styleId="ListLabel2">
    <w:name w:val="ListLabel 2"/>
    <w:rsid w:val="00F2796E"/>
    <w:rPr>
      <w:b/>
      <w:i w:val="0"/>
      <w:sz w:val="24"/>
      <w:szCs w:val="24"/>
    </w:rPr>
  </w:style>
  <w:style w:type="character" w:customStyle="1" w:styleId="ListLabel3">
    <w:name w:val="ListLabel 3"/>
    <w:rsid w:val="00F2796E"/>
    <w:rPr>
      <w:rFonts w:cs="Arial"/>
      <w:i w:val="0"/>
      <w:sz w:val="24"/>
    </w:rPr>
  </w:style>
  <w:style w:type="character" w:customStyle="1" w:styleId="ListLabel4">
    <w:name w:val="ListLabel 4"/>
    <w:rsid w:val="00F2796E"/>
    <w:rPr>
      <w:rFonts w:cs="Arial"/>
      <w:b w:val="0"/>
      <w:i w:val="0"/>
      <w:sz w:val="24"/>
    </w:rPr>
  </w:style>
  <w:style w:type="character" w:customStyle="1" w:styleId="ListLabel5">
    <w:name w:val="ListLabel 5"/>
    <w:rsid w:val="00F2796E"/>
    <w:rPr>
      <w:rFonts w:cs="Calibri"/>
    </w:rPr>
  </w:style>
  <w:style w:type="character" w:customStyle="1" w:styleId="ListLabel6">
    <w:name w:val="ListLabel 6"/>
    <w:rsid w:val="00F2796E"/>
    <w:rPr>
      <w:b w:val="0"/>
      <w:i w:val="0"/>
      <w:color w:val="00000A"/>
    </w:rPr>
  </w:style>
  <w:style w:type="character" w:customStyle="1" w:styleId="ListLabel7">
    <w:name w:val="ListLabel 7"/>
    <w:rsid w:val="00F2796E"/>
    <w:rPr>
      <w:rFonts w:eastAsia="TimesNewRomanPSMT" w:cs="Times New Roman"/>
    </w:rPr>
  </w:style>
  <w:style w:type="character" w:customStyle="1" w:styleId="ListLabel8">
    <w:name w:val="ListLabel 8"/>
    <w:rsid w:val="00F2796E"/>
    <w:rPr>
      <w:i w:val="0"/>
    </w:rPr>
  </w:style>
  <w:style w:type="character" w:customStyle="1" w:styleId="NumberingSymbols">
    <w:name w:val="Numbering Symbols"/>
    <w:rsid w:val="00F2796E"/>
  </w:style>
  <w:style w:type="character" w:customStyle="1" w:styleId="FootnoteCharacters">
    <w:name w:val="Footnote Characters"/>
    <w:rsid w:val="00F2796E"/>
    <w:rPr>
      <w:vertAlign w:val="superscript"/>
    </w:rPr>
  </w:style>
  <w:style w:type="paragraph" w:customStyle="1" w:styleId="Heading">
    <w:name w:val="Heading"/>
    <w:basedOn w:val="Normal"/>
    <w:next w:val="BodyText"/>
    <w:rsid w:val="00F2796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F2796E"/>
    <w:pPr>
      <w:spacing w:after="120" w:line="100" w:lineRule="atLeast"/>
      <w:jc w:val="left"/>
    </w:pPr>
    <w:rPr>
      <w:rFonts w:ascii="Times New Roman" w:eastAsia="Arial Unicode MS" w:hAnsi="Times New Roman" w:cs="Mangal"/>
      <w:color w:val="000000"/>
      <w:kern w:val="1"/>
      <w:sz w:val="24"/>
      <w:szCs w:val="24"/>
    </w:rPr>
  </w:style>
  <w:style w:type="paragraph" w:styleId="Caption">
    <w:name w:val="caption"/>
    <w:basedOn w:val="Normal"/>
    <w:qFormat/>
    <w:rsid w:val="00F2796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F2796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F2796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F2796E"/>
    <w:rPr>
      <w:b/>
      <w:bCs/>
    </w:rPr>
  </w:style>
  <w:style w:type="paragraph" w:customStyle="1" w:styleId="ContentsHeading">
    <w:name w:val="Contents Heading"/>
    <w:basedOn w:val="Heading1"/>
    <w:rsid w:val="00F2796E"/>
    <w:pPr>
      <w:suppressLineNumbers/>
    </w:pPr>
    <w:rPr>
      <w:sz w:val="32"/>
      <w:szCs w:val="32"/>
    </w:rPr>
  </w:style>
  <w:style w:type="character" w:customStyle="1" w:styleId="BodyText2Char2">
    <w:name w:val="Body Text 2 Char2"/>
    <w:rsid w:val="00F2796E"/>
    <w:rPr>
      <w:rFonts w:eastAsia="Arial Unicode MS"/>
      <w:color w:val="000000"/>
      <w:kern w:val="1"/>
      <w:sz w:val="24"/>
      <w:szCs w:val="24"/>
      <w:lang w:eastAsia="ar-SA"/>
    </w:rPr>
  </w:style>
  <w:style w:type="paragraph" w:styleId="NoSpacing">
    <w:name w:val="No Spacing"/>
    <w:uiPriority w:val="1"/>
    <w:qFormat/>
    <w:rsid w:val="00F2796E"/>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2796E"/>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HeaderChar">
    <w:name w:val="Header Char"/>
    <w:basedOn w:val="DefaultParagraphFont"/>
    <w:uiPriority w:val="99"/>
    <w:semiHidden/>
    <w:rsid w:val="00F2796E"/>
    <w:rPr>
      <w:rFonts w:ascii="Times New Roman" w:eastAsia="Times New Roman" w:hAnsi="Times New Roman" w:cs="Times New Roman"/>
      <w:sz w:val="24"/>
      <w:szCs w:val="24"/>
    </w:rPr>
  </w:style>
  <w:style w:type="character" w:customStyle="1" w:styleId="HeaderChar1">
    <w:name w:val="Header Char1"/>
    <w:basedOn w:val="DefaultParagraphFont"/>
    <w:link w:val="Header"/>
    <w:rsid w:val="00F2796E"/>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F2796E"/>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FooterChar">
    <w:name w:val="Footer Char"/>
    <w:basedOn w:val="DefaultParagraphFont"/>
    <w:uiPriority w:val="99"/>
    <w:semiHidden/>
    <w:rsid w:val="00F2796E"/>
    <w:rPr>
      <w:rFonts w:ascii="Times New Roman" w:eastAsia="Times New Roman" w:hAnsi="Times New Roman" w:cs="Times New Roman"/>
      <w:sz w:val="24"/>
      <w:szCs w:val="24"/>
    </w:rPr>
  </w:style>
  <w:style w:type="character" w:customStyle="1" w:styleId="FooterChar1">
    <w:name w:val="Footer Char1"/>
    <w:basedOn w:val="DefaultParagraphFont"/>
    <w:link w:val="Footer"/>
    <w:rsid w:val="00F2796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2796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F2796E"/>
    <w:pPr>
      <w:jc w:val="center"/>
    </w:pPr>
    <w:rPr>
      <w:b/>
      <w:bCs/>
    </w:rPr>
  </w:style>
  <w:style w:type="paragraph" w:customStyle="1" w:styleId="Default">
    <w:name w:val="Default"/>
    <w:rsid w:val="00F279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F2796E"/>
    <w:rPr>
      <w:sz w:val="16"/>
      <w:szCs w:val="16"/>
    </w:rPr>
  </w:style>
  <w:style w:type="paragraph" w:styleId="CommentText">
    <w:name w:val="annotation text"/>
    <w:basedOn w:val="Normal"/>
    <w:link w:val="CommentTextChar1"/>
    <w:rsid w:val="00F2796E"/>
    <w:pPr>
      <w:suppressAutoHyphens/>
      <w:spacing w:line="100" w:lineRule="atLeast"/>
    </w:pPr>
    <w:rPr>
      <w:rFonts w:eastAsia="Arial Unicode MS"/>
      <w:color w:val="000000"/>
      <w:kern w:val="1"/>
      <w:sz w:val="20"/>
      <w:szCs w:val="20"/>
      <w:lang w:eastAsia="ar-SA"/>
    </w:rPr>
  </w:style>
  <w:style w:type="character" w:customStyle="1" w:styleId="CommentTextChar1">
    <w:name w:val="Comment Text Char1"/>
    <w:basedOn w:val="DefaultParagraphFont"/>
    <w:link w:val="CommentText"/>
    <w:rsid w:val="00F2796E"/>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rsid w:val="00F2796E"/>
    <w:rPr>
      <w:b/>
      <w:bCs/>
    </w:rPr>
  </w:style>
  <w:style w:type="character" w:customStyle="1" w:styleId="CommentSubjectChar1">
    <w:name w:val="Comment Subject Char1"/>
    <w:basedOn w:val="CommentTextChar1"/>
    <w:link w:val="CommentSubject"/>
    <w:rsid w:val="00F2796E"/>
    <w:rPr>
      <w:rFonts w:ascii="Times New Roman" w:eastAsia="Arial Unicode MS" w:hAnsi="Times New Roman" w:cs="Times New Roman"/>
      <w:b/>
      <w:bCs/>
      <w:color w:val="000000"/>
      <w:kern w:val="1"/>
      <w:sz w:val="20"/>
      <w:szCs w:val="20"/>
      <w:lang w:eastAsia="ar-SA"/>
    </w:rPr>
  </w:style>
  <w:style w:type="character" w:customStyle="1" w:styleId="WW8Num3z0">
    <w:name w:val="WW8Num3z0"/>
    <w:rsid w:val="00F2796E"/>
    <w:rPr>
      <w:b/>
    </w:rPr>
  </w:style>
  <w:style w:type="character" w:customStyle="1" w:styleId="WW8Num13z0">
    <w:name w:val="WW8Num13z0"/>
    <w:rsid w:val="00F2796E"/>
    <w:rPr>
      <w:b w:val="0"/>
    </w:rPr>
  </w:style>
  <w:style w:type="character" w:customStyle="1" w:styleId="WW8Num15z0">
    <w:name w:val="WW8Num15z0"/>
    <w:rsid w:val="00F2796E"/>
    <w:rPr>
      <w:rFonts w:ascii="Wingdings" w:hAnsi="Wingdings" w:cs="Wingdings"/>
    </w:rPr>
  </w:style>
  <w:style w:type="character" w:customStyle="1" w:styleId="WW8Num15z3">
    <w:name w:val="WW8Num15z3"/>
    <w:rsid w:val="00F2796E"/>
    <w:rPr>
      <w:rFonts w:ascii="Symbol" w:hAnsi="Symbol" w:cs="Symbol"/>
    </w:rPr>
  </w:style>
  <w:style w:type="paragraph" w:customStyle="1" w:styleId="PythagoreanTheorem">
    <w:name w:val="Pythagorean Theorem"/>
    <w:rsid w:val="00F2796E"/>
    <w:pPr>
      <w:suppressAutoHyphens/>
    </w:pPr>
    <w:rPr>
      <w:rFonts w:ascii="Calibri" w:eastAsia="MS Mincho" w:hAnsi="Calibri" w:cs="Arial"/>
      <w:lang w:eastAsia="ar-SA"/>
    </w:rPr>
  </w:style>
  <w:style w:type="character" w:styleId="Strong">
    <w:name w:val="Strong"/>
    <w:uiPriority w:val="22"/>
    <w:qFormat/>
    <w:rsid w:val="00F2796E"/>
    <w:rPr>
      <w:b/>
      <w:bCs/>
    </w:rPr>
  </w:style>
  <w:style w:type="paragraph" w:styleId="NormalWeb">
    <w:name w:val="Normal (Web)"/>
    <w:basedOn w:val="Normal"/>
    <w:uiPriority w:val="99"/>
    <w:unhideWhenUsed/>
    <w:rsid w:val="00F2796E"/>
    <w:pPr>
      <w:spacing w:before="100" w:beforeAutospacing="1" w:after="100" w:afterAutospacing="1"/>
    </w:pPr>
    <w:rPr>
      <w:lang w:val="sr-Latn-CS" w:eastAsia="sr-Latn-CS"/>
    </w:rPr>
  </w:style>
  <w:style w:type="paragraph" w:customStyle="1" w:styleId="ListParagraph1">
    <w:name w:val="List Paragraph1"/>
    <w:basedOn w:val="Normal"/>
    <w:qFormat/>
    <w:rsid w:val="00F2796E"/>
    <w:pPr>
      <w:suppressAutoHyphens/>
      <w:spacing w:line="100" w:lineRule="atLeast"/>
      <w:ind w:left="720"/>
    </w:pPr>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E7B7B-F43A-4AF3-B90C-7B4809F9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29</Pages>
  <Words>6284</Words>
  <Characters>35820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Milomir</cp:lastModifiedBy>
  <cp:revision>6</cp:revision>
  <dcterms:created xsi:type="dcterms:W3CDTF">2018-02-20T11:00:00Z</dcterms:created>
  <dcterms:modified xsi:type="dcterms:W3CDTF">2018-04-12T07:38:00Z</dcterms:modified>
</cp:coreProperties>
</file>